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0D0" w:rsidRPr="00FD64D7" w:rsidRDefault="00DC40D0" w:rsidP="00CC2581">
      <w:pPr>
        <w:pStyle w:val="2"/>
        <w:jc w:val="center"/>
        <w:rPr>
          <w:rFonts w:ascii="Times New Roman" w:hAnsi="Times New Roman" w:cs="Times New Roman"/>
          <w:i w:val="0"/>
        </w:rPr>
      </w:pPr>
      <w:r w:rsidRPr="00FD64D7">
        <w:rPr>
          <w:rFonts w:ascii="Times New Roman" w:hAnsi="Times New Roman" w:cs="Times New Roman"/>
          <w:i w:val="0"/>
        </w:rPr>
        <w:t xml:space="preserve">Муниципальное бюджетное общеобразовательное учреждение </w:t>
      </w:r>
      <w:r w:rsidR="00CC2581" w:rsidRPr="00FD64D7">
        <w:rPr>
          <w:rFonts w:ascii="Times New Roman" w:hAnsi="Times New Roman" w:cs="Times New Roman"/>
          <w:i w:val="0"/>
          <w:lang w:val="ru-RU"/>
        </w:rPr>
        <w:t xml:space="preserve">Верхнеталовская </w:t>
      </w:r>
      <w:r w:rsidRPr="00FD64D7">
        <w:rPr>
          <w:rFonts w:ascii="Times New Roman" w:hAnsi="Times New Roman" w:cs="Times New Roman"/>
          <w:i w:val="0"/>
        </w:rPr>
        <w:t xml:space="preserve"> средняя общеобразовательная</w:t>
      </w:r>
      <w:r w:rsidR="006B4D6F" w:rsidRPr="00FD64D7">
        <w:rPr>
          <w:rFonts w:ascii="Times New Roman" w:hAnsi="Times New Roman" w:cs="Times New Roman"/>
          <w:i w:val="0"/>
        </w:rPr>
        <w:t xml:space="preserve"> школа</w:t>
      </w:r>
      <w:r w:rsidR="00CC2581" w:rsidRPr="00FD64D7">
        <w:rPr>
          <w:rFonts w:ascii="Times New Roman" w:hAnsi="Times New Roman" w:cs="Times New Roman"/>
          <w:i w:val="0"/>
          <w:lang w:val="ru-RU"/>
        </w:rPr>
        <w:t xml:space="preserve">  имени заслуженного учителя школы Российской Федерации Н.А.</w:t>
      </w:r>
      <w:r w:rsidR="00FD64D7">
        <w:rPr>
          <w:rFonts w:ascii="Times New Roman" w:hAnsi="Times New Roman" w:cs="Times New Roman"/>
          <w:i w:val="0"/>
          <w:lang w:val="ru-RU"/>
        </w:rPr>
        <w:t xml:space="preserve"> </w:t>
      </w:r>
      <w:r w:rsidR="00CC2581" w:rsidRPr="00FD64D7">
        <w:rPr>
          <w:rFonts w:ascii="Times New Roman" w:hAnsi="Times New Roman" w:cs="Times New Roman"/>
          <w:i w:val="0"/>
          <w:lang w:val="ru-RU"/>
        </w:rPr>
        <w:t>Хлопонина</w:t>
      </w:r>
    </w:p>
    <w:p w:rsidR="00445569" w:rsidRPr="00445569" w:rsidRDefault="00445569" w:rsidP="00445569">
      <w:pPr>
        <w:suppressAutoHyphens/>
        <w:spacing w:after="0" w:line="240" w:lineRule="auto"/>
        <w:ind w:firstLine="360"/>
        <w:jc w:val="both"/>
        <w:rPr>
          <w:rFonts w:ascii="Times New Roman" w:eastAsia="Times New Roman" w:hAnsi="Times New Roman"/>
          <w:b/>
          <w:bCs/>
          <w:iCs/>
          <w:sz w:val="32"/>
          <w:szCs w:val="32"/>
          <w:lang w:eastAsia="zh-CN"/>
        </w:rPr>
      </w:pPr>
    </w:p>
    <w:tbl>
      <w:tblPr>
        <w:tblW w:w="5000" w:type="pct"/>
        <w:jc w:val="center"/>
        <w:tblLook w:val="04A0" w:firstRow="1" w:lastRow="0" w:firstColumn="1" w:lastColumn="0" w:noHBand="0" w:noVBand="1"/>
      </w:tblPr>
      <w:tblGrid>
        <w:gridCol w:w="10471"/>
      </w:tblGrid>
      <w:tr w:rsidR="00445569" w:rsidRPr="00445569" w:rsidTr="00F95D2E">
        <w:trPr>
          <w:trHeight w:val="360"/>
          <w:jc w:val="center"/>
        </w:trPr>
        <w:tc>
          <w:tcPr>
            <w:tcW w:w="5000" w:type="pct"/>
            <w:vAlign w:val="center"/>
          </w:tcPr>
          <w:tbl>
            <w:tblPr>
              <w:tblW w:w="0" w:type="auto"/>
              <w:tblLook w:val="04A0" w:firstRow="1" w:lastRow="0" w:firstColumn="1" w:lastColumn="0" w:noHBand="0" w:noVBand="1"/>
            </w:tblPr>
            <w:tblGrid>
              <w:gridCol w:w="5127"/>
              <w:gridCol w:w="5128"/>
            </w:tblGrid>
            <w:tr w:rsidR="00F95D2E" w:rsidRPr="00445569" w:rsidTr="00DC40D0">
              <w:trPr>
                <w:trHeight w:val="80"/>
              </w:trPr>
              <w:tc>
                <w:tcPr>
                  <w:tcW w:w="7691" w:type="dxa"/>
                </w:tcPr>
                <w:p w:rsidR="00F95D2E" w:rsidRPr="00445569" w:rsidRDefault="00F95D2E" w:rsidP="00F95D2E">
                  <w:pPr>
                    <w:suppressAutoHyphens/>
                    <w:spacing w:after="0" w:line="240" w:lineRule="auto"/>
                    <w:rPr>
                      <w:rFonts w:eastAsia="Times New Roman" w:cs="Calibri"/>
                      <w:b/>
                      <w:bCs/>
                      <w:lang w:eastAsia="zh-CN"/>
                    </w:rPr>
                  </w:pPr>
                </w:p>
              </w:tc>
              <w:tc>
                <w:tcPr>
                  <w:tcW w:w="7692" w:type="dxa"/>
                </w:tcPr>
                <w:p w:rsidR="00445569" w:rsidRPr="00445569" w:rsidRDefault="00445569" w:rsidP="00445569">
                  <w:pPr>
                    <w:suppressAutoHyphens/>
                    <w:spacing w:after="0" w:line="360" w:lineRule="auto"/>
                    <w:jc w:val="right"/>
                    <w:rPr>
                      <w:rFonts w:eastAsia="Times New Roman" w:cs="Calibri"/>
                      <w:b/>
                      <w:bCs/>
                      <w:lang w:eastAsia="zh-CN"/>
                    </w:rPr>
                  </w:pPr>
                </w:p>
              </w:tc>
            </w:tr>
          </w:tbl>
          <w:p w:rsidR="00445569" w:rsidRPr="00445569" w:rsidRDefault="00445569" w:rsidP="00445569">
            <w:pPr>
              <w:suppressAutoHyphens/>
              <w:spacing w:after="0" w:line="240" w:lineRule="auto"/>
              <w:jc w:val="center"/>
              <w:rPr>
                <w:rFonts w:eastAsia="Times New Roman" w:cs="Calibri"/>
                <w:b/>
                <w:bCs/>
                <w:lang w:eastAsia="zh-CN"/>
              </w:rPr>
            </w:pPr>
          </w:p>
        </w:tc>
      </w:tr>
    </w:tbl>
    <w:p w:rsidR="00D8257E" w:rsidRDefault="00D8257E" w:rsidP="00D8257E">
      <w:pPr>
        <w:suppressAutoHyphens/>
        <w:spacing w:after="0" w:line="240" w:lineRule="auto"/>
        <w:rPr>
          <w:rFonts w:ascii="Times New Roman" w:eastAsia="Times New Roman" w:hAnsi="Times New Roman"/>
          <w:bCs/>
          <w:lang w:eastAsia="zh-CN"/>
        </w:rPr>
      </w:pPr>
      <w:r w:rsidRPr="00F95D2E">
        <w:rPr>
          <w:rFonts w:ascii="Times New Roman" w:eastAsia="Times New Roman" w:hAnsi="Times New Roman"/>
          <w:sz w:val="24"/>
          <w:szCs w:val="24"/>
          <w:lang w:eastAsia="zh-CN"/>
        </w:rPr>
        <w:t xml:space="preserve">Принята </w:t>
      </w:r>
      <w:r>
        <w:rPr>
          <w:rFonts w:ascii="Times New Roman" w:eastAsia="Times New Roman" w:hAnsi="Times New Roman"/>
          <w:sz w:val="24"/>
          <w:szCs w:val="24"/>
          <w:lang w:eastAsia="zh-CN"/>
        </w:rPr>
        <w:t xml:space="preserve">                                                                                          </w:t>
      </w:r>
      <w:r w:rsidR="00F95D2E" w:rsidRPr="00445569">
        <w:rPr>
          <w:rFonts w:ascii="Times New Roman" w:eastAsia="Times New Roman" w:hAnsi="Times New Roman"/>
          <w:bCs/>
          <w:lang w:eastAsia="zh-CN"/>
        </w:rPr>
        <w:t>Утверждаю</w:t>
      </w:r>
    </w:p>
    <w:p w:rsidR="00D8257E" w:rsidRDefault="00D8257E" w:rsidP="00D8257E">
      <w:pPr>
        <w:suppressAutoHyphens/>
        <w:spacing w:after="0" w:line="240" w:lineRule="auto"/>
        <w:rPr>
          <w:rFonts w:ascii="Times New Roman" w:eastAsia="Times New Roman" w:hAnsi="Times New Roman"/>
          <w:bCs/>
          <w:lang w:eastAsia="zh-CN"/>
        </w:rPr>
      </w:pPr>
      <w:r>
        <w:rPr>
          <w:rFonts w:ascii="Times New Roman" w:eastAsia="Times New Roman" w:hAnsi="Times New Roman"/>
          <w:bCs/>
          <w:lang w:eastAsia="zh-CN"/>
        </w:rPr>
        <w:t xml:space="preserve">Педагогическим советом                                                                        </w:t>
      </w:r>
      <w:r w:rsidR="00CC2581">
        <w:rPr>
          <w:rFonts w:ascii="Times New Roman" w:eastAsia="Times New Roman" w:hAnsi="Times New Roman"/>
          <w:bCs/>
          <w:lang w:eastAsia="zh-CN"/>
        </w:rPr>
        <w:t xml:space="preserve">Директор МБОУ  Верхнеталовская </w:t>
      </w:r>
      <w:r w:rsidR="00665A47">
        <w:rPr>
          <w:rFonts w:ascii="Times New Roman" w:eastAsia="Times New Roman" w:hAnsi="Times New Roman"/>
          <w:bCs/>
          <w:lang w:eastAsia="zh-CN"/>
        </w:rPr>
        <w:t xml:space="preserve"> СОШ</w:t>
      </w:r>
      <w:r>
        <w:rPr>
          <w:rFonts w:ascii="Times New Roman" w:eastAsia="Times New Roman" w:hAnsi="Times New Roman"/>
          <w:bCs/>
          <w:lang w:eastAsia="zh-CN"/>
        </w:rPr>
        <w:t xml:space="preserve">                    </w:t>
      </w:r>
    </w:p>
    <w:p w:rsidR="00D8257E" w:rsidRDefault="00D8257E" w:rsidP="00D8257E">
      <w:pPr>
        <w:suppressAutoHyphens/>
        <w:spacing w:after="0" w:line="240" w:lineRule="auto"/>
        <w:rPr>
          <w:rFonts w:ascii="Times New Roman" w:eastAsia="Times New Roman" w:hAnsi="Times New Roman"/>
          <w:sz w:val="24"/>
          <w:szCs w:val="24"/>
          <w:lang w:eastAsia="zh-CN"/>
        </w:rPr>
      </w:pPr>
      <w:r w:rsidRPr="00445569">
        <w:rPr>
          <w:rFonts w:ascii="Times New Roman" w:eastAsia="Times New Roman" w:hAnsi="Times New Roman"/>
          <w:sz w:val="24"/>
          <w:szCs w:val="24"/>
          <w:lang w:eastAsia="zh-CN"/>
        </w:rPr>
        <w:t>М</w:t>
      </w:r>
      <w:r w:rsidRPr="00F95D2E">
        <w:rPr>
          <w:rFonts w:ascii="Times New Roman" w:eastAsia="Times New Roman" w:hAnsi="Times New Roman"/>
          <w:sz w:val="24"/>
          <w:szCs w:val="24"/>
          <w:lang w:eastAsia="zh-CN"/>
        </w:rPr>
        <w:t xml:space="preserve">БОУ </w:t>
      </w:r>
      <w:r w:rsidR="00CC2581">
        <w:rPr>
          <w:rFonts w:ascii="Times New Roman" w:eastAsia="Times New Roman" w:hAnsi="Times New Roman"/>
          <w:sz w:val="24"/>
          <w:szCs w:val="24"/>
          <w:lang w:eastAsia="zh-CN"/>
        </w:rPr>
        <w:t xml:space="preserve">Верхнеталовской  </w:t>
      </w:r>
      <w:r w:rsidRPr="00445569">
        <w:rPr>
          <w:rFonts w:ascii="Times New Roman" w:eastAsia="Times New Roman" w:hAnsi="Times New Roman"/>
          <w:sz w:val="24"/>
          <w:szCs w:val="24"/>
          <w:lang w:eastAsia="zh-CN"/>
        </w:rPr>
        <w:t xml:space="preserve">СОШ </w:t>
      </w:r>
      <w:r>
        <w:rPr>
          <w:rFonts w:ascii="Times New Roman" w:eastAsia="Times New Roman" w:hAnsi="Times New Roman"/>
          <w:sz w:val="24"/>
          <w:szCs w:val="24"/>
          <w:lang w:eastAsia="zh-CN"/>
        </w:rPr>
        <w:t xml:space="preserve">                                                        </w:t>
      </w:r>
      <w:r w:rsidRPr="00445569">
        <w:rPr>
          <w:rFonts w:ascii="Times New Roman" w:eastAsia="Times New Roman" w:hAnsi="Times New Roman"/>
          <w:bCs/>
          <w:lang w:eastAsia="zh-CN"/>
        </w:rPr>
        <w:t>_____________</w:t>
      </w:r>
      <w:r w:rsidR="00CC2581">
        <w:rPr>
          <w:rFonts w:ascii="Times New Roman" w:eastAsia="Times New Roman" w:hAnsi="Times New Roman"/>
          <w:bCs/>
          <w:lang w:eastAsia="zh-CN"/>
        </w:rPr>
        <w:t>В.В. Голоднов</w:t>
      </w:r>
      <w:r>
        <w:rPr>
          <w:rFonts w:ascii="Times New Roman" w:eastAsia="Times New Roman" w:hAnsi="Times New Roman"/>
          <w:sz w:val="24"/>
          <w:szCs w:val="24"/>
          <w:lang w:eastAsia="zh-CN"/>
        </w:rPr>
        <w:t xml:space="preserve"> </w:t>
      </w:r>
    </w:p>
    <w:p w:rsidR="00D8257E" w:rsidRPr="00665A47" w:rsidRDefault="00D8257E" w:rsidP="00665A47">
      <w:pPr>
        <w:suppressAutoHyphens/>
        <w:spacing w:after="0" w:line="240" w:lineRule="auto"/>
        <w:rPr>
          <w:rFonts w:ascii="Times New Roman" w:eastAsia="Times New Roman" w:hAnsi="Times New Roman"/>
          <w:b/>
          <w:sz w:val="24"/>
          <w:szCs w:val="24"/>
          <w:lang w:eastAsia="zh-CN"/>
        </w:rPr>
      </w:pPr>
      <w:r w:rsidRPr="00445569">
        <w:rPr>
          <w:rFonts w:ascii="Times New Roman" w:eastAsia="Times New Roman" w:hAnsi="Times New Roman"/>
          <w:sz w:val="24"/>
          <w:szCs w:val="24"/>
          <w:lang w:eastAsia="zh-CN"/>
        </w:rPr>
        <w:t>(протокол</w:t>
      </w:r>
      <w:r w:rsidR="00FD64D7">
        <w:rPr>
          <w:rFonts w:ascii="Times New Roman" w:eastAsia="Times New Roman" w:hAnsi="Times New Roman"/>
          <w:sz w:val="24"/>
          <w:szCs w:val="24"/>
          <w:lang w:eastAsia="zh-CN"/>
        </w:rPr>
        <w:t xml:space="preserve"> от 21</w:t>
      </w:r>
      <w:r w:rsidRPr="00F95D2E">
        <w:rPr>
          <w:rFonts w:ascii="Times New Roman" w:eastAsia="Times New Roman" w:hAnsi="Times New Roman"/>
          <w:sz w:val="24"/>
          <w:szCs w:val="24"/>
          <w:lang w:eastAsia="zh-CN"/>
        </w:rPr>
        <w:t>.08. 201</w:t>
      </w:r>
      <w:r w:rsidR="00CC2581">
        <w:rPr>
          <w:rFonts w:ascii="Times New Roman" w:eastAsia="Times New Roman" w:hAnsi="Times New Roman"/>
          <w:sz w:val="24"/>
          <w:szCs w:val="24"/>
          <w:lang w:eastAsia="zh-CN"/>
        </w:rPr>
        <w:t>7</w:t>
      </w:r>
      <w:r>
        <w:rPr>
          <w:rFonts w:ascii="Times New Roman" w:eastAsia="Times New Roman" w:hAnsi="Times New Roman"/>
          <w:sz w:val="24"/>
          <w:szCs w:val="24"/>
          <w:lang w:eastAsia="zh-CN"/>
        </w:rPr>
        <w:t xml:space="preserve"> </w:t>
      </w:r>
      <w:r w:rsidRPr="00445569">
        <w:rPr>
          <w:rFonts w:ascii="Times New Roman" w:eastAsia="Times New Roman" w:hAnsi="Times New Roman"/>
          <w:sz w:val="24"/>
          <w:szCs w:val="24"/>
          <w:lang w:eastAsia="zh-CN"/>
        </w:rPr>
        <w:t>г</w:t>
      </w:r>
      <w:r>
        <w:rPr>
          <w:rFonts w:ascii="Times New Roman" w:eastAsia="Times New Roman" w:hAnsi="Times New Roman"/>
          <w:sz w:val="24"/>
          <w:szCs w:val="24"/>
          <w:lang w:eastAsia="zh-CN"/>
        </w:rPr>
        <w:t>.</w:t>
      </w:r>
      <w:r w:rsidRPr="00F95D2E">
        <w:rPr>
          <w:rFonts w:ascii="Times New Roman" w:eastAsia="Times New Roman" w:hAnsi="Times New Roman"/>
          <w:sz w:val="24"/>
          <w:szCs w:val="24"/>
          <w:lang w:eastAsia="zh-CN"/>
        </w:rPr>
        <w:t xml:space="preserve">  № 1</w:t>
      </w:r>
      <w:r w:rsidR="006832DD">
        <w:rPr>
          <w:rFonts w:ascii="Times New Roman" w:eastAsia="Times New Roman" w:hAnsi="Times New Roman"/>
          <w:sz w:val="24"/>
          <w:szCs w:val="24"/>
          <w:lang w:eastAsia="zh-CN"/>
        </w:rPr>
        <w:t>)</w:t>
      </w:r>
      <w:r>
        <w:rPr>
          <w:rFonts w:ascii="Times New Roman" w:eastAsia="Times New Roman" w:hAnsi="Times New Roman"/>
          <w:sz w:val="24"/>
          <w:szCs w:val="24"/>
          <w:lang w:eastAsia="zh-CN"/>
        </w:rPr>
        <w:t xml:space="preserve">                                                 </w:t>
      </w:r>
      <w:r w:rsidR="00CC2581">
        <w:rPr>
          <w:rFonts w:ascii="Times New Roman" w:eastAsia="Times New Roman" w:hAnsi="Times New Roman"/>
          <w:bCs/>
          <w:lang w:eastAsia="zh-CN"/>
        </w:rPr>
        <w:t>Приказ</w:t>
      </w:r>
      <w:r w:rsidR="00FD64D7">
        <w:rPr>
          <w:rFonts w:ascii="Times New Roman" w:eastAsia="Times New Roman" w:hAnsi="Times New Roman"/>
          <w:bCs/>
          <w:lang w:eastAsia="zh-CN"/>
        </w:rPr>
        <w:t xml:space="preserve"> №102</w:t>
      </w:r>
      <w:r w:rsidR="00CC2581">
        <w:rPr>
          <w:rFonts w:ascii="Times New Roman" w:eastAsia="Times New Roman" w:hAnsi="Times New Roman"/>
          <w:bCs/>
          <w:lang w:eastAsia="zh-CN"/>
        </w:rPr>
        <w:t xml:space="preserve"> от «</w:t>
      </w:r>
      <w:r w:rsidR="00FD64D7">
        <w:rPr>
          <w:rFonts w:ascii="Times New Roman" w:eastAsia="Times New Roman" w:hAnsi="Times New Roman"/>
          <w:bCs/>
          <w:lang w:eastAsia="zh-CN"/>
        </w:rPr>
        <w:t xml:space="preserve"> 21</w:t>
      </w:r>
      <w:r w:rsidR="00CC2581">
        <w:rPr>
          <w:rFonts w:ascii="Times New Roman" w:eastAsia="Times New Roman" w:hAnsi="Times New Roman"/>
          <w:bCs/>
          <w:lang w:eastAsia="zh-CN"/>
        </w:rPr>
        <w:t xml:space="preserve"> </w:t>
      </w:r>
      <w:r w:rsidRPr="00445569">
        <w:rPr>
          <w:rFonts w:ascii="Times New Roman" w:eastAsia="Times New Roman" w:hAnsi="Times New Roman"/>
          <w:bCs/>
          <w:lang w:eastAsia="zh-CN"/>
        </w:rPr>
        <w:t xml:space="preserve">» </w:t>
      </w:r>
      <w:r w:rsidRPr="00445569">
        <w:rPr>
          <w:rFonts w:ascii="Times New Roman" w:eastAsia="Times New Roman" w:hAnsi="Times New Roman"/>
          <w:bCs/>
          <w:u w:val="single"/>
          <w:lang w:eastAsia="zh-CN"/>
        </w:rPr>
        <w:t xml:space="preserve">августа </w:t>
      </w:r>
      <w:r w:rsidRPr="00F95D2E">
        <w:rPr>
          <w:rFonts w:ascii="Times New Roman" w:eastAsia="Times New Roman" w:hAnsi="Times New Roman"/>
          <w:bCs/>
          <w:lang w:eastAsia="zh-CN"/>
        </w:rPr>
        <w:t>201</w:t>
      </w:r>
      <w:r w:rsidR="00CC2581">
        <w:rPr>
          <w:rFonts w:ascii="Times New Roman" w:eastAsia="Times New Roman" w:hAnsi="Times New Roman"/>
          <w:bCs/>
          <w:lang w:eastAsia="zh-CN"/>
        </w:rPr>
        <w:t>7</w:t>
      </w:r>
      <w:r w:rsidRPr="00445569">
        <w:rPr>
          <w:rFonts w:ascii="Times New Roman" w:eastAsia="Times New Roman" w:hAnsi="Times New Roman"/>
          <w:bCs/>
          <w:lang w:eastAsia="zh-CN"/>
        </w:rPr>
        <w:t>г</w:t>
      </w:r>
      <w:r w:rsidR="00FD64D7">
        <w:rPr>
          <w:rFonts w:ascii="Times New Roman" w:eastAsia="Times New Roman" w:hAnsi="Times New Roman"/>
          <w:bCs/>
          <w:lang w:eastAsia="zh-CN"/>
        </w:rPr>
        <w:t xml:space="preserve"> </w:t>
      </w:r>
      <w:r>
        <w:rPr>
          <w:rFonts w:ascii="Times New Roman" w:eastAsia="Times New Roman" w:hAnsi="Times New Roman"/>
          <w:bCs/>
          <w:lang w:eastAsia="zh-CN"/>
        </w:rPr>
        <w:t xml:space="preserve">                                                                                                                                                                </w:t>
      </w:r>
    </w:p>
    <w:p w:rsidR="00D8257E" w:rsidRPr="00F95D2E" w:rsidRDefault="00D8257E" w:rsidP="00D8257E">
      <w:pPr>
        <w:suppressAutoHyphens/>
        <w:spacing w:after="0" w:line="240" w:lineRule="auto"/>
        <w:rPr>
          <w:rFonts w:ascii="Times New Roman" w:eastAsia="Times New Roman" w:hAnsi="Times New Roman"/>
          <w:sz w:val="24"/>
          <w:szCs w:val="24"/>
          <w:lang w:eastAsia="zh-CN"/>
        </w:rPr>
      </w:pPr>
      <w:r w:rsidRPr="00F95D2E">
        <w:rPr>
          <w:rFonts w:ascii="Times New Roman" w:eastAsia="Times New Roman" w:hAnsi="Times New Roman"/>
          <w:sz w:val="24"/>
          <w:szCs w:val="24"/>
          <w:lang w:eastAsia="zh-CN"/>
        </w:rPr>
        <w:t>Председатель Педагогического совета</w:t>
      </w:r>
      <w:r w:rsidRPr="00445569">
        <w:rPr>
          <w:rFonts w:ascii="Times New Roman" w:eastAsia="Times New Roman" w:hAnsi="Times New Roman"/>
          <w:sz w:val="24"/>
          <w:szCs w:val="24"/>
          <w:lang w:eastAsia="zh-CN"/>
        </w:rPr>
        <w:t xml:space="preserve"> </w:t>
      </w:r>
    </w:p>
    <w:p w:rsidR="00D8257E" w:rsidRPr="00445569" w:rsidRDefault="00D8257E" w:rsidP="00D8257E">
      <w:pPr>
        <w:suppressAutoHyphens/>
        <w:spacing w:after="0" w:line="240" w:lineRule="auto"/>
        <w:rPr>
          <w:rFonts w:ascii="Times New Roman" w:eastAsia="Times New Roman" w:hAnsi="Times New Roman"/>
          <w:bCs/>
          <w:lang w:eastAsia="zh-CN"/>
        </w:rPr>
      </w:pPr>
      <w:r w:rsidRPr="00F95D2E">
        <w:rPr>
          <w:rFonts w:ascii="Times New Roman" w:eastAsia="Times New Roman" w:hAnsi="Times New Roman"/>
          <w:sz w:val="24"/>
          <w:szCs w:val="24"/>
          <w:lang w:eastAsia="zh-CN"/>
        </w:rPr>
        <w:t>____________</w:t>
      </w:r>
      <w:r w:rsidR="00CC2581">
        <w:rPr>
          <w:rFonts w:ascii="Times New Roman" w:eastAsia="Times New Roman" w:hAnsi="Times New Roman"/>
          <w:sz w:val="24"/>
          <w:szCs w:val="24"/>
          <w:lang w:eastAsia="zh-CN"/>
        </w:rPr>
        <w:t xml:space="preserve">В.В. Голоднов </w:t>
      </w:r>
    </w:p>
    <w:p w:rsidR="00D8257E" w:rsidRDefault="00D8257E" w:rsidP="00D8257E">
      <w:pPr>
        <w:suppressAutoHyphens/>
        <w:spacing w:after="0" w:line="240" w:lineRule="auto"/>
        <w:rPr>
          <w:rFonts w:ascii="Times New Roman" w:eastAsia="Times New Roman" w:hAnsi="Times New Roman"/>
          <w:sz w:val="24"/>
          <w:szCs w:val="24"/>
          <w:lang w:eastAsia="zh-CN"/>
        </w:rPr>
      </w:pPr>
      <w:r w:rsidRPr="00445569">
        <w:rPr>
          <w:rFonts w:ascii="Times New Roman" w:eastAsia="Times New Roman" w:hAnsi="Times New Roman"/>
          <w:bCs/>
          <w:lang w:eastAsia="zh-CN"/>
        </w:rPr>
        <w:t xml:space="preserve">    </w:t>
      </w:r>
      <w:r>
        <w:rPr>
          <w:rFonts w:ascii="Times New Roman" w:eastAsia="Times New Roman" w:hAnsi="Times New Roman"/>
          <w:bCs/>
          <w:lang w:eastAsia="zh-CN"/>
        </w:rPr>
        <w:t xml:space="preserve">                                                                                                                                            </w:t>
      </w:r>
    </w:p>
    <w:p w:rsidR="00D8257E" w:rsidRPr="00445569" w:rsidRDefault="00D8257E" w:rsidP="00D8257E">
      <w:pPr>
        <w:suppressAutoHyphens/>
        <w:spacing w:after="0" w:line="240" w:lineRule="auto"/>
        <w:rPr>
          <w:rFonts w:ascii="Times New Roman" w:eastAsia="Times New Roman" w:hAnsi="Times New Roman"/>
          <w:sz w:val="24"/>
          <w:szCs w:val="24"/>
          <w:lang w:eastAsia="zh-CN"/>
        </w:rPr>
      </w:pPr>
    </w:p>
    <w:p w:rsidR="00F95D2E" w:rsidRPr="00D8257E" w:rsidRDefault="00D8257E" w:rsidP="00D8257E">
      <w:pPr>
        <w:suppressAutoHyphens/>
        <w:spacing w:after="0" w:line="240" w:lineRule="auto"/>
        <w:rPr>
          <w:rFonts w:ascii="Times New Roman" w:eastAsia="Times New Roman" w:hAnsi="Times New Roman"/>
          <w:bCs/>
          <w:lang w:eastAsia="zh-CN"/>
        </w:rPr>
      </w:pPr>
      <w:r>
        <w:rPr>
          <w:rFonts w:ascii="Times New Roman" w:eastAsia="Times New Roman" w:hAnsi="Times New Roman"/>
          <w:bCs/>
          <w:lang w:eastAsia="zh-CN"/>
        </w:rPr>
        <w:t xml:space="preserve">                                                                                                                                                         </w:t>
      </w:r>
    </w:p>
    <w:p w:rsidR="00F95D2E" w:rsidRPr="00445569" w:rsidRDefault="00D8257E" w:rsidP="00D8257E">
      <w:pPr>
        <w:suppressAutoHyphens/>
        <w:spacing w:after="0" w:line="360" w:lineRule="auto"/>
        <w:rPr>
          <w:rFonts w:ascii="Times New Roman" w:eastAsia="Times New Roman" w:hAnsi="Times New Roman"/>
          <w:bCs/>
          <w:lang w:eastAsia="zh-CN"/>
        </w:rPr>
      </w:pPr>
      <w:r>
        <w:rPr>
          <w:rFonts w:ascii="Times New Roman" w:eastAsia="Times New Roman" w:hAnsi="Times New Roman"/>
          <w:bCs/>
          <w:lang w:eastAsia="zh-CN"/>
        </w:rPr>
        <w:t xml:space="preserve">                                                                                                                                     </w:t>
      </w:r>
      <w:r w:rsidR="00F95D2E" w:rsidRPr="00445569">
        <w:rPr>
          <w:rFonts w:ascii="Times New Roman" w:eastAsia="Times New Roman" w:hAnsi="Times New Roman"/>
          <w:bCs/>
          <w:lang w:eastAsia="zh-CN"/>
        </w:rPr>
        <w:t xml:space="preserve">  </w:t>
      </w:r>
    </w:p>
    <w:p w:rsidR="00F95D2E" w:rsidRDefault="00F95D2E" w:rsidP="00445569">
      <w:pPr>
        <w:suppressAutoHyphens/>
        <w:spacing w:after="0" w:line="240" w:lineRule="auto"/>
        <w:jc w:val="center"/>
        <w:rPr>
          <w:rFonts w:ascii="Times New Roman" w:eastAsia="Times New Roman" w:hAnsi="Times New Roman"/>
          <w:b/>
          <w:sz w:val="24"/>
          <w:szCs w:val="24"/>
          <w:lang w:eastAsia="zh-CN"/>
        </w:rPr>
      </w:pPr>
    </w:p>
    <w:p w:rsidR="00837CCD" w:rsidRDefault="00837CCD" w:rsidP="00445569">
      <w:pPr>
        <w:suppressAutoHyphens/>
        <w:spacing w:after="0" w:line="240" w:lineRule="auto"/>
        <w:jc w:val="center"/>
        <w:rPr>
          <w:rFonts w:ascii="Times New Roman" w:eastAsia="Times New Roman" w:hAnsi="Times New Roman"/>
          <w:b/>
          <w:sz w:val="24"/>
          <w:szCs w:val="24"/>
          <w:lang w:eastAsia="zh-CN"/>
        </w:rPr>
      </w:pPr>
    </w:p>
    <w:p w:rsidR="00837CCD" w:rsidRDefault="00837CCD" w:rsidP="00445569">
      <w:pPr>
        <w:suppressAutoHyphens/>
        <w:spacing w:after="0" w:line="240" w:lineRule="auto"/>
        <w:jc w:val="center"/>
        <w:rPr>
          <w:rFonts w:ascii="Times New Roman" w:eastAsia="Times New Roman" w:hAnsi="Times New Roman"/>
          <w:b/>
          <w:sz w:val="24"/>
          <w:szCs w:val="24"/>
          <w:lang w:eastAsia="zh-CN"/>
        </w:rPr>
      </w:pPr>
    </w:p>
    <w:p w:rsidR="00837CCD" w:rsidRDefault="00837CCD" w:rsidP="00445569">
      <w:pPr>
        <w:suppressAutoHyphens/>
        <w:spacing w:after="0" w:line="240" w:lineRule="auto"/>
        <w:jc w:val="center"/>
        <w:rPr>
          <w:rFonts w:ascii="Times New Roman" w:eastAsia="Times New Roman" w:hAnsi="Times New Roman"/>
          <w:b/>
          <w:sz w:val="24"/>
          <w:szCs w:val="24"/>
          <w:lang w:eastAsia="zh-CN"/>
        </w:rPr>
      </w:pPr>
    </w:p>
    <w:p w:rsidR="00350F7E" w:rsidRDefault="00350F7E" w:rsidP="00EB0A2B">
      <w:pPr>
        <w:suppressAutoHyphens/>
        <w:spacing w:after="0" w:line="240" w:lineRule="auto"/>
        <w:jc w:val="center"/>
        <w:rPr>
          <w:rFonts w:ascii="Times New Roman" w:eastAsia="Times New Roman" w:hAnsi="Times New Roman"/>
          <w:b/>
          <w:sz w:val="44"/>
          <w:szCs w:val="44"/>
          <w:lang w:eastAsia="zh-CN"/>
        </w:rPr>
      </w:pPr>
    </w:p>
    <w:p w:rsidR="005425FA" w:rsidRPr="00FB3ABE" w:rsidRDefault="00FB3ABE" w:rsidP="00EB0A2B">
      <w:pPr>
        <w:suppressAutoHyphens/>
        <w:spacing w:after="0" w:line="240" w:lineRule="auto"/>
        <w:jc w:val="center"/>
        <w:rPr>
          <w:rFonts w:ascii="Times New Roman" w:eastAsia="Times New Roman" w:hAnsi="Times New Roman"/>
          <w:b/>
          <w:sz w:val="52"/>
          <w:szCs w:val="52"/>
          <w:lang w:eastAsia="zh-CN"/>
        </w:rPr>
      </w:pPr>
      <w:r w:rsidRPr="00FB3ABE">
        <w:rPr>
          <w:rFonts w:ascii="Times New Roman" w:eastAsia="Times New Roman" w:hAnsi="Times New Roman"/>
          <w:b/>
          <w:sz w:val="52"/>
          <w:szCs w:val="52"/>
          <w:lang w:eastAsia="zh-CN"/>
        </w:rPr>
        <w:t>О</w:t>
      </w:r>
      <w:r w:rsidR="00EB0A2B" w:rsidRPr="00FB3ABE">
        <w:rPr>
          <w:rFonts w:ascii="Times New Roman" w:eastAsia="Times New Roman" w:hAnsi="Times New Roman"/>
          <w:b/>
          <w:sz w:val="52"/>
          <w:szCs w:val="52"/>
          <w:lang w:eastAsia="zh-CN"/>
        </w:rPr>
        <w:t xml:space="preserve">бразовательная программа </w:t>
      </w:r>
    </w:p>
    <w:p w:rsidR="00665A47" w:rsidRDefault="001135DA" w:rsidP="00EB0A2B">
      <w:pPr>
        <w:suppressAutoHyphens/>
        <w:spacing w:after="0" w:line="240" w:lineRule="auto"/>
        <w:jc w:val="center"/>
        <w:rPr>
          <w:rFonts w:ascii="Times New Roman" w:eastAsia="Times New Roman" w:hAnsi="Times New Roman"/>
          <w:b/>
          <w:sz w:val="44"/>
          <w:szCs w:val="44"/>
          <w:lang w:eastAsia="zh-CN"/>
        </w:rPr>
      </w:pPr>
      <w:r>
        <w:rPr>
          <w:rFonts w:ascii="Times New Roman" w:eastAsia="Times New Roman" w:hAnsi="Times New Roman"/>
          <w:b/>
          <w:sz w:val="44"/>
          <w:szCs w:val="44"/>
          <w:lang w:eastAsia="zh-CN"/>
        </w:rPr>
        <w:t>среднего</w:t>
      </w:r>
      <w:r w:rsidR="00EB0A2B" w:rsidRPr="00445569">
        <w:rPr>
          <w:rFonts w:ascii="Times New Roman" w:eastAsia="Times New Roman" w:hAnsi="Times New Roman"/>
          <w:b/>
          <w:sz w:val="44"/>
          <w:szCs w:val="44"/>
          <w:lang w:eastAsia="zh-CN"/>
        </w:rPr>
        <w:t xml:space="preserve"> общего образования</w:t>
      </w:r>
    </w:p>
    <w:p w:rsidR="00EB0A2B" w:rsidRPr="00445569" w:rsidRDefault="00665A47" w:rsidP="00EB0A2B">
      <w:pPr>
        <w:suppressAutoHyphens/>
        <w:spacing w:after="0" w:line="240" w:lineRule="auto"/>
        <w:jc w:val="center"/>
        <w:rPr>
          <w:rFonts w:ascii="Times New Roman" w:eastAsia="Times New Roman" w:hAnsi="Times New Roman"/>
          <w:b/>
          <w:sz w:val="44"/>
          <w:szCs w:val="44"/>
          <w:lang w:eastAsia="zh-CN"/>
        </w:rPr>
      </w:pPr>
      <w:r>
        <w:rPr>
          <w:rFonts w:ascii="Times New Roman" w:eastAsia="Times New Roman" w:hAnsi="Times New Roman"/>
          <w:b/>
          <w:sz w:val="44"/>
          <w:szCs w:val="44"/>
          <w:lang w:eastAsia="zh-CN"/>
        </w:rPr>
        <w:t>в рамках реализации БУП - 2004</w:t>
      </w:r>
      <w:r w:rsidR="00EB0A2B" w:rsidRPr="00445569">
        <w:rPr>
          <w:rFonts w:ascii="Times New Roman" w:eastAsia="Times New Roman" w:hAnsi="Times New Roman"/>
          <w:b/>
          <w:sz w:val="44"/>
          <w:szCs w:val="44"/>
          <w:lang w:eastAsia="zh-CN"/>
        </w:rPr>
        <w:t xml:space="preserve"> </w:t>
      </w:r>
    </w:p>
    <w:p w:rsidR="00EB0A2B" w:rsidRPr="00445569" w:rsidRDefault="00665A47" w:rsidP="00EB0A2B">
      <w:pPr>
        <w:suppressAutoHyphens/>
        <w:spacing w:after="0" w:line="360" w:lineRule="auto"/>
        <w:jc w:val="center"/>
        <w:rPr>
          <w:rFonts w:ascii="Times New Roman" w:eastAsia="Times New Roman" w:hAnsi="Times New Roman"/>
          <w:b/>
          <w:sz w:val="44"/>
          <w:szCs w:val="24"/>
          <w:lang w:eastAsia="zh-CN"/>
        </w:rPr>
      </w:pPr>
      <w:r>
        <w:rPr>
          <w:rFonts w:ascii="Times New Roman" w:eastAsia="Times New Roman" w:hAnsi="Times New Roman"/>
          <w:b/>
          <w:sz w:val="44"/>
          <w:szCs w:val="24"/>
          <w:lang w:eastAsia="zh-CN"/>
        </w:rPr>
        <w:t xml:space="preserve">на </w:t>
      </w:r>
      <w:r w:rsidR="00EB0A2B">
        <w:rPr>
          <w:rFonts w:ascii="Times New Roman" w:eastAsia="Times New Roman" w:hAnsi="Times New Roman"/>
          <w:b/>
          <w:sz w:val="44"/>
          <w:szCs w:val="24"/>
          <w:lang w:eastAsia="zh-CN"/>
        </w:rPr>
        <w:t>201</w:t>
      </w:r>
      <w:r w:rsidR="00CC2581">
        <w:rPr>
          <w:rFonts w:ascii="Times New Roman" w:eastAsia="Times New Roman" w:hAnsi="Times New Roman"/>
          <w:b/>
          <w:sz w:val="44"/>
          <w:szCs w:val="24"/>
          <w:lang w:eastAsia="zh-CN"/>
        </w:rPr>
        <w:t>7</w:t>
      </w:r>
      <w:r w:rsidR="00EB0A2B">
        <w:rPr>
          <w:rFonts w:ascii="Times New Roman" w:eastAsia="Times New Roman" w:hAnsi="Times New Roman"/>
          <w:b/>
          <w:sz w:val="44"/>
          <w:szCs w:val="24"/>
          <w:lang w:eastAsia="zh-CN"/>
        </w:rPr>
        <w:t xml:space="preserve"> – 201</w:t>
      </w:r>
      <w:r w:rsidR="00CC2581">
        <w:rPr>
          <w:rFonts w:ascii="Times New Roman" w:eastAsia="Times New Roman" w:hAnsi="Times New Roman"/>
          <w:b/>
          <w:sz w:val="44"/>
          <w:szCs w:val="24"/>
          <w:lang w:eastAsia="zh-CN"/>
        </w:rPr>
        <w:t>8</w:t>
      </w:r>
      <w:r w:rsidR="00EB0A2B" w:rsidRPr="00445569">
        <w:rPr>
          <w:rFonts w:ascii="Times New Roman" w:eastAsia="Times New Roman" w:hAnsi="Times New Roman"/>
          <w:b/>
          <w:sz w:val="44"/>
          <w:szCs w:val="24"/>
          <w:lang w:eastAsia="zh-CN"/>
        </w:rPr>
        <w:t xml:space="preserve"> учебный год</w:t>
      </w:r>
    </w:p>
    <w:p w:rsidR="00EB0A2B" w:rsidRPr="00445569" w:rsidRDefault="00EB0A2B" w:rsidP="00EB0A2B">
      <w:pPr>
        <w:suppressAutoHyphens/>
        <w:spacing w:after="0" w:line="240" w:lineRule="auto"/>
        <w:jc w:val="center"/>
        <w:rPr>
          <w:rFonts w:ascii="Times New Roman" w:eastAsia="Times New Roman" w:hAnsi="Times New Roman"/>
          <w:b/>
          <w:sz w:val="44"/>
          <w:szCs w:val="44"/>
          <w:lang w:eastAsia="zh-CN"/>
        </w:rPr>
      </w:pPr>
    </w:p>
    <w:p w:rsidR="00EB0A2B" w:rsidRPr="00445569" w:rsidRDefault="00EB0A2B" w:rsidP="00EB0A2B">
      <w:pPr>
        <w:suppressAutoHyphens/>
        <w:spacing w:after="0" w:line="240" w:lineRule="auto"/>
        <w:jc w:val="center"/>
        <w:rPr>
          <w:rFonts w:ascii="Times New Roman" w:eastAsia="Times New Roman" w:hAnsi="Times New Roman"/>
          <w:b/>
          <w:sz w:val="24"/>
          <w:szCs w:val="24"/>
          <w:lang w:eastAsia="zh-CN"/>
        </w:rPr>
      </w:pPr>
    </w:p>
    <w:p w:rsidR="00F95D2E" w:rsidRDefault="00F95D2E" w:rsidP="00445569">
      <w:pPr>
        <w:suppressAutoHyphens/>
        <w:spacing w:after="0" w:line="240" w:lineRule="auto"/>
        <w:jc w:val="center"/>
        <w:rPr>
          <w:rFonts w:ascii="Times New Roman" w:eastAsia="Times New Roman" w:hAnsi="Times New Roman"/>
          <w:b/>
          <w:sz w:val="24"/>
          <w:szCs w:val="24"/>
          <w:lang w:eastAsia="zh-CN"/>
        </w:rPr>
      </w:pPr>
    </w:p>
    <w:p w:rsidR="00F95D2E" w:rsidRDefault="00F95D2E" w:rsidP="00445569">
      <w:pPr>
        <w:suppressAutoHyphens/>
        <w:spacing w:after="0" w:line="240" w:lineRule="auto"/>
        <w:jc w:val="center"/>
        <w:rPr>
          <w:rFonts w:ascii="Times New Roman" w:eastAsia="Times New Roman" w:hAnsi="Times New Roman"/>
          <w:b/>
          <w:sz w:val="24"/>
          <w:szCs w:val="24"/>
          <w:lang w:eastAsia="zh-CN"/>
        </w:rPr>
      </w:pPr>
    </w:p>
    <w:p w:rsidR="00F95D2E" w:rsidRDefault="00F95D2E" w:rsidP="00445569">
      <w:pPr>
        <w:suppressAutoHyphens/>
        <w:spacing w:after="0" w:line="240" w:lineRule="auto"/>
        <w:jc w:val="center"/>
        <w:rPr>
          <w:rFonts w:ascii="Times New Roman" w:eastAsia="Times New Roman" w:hAnsi="Times New Roman"/>
          <w:b/>
          <w:sz w:val="24"/>
          <w:szCs w:val="24"/>
          <w:lang w:eastAsia="zh-CN"/>
        </w:rPr>
      </w:pPr>
    </w:p>
    <w:p w:rsidR="00F95D2E" w:rsidRDefault="00F95D2E" w:rsidP="00445569">
      <w:pPr>
        <w:suppressAutoHyphens/>
        <w:spacing w:after="0" w:line="240" w:lineRule="auto"/>
        <w:jc w:val="center"/>
        <w:rPr>
          <w:rFonts w:ascii="Times New Roman" w:eastAsia="Times New Roman" w:hAnsi="Times New Roman"/>
          <w:b/>
          <w:sz w:val="24"/>
          <w:szCs w:val="24"/>
          <w:lang w:eastAsia="zh-CN"/>
        </w:rPr>
      </w:pPr>
    </w:p>
    <w:p w:rsidR="00F95D2E" w:rsidRDefault="00F95D2E" w:rsidP="00445569">
      <w:pPr>
        <w:suppressAutoHyphens/>
        <w:spacing w:after="0" w:line="240" w:lineRule="auto"/>
        <w:jc w:val="center"/>
        <w:rPr>
          <w:rFonts w:ascii="Times New Roman" w:eastAsia="Times New Roman" w:hAnsi="Times New Roman"/>
          <w:b/>
          <w:sz w:val="24"/>
          <w:szCs w:val="24"/>
          <w:lang w:eastAsia="zh-CN"/>
        </w:rPr>
      </w:pPr>
    </w:p>
    <w:p w:rsidR="00F95D2E" w:rsidRDefault="00F95D2E" w:rsidP="00445569">
      <w:pPr>
        <w:suppressAutoHyphens/>
        <w:spacing w:after="0" w:line="240" w:lineRule="auto"/>
        <w:jc w:val="center"/>
        <w:rPr>
          <w:rFonts w:ascii="Times New Roman" w:eastAsia="Times New Roman" w:hAnsi="Times New Roman"/>
          <w:b/>
          <w:sz w:val="24"/>
          <w:szCs w:val="24"/>
          <w:lang w:eastAsia="zh-CN"/>
        </w:rPr>
      </w:pPr>
    </w:p>
    <w:p w:rsidR="00F95D2E" w:rsidRDefault="00F95D2E" w:rsidP="00445569">
      <w:pPr>
        <w:suppressAutoHyphens/>
        <w:spacing w:after="0" w:line="240" w:lineRule="auto"/>
        <w:jc w:val="center"/>
        <w:rPr>
          <w:rFonts w:ascii="Times New Roman" w:eastAsia="Times New Roman" w:hAnsi="Times New Roman"/>
          <w:b/>
          <w:sz w:val="24"/>
          <w:szCs w:val="24"/>
          <w:lang w:eastAsia="zh-CN"/>
        </w:rPr>
      </w:pPr>
    </w:p>
    <w:p w:rsidR="00F95D2E" w:rsidRDefault="00F95D2E" w:rsidP="00445569">
      <w:pPr>
        <w:suppressAutoHyphens/>
        <w:spacing w:after="0" w:line="240" w:lineRule="auto"/>
        <w:jc w:val="center"/>
        <w:rPr>
          <w:rFonts w:ascii="Times New Roman" w:eastAsia="Times New Roman" w:hAnsi="Times New Roman"/>
          <w:b/>
          <w:sz w:val="24"/>
          <w:szCs w:val="24"/>
          <w:lang w:eastAsia="zh-CN"/>
        </w:rPr>
      </w:pPr>
    </w:p>
    <w:p w:rsidR="00665A47" w:rsidRDefault="00665A47" w:rsidP="006B4D6F">
      <w:pPr>
        <w:suppressAutoHyphens/>
        <w:spacing w:after="0" w:line="360" w:lineRule="auto"/>
        <w:rPr>
          <w:rFonts w:ascii="Times New Roman" w:eastAsia="Times New Roman" w:hAnsi="Times New Roman"/>
          <w:b/>
          <w:sz w:val="28"/>
          <w:szCs w:val="24"/>
          <w:lang w:eastAsia="zh-CN"/>
        </w:rPr>
      </w:pPr>
    </w:p>
    <w:p w:rsidR="00E72D92" w:rsidRDefault="00E72D92" w:rsidP="006B4D6F">
      <w:pPr>
        <w:suppressAutoHyphens/>
        <w:spacing w:after="0" w:line="360" w:lineRule="auto"/>
        <w:jc w:val="center"/>
        <w:rPr>
          <w:rFonts w:ascii="Times New Roman" w:eastAsia="Times New Roman" w:hAnsi="Times New Roman"/>
          <w:b/>
          <w:sz w:val="28"/>
          <w:szCs w:val="24"/>
          <w:lang w:eastAsia="zh-CN"/>
        </w:rPr>
      </w:pPr>
    </w:p>
    <w:p w:rsidR="00606718" w:rsidRDefault="00606718" w:rsidP="009E6310">
      <w:pPr>
        <w:suppressAutoHyphens/>
        <w:spacing w:after="0" w:line="360" w:lineRule="auto"/>
        <w:rPr>
          <w:rFonts w:ascii="Times New Roman" w:eastAsia="Times New Roman" w:hAnsi="Times New Roman"/>
          <w:b/>
          <w:sz w:val="28"/>
          <w:szCs w:val="24"/>
          <w:lang w:eastAsia="zh-CN"/>
        </w:rPr>
      </w:pPr>
    </w:p>
    <w:p w:rsidR="000044A7" w:rsidRDefault="00CC2581" w:rsidP="00FD64D7">
      <w:pPr>
        <w:suppressAutoHyphens/>
        <w:spacing w:after="0" w:line="360" w:lineRule="auto"/>
        <w:jc w:val="center"/>
        <w:rPr>
          <w:rFonts w:ascii="Times New Roman" w:eastAsia="Times New Roman" w:hAnsi="Times New Roman"/>
          <w:b/>
          <w:sz w:val="28"/>
          <w:szCs w:val="24"/>
          <w:lang w:eastAsia="zh-CN"/>
        </w:rPr>
      </w:pPr>
      <w:r>
        <w:rPr>
          <w:rFonts w:ascii="Times New Roman" w:eastAsia="Times New Roman" w:hAnsi="Times New Roman"/>
          <w:b/>
          <w:sz w:val="28"/>
          <w:szCs w:val="24"/>
          <w:lang w:eastAsia="zh-CN"/>
        </w:rPr>
        <w:t>х</w:t>
      </w:r>
      <w:r w:rsidR="006B4D6F">
        <w:rPr>
          <w:rFonts w:ascii="Times New Roman" w:eastAsia="Times New Roman" w:hAnsi="Times New Roman"/>
          <w:b/>
          <w:sz w:val="28"/>
          <w:szCs w:val="24"/>
          <w:lang w:eastAsia="zh-CN"/>
        </w:rPr>
        <w:t xml:space="preserve">. </w:t>
      </w:r>
      <w:r>
        <w:rPr>
          <w:rFonts w:ascii="Times New Roman" w:eastAsia="Times New Roman" w:hAnsi="Times New Roman"/>
          <w:b/>
          <w:sz w:val="28"/>
          <w:szCs w:val="24"/>
          <w:lang w:eastAsia="zh-CN"/>
        </w:rPr>
        <w:t>Верхнеталовка</w:t>
      </w:r>
    </w:p>
    <w:p w:rsidR="000044A7" w:rsidRDefault="000044A7" w:rsidP="000044A7">
      <w:pPr>
        <w:suppressAutoHyphens/>
        <w:spacing w:after="0" w:line="360" w:lineRule="auto"/>
        <w:jc w:val="center"/>
        <w:rPr>
          <w:rFonts w:ascii="Times New Roman" w:eastAsia="Times New Roman" w:hAnsi="Times New Roman"/>
          <w:b/>
          <w:sz w:val="28"/>
          <w:szCs w:val="24"/>
          <w:lang w:eastAsia="zh-CN"/>
        </w:rPr>
      </w:pPr>
    </w:p>
    <w:p w:rsidR="00445569" w:rsidRDefault="00445569" w:rsidP="00A96F5E">
      <w:pPr>
        <w:suppressAutoHyphens/>
        <w:spacing w:after="0" w:line="360" w:lineRule="auto"/>
        <w:jc w:val="center"/>
        <w:rPr>
          <w:rFonts w:ascii="Times New Roman" w:eastAsia="Times New Roman" w:hAnsi="Times New Roman"/>
          <w:b/>
          <w:sz w:val="28"/>
          <w:szCs w:val="24"/>
          <w:lang w:eastAsia="zh-CN"/>
        </w:rPr>
      </w:pPr>
      <w:r w:rsidRPr="00445569">
        <w:rPr>
          <w:rFonts w:ascii="Times New Roman" w:eastAsia="Times New Roman" w:hAnsi="Times New Roman"/>
          <w:b/>
          <w:sz w:val="28"/>
          <w:szCs w:val="24"/>
          <w:lang w:eastAsia="zh-CN"/>
        </w:rPr>
        <w:lastRenderedPageBreak/>
        <w:t>Содержание</w:t>
      </w:r>
    </w:p>
    <w:tbl>
      <w:tblPr>
        <w:tblpPr w:leftFromText="180" w:rightFromText="180" w:vertAnchor="text" w:horzAnchor="margin" w:tblpXSpec="center" w:tblpY="200"/>
        <w:tblW w:w="0" w:type="auto"/>
        <w:tblCellMar>
          <w:left w:w="10" w:type="dxa"/>
          <w:right w:w="10" w:type="dxa"/>
        </w:tblCellMar>
        <w:tblLook w:val="04A0" w:firstRow="1" w:lastRow="0" w:firstColumn="1" w:lastColumn="0" w:noHBand="0" w:noVBand="1"/>
      </w:tblPr>
      <w:tblGrid>
        <w:gridCol w:w="536"/>
        <w:gridCol w:w="578"/>
        <w:gridCol w:w="8169"/>
        <w:gridCol w:w="578"/>
      </w:tblGrid>
      <w:tr w:rsidR="006B4D6F" w:rsidRPr="009E6310" w:rsidTr="000044A7">
        <w:trPr>
          <w:trHeight w:val="1"/>
        </w:trPr>
        <w:tc>
          <w:tcPr>
            <w:tcW w:w="9282"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6B4D6F" w:rsidP="006B4D6F">
            <w:pPr>
              <w:suppressAutoHyphens/>
              <w:spacing w:after="0" w:line="360" w:lineRule="auto"/>
              <w:rPr>
                <w:rFonts w:ascii="Times New Roman" w:eastAsia="Times New Roman" w:hAnsi="Times New Roman"/>
                <w:sz w:val="24"/>
                <w:szCs w:val="24"/>
                <w:lang w:eastAsia="zh-CN"/>
              </w:rPr>
            </w:pPr>
            <w:r w:rsidRPr="008F5575">
              <w:rPr>
                <w:rFonts w:ascii="Times New Roman" w:eastAsia="Times New Roman" w:hAnsi="Times New Roman"/>
                <w:b/>
                <w:sz w:val="24"/>
                <w:szCs w:val="24"/>
                <w:lang w:eastAsia="zh-CN"/>
              </w:rPr>
              <w:t>Общие положения</w:t>
            </w:r>
            <w:r w:rsidR="008F5575">
              <w:rPr>
                <w:rFonts w:ascii="Times New Roman" w:eastAsia="Times New Roman" w:hAnsi="Times New Roman"/>
                <w:sz w:val="24"/>
                <w:szCs w:val="24"/>
                <w:lang w:eastAsia="zh-CN"/>
              </w:rPr>
              <w:t>………………………………………………………………</w:t>
            </w:r>
          </w:p>
        </w:tc>
        <w:tc>
          <w:tcPr>
            <w:tcW w:w="57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6B4D6F" w:rsidP="006B4D6F">
            <w:pPr>
              <w:suppressAutoHyphens/>
              <w:spacing w:after="0" w:line="240" w:lineRule="auto"/>
              <w:jc w:val="right"/>
              <w:rPr>
                <w:rFonts w:ascii="Times New Roman" w:eastAsia="Times New Roman" w:hAnsi="Times New Roman"/>
                <w:sz w:val="24"/>
                <w:szCs w:val="24"/>
                <w:lang w:eastAsia="zh-CN"/>
              </w:rPr>
            </w:pPr>
            <w:r w:rsidRPr="008F5575">
              <w:rPr>
                <w:rFonts w:ascii="Times New Roman" w:eastAsia="Times New Roman" w:hAnsi="Times New Roman"/>
                <w:sz w:val="24"/>
                <w:szCs w:val="24"/>
                <w:lang w:eastAsia="zh-CN"/>
              </w:rPr>
              <w:t>3</w:t>
            </w:r>
          </w:p>
        </w:tc>
      </w:tr>
      <w:tr w:rsidR="006B4D6F" w:rsidRPr="009E6310" w:rsidTr="000044A7">
        <w:trPr>
          <w:trHeight w:val="1"/>
        </w:trPr>
        <w:tc>
          <w:tcPr>
            <w:tcW w:w="53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6B4D6F" w:rsidP="006B4D6F">
            <w:pPr>
              <w:suppressAutoHyphens/>
              <w:spacing w:after="0" w:line="360" w:lineRule="auto"/>
              <w:rPr>
                <w:rFonts w:ascii="Times New Roman" w:eastAsia="Times New Roman" w:hAnsi="Times New Roman"/>
                <w:sz w:val="24"/>
                <w:szCs w:val="24"/>
                <w:lang w:eastAsia="zh-CN"/>
              </w:rPr>
            </w:pPr>
            <w:r w:rsidRPr="008F5575">
              <w:rPr>
                <w:rFonts w:ascii="Times New Roman" w:eastAsia="Times New Roman" w:hAnsi="Times New Roman"/>
                <w:b/>
                <w:sz w:val="24"/>
                <w:szCs w:val="24"/>
                <w:lang w:eastAsia="zh-CN"/>
              </w:rPr>
              <w:t>1.</w:t>
            </w:r>
          </w:p>
        </w:tc>
        <w:tc>
          <w:tcPr>
            <w:tcW w:w="874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6B4D6F" w:rsidP="006B4D6F">
            <w:pPr>
              <w:suppressAutoHyphens/>
              <w:spacing w:after="0" w:line="360" w:lineRule="auto"/>
              <w:rPr>
                <w:rFonts w:ascii="Times New Roman" w:eastAsia="Times New Roman" w:hAnsi="Times New Roman"/>
                <w:sz w:val="24"/>
                <w:szCs w:val="24"/>
                <w:lang w:eastAsia="zh-CN"/>
              </w:rPr>
            </w:pPr>
            <w:r w:rsidRPr="008F5575">
              <w:rPr>
                <w:rFonts w:ascii="Times New Roman" w:eastAsia="Times New Roman" w:hAnsi="Times New Roman"/>
                <w:b/>
                <w:sz w:val="24"/>
                <w:szCs w:val="24"/>
                <w:lang w:eastAsia="zh-CN"/>
              </w:rPr>
              <w:t>Пояснительная записка</w:t>
            </w:r>
          </w:p>
        </w:tc>
        <w:tc>
          <w:tcPr>
            <w:tcW w:w="57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6B4D6F" w:rsidP="006B4D6F">
            <w:pPr>
              <w:suppressAutoHyphens/>
              <w:spacing w:after="0" w:line="240" w:lineRule="auto"/>
              <w:jc w:val="right"/>
              <w:rPr>
                <w:rFonts w:ascii="Times New Roman" w:eastAsia="Times New Roman" w:hAnsi="Times New Roman"/>
                <w:sz w:val="24"/>
                <w:szCs w:val="24"/>
                <w:lang w:eastAsia="zh-CN"/>
              </w:rPr>
            </w:pPr>
            <w:r w:rsidRPr="008F5575">
              <w:rPr>
                <w:rFonts w:ascii="Times New Roman" w:eastAsia="Times New Roman" w:hAnsi="Times New Roman"/>
                <w:sz w:val="24"/>
                <w:szCs w:val="24"/>
                <w:lang w:eastAsia="zh-CN"/>
              </w:rPr>
              <w:t>4</w:t>
            </w:r>
          </w:p>
        </w:tc>
      </w:tr>
      <w:tr w:rsidR="008F5575" w:rsidRPr="009E6310" w:rsidTr="000044A7">
        <w:trPr>
          <w:trHeight w:val="1"/>
        </w:trPr>
        <w:tc>
          <w:tcPr>
            <w:tcW w:w="53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6B4D6F" w:rsidP="006B4D6F">
            <w:pPr>
              <w:suppressAutoHyphens/>
              <w:spacing w:after="0" w:line="360" w:lineRule="auto"/>
              <w:rPr>
                <w:rFonts w:cs="Calibri"/>
                <w:sz w:val="24"/>
                <w:szCs w:val="24"/>
                <w:lang w:eastAsia="zh-CN"/>
              </w:rPr>
            </w:pPr>
          </w:p>
        </w:tc>
        <w:tc>
          <w:tcPr>
            <w:tcW w:w="57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6B4D6F" w:rsidP="006B4D6F">
            <w:pPr>
              <w:suppressAutoHyphens/>
              <w:spacing w:after="0" w:line="360" w:lineRule="auto"/>
              <w:rPr>
                <w:rFonts w:ascii="Times New Roman" w:eastAsia="Times New Roman" w:hAnsi="Times New Roman"/>
                <w:sz w:val="24"/>
                <w:szCs w:val="24"/>
                <w:lang w:eastAsia="zh-CN"/>
              </w:rPr>
            </w:pPr>
            <w:r w:rsidRPr="008F5575">
              <w:rPr>
                <w:rFonts w:ascii="Times New Roman" w:eastAsia="Times New Roman" w:hAnsi="Times New Roman"/>
                <w:sz w:val="24"/>
                <w:szCs w:val="24"/>
                <w:lang w:eastAsia="zh-CN"/>
              </w:rPr>
              <w:t>1.1.</w:t>
            </w:r>
          </w:p>
        </w:tc>
        <w:tc>
          <w:tcPr>
            <w:tcW w:w="81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1135DA" w:rsidP="006B4D6F">
            <w:pPr>
              <w:suppressAutoHyphens/>
              <w:spacing w:after="0" w:line="360" w:lineRule="auto"/>
              <w:rPr>
                <w:rFonts w:ascii="Times New Roman" w:eastAsia="Times New Roman" w:hAnsi="Times New Roman"/>
                <w:sz w:val="24"/>
                <w:szCs w:val="24"/>
                <w:lang w:eastAsia="zh-CN"/>
              </w:rPr>
            </w:pPr>
            <w:r w:rsidRPr="008F5575">
              <w:rPr>
                <w:rFonts w:ascii="Times New Roman" w:eastAsia="Times New Roman" w:hAnsi="Times New Roman"/>
                <w:sz w:val="24"/>
                <w:szCs w:val="24"/>
                <w:lang w:eastAsia="zh-CN"/>
              </w:rPr>
              <w:t>Статус  документа - ООП С</w:t>
            </w:r>
            <w:r w:rsidR="006B4D6F" w:rsidRPr="008F5575">
              <w:rPr>
                <w:rFonts w:ascii="Times New Roman" w:eastAsia="Times New Roman" w:hAnsi="Times New Roman"/>
                <w:sz w:val="24"/>
                <w:szCs w:val="24"/>
                <w:lang w:eastAsia="zh-CN"/>
              </w:rPr>
              <w:t>ОО по ФК ГОС...................</w:t>
            </w:r>
            <w:r w:rsidR="008F5575">
              <w:rPr>
                <w:rFonts w:ascii="Times New Roman" w:eastAsia="Times New Roman" w:hAnsi="Times New Roman"/>
                <w:sz w:val="24"/>
                <w:szCs w:val="24"/>
                <w:lang w:eastAsia="zh-CN"/>
              </w:rPr>
              <w:t>..............</w:t>
            </w:r>
          </w:p>
        </w:tc>
        <w:tc>
          <w:tcPr>
            <w:tcW w:w="57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6B4D6F" w:rsidP="006B4D6F">
            <w:pPr>
              <w:suppressAutoHyphens/>
              <w:spacing w:after="0" w:line="240" w:lineRule="auto"/>
              <w:jc w:val="right"/>
              <w:rPr>
                <w:rFonts w:ascii="Times New Roman" w:eastAsia="Times New Roman" w:hAnsi="Times New Roman"/>
                <w:sz w:val="24"/>
                <w:szCs w:val="24"/>
                <w:lang w:eastAsia="zh-CN"/>
              </w:rPr>
            </w:pPr>
            <w:r w:rsidRPr="008F5575">
              <w:rPr>
                <w:rFonts w:ascii="Times New Roman" w:eastAsia="Times New Roman" w:hAnsi="Times New Roman"/>
                <w:sz w:val="24"/>
                <w:szCs w:val="24"/>
                <w:lang w:eastAsia="zh-CN"/>
              </w:rPr>
              <w:t>4</w:t>
            </w:r>
          </w:p>
        </w:tc>
      </w:tr>
      <w:tr w:rsidR="008F5575" w:rsidRPr="009E6310" w:rsidTr="000044A7">
        <w:trPr>
          <w:trHeight w:val="1"/>
        </w:trPr>
        <w:tc>
          <w:tcPr>
            <w:tcW w:w="53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6B4D6F" w:rsidP="006B4D6F">
            <w:pPr>
              <w:suppressAutoHyphens/>
              <w:spacing w:after="0" w:line="360" w:lineRule="auto"/>
              <w:rPr>
                <w:rFonts w:cs="Calibri"/>
                <w:sz w:val="24"/>
                <w:szCs w:val="24"/>
                <w:lang w:eastAsia="zh-CN"/>
              </w:rPr>
            </w:pPr>
          </w:p>
        </w:tc>
        <w:tc>
          <w:tcPr>
            <w:tcW w:w="57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6B4D6F" w:rsidP="006B4D6F">
            <w:pPr>
              <w:suppressAutoHyphens/>
              <w:spacing w:after="0" w:line="360" w:lineRule="auto"/>
              <w:rPr>
                <w:rFonts w:ascii="Times New Roman" w:eastAsia="Times New Roman" w:hAnsi="Times New Roman"/>
                <w:sz w:val="24"/>
                <w:szCs w:val="24"/>
                <w:lang w:eastAsia="zh-CN"/>
              </w:rPr>
            </w:pPr>
            <w:r w:rsidRPr="008F5575">
              <w:rPr>
                <w:rFonts w:ascii="Times New Roman" w:eastAsia="Times New Roman" w:hAnsi="Times New Roman"/>
                <w:sz w:val="24"/>
                <w:szCs w:val="24"/>
                <w:lang w:eastAsia="zh-CN"/>
              </w:rPr>
              <w:t>1.2.</w:t>
            </w:r>
          </w:p>
        </w:tc>
        <w:tc>
          <w:tcPr>
            <w:tcW w:w="81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1135DA" w:rsidP="006B4D6F">
            <w:pPr>
              <w:suppressAutoHyphens/>
              <w:spacing w:after="0" w:line="360" w:lineRule="auto"/>
              <w:rPr>
                <w:rFonts w:ascii="Times New Roman" w:eastAsia="Times New Roman" w:hAnsi="Times New Roman"/>
                <w:sz w:val="24"/>
                <w:szCs w:val="24"/>
                <w:lang w:eastAsia="zh-CN"/>
              </w:rPr>
            </w:pPr>
            <w:r w:rsidRPr="008F5575">
              <w:rPr>
                <w:rFonts w:ascii="Times New Roman" w:eastAsia="Times New Roman" w:hAnsi="Times New Roman"/>
                <w:sz w:val="24"/>
                <w:szCs w:val="24"/>
                <w:lang w:eastAsia="zh-CN"/>
              </w:rPr>
              <w:t>Адресность  ООП С</w:t>
            </w:r>
            <w:r w:rsidR="008F5575">
              <w:rPr>
                <w:rFonts w:ascii="Times New Roman" w:eastAsia="Times New Roman" w:hAnsi="Times New Roman"/>
                <w:sz w:val="24"/>
                <w:szCs w:val="24"/>
                <w:lang w:eastAsia="zh-CN"/>
              </w:rPr>
              <w:t>ОО по ФК ГОС ……………………..………</w:t>
            </w:r>
          </w:p>
        </w:tc>
        <w:tc>
          <w:tcPr>
            <w:tcW w:w="57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6B4D6F" w:rsidP="006B4D6F">
            <w:pPr>
              <w:suppressAutoHyphens/>
              <w:spacing w:after="0" w:line="240" w:lineRule="auto"/>
              <w:jc w:val="right"/>
              <w:rPr>
                <w:rFonts w:ascii="Times New Roman" w:eastAsia="Times New Roman" w:hAnsi="Times New Roman"/>
                <w:sz w:val="24"/>
                <w:szCs w:val="24"/>
                <w:lang w:eastAsia="zh-CN"/>
              </w:rPr>
            </w:pPr>
            <w:r w:rsidRPr="008F5575">
              <w:rPr>
                <w:rFonts w:ascii="Times New Roman" w:eastAsia="Times New Roman" w:hAnsi="Times New Roman"/>
                <w:sz w:val="24"/>
                <w:szCs w:val="24"/>
                <w:lang w:eastAsia="zh-CN"/>
              </w:rPr>
              <w:t>4</w:t>
            </w:r>
          </w:p>
        </w:tc>
      </w:tr>
      <w:tr w:rsidR="008F5575" w:rsidRPr="009E6310" w:rsidTr="000044A7">
        <w:trPr>
          <w:trHeight w:val="1"/>
        </w:trPr>
        <w:tc>
          <w:tcPr>
            <w:tcW w:w="53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6B4D6F" w:rsidP="006B4D6F">
            <w:pPr>
              <w:suppressAutoHyphens/>
              <w:spacing w:after="0" w:line="360" w:lineRule="auto"/>
              <w:rPr>
                <w:rFonts w:cs="Calibri"/>
                <w:sz w:val="24"/>
                <w:szCs w:val="24"/>
                <w:lang w:eastAsia="zh-CN"/>
              </w:rPr>
            </w:pPr>
          </w:p>
        </w:tc>
        <w:tc>
          <w:tcPr>
            <w:tcW w:w="57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6B4D6F" w:rsidP="006B4D6F">
            <w:pPr>
              <w:suppressAutoHyphens/>
              <w:spacing w:after="0" w:line="360" w:lineRule="auto"/>
              <w:rPr>
                <w:rFonts w:ascii="Times New Roman" w:eastAsia="Times New Roman" w:hAnsi="Times New Roman"/>
                <w:sz w:val="24"/>
                <w:szCs w:val="24"/>
                <w:lang w:eastAsia="zh-CN"/>
              </w:rPr>
            </w:pPr>
            <w:r w:rsidRPr="008F5575">
              <w:rPr>
                <w:rFonts w:ascii="Times New Roman" w:eastAsia="Times New Roman" w:hAnsi="Times New Roman"/>
                <w:sz w:val="24"/>
                <w:szCs w:val="24"/>
                <w:lang w:eastAsia="zh-CN"/>
              </w:rPr>
              <w:t>1.3.</w:t>
            </w:r>
          </w:p>
        </w:tc>
        <w:tc>
          <w:tcPr>
            <w:tcW w:w="81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6B4D6F" w:rsidP="006B4D6F">
            <w:pPr>
              <w:suppressAutoHyphens/>
              <w:spacing w:after="0" w:line="360" w:lineRule="auto"/>
              <w:rPr>
                <w:rFonts w:ascii="Times New Roman" w:eastAsia="Times New Roman" w:hAnsi="Times New Roman"/>
                <w:sz w:val="24"/>
                <w:szCs w:val="24"/>
                <w:lang w:eastAsia="zh-CN"/>
              </w:rPr>
            </w:pPr>
            <w:r w:rsidRPr="008F5575">
              <w:rPr>
                <w:rFonts w:ascii="Times New Roman" w:eastAsia="Times New Roman" w:hAnsi="Times New Roman"/>
                <w:sz w:val="24"/>
                <w:szCs w:val="24"/>
                <w:lang w:eastAsia="zh-CN"/>
              </w:rPr>
              <w:t>Нормати</w:t>
            </w:r>
            <w:r w:rsidR="001135DA" w:rsidRPr="008F5575">
              <w:rPr>
                <w:rFonts w:ascii="Times New Roman" w:eastAsia="Times New Roman" w:hAnsi="Times New Roman"/>
                <w:sz w:val="24"/>
                <w:szCs w:val="24"/>
                <w:lang w:eastAsia="zh-CN"/>
              </w:rPr>
              <w:t>вно – правовое обеспечение ООП С</w:t>
            </w:r>
            <w:r w:rsidRPr="008F5575">
              <w:rPr>
                <w:rFonts w:ascii="Times New Roman" w:eastAsia="Times New Roman" w:hAnsi="Times New Roman"/>
                <w:sz w:val="24"/>
                <w:szCs w:val="24"/>
                <w:lang w:eastAsia="zh-CN"/>
              </w:rPr>
              <w:t xml:space="preserve">ОО по ФК </w:t>
            </w:r>
            <w:r w:rsidR="008F5575">
              <w:rPr>
                <w:rFonts w:ascii="Times New Roman" w:eastAsia="Times New Roman" w:hAnsi="Times New Roman"/>
                <w:sz w:val="24"/>
                <w:szCs w:val="24"/>
                <w:lang w:eastAsia="zh-CN"/>
              </w:rPr>
              <w:t>ГОС......</w:t>
            </w:r>
          </w:p>
        </w:tc>
        <w:tc>
          <w:tcPr>
            <w:tcW w:w="57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8C6562" w:rsidP="006B4D6F">
            <w:pPr>
              <w:suppressAutoHyphens/>
              <w:spacing w:after="0" w:line="240" w:lineRule="auto"/>
              <w:jc w:val="right"/>
              <w:rPr>
                <w:rFonts w:ascii="Times New Roman" w:eastAsia="Times New Roman" w:hAnsi="Times New Roman"/>
                <w:sz w:val="24"/>
                <w:szCs w:val="24"/>
                <w:lang w:eastAsia="zh-CN"/>
              </w:rPr>
            </w:pPr>
            <w:r w:rsidRPr="008F5575">
              <w:rPr>
                <w:rFonts w:ascii="Times New Roman" w:eastAsia="Times New Roman" w:hAnsi="Times New Roman"/>
                <w:sz w:val="24"/>
                <w:szCs w:val="24"/>
                <w:lang w:eastAsia="zh-CN"/>
              </w:rPr>
              <w:t>5</w:t>
            </w:r>
          </w:p>
        </w:tc>
      </w:tr>
      <w:tr w:rsidR="008F5575" w:rsidRPr="009E6310" w:rsidTr="000044A7">
        <w:trPr>
          <w:trHeight w:val="1"/>
        </w:trPr>
        <w:tc>
          <w:tcPr>
            <w:tcW w:w="53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6B4D6F" w:rsidP="006B4D6F">
            <w:pPr>
              <w:suppressAutoHyphens/>
              <w:spacing w:after="0" w:line="360" w:lineRule="auto"/>
              <w:rPr>
                <w:rFonts w:cs="Calibri"/>
                <w:sz w:val="24"/>
                <w:szCs w:val="24"/>
                <w:lang w:eastAsia="zh-CN"/>
              </w:rPr>
            </w:pPr>
          </w:p>
        </w:tc>
        <w:tc>
          <w:tcPr>
            <w:tcW w:w="57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6B4D6F" w:rsidP="006B4D6F">
            <w:pPr>
              <w:suppressAutoHyphens/>
              <w:spacing w:after="0" w:line="360" w:lineRule="auto"/>
              <w:rPr>
                <w:rFonts w:ascii="Times New Roman" w:eastAsia="Times New Roman" w:hAnsi="Times New Roman"/>
                <w:sz w:val="24"/>
                <w:szCs w:val="24"/>
                <w:lang w:eastAsia="zh-CN"/>
              </w:rPr>
            </w:pPr>
            <w:r w:rsidRPr="008F5575">
              <w:rPr>
                <w:rFonts w:ascii="Times New Roman" w:eastAsia="Times New Roman" w:hAnsi="Times New Roman"/>
                <w:sz w:val="24"/>
                <w:szCs w:val="24"/>
                <w:lang w:eastAsia="zh-CN"/>
              </w:rPr>
              <w:t>1.4.</w:t>
            </w:r>
          </w:p>
        </w:tc>
        <w:tc>
          <w:tcPr>
            <w:tcW w:w="81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1135DA" w:rsidP="006B4D6F">
            <w:pPr>
              <w:suppressAutoHyphens/>
              <w:spacing w:after="0" w:line="360" w:lineRule="auto"/>
              <w:rPr>
                <w:rFonts w:ascii="Times New Roman" w:eastAsia="Times New Roman" w:hAnsi="Times New Roman"/>
                <w:sz w:val="24"/>
                <w:szCs w:val="24"/>
                <w:lang w:eastAsia="zh-CN"/>
              </w:rPr>
            </w:pPr>
            <w:r w:rsidRPr="008F5575">
              <w:rPr>
                <w:rFonts w:ascii="Times New Roman" w:eastAsia="Times New Roman" w:hAnsi="Times New Roman"/>
                <w:sz w:val="24"/>
                <w:szCs w:val="24"/>
                <w:lang w:eastAsia="zh-CN"/>
              </w:rPr>
              <w:t>Принципы ООП С</w:t>
            </w:r>
            <w:r w:rsidR="006B4D6F" w:rsidRPr="008F5575">
              <w:rPr>
                <w:rFonts w:ascii="Times New Roman" w:eastAsia="Times New Roman" w:hAnsi="Times New Roman"/>
                <w:sz w:val="24"/>
                <w:szCs w:val="24"/>
                <w:lang w:eastAsia="zh-CN"/>
              </w:rPr>
              <w:t>ОО по ФК ГОС....................................</w:t>
            </w:r>
            <w:r w:rsidR="008F5575">
              <w:rPr>
                <w:rFonts w:ascii="Times New Roman" w:eastAsia="Times New Roman" w:hAnsi="Times New Roman"/>
                <w:sz w:val="24"/>
                <w:szCs w:val="24"/>
                <w:lang w:eastAsia="zh-CN"/>
              </w:rPr>
              <w:t>..............</w:t>
            </w:r>
          </w:p>
        </w:tc>
        <w:tc>
          <w:tcPr>
            <w:tcW w:w="57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6B4D6F" w:rsidP="006B4D6F">
            <w:pPr>
              <w:suppressAutoHyphens/>
              <w:spacing w:after="0" w:line="240" w:lineRule="auto"/>
              <w:jc w:val="right"/>
              <w:rPr>
                <w:rFonts w:ascii="Times New Roman" w:eastAsia="Times New Roman" w:hAnsi="Times New Roman"/>
                <w:sz w:val="24"/>
                <w:szCs w:val="24"/>
                <w:lang w:eastAsia="zh-CN"/>
              </w:rPr>
            </w:pPr>
            <w:r w:rsidRPr="008F5575">
              <w:rPr>
                <w:rFonts w:ascii="Times New Roman" w:eastAsia="Times New Roman" w:hAnsi="Times New Roman"/>
                <w:sz w:val="24"/>
                <w:szCs w:val="24"/>
                <w:lang w:eastAsia="zh-CN"/>
              </w:rPr>
              <w:t>5</w:t>
            </w:r>
          </w:p>
        </w:tc>
      </w:tr>
      <w:tr w:rsidR="008F5575" w:rsidRPr="009E6310" w:rsidTr="000044A7">
        <w:trPr>
          <w:trHeight w:val="1"/>
        </w:trPr>
        <w:tc>
          <w:tcPr>
            <w:tcW w:w="53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6B4D6F" w:rsidP="006B4D6F">
            <w:pPr>
              <w:suppressAutoHyphens/>
              <w:spacing w:after="0" w:line="360" w:lineRule="auto"/>
              <w:rPr>
                <w:rFonts w:cs="Calibri"/>
                <w:sz w:val="24"/>
                <w:szCs w:val="24"/>
                <w:lang w:eastAsia="zh-CN"/>
              </w:rPr>
            </w:pPr>
          </w:p>
        </w:tc>
        <w:tc>
          <w:tcPr>
            <w:tcW w:w="57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6B4D6F" w:rsidP="006B4D6F">
            <w:pPr>
              <w:suppressAutoHyphens/>
              <w:spacing w:after="0" w:line="360" w:lineRule="auto"/>
              <w:rPr>
                <w:rFonts w:ascii="Times New Roman" w:eastAsia="Times New Roman" w:hAnsi="Times New Roman"/>
                <w:sz w:val="24"/>
                <w:szCs w:val="24"/>
                <w:lang w:eastAsia="zh-CN"/>
              </w:rPr>
            </w:pPr>
            <w:r w:rsidRPr="008F5575">
              <w:rPr>
                <w:rFonts w:ascii="Times New Roman" w:eastAsia="Times New Roman" w:hAnsi="Times New Roman"/>
                <w:sz w:val="24"/>
                <w:szCs w:val="24"/>
                <w:lang w:eastAsia="zh-CN"/>
              </w:rPr>
              <w:t>1.5.</w:t>
            </w:r>
          </w:p>
        </w:tc>
        <w:tc>
          <w:tcPr>
            <w:tcW w:w="81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1135DA" w:rsidP="006B4D6F">
            <w:pPr>
              <w:suppressAutoHyphens/>
              <w:spacing w:after="0" w:line="360" w:lineRule="auto"/>
              <w:rPr>
                <w:rFonts w:ascii="Times New Roman" w:eastAsia="Times New Roman" w:hAnsi="Times New Roman"/>
                <w:sz w:val="24"/>
                <w:szCs w:val="24"/>
                <w:lang w:eastAsia="zh-CN"/>
              </w:rPr>
            </w:pPr>
            <w:r w:rsidRPr="008F5575">
              <w:rPr>
                <w:rFonts w:ascii="Times New Roman" w:eastAsia="Times New Roman" w:hAnsi="Times New Roman"/>
                <w:sz w:val="24"/>
                <w:szCs w:val="24"/>
                <w:lang w:eastAsia="zh-CN"/>
              </w:rPr>
              <w:t>Особенности ООП С</w:t>
            </w:r>
            <w:r w:rsidR="006B4D6F" w:rsidRPr="008F5575">
              <w:rPr>
                <w:rFonts w:ascii="Times New Roman" w:eastAsia="Times New Roman" w:hAnsi="Times New Roman"/>
                <w:sz w:val="24"/>
                <w:szCs w:val="24"/>
                <w:lang w:eastAsia="zh-CN"/>
              </w:rPr>
              <w:t>ОО по ФК ГОС................................</w:t>
            </w:r>
            <w:r w:rsidR="008F5575">
              <w:rPr>
                <w:rFonts w:ascii="Times New Roman" w:eastAsia="Times New Roman" w:hAnsi="Times New Roman"/>
                <w:sz w:val="24"/>
                <w:szCs w:val="24"/>
                <w:lang w:eastAsia="zh-CN"/>
              </w:rPr>
              <w:t>...............</w:t>
            </w:r>
          </w:p>
        </w:tc>
        <w:tc>
          <w:tcPr>
            <w:tcW w:w="57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8C6562" w:rsidP="006B4D6F">
            <w:pPr>
              <w:suppressAutoHyphens/>
              <w:spacing w:after="0" w:line="240" w:lineRule="auto"/>
              <w:jc w:val="right"/>
              <w:rPr>
                <w:rFonts w:ascii="Times New Roman" w:eastAsia="Times New Roman" w:hAnsi="Times New Roman"/>
                <w:sz w:val="24"/>
                <w:szCs w:val="24"/>
                <w:lang w:eastAsia="zh-CN"/>
              </w:rPr>
            </w:pPr>
            <w:r w:rsidRPr="008F5575">
              <w:rPr>
                <w:rFonts w:ascii="Times New Roman" w:eastAsia="Times New Roman" w:hAnsi="Times New Roman"/>
                <w:sz w:val="24"/>
                <w:szCs w:val="24"/>
                <w:lang w:eastAsia="zh-CN"/>
              </w:rPr>
              <w:t>6</w:t>
            </w:r>
          </w:p>
        </w:tc>
      </w:tr>
      <w:tr w:rsidR="008F5575" w:rsidRPr="009E6310" w:rsidTr="000044A7">
        <w:trPr>
          <w:trHeight w:val="1"/>
        </w:trPr>
        <w:tc>
          <w:tcPr>
            <w:tcW w:w="53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6B4D6F" w:rsidP="006B4D6F">
            <w:pPr>
              <w:suppressAutoHyphens/>
              <w:spacing w:after="0" w:line="360" w:lineRule="auto"/>
              <w:rPr>
                <w:rFonts w:cs="Calibri"/>
                <w:sz w:val="24"/>
                <w:szCs w:val="24"/>
                <w:lang w:eastAsia="zh-CN"/>
              </w:rPr>
            </w:pPr>
          </w:p>
        </w:tc>
        <w:tc>
          <w:tcPr>
            <w:tcW w:w="57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6B4D6F" w:rsidP="006B4D6F">
            <w:pPr>
              <w:suppressAutoHyphens/>
              <w:spacing w:after="0" w:line="360" w:lineRule="auto"/>
              <w:rPr>
                <w:rFonts w:ascii="Times New Roman" w:eastAsia="Times New Roman" w:hAnsi="Times New Roman"/>
                <w:sz w:val="24"/>
                <w:szCs w:val="24"/>
                <w:lang w:eastAsia="zh-CN"/>
              </w:rPr>
            </w:pPr>
            <w:r w:rsidRPr="008F5575">
              <w:rPr>
                <w:rFonts w:ascii="Times New Roman" w:eastAsia="Times New Roman" w:hAnsi="Times New Roman"/>
                <w:sz w:val="24"/>
                <w:szCs w:val="24"/>
                <w:lang w:eastAsia="zh-CN"/>
              </w:rPr>
              <w:t>1.6.</w:t>
            </w:r>
          </w:p>
        </w:tc>
        <w:tc>
          <w:tcPr>
            <w:tcW w:w="81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1135DA" w:rsidP="006B4D6F">
            <w:pPr>
              <w:suppressAutoHyphens/>
              <w:spacing w:after="0" w:line="360" w:lineRule="auto"/>
              <w:rPr>
                <w:rFonts w:ascii="Times New Roman" w:eastAsia="Times New Roman" w:hAnsi="Times New Roman"/>
                <w:sz w:val="24"/>
                <w:szCs w:val="24"/>
                <w:lang w:eastAsia="zh-CN"/>
              </w:rPr>
            </w:pPr>
            <w:r w:rsidRPr="008F5575">
              <w:rPr>
                <w:rFonts w:ascii="Times New Roman" w:eastAsia="Times New Roman" w:hAnsi="Times New Roman"/>
                <w:sz w:val="24"/>
                <w:szCs w:val="24"/>
                <w:lang w:eastAsia="zh-CN"/>
              </w:rPr>
              <w:t>Цель реализации ООП С</w:t>
            </w:r>
            <w:r w:rsidR="006B4D6F" w:rsidRPr="008F5575">
              <w:rPr>
                <w:rFonts w:ascii="Times New Roman" w:eastAsia="Times New Roman" w:hAnsi="Times New Roman"/>
                <w:sz w:val="24"/>
                <w:szCs w:val="24"/>
                <w:lang w:eastAsia="zh-CN"/>
              </w:rPr>
              <w:t>ОО по ФК ГОС..........................</w:t>
            </w:r>
            <w:r w:rsidR="008F5575">
              <w:rPr>
                <w:rFonts w:ascii="Times New Roman" w:eastAsia="Times New Roman" w:hAnsi="Times New Roman"/>
                <w:sz w:val="24"/>
                <w:szCs w:val="24"/>
                <w:lang w:eastAsia="zh-CN"/>
              </w:rPr>
              <w:t>...............</w:t>
            </w:r>
          </w:p>
        </w:tc>
        <w:tc>
          <w:tcPr>
            <w:tcW w:w="57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8C6562" w:rsidP="006B4D6F">
            <w:pPr>
              <w:suppressAutoHyphens/>
              <w:spacing w:after="0" w:line="240" w:lineRule="auto"/>
              <w:jc w:val="right"/>
              <w:rPr>
                <w:rFonts w:ascii="Times New Roman" w:eastAsia="Times New Roman" w:hAnsi="Times New Roman"/>
                <w:sz w:val="24"/>
                <w:szCs w:val="24"/>
                <w:lang w:eastAsia="zh-CN"/>
              </w:rPr>
            </w:pPr>
            <w:r w:rsidRPr="008F5575">
              <w:rPr>
                <w:rFonts w:ascii="Times New Roman" w:eastAsia="Times New Roman" w:hAnsi="Times New Roman"/>
                <w:sz w:val="24"/>
                <w:szCs w:val="24"/>
                <w:lang w:eastAsia="zh-CN"/>
              </w:rPr>
              <w:t>9</w:t>
            </w:r>
          </w:p>
        </w:tc>
      </w:tr>
      <w:tr w:rsidR="008F5575" w:rsidRPr="009E6310" w:rsidTr="000044A7">
        <w:trPr>
          <w:trHeight w:val="1"/>
        </w:trPr>
        <w:tc>
          <w:tcPr>
            <w:tcW w:w="53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6B4D6F" w:rsidP="006B4D6F">
            <w:pPr>
              <w:suppressAutoHyphens/>
              <w:spacing w:after="0" w:line="360" w:lineRule="auto"/>
              <w:rPr>
                <w:rFonts w:cs="Calibri"/>
                <w:sz w:val="24"/>
                <w:szCs w:val="24"/>
                <w:lang w:eastAsia="zh-CN"/>
              </w:rPr>
            </w:pPr>
          </w:p>
        </w:tc>
        <w:tc>
          <w:tcPr>
            <w:tcW w:w="57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6B4D6F" w:rsidP="006B4D6F">
            <w:pPr>
              <w:suppressAutoHyphens/>
              <w:spacing w:after="0" w:line="360" w:lineRule="auto"/>
              <w:rPr>
                <w:rFonts w:ascii="Times New Roman" w:eastAsia="Times New Roman" w:hAnsi="Times New Roman"/>
                <w:sz w:val="24"/>
                <w:szCs w:val="24"/>
                <w:lang w:eastAsia="zh-CN"/>
              </w:rPr>
            </w:pPr>
            <w:r w:rsidRPr="008F5575">
              <w:rPr>
                <w:rFonts w:ascii="Times New Roman" w:eastAsia="Times New Roman" w:hAnsi="Times New Roman"/>
                <w:sz w:val="24"/>
                <w:szCs w:val="24"/>
                <w:lang w:eastAsia="zh-CN"/>
              </w:rPr>
              <w:t>1.7.</w:t>
            </w:r>
          </w:p>
        </w:tc>
        <w:tc>
          <w:tcPr>
            <w:tcW w:w="81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1135DA" w:rsidP="006B4D6F">
            <w:pPr>
              <w:suppressAutoHyphens/>
              <w:spacing w:after="0" w:line="360" w:lineRule="auto"/>
              <w:rPr>
                <w:rFonts w:ascii="Times New Roman" w:eastAsia="Times New Roman" w:hAnsi="Times New Roman"/>
                <w:sz w:val="24"/>
                <w:szCs w:val="24"/>
                <w:lang w:eastAsia="zh-CN"/>
              </w:rPr>
            </w:pPr>
            <w:r w:rsidRPr="008F5575">
              <w:rPr>
                <w:rFonts w:ascii="Times New Roman" w:eastAsia="Times New Roman" w:hAnsi="Times New Roman"/>
                <w:sz w:val="24"/>
                <w:szCs w:val="24"/>
                <w:lang w:eastAsia="zh-CN"/>
              </w:rPr>
              <w:t>Задачи реализации ООП С</w:t>
            </w:r>
            <w:r w:rsidR="006B4D6F" w:rsidRPr="008F5575">
              <w:rPr>
                <w:rFonts w:ascii="Times New Roman" w:eastAsia="Times New Roman" w:hAnsi="Times New Roman"/>
                <w:sz w:val="24"/>
                <w:szCs w:val="24"/>
                <w:lang w:eastAsia="zh-CN"/>
              </w:rPr>
              <w:t>ОО по ФК ГОС......................</w:t>
            </w:r>
            <w:r w:rsidR="008F5575">
              <w:rPr>
                <w:rFonts w:ascii="Times New Roman" w:eastAsia="Times New Roman" w:hAnsi="Times New Roman"/>
                <w:sz w:val="24"/>
                <w:szCs w:val="24"/>
                <w:lang w:eastAsia="zh-CN"/>
              </w:rPr>
              <w:t>................</w:t>
            </w:r>
          </w:p>
        </w:tc>
        <w:tc>
          <w:tcPr>
            <w:tcW w:w="57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8C6562" w:rsidP="006B4D6F">
            <w:pPr>
              <w:suppressAutoHyphens/>
              <w:spacing w:after="0" w:line="240" w:lineRule="auto"/>
              <w:jc w:val="right"/>
              <w:rPr>
                <w:rFonts w:ascii="Times New Roman" w:eastAsia="Times New Roman" w:hAnsi="Times New Roman"/>
                <w:sz w:val="24"/>
                <w:szCs w:val="24"/>
                <w:lang w:eastAsia="zh-CN"/>
              </w:rPr>
            </w:pPr>
            <w:r w:rsidRPr="008F5575">
              <w:rPr>
                <w:rFonts w:ascii="Times New Roman" w:eastAsia="Times New Roman" w:hAnsi="Times New Roman"/>
                <w:sz w:val="24"/>
                <w:szCs w:val="24"/>
                <w:lang w:eastAsia="zh-CN"/>
              </w:rPr>
              <w:t>9</w:t>
            </w:r>
          </w:p>
        </w:tc>
      </w:tr>
      <w:tr w:rsidR="008F5575" w:rsidRPr="009E6310" w:rsidTr="000044A7">
        <w:trPr>
          <w:trHeight w:val="1"/>
        </w:trPr>
        <w:tc>
          <w:tcPr>
            <w:tcW w:w="53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6B4D6F" w:rsidP="006B4D6F">
            <w:pPr>
              <w:suppressAutoHyphens/>
              <w:spacing w:after="0" w:line="360" w:lineRule="auto"/>
              <w:rPr>
                <w:rFonts w:ascii="Times New Roman" w:eastAsia="Times New Roman" w:hAnsi="Times New Roman"/>
                <w:sz w:val="24"/>
                <w:szCs w:val="24"/>
                <w:lang w:eastAsia="zh-CN"/>
              </w:rPr>
            </w:pPr>
            <w:r w:rsidRPr="008F5575">
              <w:rPr>
                <w:rFonts w:ascii="Times New Roman" w:eastAsia="Times New Roman" w:hAnsi="Times New Roman"/>
                <w:b/>
                <w:sz w:val="24"/>
                <w:szCs w:val="24"/>
                <w:lang w:eastAsia="zh-CN"/>
              </w:rPr>
              <w:t xml:space="preserve">       </w:t>
            </w:r>
          </w:p>
        </w:tc>
        <w:tc>
          <w:tcPr>
            <w:tcW w:w="57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6B4D6F" w:rsidP="006B4D6F">
            <w:pPr>
              <w:suppressAutoHyphens/>
              <w:spacing w:after="0" w:line="360" w:lineRule="auto"/>
              <w:rPr>
                <w:rFonts w:ascii="Times New Roman" w:eastAsia="Times New Roman" w:hAnsi="Times New Roman"/>
                <w:sz w:val="24"/>
                <w:szCs w:val="24"/>
                <w:lang w:eastAsia="zh-CN"/>
              </w:rPr>
            </w:pPr>
            <w:r w:rsidRPr="008F5575">
              <w:rPr>
                <w:rFonts w:ascii="Times New Roman" w:eastAsia="Times New Roman" w:hAnsi="Times New Roman"/>
                <w:sz w:val="24"/>
                <w:szCs w:val="24"/>
                <w:lang w:eastAsia="zh-CN"/>
              </w:rPr>
              <w:t xml:space="preserve">1.8.      </w:t>
            </w:r>
          </w:p>
        </w:tc>
        <w:tc>
          <w:tcPr>
            <w:tcW w:w="81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6B4D6F" w:rsidP="006B4D6F">
            <w:pPr>
              <w:suppressAutoHyphens/>
              <w:spacing w:after="0" w:line="360" w:lineRule="auto"/>
              <w:jc w:val="both"/>
              <w:rPr>
                <w:rFonts w:ascii="Times New Roman" w:eastAsia="Times New Roman" w:hAnsi="Times New Roman"/>
                <w:sz w:val="24"/>
                <w:szCs w:val="24"/>
                <w:lang w:eastAsia="zh-CN"/>
              </w:rPr>
            </w:pPr>
            <w:r w:rsidRPr="008F5575">
              <w:rPr>
                <w:rFonts w:ascii="Times New Roman" w:eastAsia="Times New Roman" w:hAnsi="Times New Roman"/>
                <w:b/>
                <w:sz w:val="24"/>
                <w:szCs w:val="24"/>
                <w:lang w:eastAsia="zh-CN"/>
              </w:rPr>
              <w:t xml:space="preserve"> </w:t>
            </w:r>
            <w:r w:rsidRPr="008F5575">
              <w:rPr>
                <w:rFonts w:ascii="Times New Roman" w:eastAsia="Times New Roman" w:hAnsi="Times New Roman"/>
                <w:sz w:val="24"/>
                <w:szCs w:val="24"/>
                <w:lang w:eastAsia="zh-CN"/>
              </w:rPr>
              <w:t>Ответственность участников образовательной деятельности</w:t>
            </w:r>
            <w:r w:rsidR="008F5575">
              <w:rPr>
                <w:rFonts w:ascii="Times New Roman" w:eastAsia="Times New Roman" w:hAnsi="Times New Roman"/>
                <w:sz w:val="24"/>
                <w:szCs w:val="24"/>
                <w:lang w:eastAsia="zh-CN"/>
              </w:rPr>
              <w:t>……</w:t>
            </w:r>
            <w:r w:rsidRPr="008F5575">
              <w:rPr>
                <w:rFonts w:ascii="Times New Roman" w:eastAsia="Times New Roman" w:hAnsi="Times New Roman"/>
                <w:sz w:val="24"/>
                <w:szCs w:val="24"/>
                <w:lang w:eastAsia="zh-CN"/>
              </w:rPr>
              <w:t xml:space="preserve"> </w:t>
            </w:r>
          </w:p>
        </w:tc>
        <w:tc>
          <w:tcPr>
            <w:tcW w:w="57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8C6562" w:rsidP="006B4D6F">
            <w:pPr>
              <w:suppressAutoHyphens/>
              <w:spacing w:after="0" w:line="240" w:lineRule="auto"/>
              <w:jc w:val="right"/>
              <w:rPr>
                <w:rFonts w:ascii="Times New Roman" w:eastAsia="Times New Roman" w:hAnsi="Times New Roman"/>
                <w:sz w:val="24"/>
                <w:szCs w:val="24"/>
                <w:lang w:eastAsia="zh-CN"/>
              </w:rPr>
            </w:pPr>
            <w:r w:rsidRPr="008F5575">
              <w:rPr>
                <w:rFonts w:ascii="Times New Roman" w:eastAsia="Times New Roman" w:hAnsi="Times New Roman"/>
                <w:sz w:val="24"/>
                <w:szCs w:val="24"/>
                <w:lang w:eastAsia="zh-CN"/>
              </w:rPr>
              <w:t>9</w:t>
            </w:r>
          </w:p>
        </w:tc>
      </w:tr>
      <w:tr w:rsidR="00376129" w:rsidRPr="009E6310" w:rsidTr="000044A7">
        <w:trPr>
          <w:trHeight w:val="1"/>
        </w:trPr>
        <w:tc>
          <w:tcPr>
            <w:tcW w:w="53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76129" w:rsidRPr="008F5575" w:rsidRDefault="00376129" w:rsidP="00376129">
            <w:pPr>
              <w:suppressAutoHyphens/>
              <w:spacing w:after="0" w:line="360" w:lineRule="auto"/>
              <w:rPr>
                <w:rFonts w:ascii="Times New Roman" w:eastAsia="Times New Roman" w:hAnsi="Times New Roman"/>
                <w:sz w:val="24"/>
                <w:szCs w:val="24"/>
                <w:lang w:eastAsia="zh-CN"/>
              </w:rPr>
            </w:pPr>
            <w:r w:rsidRPr="008F5575">
              <w:rPr>
                <w:rFonts w:ascii="Times New Roman" w:eastAsia="Times New Roman" w:hAnsi="Times New Roman"/>
                <w:b/>
                <w:sz w:val="24"/>
                <w:szCs w:val="24"/>
                <w:lang w:eastAsia="zh-CN"/>
              </w:rPr>
              <w:t>2.</w:t>
            </w:r>
          </w:p>
        </w:tc>
        <w:tc>
          <w:tcPr>
            <w:tcW w:w="874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76129" w:rsidRPr="008F5575" w:rsidRDefault="00376129" w:rsidP="00376129">
            <w:pPr>
              <w:suppressAutoHyphens/>
              <w:spacing w:after="0" w:line="360" w:lineRule="auto"/>
              <w:rPr>
                <w:rFonts w:ascii="Times New Roman" w:eastAsia="Times New Roman" w:hAnsi="Times New Roman"/>
                <w:b/>
                <w:sz w:val="24"/>
                <w:szCs w:val="24"/>
                <w:lang w:eastAsia="zh-CN"/>
              </w:rPr>
            </w:pPr>
            <w:r w:rsidRPr="008F5575">
              <w:rPr>
                <w:rFonts w:ascii="Times New Roman" w:eastAsia="Times New Roman" w:hAnsi="Times New Roman"/>
                <w:b/>
                <w:sz w:val="24"/>
                <w:szCs w:val="24"/>
                <w:lang w:eastAsia="zh-CN"/>
              </w:rPr>
              <w:t>Учебный план</w:t>
            </w:r>
          </w:p>
        </w:tc>
        <w:tc>
          <w:tcPr>
            <w:tcW w:w="57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76129" w:rsidRPr="008F5575" w:rsidRDefault="00376129" w:rsidP="00376129">
            <w:pPr>
              <w:suppressAutoHyphens/>
              <w:spacing w:after="0" w:line="240" w:lineRule="auto"/>
              <w:jc w:val="right"/>
              <w:rPr>
                <w:rFonts w:ascii="Times New Roman" w:eastAsia="Times New Roman" w:hAnsi="Times New Roman"/>
                <w:sz w:val="24"/>
                <w:szCs w:val="24"/>
                <w:lang w:eastAsia="zh-CN"/>
              </w:rPr>
            </w:pPr>
            <w:r w:rsidRPr="008F5575">
              <w:rPr>
                <w:rFonts w:ascii="Times New Roman" w:eastAsia="Times New Roman" w:hAnsi="Times New Roman"/>
                <w:sz w:val="24"/>
                <w:szCs w:val="24"/>
                <w:lang w:eastAsia="zh-CN"/>
              </w:rPr>
              <w:t>11</w:t>
            </w:r>
          </w:p>
        </w:tc>
      </w:tr>
      <w:tr w:rsidR="00376129" w:rsidRPr="009E6310" w:rsidTr="000044A7">
        <w:trPr>
          <w:trHeight w:val="1"/>
        </w:trPr>
        <w:tc>
          <w:tcPr>
            <w:tcW w:w="53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76129" w:rsidRPr="008F5575" w:rsidRDefault="00376129" w:rsidP="00376129">
            <w:pPr>
              <w:suppressAutoHyphens/>
              <w:spacing w:after="0" w:line="360" w:lineRule="auto"/>
              <w:rPr>
                <w:rFonts w:ascii="Times New Roman" w:eastAsia="Times New Roman" w:hAnsi="Times New Roman"/>
                <w:b/>
                <w:sz w:val="24"/>
                <w:szCs w:val="24"/>
                <w:lang w:eastAsia="zh-CN"/>
              </w:rPr>
            </w:pPr>
            <w:r w:rsidRPr="008F5575">
              <w:rPr>
                <w:rFonts w:ascii="Times New Roman" w:eastAsia="Times New Roman" w:hAnsi="Times New Roman"/>
                <w:b/>
                <w:sz w:val="24"/>
                <w:szCs w:val="24"/>
                <w:lang w:eastAsia="zh-CN"/>
              </w:rPr>
              <w:t>3.</w:t>
            </w:r>
          </w:p>
        </w:tc>
        <w:tc>
          <w:tcPr>
            <w:tcW w:w="874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76129" w:rsidRPr="008F5575" w:rsidRDefault="00376129" w:rsidP="00376129">
            <w:pPr>
              <w:suppressAutoHyphens/>
              <w:spacing w:after="0" w:line="360" w:lineRule="auto"/>
              <w:rPr>
                <w:rFonts w:ascii="Times New Roman" w:eastAsia="Times New Roman" w:hAnsi="Times New Roman"/>
                <w:sz w:val="24"/>
                <w:szCs w:val="24"/>
                <w:lang w:eastAsia="zh-CN"/>
              </w:rPr>
            </w:pPr>
            <w:r w:rsidRPr="008F5575">
              <w:rPr>
                <w:rFonts w:ascii="Times New Roman" w:eastAsia="Times New Roman" w:hAnsi="Times New Roman"/>
                <w:b/>
                <w:sz w:val="24"/>
                <w:szCs w:val="24"/>
                <w:lang w:eastAsia="zh-CN"/>
              </w:rPr>
              <w:t xml:space="preserve">Календарный учебный график </w:t>
            </w:r>
          </w:p>
        </w:tc>
        <w:tc>
          <w:tcPr>
            <w:tcW w:w="57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76129" w:rsidRPr="008F5575" w:rsidRDefault="00376129" w:rsidP="00376129">
            <w:pPr>
              <w:suppressAutoHyphens/>
              <w:spacing w:after="0" w:line="240" w:lineRule="auto"/>
              <w:jc w:val="right"/>
              <w:rPr>
                <w:rFonts w:ascii="Times New Roman" w:eastAsia="Times New Roman" w:hAnsi="Times New Roman"/>
                <w:sz w:val="24"/>
                <w:szCs w:val="24"/>
                <w:lang w:eastAsia="zh-CN"/>
              </w:rPr>
            </w:pPr>
          </w:p>
        </w:tc>
      </w:tr>
      <w:tr w:rsidR="00376129" w:rsidRPr="009E6310" w:rsidTr="000044A7">
        <w:trPr>
          <w:trHeight w:val="1"/>
        </w:trPr>
        <w:tc>
          <w:tcPr>
            <w:tcW w:w="53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76129" w:rsidRPr="008F5575" w:rsidRDefault="00072FF9" w:rsidP="006B4D6F">
            <w:pPr>
              <w:suppressAutoHyphens/>
              <w:spacing w:after="0" w:line="36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4</w:t>
            </w:r>
            <w:r w:rsidR="00376129" w:rsidRPr="008F5575">
              <w:rPr>
                <w:rFonts w:ascii="Times New Roman" w:eastAsia="Times New Roman" w:hAnsi="Times New Roman"/>
                <w:b/>
                <w:sz w:val="24"/>
                <w:szCs w:val="24"/>
                <w:lang w:eastAsia="zh-CN"/>
              </w:rPr>
              <w:t>.</w:t>
            </w:r>
          </w:p>
        </w:tc>
        <w:tc>
          <w:tcPr>
            <w:tcW w:w="874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76129" w:rsidRPr="008F5575" w:rsidRDefault="00376129" w:rsidP="006B4D6F">
            <w:pPr>
              <w:suppressAutoHyphens/>
              <w:spacing w:after="0" w:line="360" w:lineRule="auto"/>
              <w:rPr>
                <w:rFonts w:ascii="Times New Roman" w:eastAsia="Times New Roman" w:hAnsi="Times New Roman"/>
                <w:b/>
                <w:sz w:val="24"/>
                <w:szCs w:val="24"/>
                <w:lang w:eastAsia="zh-CN"/>
              </w:rPr>
            </w:pPr>
            <w:r w:rsidRPr="008F5575">
              <w:rPr>
                <w:rFonts w:ascii="Times New Roman" w:eastAsia="Times New Roman" w:hAnsi="Times New Roman"/>
                <w:b/>
                <w:sz w:val="24"/>
                <w:szCs w:val="24"/>
                <w:lang w:eastAsia="zh-CN"/>
              </w:rPr>
              <w:t>Программы отдельных предметов</w:t>
            </w:r>
          </w:p>
        </w:tc>
        <w:tc>
          <w:tcPr>
            <w:tcW w:w="57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76129" w:rsidRPr="008F5575" w:rsidRDefault="00376129" w:rsidP="006B4D6F">
            <w:pPr>
              <w:suppressAutoHyphens/>
              <w:spacing w:after="0" w:line="240" w:lineRule="auto"/>
              <w:jc w:val="right"/>
              <w:rPr>
                <w:rFonts w:ascii="Times New Roman" w:eastAsia="Times New Roman" w:hAnsi="Times New Roman"/>
                <w:sz w:val="24"/>
                <w:szCs w:val="24"/>
                <w:lang w:eastAsia="zh-CN"/>
              </w:rPr>
            </w:pPr>
          </w:p>
        </w:tc>
      </w:tr>
      <w:tr w:rsidR="008F5575" w:rsidRPr="009E6310" w:rsidTr="000044A7">
        <w:trPr>
          <w:trHeight w:val="1"/>
        </w:trPr>
        <w:tc>
          <w:tcPr>
            <w:tcW w:w="53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C7FC9" w:rsidRPr="008F5575" w:rsidRDefault="00CC7FC9" w:rsidP="006B4D6F">
            <w:pPr>
              <w:suppressAutoHyphens/>
              <w:spacing w:after="0" w:line="360" w:lineRule="auto"/>
              <w:rPr>
                <w:rFonts w:ascii="Times New Roman" w:eastAsia="Times New Roman" w:hAnsi="Times New Roman"/>
                <w:b/>
                <w:sz w:val="24"/>
                <w:szCs w:val="24"/>
                <w:lang w:eastAsia="zh-CN"/>
              </w:rPr>
            </w:pPr>
          </w:p>
        </w:tc>
        <w:tc>
          <w:tcPr>
            <w:tcW w:w="57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C7FC9" w:rsidRPr="008F5575" w:rsidRDefault="00072FF9" w:rsidP="006B4D6F">
            <w:pPr>
              <w:suppressAutoHyphens/>
              <w:spacing w:after="0" w:line="36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4</w:t>
            </w:r>
            <w:r w:rsidR="00CC7FC9" w:rsidRPr="008F5575">
              <w:rPr>
                <w:rFonts w:ascii="Times New Roman" w:eastAsia="Times New Roman" w:hAnsi="Times New Roman"/>
                <w:sz w:val="24"/>
                <w:szCs w:val="24"/>
                <w:lang w:eastAsia="zh-CN"/>
              </w:rPr>
              <w:t>.1</w:t>
            </w:r>
          </w:p>
        </w:tc>
        <w:tc>
          <w:tcPr>
            <w:tcW w:w="8169" w:type="dxa"/>
            <w:tcBorders>
              <w:top w:val="single" w:sz="6" w:space="0" w:color="000000"/>
              <w:left w:val="single" w:sz="6" w:space="0" w:color="000000"/>
              <w:bottom w:val="single" w:sz="6" w:space="0" w:color="000000"/>
              <w:right w:val="single" w:sz="6" w:space="0" w:color="000000"/>
            </w:tcBorders>
            <w:shd w:val="clear" w:color="000000" w:fill="FFFFFF"/>
          </w:tcPr>
          <w:p w:rsidR="00CC7FC9" w:rsidRPr="001F2CCB" w:rsidRDefault="00072FF9" w:rsidP="00DD434A">
            <w:pPr>
              <w:spacing w:after="0" w:line="240" w:lineRule="auto"/>
              <w:rPr>
                <w:rFonts w:ascii="Times New Roman" w:eastAsiaTheme="minorEastAsia" w:hAnsi="Times New Roman"/>
                <w:sz w:val="20"/>
                <w:szCs w:val="20"/>
                <w:lang w:eastAsia="ru-RU"/>
              </w:rPr>
            </w:pPr>
            <w:r w:rsidRPr="001F2CCB">
              <w:rPr>
                <w:rFonts w:ascii="Times New Roman" w:eastAsia="Times New Roman" w:hAnsi="Times New Roman"/>
                <w:bCs/>
                <w:sz w:val="24"/>
                <w:szCs w:val="24"/>
                <w:lang w:eastAsia="ru-RU"/>
              </w:rPr>
              <w:t xml:space="preserve">  Специфика рабочих программ учебных предметов, курсов</w:t>
            </w:r>
            <w:r w:rsidR="001F2CCB">
              <w:rPr>
                <w:rFonts w:ascii="Times New Roman" w:eastAsia="Times New Roman" w:hAnsi="Times New Roman"/>
                <w:bCs/>
                <w:sz w:val="24"/>
                <w:szCs w:val="24"/>
                <w:lang w:eastAsia="ru-RU"/>
              </w:rPr>
              <w:t>……….</w:t>
            </w:r>
          </w:p>
        </w:tc>
        <w:tc>
          <w:tcPr>
            <w:tcW w:w="57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C7FC9" w:rsidRPr="008F5575" w:rsidRDefault="008C6562" w:rsidP="006B4D6F">
            <w:pPr>
              <w:suppressAutoHyphens/>
              <w:spacing w:after="0" w:line="240" w:lineRule="auto"/>
              <w:jc w:val="right"/>
              <w:rPr>
                <w:rFonts w:ascii="Times New Roman" w:eastAsia="Times New Roman" w:hAnsi="Times New Roman"/>
                <w:sz w:val="24"/>
                <w:szCs w:val="24"/>
                <w:lang w:eastAsia="zh-CN"/>
              </w:rPr>
            </w:pPr>
            <w:r w:rsidRPr="008F5575">
              <w:rPr>
                <w:rFonts w:ascii="Times New Roman" w:eastAsia="Times New Roman" w:hAnsi="Times New Roman"/>
                <w:sz w:val="24"/>
                <w:szCs w:val="24"/>
                <w:lang w:eastAsia="zh-CN"/>
              </w:rPr>
              <w:t>11</w:t>
            </w:r>
          </w:p>
        </w:tc>
      </w:tr>
      <w:tr w:rsidR="008F5575" w:rsidRPr="009E6310" w:rsidTr="000044A7">
        <w:trPr>
          <w:trHeight w:val="1"/>
        </w:trPr>
        <w:tc>
          <w:tcPr>
            <w:tcW w:w="53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C7FC9" w:rsidRPr="008F5575" w:rsidRDefault="00CC7FC9" w:rsidP="006B4D6F">
            <w:pPr>
              <w:suppressAutoHyphens/>
              <w:spacing w:after="0" w:line="360" w:lineRule="auto"/>
              <w:rPr>
                <w:rFonts w:ascii="Times New Roman" w:eastAsia="Times New Roman" w:hAnsi="Times New Roman"/>
                <w:b/>
                <w:sz w:val="24"/>
                <w:szCs w:val="24"/>
                <w:lang w:eastAsia="zh-CN"/>
              </w:rPr>
            </w:pPr>
          </w:p>
        </w:tc>
        <w:tc>
          <w:tcPr>
            <w:tcW w:w="57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C7FC9" w:rsidRPr="008F5575" w:rsidRDefault="00072FF9" w:rsidP="006B4D6F">
            <w:pPr>
              <w:suppressAutoHyphens/>
              <w:spacing w:after="0" w:line="36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4</w:t>
            </w:r>
            <w:r w:rsidR="00CC7FC9" w:rsidRPr="008F5575">
              <w:rPr>
                <w:rFonts w:ascii="Times New Roman" w:eastAsia="Times New Roman" w:hAnsi="Times New Roman"/>
                <w:sz w:val="24"/>
                <w:szCs w:val="24"/>
                <w:lang w:eastAsia="zh-CN"/>
              </w:rPr>
              <w:t>.2</w:t>
            </w:r>
          </w:p>
        </w:tc>
        <w:tc>
          <w:tcPr>
            <w:tcW w:w="8169" w:type="dxa"/>
            <w:tcBorders>
              <w:top w:val="single" w:sz="6" w:space="0" w:color="000000"/>
              <w:left w:val="single" w:sz="6" w:space="0" w:color="000000"/>
              <w:bottom w:val="single" w:sz="6" w:space="0" w:color="000000"/>
              <w:right w:val="single" w:sz="6" w:space="0" w:color="000000"/>
            </w:tcBorders>
            <w:shd w:val="clear" w:color="000000" w:fill="FFFFFF"/>
          </w:tcPr>
          <w:p w:rsidR="00CC7FC9" w:rsidRPr="001F2CCB" w:rsidRDefault="00CC7FC9" w:rsidP="009D5839">
            <w:pPr>
              <w:spacing w:after="0" w:line="239" w:lineRule="auto"/>
              <w:ind w:right="360"/>
              <w:rPr>
                <w:rFonts w:ascii="Times New Roman" w:eastAsiaTheme="minorEastAsia" w:hAnsi="Times New Roman"/>
                <w:sz w:val="24"/>
                <w:szCs w:val="24"/>
                <w:lang w:eastAsia="ru-RU"/>
              </w:rPr>
            </w:pPr>
            <w:r w:rsidRPr="001F2CCB">
              <w:rPr>
                <w:rFonts w:ascii="Times New Roman" w:eastAsia="Times New Roman" w:hAnsi="Times New Roman"/>
                <w:sz w:val="24"/>
                <w:szCs w:val="24"/>
                <w:lang w:eastAsia="zh-CN"/>
              </w:rPr>
              <w:t xml:space="preserve"> </w:t>
            </w:r>
            <w:r w:rsidR="001F2CCB">
              <w:rPr>
                <w:rFonts w:ascii="Times New Roman" w:eastAsia="Times New Roman" w:hAnsi="Times New Roman"/>
                <w:sz w:val="24"/>
                <w:szCs w:val="24"/>
                <w:lang w:eastAsia="zh-CN"/>
              </w:rPr>
              <w:t xml:space="preserve"> </w:t>
            </w:r>
            <w:r w:rsidR="009D5839" w:rsidRPr="001F2CCB">
              <w:rPr>
                <w:rFonts w:ascii="Times New Roman" w:eastAsia="Cambria" w:hAnsi="Times New Roman"/>
                <w:bCs/>
                <w:sz w:val="24"/>
                <w:szCs w:val="24"/>
                <w:lang w:eastAsia="ru-RU"/>
              </w:rPr>
              <w:t>Рабочие программы учебных предметов и курсов,    обеспечивающие  освоение ООП ООО по ФК ГОС</w:t>
            </w:r>
            <w:r w:rsidR="001F2CCB">
              <w:rPr>
                <w:rFonts w:ascii="Times New Roman" w:eastAsia="Cambria" w:hAnsi="Times New Roman"/>
                <w:bCs/>
                <w:sz w:val="24"/>
                <w:szCs w:val="24"/>
                <w:lang w:eastAsia="ru-RU"/>
              </w:rPr>
              <w:t>…………………………………………</w:t>
            </w:r>
          </w:p>
        </w:tc>
        <w:tc>
          <w:tcPr>
            <w:tcW w:w="57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CC7FC9" w:rsidRPr="008F5575" w:rsidRDefault="008C6562" w:rsidP="006B4D6F">
            <w:pPr>
              <w:suppressAutoHyphens/>
              <w:spacing w:after="0" w:line="240" w:lineRule="auto"/>
              <w:jc w:val="right"/>
              <w:rPr>
                <w:rFonts w:ascii="Times New Roman" w:eastAsia="Times New Roman" w:hAnsi="Times New Roman"/>
                <w:sz w:val="24"/>
                <w:szCs w:val="24"/>
                <w:lang w:eastAsia="zh-CN"/>
              </w:rPr>
            </w:pPr>
            <w:r w:rsidRPr="008F5575">
              <w:rPr>
                <w:rFonts w:ascii="Times New Roman" w:eastAsia="Times New Roman" w:hAnsi="Times New Roman"/>
                <w:sz w:val="24"/>
                <w:szCs w:val="24"/>
                <w:lang w:eastAsia="zh-CN"/>
              </w:rPr>
              <w:t>35</w:t>
            </w:r>
          </w:p>
        </w:tc>
      </w:tr>
      <w:tr w:rsidR="001F2CCB" w:rsidRPr="009E6310" w:rsidTr="000044A7">
        <w:trPr>
          <w:trHeight w:val="1"/>
        </w:trPr>
        <w:tc>
          <w:tcPr>
            <w:tcW w:w="53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F2CCB" w:rsidRPr="008F5575" w:rsidRDefault="001F2CCB" w:rsidP="006B4D6F">
            <w:pPr>
              <w:suppressAutoHyphens/>
              <w:spacing w:after="0" w:line="360" w:lineRule="auto"/>
              <w:rPr>
                <w:rFonts w:ascii="Times New Roman" w:eastAsia="Times New Roman" w:hAnsi="Times New Roman"/>
                <w:b/>
                <w:sz w:val="24"/>
                <w:szCs w:val="24"/>
                <w:lang w:eastAsia="zh-CN"/>
              </w:rPr>
            </w:pPr>
          </w:p>
        </w:tc>
        <w:tc>
          <w:tcPr>
            <w:tcW w:w="57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F2CCB" w:rsidRDefault="001F2CCB" w:rsidP="006B4D6F">
            <w:pPr>
              <w:suppressAutoHyphens/>
              <w:spacing w:after="0" w:line="36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4.3</w:t>
            </w:r>
          </w:p>
        </w:tc>
        <w:tc>
          <w:tcPr>
            <w:tcW w:w="8169" w:type="dxa"/>
            <w:tcBorders>
              <w:top w:val="single" w:sz="6" w:space="0" w:color="000000"/>
              <w:left w:val="single" w:sz="6" w:space="0" w:color="000000"/>
              <w:bottom w:val="single" w:sz="6" w:space="0" w:color="000000"/>
              <w:right w:val="single" w:sz="6" w:space="0" w:color="000000"/>
            </w:tcBorders>
            <w:shd w:val="clear" w:color="000000" w:fill="FFFFFF"/>
          </w:tcPr>
          <w:p w:rsidR="001F2CCB" w:rsidRPr="001F2CCB" w:rsidRDefault="001F2CCB" w:rsidP="001F2CCB">
            <w:pPr>
              <w:spacing w:after="0" w:line="240" w:lineRule="auto"/>
              <w:rPr>
                <w:rFonts w:ascii="Times New Roman" w:eastAsiaTheme="minorEastAsia" w:hAnsi="Times New Roman"/>
                <w:sz w:val="24"/>
                <w:szCs w:val="24"/>
                <w:lang w:eastAsia="ru-RU"/>
              </w:rPr>
            </w:pPr>
            <w:r>
              <w:rPr>
                <w:rFonts w:ascii="Times New Roman" w:eastAsia="Times New Roman" w:hAnsi="Times New Roman"/>
                <w:bCs/>
                <w:sz w:val="24"/>
                <w:szCs w:val="24"/>
                <w:lang w:eastAsia="ru-RU"/>
              </w:rPr>
              <w:t xml:space="preserve">  </w:t>
            </w:r>
            <w:r w:rsidRPr="001F2CCB">
              <w:rPr>
                <w:rFonts w:ascii="Times New Roman" w:eastAsia="Times New Roman" w:hAnsi="Times New Roman"/>
                <w:bCs/>
                <w:sz w:val="24"/>
                <w:szCs w:val="24"/>
                <w:lang w:eastAsia="ru-RU"/>
              </w:rPr>
              <w:t>Программы учебных предметов</w:t>
            </w:r>
            <w:r>
              <w:rPr>
                <w:rFonts w:ascii="Times New Roman" w:eastAsia="Times New Roman" w:hAnsi="Times New Roman"/>
                <w:bCs/>
                <w:sz w:val="24"/>
                <w:szCs w:val="24"/>
                <w:lang w:eastAsia="ru-RU"/>
              </w:rPr>
              <w:t>………………………………………...</w:t>
            </w:r>
          </w:p>
        </w:tc>
        <w:tc>
          <w:tcPr>
            <w:tcW w:w="57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1F2CCB" w:rsidRPr="008F5575" w:rsidRDefault="001F2CCB" w:rsidP="006B4D6F">
            <w:pPr>
              <w:suppressAutoHyphens/>
              <w:spacing w:after="0" w:line="240" w:lineRule="auto"/>
              <w:jc w:val="right"/>
              <w:rPr>
                <w:rFonts w:ascii="Times New Roman" w:eastAsia="Times New Roman" w:hAnsi="Times New Roman"/>
                <w:sz w:val="24"/>
                <w:szCs w:val="24"/>
                <w:lang w:eastAsia="zh-CN"/>
              </w:rPr>
            </w:pPr>
          </w:p>
        </w:tc>
      </w:tr>
      <w:tr w:rsidR="00072FF9" w:rsidRPr="009E6310" w:rsidTr="000044A7">
        <w:trPr>
          <w:trHeight w:val="1"/>
        </w:trPr>
        <w:tc>
          <w:tcPr>
            <w:tcW w:w="53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72FF9" w:rsidRPr="008F5575" w:rsidRDefault="00072FF9" w:rsidP="00072FF9">
            <w:pPr>
              <w:suppressAutoHyphens/>
              <w:spacing w:after="0" w:line="36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5</w:t>
            </w:r>
            <w:r w:rsidRPr="008F5575">
              <w:rPr>
                <w:rFonts w:ascii="Times New Roman" w:eastAsia="Times New Roman" w:hAnsi="Times New Roman"/>
                <w:b/>
                <w:sz w:val="24"/>
                <w:szCs w:val="24"/>
                <w:lang w:eastAsia="zh-CN"/>
              </w:rPr>
              <w:t>.</w:t>
            </w:r>
          </w:p>
        </w:tc>
        <w:tc>
          <w:tcPr>
            <w:tcW w:w="874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72FF9" w:rsidRPr="008F5575" w:rsidRDefault="00072FF9" w:rsidP="00072FF9">
            <w:pPr>
              <w:suppressAutoHyphens/>
              <w:spacing w:after="0" w:line="360" w:lineRule="auto"/>
              <w:rPr>
                <w:rFonts w:ascii="Times New Roman" w:eastAsia="Times New Roman" w:hAnsi="Times New Roman"/>
                <w:b/>
                <w:sz w:val="24"/>
                <w:szCs w:val="24"/>
                <w:lang w:eastAsia="zh-CN"/>
              </w:rPr>
            </w:pPr>
            <w:r w:rsidRPr="008F5575">
              <w:rPr>
                <w:rFonts w:ascii="Times New Roman" w:eastAsia="Times New Roman" w:hAnsi="Times New Roman"/>
                <w:b/>
                <w:sz w:val="24"/>
                <w:szCs w:val="24"/>
                <w:lang w:eastAsia="zh-CN"/>
              </w:rPr>
              <w:t>Учебно-методическое обеспечение учебного плана</w:t>
            </w:r>
          </w:p>
        </w:tc>
        <w:tc>
          <w:tcPr>
            <w:tcW w:w="57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072FF9" w:rsidRPr="008F5575" w:rsidRDefault="00072FF9" w:rsidP="00072FF9">
            <w:pPr>
              <w:suppressAutoHyphens/>
              <w:spacing w:after="0" w:line="240" w:lineRule="auto"/>
              <w:jc w:val="right"/>
              <w:rPr>
                <w:rFonts w:ascii="Times New Roman" w:eastAsia="Times New Roman" w:hAnsi="Times New Roman"/>
                <w:sz w:val="24"/>
                <w:szCs w:val="24"/>
                <w:lang w:eastAsia="zh-CN"/>
              </w:rPr>
            </w:pPr>
          </w:p>
        </w:tc>
      </w:tr>
      <w:tr w:rsidR="006B4D6F" w:rsidRPr="009E6310" w:rsidTr="000044A7">
        <w:trPr>
          <w:trHeight w:val="1"/>
        </w:trPr>
        <w:tc>
          <w:tcPr>
            <w:tcW w:w="53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376129" w:rsidP="006B4D6F">
            <w:pPr>
              <w:suppressAutoHyphens/>
              <w:spacing w:after="0" w:line="360" w:lineRule="auto"/>
              <w:rPr>
                <w:rFonts w:ascii="Times New Roman" w:eastAsia="Times New Roman" w:hAnsi="Times New Roman"/>
                <w:b/>
                <w:sz w:val="24"/>
                <w:szCs w:val="24"/>
                <w:lang w:eastAsia="zh-CN"/>
              </w:rPr>
            </w:pPr>
            <w:r w:rsidRPr="008F5575">
              <w:rPr>
                <w:rFonts w:ascii="Times New Roman" w:eastAsia="Times New Roman" w:hAnsi="Times New Roman"/>
                <w:b/>
                <w:sz w:val="24"/>
                <w:szCs w:val="24"/>
                <w:lang w:eastAsia="zh-CN"/>
              </w:rPr>
              <w:t>6</w:t>
            </w:r>
            <w:r w:rsidR="00CC7FC9" w:rsidRPr="008F5575">
              <w:rPr>
                <w:rFonts w:ascii="Times New Roman" w:eastAsia="Times New Roman" w:hAnsi="Times New Roman"/>
                <w:b/>
                <w:sz w:val="24"/>
                <w:szCs w:val="24"/>
                <w:lang w:eastAsia="zh-CN"/>
              </w:rPr>
              <w:t>.</w:t>
            </w:r>
          </w:p>
        </w:tc>
        <w:tc>
          <w:tcPr>
            <w:tcW w:w="874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6B4D6F" w:rsidP="006B4D6F">
            <w:pPr>
              <w:suppressAutoHyphens/>
              <w:spacing w:after="0" w:line="360" w:lineRule="auto"/>
              <w:rPr>
                <w:rFonts w:ascii="Times New Roman" w:eastAsia="Times New Roman" w:hAnsi="Times New Roman"/>
                <w:b/>
                <w:sz w:val="24"/>
                <w:szCs w:val="24"/>
                <w:lang w:eastAsia="zh-CN"/>
              </w:rPr>
            </w:pPr>
            <w:r w:rsidRPr="008F5575">
              <w:rPr>
                <w:rFonts w:ascii="Times New Roman" w:eastAsia="Times New Roman" w:hAnsi="Times New Roman"/>
                <w:b/>
                <w:sz w:val="24"/>
                <w:szCs w:val="24"/>
                <w:lang w:eastAsia="zh-CN"/>
              </w:rPr>
              <w:t>Оценочные материалы</w:t>
            </w:r>
          </w:p>
        </w:tc>
        <w:tc>
          <w:tcPr>
            <w:tcW w:w="57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8C6562" w:rsidP="006B4D6F">
            <w:pPr>
              <w:suppressAutoHyphens/>
              <w:spacing w:after="0" w:line="240" w:lineRule="auto"/>
              <w:jc w:val="right"/>
              <w:rPr>
                <w:rFonts w:ascii="Times New Roman" w:eastAsia="Times New Roman" w:hAnsi="Times New Roman"/>
                <w:sz w:val="24"/>
                <w:szCs w:val="24"/>
                <w:lang w:eastAsia="zh-CN"/>
              </w:rPr>
            </w:pPr>
            <w:r w:rsidRPr="008F5575">
              <w:rPr>
                <w:rFonts w:ascii="Times New Roman" w:eastAsia="Times New Roman" w:hAnsi="Times New Roman"/>
                <w:sz w:val="24"/>
                <w:szCs w:val="24"/>
                <w:lang w:eastAsia="zh-CN"/>
              </w:rPr>
              <w:t>136</w:t>
            </w:r>
          </w:p>
        </w:tc>
      </w:tr>
      <w:tr w:rsidR="008F5575" w:rsidRPr="009E6310" w:rsidTr="000044A7">
        <w:trPr>
          <w:trHeight w:val="1"/>
        </w:trPr>
        <w:tc>
          <w:tcPr>
            <w:tcW w:w="53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6B4D6F" w:rsidP="006B4D6F">
            <w:pPr>
              <w:suppressAutoHyphens/>
              <w:spacing w:after="0" w:line="360" w:lineRule="auto"/>
              <w:rPr>
                <w:rFonts w:ascii="Times New Roman" w:eastAsia="Times New Roman" w:hAnsi="Times New Roman"/>
                <w:b/>
                <w:sz w:val="24"/>
                <w:szCs w:val="24"/>
                <w:lang w:eastAsia="zh-CN"/>
              </w:rPr>
            </w:pPr>
          </w:p>
        </w:tc>
        <w:tc>
          <w:tcPr>
            <w:tcW w:w="578" w:type="dxa"/>
            <w:tcBorders>
              <w:top w:val="single" w:sz="6" w:space="0" w:color="000000"/>
              <w:left w:val="single" w:sz="6" w:space="0" w:color="000000"/>
              <w:bottom w:val="single" w:sz="6" w:space="0" w:color="000000"/>
              <w:right w:val="single" w:sz="4" w:space="0" w:color="auto"/>
            </w:tcBorders>
            <w:shd w:val="clear" w:color="000000" w:fill="FFFFFF"/>
            <w:tcMar>
              <w:left w:w="108" w:type="dxa"/>
              <w:right w:w="108" w:type="dxa"/>
            </w:tcMar>
          </w:tcPr>
          <w:p w:rsidR="006B4D6F" w:rsidRPr="008F5575" w:rsidRDefault="00CC7FC9" w:rsidP="006B4D6F">
            <w:pPr>
              <w:suppressAutoHyphens/>
              <w:spacing w:after="0" w:line="360" w:lineRule="auto"/>
              <w:rPr>
                <w:rFonts w:ascii="Times New Roman" w:eastAsia="Times New Roman" w:hAnsi="Times New Roman"/>
                <w:sz w:val="24"/>
                <w:szCs w:val="24"/>
                <w:lang w:eastAsia="zh-CN"/>
              </w:rPr>
            </w:pPr>
            <w:r w:rsidRPr="008F5575">
              <w:rPr>
                <w:rFonts w:ascii="Times New Roman" w:eastAsia="Times New Roman" w:hAnsi="Times New Roman"/>
                <w:sz w:val="24"/>
                <w:szCs w:val="24"/>
                <w:lang w:eastAsia="zh-CN"/>
              </w:rPr>
              <w:t>3</w:t>
            </w:r>
            <w:r w:rsidR="006B4D6F" w:rsidRPr="008F5575">
              <w:rPr>
                <w:rFonts w:ascii="Times New Roman" w:eastAsia="Times New Roman" w:hAnsi="Times New Roman"/>
                <w:sz w:val="24"/>
                <w:szCs w:val="24"/>
                <w:lang w:eastAsia="zh-CN"/>
              </w:rPr>
              <w:t>.1</w:t>
            </w:r>
          </w:p>
        </w:tc>
        <w:tc>
          <w:tcPr>
            <w:tcW w:w="8169" w:type="dxa"/>
            <w:tcBorders>
              <w:top w:val="single" w:sz="6" w:space="0" w:color="000000"/>
              <w:left w:val="single" w:sz="4" w:space="0" w:color="auto"/>
              <w:bottom w:val="single" w:sz="6" w:space="0" w:color="000000"/>
              <w:right w:val="single" w:sz="6" w:space="0" w:color="000000"/>
            </w:tcBorders>
            <w:shd w:val="clear" w:color="000000" w:fill="FFFFFF"/>
          </w:tcPr>
          <w:p w:rsidR="006B4D6F" w:rsidRPr="008F5575" w:rsidRDefault="006B4D6F" w:rsidP="006B4D6F">
            <w:pPr>
              <w:suppressAutoHyphens/>
              <w:spacing w:after="0" w:line="360" w:lineRule="auto"/>
              <w:rPr>
                <w:rFonts w:ascii="Times New Roman" w:eastAsia="Times New Roman" w:hAnsi="Times New Roman"/>
                <w:sz w:val="24"/>
                <w:szCs w:val="24"/>
                <w:lang w:eastAsia="zh-CN"/>
              </w:rPr>
            </w:pPr>
            <w:r w:rsidRPr="008F5575">
              <w:rPr>
                <w:rFonts w:ascii="Times New Roman" w:eastAsia="Times New Roman" w:hAnsi="Times New Roman"/>
                <w:sz w:val="24"/>
                <w:szCs w:val="24"/>
                <w:lang w:eastAsia="zh-CN"/>
              </w:rPr>
              <w:t>Цель системы оценивания.............................................</w:t>
            </w:r>
            <w:r w:rsidR="008F5575">
              <w:rPr>
                <w:rFonts w:ascii="Times New Roman" w:eastAsia="Times New Roman" w:hAnsi="Times New Roman"/>
                <w:sz w:val="24"/>
                <w:szCs w:val="24"/>
                <w:lang w:eastAsia="zh-CN"/>
              </w:rPr>
              <w:t>......................</w:t>
            </w:r>
          </w:p>
        </w:tc>
        <w:tc>
          <w:tcPr>
            <w:tcW w:w="57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8C6562" w:rsidP="006B4D6F">
            <w:pPr>
              <w:suppressAutoHyphens/>
              <w:spacing w:after="0" w:line="240" w:lineRule="auto"/>
              <w:jc w:val="right"/>
              <w:rPr>
                <w:rFonts w:ascii="Times New Roman" w:eastAsia="Times New Roman" w:hAnsi="Times New Roman"/>
                <w:sz w:val="24"/>
                <w:szCs w:val="24"/>
                <w:lang w:eastAsia="zh-CN"/>
              </w:rPr>
            </w:pPr>
            <w:r w:rsidRPr="008F5575">
              <w:rPr>
                <w:rFonts w:ascii="Times New Roman" w:eastAsia="Times New Roman" w:hAnsi="Times New Roman"/>
                <w:sz w:val="24"/>
                <w:szCs w:val="24"/>
                <w:lang w:eastAsia="zh-CN"/>
              </w:rPr>
              <w:t>136</w:t>
            </w:r>
          </w:p>
        </w:tc>
      </w:tr>
      <w:tr w:rsidR="008F5575" w:rsidRPr="009E6310" w:rsidTr="000044A7">
        <w:trPr>
          <w:trHeight w:val="1"/>
        </w:trPr>
        <w:tc>
          <w:tcPr>
            <w:tcW w:w="53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6B4D6F" w:rsidP="006B4D6F">
            <w:pPr>
              <w:suppressAutoHyphens/>
              <w:spacing w:after="0" w:line="360" w:lineRule="auto"/>
              <w:rPr>
                <w:rFonts w:ascii="Times New Roman" w:eastAsia="Times New Roman" w:hAnsi="Times New Roman"/>
                <w:b/>
                <w:sz w:val="24"/>
                <w:szCs w:val="24"/>
                <w:lang w:eastAsia="zh-CN"/>
              </w:rPr>
            </w:pPr>
          </w:p>
        </w:tc>
        <w:tc>
          <w:tcPr>
            <w:tcW w:w="578" w:type="dxa"/>
            <w:tcBorders>
              <w:top w:val="single" w:sz="6" w:space="0" w:color="000000"/>
              <w:left w:val="single" w:sz="6" w:space="0" w:color="000000"/>
              <w:bottom w:val="single" w:sz="6" w:space="0" w:color="000000"/>
              <w:right w:val="single" w:sz="4" w:space="0" w:color="auto"/>
            </w:tcBorders>
            <w:shd w:val="clear" w:color="000000" w:fill="FFFFFF"/>
            <w:tcMar>
              <w:left w:w="108" w:type="dxa"/>
              <w:right w:w="108" w:type="dxa"/>
            </w:tcMar>
          </w:tcPr>
          <w:p w:rsidR="006B4D6F" w:rsidRPr="008F5575" w:rsidRDefault="00CC7FC9" w:rsidP="006B4D6F">
            <w:pPr>
              <w:suppressAutoHyphens/>
              <w:spacing w:after="0" w:line="360" w:lineRule="auto"/>
              <w:rPr>
                <w:rFonts w:ascii="Times New Roman" w:eastAsia="Times New Roman" w:hAnsi="Times New Roman"/>
                <w:sz w:val="24"/>
                <w:szCs w:val="24"/>
                <w:lang w:eastAsia="zh-CN"/>
              </w:rPr>
            </w:pPr>
            <w:r w:rsidRPr="008F5575">
              <w:rPr>
                <w:rFonts w:ascii="Times New Roman" w:eastAsia="Times New Roman" w:hAnsi="Times New Roman"/>
                <w:sz w:val="24"/>
                <w:szCs w:val="24"/>
                <w:lang w:eastAsia="zh-CN"/>
              </w:rPr>
              <w:t>3</w:t>
            </w:r>
            <w:r w:rsidR="006B4D6F" w:rsidRPr="008F5575">
              <w:rPr>
                <w:rFonts w:ascii="Times New Roman" w:eastAsia="Times New Roman" w:hAnsi="Times New Roman"/>
                <w:sz w:val="24"/>
                <w:szCs w:val="24"/>
                <w:lang w:eastAsia="zh-CN"/>
              </w:rPr>
              <w:t>.2</w:t>
            </w:r>
          </w:p>
        </w:tc>
        <w:tc>
          <w:tcPr>
            <w:tcW w:w="8169" w:type="dxa"/>
            <w:tcBorders>
              <w:top w:val="single" w:sz="6" w:space="0" w:color="000000"/>
              <w:left w:val="single" w:sz="4" w:space="0" w:color="auto"/>
              <w:bottom w:val="single" w:sz="6" w:space="0" w:color="000000"/>
              <w:right w:val="single" w:sz="6" w:space="0" w:color="000000"/>
            </w:tcBorders>
            <w:shd w:val="clear" w:color="000000" w:fill="FFFFFF"/>
          </w:tcPr>
          <w:p w:rsidR="006B4D6F" w:rsidRPr="008F5575" w:rsidRDefault="006B4D6F" w:rsidP="006B4D6F">
            <w:pPr>
              <w:suppressAutoHyphens/>
              <w:spacing w:after="0" w:line="360" w:lineRule="auto"/>
              <w:rPr>
                <w:rFonts w:ascii="Times New Roman" w:eastAsia="Times New Roman" w:hAnsi="Times New Roman"/>
                <w:sz w:val="24"/>
                <w:szCs w:val="24"/>
                <w:lang w:eastAsia="zh-CN"/>
              </w:rPr>
            </w:pPr>
            <w:r w:rsidRPr="008F5575">
              <w:rPr>
                <w:rFonts w:ascii="Times New Roman" w:eastAsia="Times New Roman" w:hAnsi="Times New Roman"/>
                <w:sz w:val="24"/>
                <w:szCs w:val="24"/>
                <w:lang w:eastAsia="zh-CN"/>
              </w:rPr>
              <w:t>Задачи системы оценивания..........................................</w:t>
            </w:r>
            <w:r w:rsidR="008F5575">
              <w:rPr>
                <w:rFonts w:ascii="Times New Roman" w:eastAsia="Times New Roman" w:hAnsi="Times New Roman"/>
                <w:sz w:val="24"/>
                <w:szCs w:val="24"/>
                <w:lang w:eastAsia="zh-CN"/>
              </w:rPr>
              <w:t>.......................</w:t>
            </w:r>
          </w:p>
        </w:tc>
        <w:tc>
          <w:tcPr>
            <w:tcW w:w="57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8C6562" w:rsidP="006B4D6F">
            <w:pPr>
              <w:suppressAutoHyphens/>
              <w:spacing w:after="0" w:line="240" w:lineRule="auto"/>
              <w:jc w:val="right"/>
              <w:rPr>
                <w:rFonts w:ascii="Times New Roman" w:eastAsia="Times New Roman" w:hAnsi="Times New Roman"/>
                <w:sz w:val="24"/>
                <w:szCs w:val="24"/>
                <w:lang w:eastAsia="zh-CN"/>
              </w:rPr>
            </w:pPr>
            <w:r w:rsidRPr="008F5575">
              <w:rPr>
                <w:rFonts w:ascii="Times New Roman" w:eastAsia="Times New Roman" w:hAnsi="Times New Roman"/>
                <w:sz w:val="24"/>
                <w:szCs w:val="24"/>
                <w:lang w:eastAsia="zh-CN"/>
              </w:rPr>
              <w:t>136</w:t>
            </w:r>
          </w:p>
        </w:tc>
      </w:tr>
      <w:tr w:rsidR="008F5575" w:rsidRPr="009E6310" w:rsidTr="000044A7">
        <w:trPr>
          <w:trHeight w:val="1"/>
        </w:trPr>
        <w:tc>
          <w:tcPr>
            <w:tcW w:w="53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6B4D6F" w:rsidP="006B4D6F">
            <w:pPr>
              <w:suppressAutoHyphens/>
              <w:spacing w:after="0" w:line="360" w:lineRule="auto"/>
              <w:rPr>
                <w:rFonts w:ascii="Times New Roman" w:eastAsia="Times New Roman" w:hAnsi="Times New Roman"/>
                <w:b/>
                <w:sz w:val="24"/>
                <w:szCs w:val="24"/>
                <w:lang w:eastAsia="zh-CN"/>
              </w:rPr>
            </w:pPr>
          </w:p>
        </w:tc>
        <w:tc>
          <w:tcPr>
            <w:tcW w:w="578" w:type="dxa"/>
            <w:tcBorders>
              <w:top w:val="single" w:sz="6" w:space="0" w:color="000000"/>
              <w:left w:val="single" w:sz="6" w:space="0" w:color="000000"/>
              <w:bottom w:val="single" w:sz="6" w:space="0" w:color="000000"/>
              <w:right w:val="single" w:sz="4" w:space="0" w:color="auto"/>
            </w:tcBorders>
            <w:shd w:val="clear" w:color="000000" w:fill="FFFFFF"/>
            <w:tcMar>
              <w:left w:w="108" w:type="dxa"/>
              <w:right w:w="108" w:type="dxa"/>
            </w:tcMar>
          </w:tcPr>
          <w:p w:rsidR="006B4D6F" w:rsidRPr="008F5575" w:rsidRDefault="00CC7FC9" w:rsidP="006B4D6F">
            <w:pPr>
              <w:suppressAutoHyphens/>
              <w:spacing w:after="0" w:line="360" w:lineRule="auto"/>
              <w:rPr>
                <w:rFonts w:ascii="Times New Roman" w:eastAsia="Times New Roman" w:hAnsi="Times New Roman"/>
                <w:sz w:val="24"/>
                <w:szCs w:val="24"/>
                <w:lang w:eastAsia="zh-CN"/>
              </w:rPr>
            </w:pPr>
            <w:r w:rsidRPr="008F5575">
              <w:rPr>
                <w:rFonts w:ascii="Times New Roman" w:eastAsia="Times New Roman" w:hAnsi="Times New Roman"/>
                <w:sz w:val="24"/>
                <w:szCs w:val="24"/>
                <w:lang w:eastAsia="zh-CN"/>
              </w:rPr>
              <w:t>3</w:t>
            </w:r>
            <w:r w:rsidR="006B4D6F" w:rsidRPr="008F5575">
              <w:rPr>
                <w:rFonts w:ascii="Times New Roman" w:eastAsia="Times New Roman" w:hAnsi="Times New Roman"/>
                <w:sz w:val="24"/>
                <w:szCs w:val="24"/>
                <w:lang w:eastAsia="zh-CN"/>
              </w:rPr>
              <w:t>.3</w:t>
            </w:r>
          </w:p>
        </w:tc>
        <w:tc>
          <w:tcPr>
            <w:tcW w:w="8169" w:type="dxa"/>
            <w:tcBorders>
              <w:top w:val="single" w:sz="6" w:space="0" w:color="000000"/>
              <w:left w:val="single" w:sz="4" w:space="0" w:color="auto"/>
              <w:bottom w:val="single" w:sz="6" w:space="0" w:color="000000"/>
              <w:right w:val="single" w:sz="6" w:space="0" w:color="000000"/>
            </w:tcBorders>
            <w:shd w:val="clear" w:color="000000" w:fill="FFFFFF"/>
          </w:tcPr>
          <w:p w:rsidR="006B4D6F" w:rsidRPr="008F5575" w:rsidRDefault="006B4D6F" w:rsidP="006B4D6F">
            <w:pPr>
              <w:suppressAutoHyphens/>
              <w:spacing w:after="0" w:line="360" w:lineRule="auto"/>
              <w:rPr>
                <w:rFonts w:ascii="Times New Roman" w:eastAsia="Times New Roman" w:hAnsi="Times New Roman"/>
                <w:sz w:val="24"/>
                <w:szCs w:val="24"/>
                <w:lang w:eastAsia="zh-CN"/>
              </w:rPr>
            </w:pPr>
            <w:r w:rsidRPr="008F5575">
              <w:rPr>
                <w:rFonts w:ascii="Times New Roman" w:eastAsia="Times New Roman" w:hAnsi="Times New Roman"/>
                <w:sz w:val="24"/>
                <w:szCs w:val="24"/>
                <w:lang w:eastAsia="zh-CN"/>
              </w:rPr>
              <w:t>Принципы системы оценивания...................................</w:t>
            </w:r>
            <w:r w:rsidR="008F5575">
              <w:rPr>
                <w:rFonts w:ascii="Times New Roman" w:eastAsia="Times New Roman" w:hAnsi="Times New Roman"/>
                <w:sz w:val="24"/>
                <w:szCs w:val="24"/>
                <w:lang w:eastAsia="zh-CN"/>
              </w:rPr>
              <w:t>......................</w:t>
            </w:r>
          </w:p>
        </w:tc>
        <w:tc>
          <w:tcPr>
            <w:tcW w:w="57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8C6562" w:rsidP="006B4D6F">
            <w:pPr>
              <w:suppressAutoHyphens/>
              <w:spacing w:after="0" w:line="240" w:lineRule="auto"/>
              <w:jc w:val="right"/>
              <w:rPr>
                <w:rFonts w:ascii="Times New Roman" w:eastAsia="Times New Roman" w:hAnsi="Times New Roman"/>
                <w:sz w:val="24"/>
                <w:szCs w:val="24"/>
                <w:lang w:eastAsia="zh-CN"/>
              </w:rPr>
            </w:pPr>
            <w:r w:rsidRPr="008F5575">
              <w:rPr>
                <w:rFonts w:ascii="Times New Roman" w:eastAsia="Times New Roman" w:hAnsi="Times New Roman"/>
                <w:sz w:val="24"/>
                <w:szCs w:val="24"/>
                <w:lang w:eastAsia="zh-CN"/>
              </w:rPr>
              <w:t>136</w:t>
            </w:r>
          </w:p>
        </w:tc>
      </w:tr>
      <w:tr w:rsidR="008F5575" w:rsidRPr="009E6310" w:rsidTr="000044A7">
        <w:trPr>
          <w:trHeight w:val="1"/>
        </w:trPr>
        <w:tc>
          <w:tcPr>
            <w:tcW w:w="53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6B4D6F" w:rsidP="006B4D6F">
            <w:pPr>
              <w:suppressAutoHyphens/>
              <w:spacing w:after="0" w:line="360" w:lineRule="auto"/>
              <w:rPr>
                <w:rFonts w:ascii="Times New Roman" w:eastAsia="Times New Roman" w:hAnsi="Times New Roman"/>
                <w:b/>
                <w:sz w:val="24"/>
                <w:szCs w:val="24"/>
                <w:lang w:eastAsia="zh-CN"/>
              </w:rPr>
            </w:pPr>
          </w:p>
        </w:tc>
        <w:tc>
          <w:tcPr>
            <w:tcW w:w="578" w:type="dxa"/>
            <w:tcBorders>
              <w:top w:val="single" w:sz="6" w:space="0" w:color="000000"/>
              <w:left w:val="single" w:sz="6" w:space="0" w:color="000000"/>
              <w:bottom w:val="single" w:sz="6" w:space="0" w:color="000000"/>
              <w:right w:val="single" w:sz="4" w:space="0" w:color="auto"/>
            </w:tcBorders>
            <w:shd w:val="clear" w:color="000000" w:fill="FFFFFF"/>
            <w:tcMar>
              <w:left w:w="108" w:type="dxa"/>
              <w:right w:w="108" w:type="dxa"/>
            </w:tcMar>
          </w:tcPr>
          <w:p w:rsidR="006B4D6F" w:rsidRPr="008F5575" w:rsidRDefault="00CC7FC9" w:rsidP="006B4D6F">
            <w:pPr>
              <w:suppressAutoHyphens/>
              <w:spacing w:after="0" w:line="360" w:lineRule="auto"/>
              <w:rPr>
                <w:rFonts w:ascii="Times New Roman" w:eastAsia="Times New Roman" w:hAnsi="Times New Roman"/>
                <w:sz w:val="24"/>
                <w:szCs w:val="24"/>
                <w:lang w:eastAsia="zh-CN"/>
              </w:rPr>
            </w:pPr>
            <w:r w:rsidRPr="008F5575">
              <w:rPr>
                <w:rFonts w:ascii="Times New Roman" w:eastAsia="Times New Roman" w:hAnsi="Times New Roman"/>
                <w:sz w:val="24"/>
                <w:szCs w:val="24"/>
                <w:lang w:eastAsia="zh-CN"/>
              </w:rPr>
              <w:t>3</w:t>
            </w:r>
            <w:r w:rsidR="006B4D6F" w:rsidRPr="008F5575">
              <w:rPr>
                <w:rFonts w:ascii="Times New Roman" w:eastAsia="Times New Roman" w:hAnsi="Times New Roman"/>
                <w:sz w:val="24"/>
                <w:szCs w:val="24"/>
                <w:lang w:eastAsia="zh-CN"/>
              </w:rPr>
              <w:t>.4</w:t>
            </w:r>
          </w:p>
        </w:tc>
        <w:tc>
          <w:tcPr>
            <w:tcW w:w="8169" w:type="dxa"/>
            <w:tcBorders>
              <w:top w:val="single" w:sz="6" w:space="0" w:color="000000"/>
              <w:left w:val="single" w:sz="4" w:space="0" w:color="auto"/>
              <w:bottom w:val="single" w:sz="6" w:space="0" w:color="000000"/>
              <w:right w:val="single" w:sz="6" w:space="0" w:color="000000"/>
            </w:tcBorders>
            <w:shd w:val="clear" w:color="000000" w:fill="FFFFFF"/>
          </w:tcPr>
          <w:p w:rsidR="006B4D6F" w:rsidRPr="008F5575" w:rsidRDefault="006B4D6F" w:rsidP="006B4D6F">
            <w:pPr>
              <w:suppressAutoHyphens/>
              <w:spacing w:after="0" w:line="360" w:lineRule="auto"/>
              <w:rPr>
                <w:rFonts w:ascii="Times New Roman" w:eastAsia="Times New Roman" w:hAnsi="Times New Roman"/>
                <w:sz w:val="24"/>
                <w:szCs w:val="24"/>
                <w:lang w:eastAsia="zh-CN"/>
              </w:rPr>
            </w:pPr>
            <w:r w:rsidRPr="008F5575">
              <w:rPr>
                <w:rFonts w:ascii="Times New Roman" w:eastAsia="Times New Roman" w:hAnsi="Times New Roman"/>
                <w:sz w:val="24"/>
                <w:szCs w:val="24"/>
                <w:lang w:eastAsia="zh-CN"/>
              </w:rPr>
              <w:t>Критерии системы оценивания.....................................</w:t>
            </w:r>
            <w:r w:rsidR="008F5575">
              <w:rPr>
                <w:rFonts w:ascii="Times New Roman" w:eastAsia="Times New Roman" w:hAnsi="Times New Roman"/>
                <w:sz w:val="24"/>
                <w:szCs w:val="24"/>
                <w:lang w:eastAsia="zh-CN"/>
              </w:rPr>
              <w:t>........................</w:t>
            </w:r>
          </w:p>
        </w:tc>
        <w:tc>
          <w:tcPr>
            <w:tcW w:w="57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8C6562" w:rsidP="006B4D6F">
            <w:pPr>
              <w:suppressAutoHyphens/>
              <w:spacing w:after="0" w:line="240" w:lineRule="auto"/>
              <w:jc w:val="right"/>
              <w:rPr>
                <w:rFonts w:ascii="Times New Roman" w:eastAsia="Times New Roman" w:hAnsi="Times New Roman"/>
                <w:sz w:val="24"/>
                <w:szCs w:val="24"/>
                <w:lang w:eastAsia="zh-CN"/>
              </w:rPr>
            </w:pPr>
            <w:r w:rsidRPr="008F5575">
              <w:rPr>
                <w:rFonts w:ascii="Times New Roman" w:eastAsia="Times New Roman" w:hAnsi="Times New Roman"/>
                <w:sz w:val="24"/>
                <w:szCs w:val="24"/>
                <w:lang w:eastAsia="zh-CN"/>
              </w:rPr>
              <w:t>136</w:t>
            </w:r>
          </w:p>
        </w:tc>
      </w:tr>
      <w:tr w:rsidR="008F5575" w:rsidRPr="009E6310" w:rsidTr="000044A7">
        <w:trPr>
          <w:trHeight w:val="1"/>
        </w:trPr>
        <w:tc>
          <w:tcPr>
            <w:tcW w:w="53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6B4D6F" w:rsidP="006B4D6F">
            <w:pPr>
              <w:suppressAutoHyphens/>
              <w:spacing w:after="0" w:line="360" w:lineRule="auto"/>
              <w:rPr>
                <w:rFonts w:ascii="Times New Roman" w:eastAsia="Times New Roman" w:hAnsi="Times New Roman"/>
                <w:b/>
                <w:sz w:val="24"/>
                <w:szCs w:val="24"/>
                <w:lang w:eastAsia="zh-CN"/>
              </w:rPr>
            </w:pPr>
          </w:p>
        </w:tc>
        <w:tc>
          <w:tcPr>
            <w:tcW w:w="578" w:type="dxa"/>
            <w:tcBorders>
              <w:top w:val="single" w:sz="6" w:space="0" w:color="000000"/>
              <w:left w:val="single" w:sz="6" w:space="0" w:color="000000"/>
              <w:bottom w:val="single" w:sz="6" w:space="0" w:color="000000"/>
              <w:right w:val="single" w:sz="4" w:space="0" w:color="auto"/>
            </w:tcBorders>
            <w:shd w:val="clear" w:color="000000" w:fill="FFFFFF"/>
            <w:tcMar>
              <w:left w:w="108" w:type="dxa"/>
              <w:right w:w="108" w:type="dxa"/>
            </w:tcMar>
          </w:tcPr>
          <w:p w:rsidR="006B4D6F" w:rsidRPr="008F5575" w:rsidRDefault="00CC7FC9" w:rsidP="006B4D6F">
            <w:pPr>
              <w:suppressAutoHyphens/>
              <w:spacing w:after="0" w:line="360" w:lineRule="auto"/>
              <w:rPr>
                <w:rFonts w:ascii="Times New Roman" w:eastAsia="Times New Roman" w:hAnsi="Times New Roman"/>
                <w:sz w:val="24"/>
                <w:szCs w:val="24"/>
                <w:lang w:eastAsia="zh-CN"/>
              </w:rPr>
            </w:pPr>
            <w:r w:rsidRPr="008F5575">
              <w:rPr>
                <w:rFonts w:ascii="Times New Roman" w:eastAsia="Times New Roman" w:hAnsi="Times New Roman"/>
                <w:sz w:val="24"/>
                <w:szCs w:val="24"/>
                <w:lang w:eastAsia="zh-CN"/>
              </w:rPr>
              <w:t>3</w:t>
            </w:r>
            <w:r w:rsidR="006B4D6F" w:rsidRPr="008F5575">
              <w:rPr>
                <w:rFonts w:ascii="Times New Roman" w:eastAsia="Times New Roman" w:hAnsi="Times New Roman"/>
                <w:sz w:val="24"/>
                <w:szCs w:val="24"/>
                <w:lang w:eastAsia="zh-CN"/>
              </w:rPr>
              <w:t>.5</w:t>
            </w:r>
          </w:p>
        </w:tc>
        <w:tc>
          <w:tcPr>
            <w:tcW w:w="8169" w:type="dxa"/>
            <w:tcBorders>
              <w:top w:val="single" w:sz="6" w:space="0" w:color="000000"/>
              <w:left w:val="single" w:sz="4" w:space="0" w:color="auto"/>
              <w:bottom w:val="single" w:sz="6" w:space="0" w:color="000000"/>
              <w:right w:val="single" w:sz="6" w:space="0" w:color="000000"/>
            </w:tcBorders>
            <w:shd w:val="clear" w:color="000000" w:fill="FFFFFF"/>
          </w:tcPr>
          <w:p w:rsidR="006B4D6F" w:rsidRPr="008F5575" w:rsidRDefault="006B4D6F" w:rsidP="006B4D6F">
            <w:pPr>
              <w:suppressAutoHyphens/>
              <w:spacing w:after="0" w:line="360" w:lineRule="auto"/>
              <w:rPr>
                <w:rFonts w:ascii="Times New Roman" w:eastAsia="Times New Roman" w:hAnsi="Times New Roman"/>
                <w:sz w:val="24"/>
                <w:szCs w:val="24"/>
                <w:lang w:eastAsia="zh-CN"/>
              </w:rPr>
            </w:pPr>
            <w:r w:rsidRPr="008F5575">
              <w:rPr>
                <w:rFonts w:ascii="Times New Roman" w:eastAsia="Times New Roman" w:hAnsi="Times New Roman"/>
                <w:sz w:val="24"/>
                <w:szCs w:val="24"/>
                <w:lang w:eastAsia="zh-CN"/>
              </w:rPr>
              <w:t>Формы и сроки контроля...............................................</w:t>
            </w:r>
            <w:r w:rsidR="008F5575">
              <w:rPr>
                <w:rFonts w:ascii="Times New Roman" w:eastAsia="Times New Roman" w:hAnsi="Times New Roman"/>
                <w:sz w:val="24"/>
                <w:szCs w:val="24"/>
                <w:lang w:eastAsia="zh-CN"/>
              </w:rPr>
              <w:t>.........................</w:t>
            </w:r>
          </w:p>
        </w:tc>
        <w:tc>
          <w:tcPr>
            <w:tcW w:w="57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8C6562" w:rsidP="006B4D6F">
            <w:pPr>
              <w:suppressAutoHyphens/>
              <w:spacing w:after="0" w:line="240" w:lineRule="auto"/>
              <w:jc w:val="right"/>
              <w:rPr>
                <w:rFonts w:ascii="Times New Roman" w:eastAsia="Times New Roman" w:hAnsi="Times New Roman"/>
                <w:sz w:val="24"/>
                <w:szCs w:val="24"/>
                <w:lang w:eastAsia="zh-CN"/>
              </w:rPr>
            </w:pPr>
            <w:r w:rsidRPr="008F5575">
              <w:rPr>
                <w:rFonts w:ascii="Times New Roman" w:eastAsia="Times New Roman" w:hAnsi="Times New Roman"/>
                <w:sz w:val="24"/>
                <w:szCs w:val="24"/>
                <w:lang w:eastAsia="zh-CN"/>
              </w:rPr>
              <w:t>137</w:t>
            </w:r>
          </w:p>
        </w:tc>
      </w:tr>
      <w:tr w:rsidR="006B4D6F" w:rsidRPr="009E6310" w:rsidTr="000044A7">
        <w:trPr>
          <w:trHeight w:val="1"/>
        </w:trPr>
        <w:tc>
          <w:tcPr>
            <w:tcW w:w="53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CC7FC9" w:rsidP="006B4D6F">
            <w:pPr>
              <w:suppressAutoHyphens/>
              <w:spacing w:after="0" w:line="360" w:lineRule="auto"/>
              <w:rPr>
                <w:rFonts w:ascii="Times New Roman" w:hAnsi="Times New Roman"/>
                <w:b/>
                <w:sz w:val="24"/>
                <w:szCs w:val="24"/>
                <w:lang w:eastAsia="zh-CN"/>
              </w:rPr>
            </w:pPr>
            <w:r w:rsidRPr="008F5575">
              <w:rPr>
                <w:rFonts w:ascii="Times New Roman" w:hAnsi="Times New Roman"/>
                <w:b/>
                <w:sz w:val="24"/>
                <w:szCs w:val="24"/>
                <w:lang w:eastAsia="zh-CN"/>
              </w:rPr>
              <w:t>7.</w:t>
            </w:r>
          </w:p>
        </w:tc>
        <w:tc>
          <w:tcPr>
            <w:tcW w:w="874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6B4D6F" w:rsidP="006B4D6F">
            <w:pPr>
              <w:suppressAutoHyphens/>
              <w:spacing w:after="0" w:line="360" w:lineRule="auto"/>
              <w:rPr>
                <w:rFonts w:ascii="Times New Roman" w:eastAsia="Times New Roman" w:hAnsi="Times New Roman"/>
                <w:b/>
                <w:sz w:val="24"/>
                <w:szCs w:val="24"/>
                <w:lang w:eastAsia="zh-CN"/>
              </w:rPr>
            </w:pPr>
            <w:r w:rsidRPr="008F5575">
              <w:rPr>
                <w:rFonts w:ascii="Times New Roman" w:eastAsia="Times New Roman" w:hAnsi="Times New Roman"/>
                <w:b/>
                <w:sz w:val="24"/>
                <w:szCs w:val="24"/>
                <w:lang w:eastAsia="zh-CN"/>
              </w:rPr>
              <w:t>Прогнозируемая модель ученика на уровне основного общего образования</w:t>
            </w:r>
          </w:p>
        </w:tc>
        <w:tc>
          <w:tcPr>
            <w:tcW w:w="57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8C6562" w:rsidP="006B4D6F">
            <w:pPr>
              <w:suppressAutoHyphens/>
              <w:spacing w:after="0" w:line="240" w:lineRule="auto"/>
              <w:jc w:val="right"/>
              <w:rPr>
                <w:rFonts w:ascii="Times New Roman" w:eastAsia="Times New Roman" w:hAnsi="Times New Roman"/>
                <w:sz w:val="24"/>
                <w:szCs w:val="24"/>
                <w:lang w:eastAsia="zh-CN"/>
              </w:rPr>
            </w:pPr>
            <w:r w:rsidRPr="008F5575">
              <w:rPr>
                <w:rFonts w:ascii="Times New Roman" w:eastAsia="Times New Roman" w:hAnsi="Times New Roman"/>
                <w:sz w:val="24"/>
                <w:szCs w:val="24"/>
                <w:lang w:eastAsia="zh-CN"/>
              </w:rPr>
              <w:t>154</w:t>
            </w:r>
          </w:p>
        </w:tc>
      </w:tr>
      <w:tr w:rsidR="006B4D6F" w:rsidRPr="009E6310" w:rsidTr="000044A7">
        <w:trPr>
          <w:trHeight w:val="1"/>
        </w:trPr>
        <w:tc>
          <w:tcPr>
            <w:tcW w:w="53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CC7FC9" w:rsidP="006B4D6F">
            <w:pPr>
              <w:suppressAutoHyphens/>
              <w:spacing w:after="0" w:line="360" w:lineRule="auto"/>
              <w:rPr>
                <w:rFonts w:ascii="Times New Roman" w:eastAsia="Times New Roman" w:hAnsi="Times New Roman"/>
                <w:sz w:val="24"/>
                <w:szCs w:val="24"/>
                <w:lang w:eastAsia="zh-CN"/>
              </w:rPr>
            </w:pPr>
            <w:r w:rsidRPr="008F5575">
              <w:rPr>
                <w:rFonts w:ascii="Times New Roman" w:eastAsia="Times New Roman" w:hAnsi="Times New Roman"/>
                <w:b/>
                <w:sz w:val="24"/>
                <w:szCs w:val="24"/>
                <w:lang w:eastAsia="zh-CN"/>
              </w:rPr>
              <w:t>8.</w:t>
            </w:r>
          </w:p>
        </w:tc>
        <w:tc>
          <w:tcPr>
            <w:tcW w:w="874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6B4D6F" w:rsidP="006B4D6F">
            <w:pPr>
              <w:suppressAutoHyphens/>
              <w:spacing w:after="0" w:line="240" w:lineRule="auto"/>
              <w:rPr>
                <w:rFonts w:ascii="Times New Roman" w:eastAsia="Times New Roman" w:hAnsi="Times New Roman"/>
                <w:sz w:val="24"/>
                <w:szCs w:val="24"/>
                <w:lang w:eastAsia="zh-CN"/>
              </w:rPr>
            </w:pPr>
            <w:r w:rsidRPr="008F5575">
              <w:rPr>
                <w:rFonts w:ascii="Times New Roman" w:eastAsia="Times New Roman" w:hAnsi="Times New Roman"/>
                <w:b/>
                <w:sz w:val="24"/>
                <w:szCs w:val="24"/>
                <w:lang w:eastAsia="zh-CN"/>
              </w:rPr>
              <w:t>Педагогические технологии, обеспечивающие реализацию образовательной программы</w:t>
            </w:r>
          </w:p>
        </w:tc>
        <w:tc>
          <w:tcPr>
            <w:tcW w:w="57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8C6562" w:rsidP="006B4D6F">
            <w:pPr>
              <w:suppressAutoHyphens/>
              <w:spacing w:after="0" w:line="240" w:lineRule="auto"/>
              <w:jc w:val="right"/>
              <w:rPr>
                <w:rFonts w:ascii="Times New Roman" w:eastAsia="Times New Roman" w:hAnsi="Times New Roman"/>
                <w:sz w:val="24"/>
                <w:szCs w:val="24"/>
                <w:lang w:eastAsia="zh-CN"/>
              </w:rPr>
            </w:pPr>
            <w:r w:rsidRPr="008F5575">
              <w:rPr>
                <w:rFonts w:ascii="Times New Roman" w:eastAsia="Times New Roman" w:hAnsi="Times New Roman"/>
                <w:sz w:val="24"/>
                <w:szCs w:val="24"/>
                <w:lang w:eastAsia="zh-CN"/>
              </w:rPr>
              <w:t xml:space="preserve"> 155</w:t>
            </w:r>
          </w:p>
        </w:tc>
      </w:tr>
      <w:tr w:rsidR="006B4D6F" w:rsidRPr="009E6310" w:rsidTr="000044A7">
        <w:trPr>
          <w:trHeight w:val="1"/>
        </w:trPr>
        <w:tc>
          <w:tcPr>
            <w:tcW w:w="53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CC7FC9" w:rsidP="006B4D6F">
            <w:pPr>
              <w:suppressAutoHyphens/>
              <w:spacing w:after="0" w:line="360" w:lineRule="auto"/>
              <w:rPr>
                <w:rFonts w:ascii="Times New Roman" w:eastAsia="Times New Roman" w:hAnsi="Times New Roman"/>
                <w:sz w:val="24"/>
                <w:szCs w:val="24"/>
                <w:lang w:eastAsia="zh-CN"/>
              </w:rPr>
            </w:pPr>
            <w:r w:rsidRPr="008F5575">
              <w:rPr>
                <w:rFonts w:ascii="Times New Roman" w:eastAsia="Times New Roman" w:hAnsi="Times New Roman"/>
                <w:b/>
                <w:sz w:val="24"/>
                <w:szCs w:val="24"/>
                <w:lang w:eastAsia="zh-CN"/>
              </w:rPr>
              <w:t>9.</w:t>
            </w:r>
          </w:p>
        </w:tc>
        <w:tc>
          <w:tcPr>
            <w:tcW w:w="8747" w:type="dxa"/>
            <w:gridSpan w:val="2"/>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6B4D6F" w:rsidP="006B4D6F">
            <w:pPr>
              <w:suppressAutoHyphens/>
              <w:spacing w:after="0" w:line="360" w:lineRule="auto"/>
              <w:rPr>
                <w:rFonts w:ascii="Times New Roman" w:eastAsia="Times New Roman" w:hAnsi="Times New Roman"/>
                <w:sz w:val="24"/>
                <w:szCs w:val="24"/>
                <w:lang w:eastAsia="zh-CN"/>
              </w:rPr>
            </w:pPr>
            <w:r w:rsidRPr="008F5575">
              <w:rPr>
                <w:rFonts w:ascii="Times New Roman" w:eastAsia="Times New Roman" w:hAnsi="Times New Roman"/>
                <w:b/>
                <w:sz w:val="24"/>
                <w:szCs w:val="24"/>
                <w:lang w:eastAsia="zh-CN"/>
              </w:rPr>
              <w:t>Система условий реализации образовательной программы</w:t>
            </w:r>
          </w:p>
        </w:tc>
        <w:tc>
          <w:tcPr>
            <w:tcW w:w="57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8C6562" w:rsidP="006B4D6F">
            <w:pPr>
              <w:suppressAutoHyphens/>
              <w:spacing w:after="0" w:line="240" w:lineRule="auto"/>
              <w:jc w:val="right"/>
              <w:rPr>
                <w:rFonts w:ascii="Times New Roman" w:eastAsia="Times New Roman" w:hAnsi="Times New Roman"/>
                <w:sz w:val="24"/>
                <w:szCs w:val="24"/>
                <w:lang w:eastAsia="zh-CN"/>
              </w:rPr>
            </w:pPr>
            <w:r w:rsidRPr="008F5575">
              <w:rPr>
                <w:rFonts w:ascii="Times New Roman" w:eastAsia="Times New Roman" w:hAnsi="Times New Roman"/>
                <w:sz w:val="24"/>
                <w:szCs w:val="24"/>
                <w:lang w:eastAsia="zh-CN"/>
              </w:rPr>
              <w:t>157</w:t>
            </w:r>
            <w:r w:rsidR="006B4D6F" w:rsidRPr="008F5575">
              <w:rPr>
                <w:rFonts w:ascii="Times New Roman" w:eastAsia="Times New Roman" w:hAnsi="Times New Roman"/>
                <w:sz w:val="24"/>
                <w:szCs w:val="24"/>
                <w:lang w:eastAsia="zh-CN"/>
              </w:rPr>
              <w:t xml:space="preserve"> </w:t>
            </w:r>
          </w:p>
        </w:tc>
      </w:tr>
      <w:tr w:rsidR="008F5575" w:rsidRPr="009E6310" w:rsidTr="000044A7">
        <w:trPr>
          <w:trHeight w:val="1"/>
        </w:trPr>
        <w:tc>
          <w:tcPr>
            <w:tcW w:w="53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6B4D6F" w:rsidP="006B4D6F">
            <w:pPr>
              <w:suppressAutoHyphens/>
              <w:spacing w:after="0" w:line="360" w:lineRule="auto"/>
              <w:rPr>
                <w:rFonts w:cs="Calibri"/>
                <w:sz w:val="24"/>
                <w:szCs w:val="24"/>
                <w:lang w:eastAsia="zh-CN"/>
              </w:rPr>
            </w:pPr>
          </w:p>
        </w:tc>
        <w:tc>
          <w:tcPr>
            <w:tcW w:w="57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BA6688" w:rsidP="006B4D6F">
            <w:pPr>
              <w:suppressAutoHyphens/>
              <w:spacing w:after="0" w:line="360" w:lineRule="auto"/>
              <w:rPr>
                <w:rFonts w:ascii="Times New Roman" w:eastAsia="Times New Roman" w:hAnsi="Times New Roman"/>
                <w:sz w:val="24"/>
                <w:szCs w:val="24"/>
                <w:lang w:eastAsia="zh-CN"/>
              </w:rPr>
            </w:pPr>
            <w:r w:rsidRPr="008F5575">
              <w:rPr>
                <w:rFonts w:ascii="Times New Roman" w:eastAsia="Times New Roman" w:hAnsi="Times New Roman"/>
                <w:sz w:val="24"/>
                <w:szCs w:val="24"/>
                <w:lang w:eastAsia="zh-CN"/>
              </w:rPr>
              <w:t>9.1</w:t>
            </w:r>
          </w:p>
        </w:tc>
        <w:tc>
          <w:tcPr>
            <w:tcW w:w="81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8C6562" w:rsidP="006B4D6F">
            <w:pPr>
              <w:suppressAutoHyphens/>
              <w:spacing w:after="0" w:line="360" w:lineRule="auto"/>
              <w:rPr>
                <w:rFonts w:ascii="Times New Roman" w:eastAsia="Times New Roman" w:hAnsi="Times New Roman"/>
                <w:sz w:val="24"/>
                <w:szCs w:val="24"/>
                <w:lang w:eastAsia="zh-CN"/>
              </w:rPr>
            </w:pPr>
            <w:r w:rsidRPr="008F5575">
              <w:rPr>
                <w:rFonts w:ascii="Times New Roman" w:eastAsia="Times New Roman" w:hAnsi="Times New Roman"/>
                <w:sz w:val="24"/>
                <w:szCs w:val="24"/>
                <w:lang w:eastAsia="zh-CN"/>
              </w:rPr>
              <w:t xml:space="preserve">Кадровые условия </w:t>
            </w:r>
            <w:r w:rsidR="001135DA" w:rsidRPr="008F5575">
              <w:rPr>
                <w:rFonts w:ascii="Times New Roman" w:eastAsia="Times New Roman" w:hAnsi="Times New Roman"/>
                <w:sz w:val="24"/>
                <w:szCs w:val="24"/>
                <w:lang w:eastAsia="zh-CN"/>
              </w:rPr>
              <w:t xml:space="preserve"> реализации ООП С</w:t>
            </w:r>
            <w:r w:rsidR="006B4D6F" w:rsidRPr="008F5575">
              <w:rPr>
                <w:rFonts w:ascii="Times New Roman" w:eastAsia="Times New Roman" w:hAnsi="Times New Roman"/>
                <w:sz w:val="24"/>
                <w:szCs w:val="24"/>
                <w:lang w:eastAsia="zh-CN"/>
              </w:rPr>
              <w:t xml:space="preserve">ОО по ФК </w:t>
            </w:r>
            <w:r w:rsidR="008F5575">
              <w:rPr>
                <w:rFonts w:ascii="Times New Roman" w:eastAsia="Times New Roman" w:hAnsi="Times New Roman"/>
                <w:sz w:val="24"/>
                <w:szCs w:val="24"/>
                <w:lang w:eastAsia="zh-CN"/>
              </w:rPr>
              <w:t>ГОС...................</w:t>
            </w:r>
          </w:p>
        </w:tc>
        <w:tc>
          <w:tcPr>
            <w:tcW w:w="57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8C6562" w:rsidP="006B4D6F">
            <w:pPr>
              <w:suppressAutoHyphens/>
              <w:spacing w:after="0" w:line="240" w:lineRule="auto"/>
              <w:jc w:val="right"/>
              <w:rPr>
                <w:rFonts w:ascii="Times New Roman" w:eastAsia="Times New Roman" w:hAnsi="Times New Roman"/>
                <w:sz w:val="24"/>
                <w:szCs w:val="24"/>
                <w:lang w:eastAsia="zh-CN"/>
              </w:rPr>
            </w:pPr>
            <w:r w:rsidRPr="008F5575">
              <w:rPr>
                <w:rFonts w:ascii="Times New Roman" w:eastAsia="Times New Roman" w:hAnsi="Times New Roman"/>
                <w:sz w:val="24"/>
                <w:szCs w:val="24"/>
                <w:lang w:eastAsia="zh-CN"/>
              </w:rPr>
              <w:t>157</w:t>
            </w:r>
            <w:r w:rsidR="006B4D6F" w:rsidRPr="008F5575">
              <w:rPr>
                <w:rFonts w:ascii="Times New Roman" w:eastAsia="Times New Roman" w:hAnsi="Times New Roman"/>
                <w:sz w:val="24"/>
                <w:szCs w:val="24"/>
                <w:lang w:eastAsia="zh-CN"/>
              </w:rPr>
              <w:t xml:space="preserve"> </w:t>
            </w:r>
          </w:p>
        </w:tc>
      </w:tr>
      <w:tr w:rsidR="008F5575" w:rsidRPr="009E6310" w:rsidTr="000044A7">
        <w:trPr>
          <w:trHeight w:val="1"/>
        </w:trPr>
        <w:tc>
          <w:tcPr>
            <w:tcW w:w="53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6B4D6F" w:rsidP="006B4D6F">
            <w:pPr>
              <w:suppressAutoHyphens/>
              <w:spacing w:after="0" w:line="360" w:lineRule="auto"/>
              <w:rPr>
                <w:rFonts w:cs="Calibri"/>
                <w:sz w:val="24"/>
                <w:szCs w:val="24"/>
                <w:lang w:eastAsia="zh-CN"/>
              </w:rPr>
            </w:pPr>
          </w:p>
        </w:tc>
        <w:tc>
          <w:tcPr>
            <w:tcW w:w="57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BA6688" w:rsidP="006B4D6F">
            <w:pPr>
              <w:suppressAutoHyphens/>
              <w:spacing w:after="0" w:line="360" w:lineRule="auto"/>
              <w:rPr>
                <w:rFonts w:ascii="Times New Roman" w:eastAsia="Times New Roman" w:hAnsi="Times New Roman"/>
                <w:sz w:val="24"/>
                <w:szCs w:val="24"/>
                <w:lang w:eastAsia="zh-CN"/>
              </w:rPr>
            </w:pPr>
            <w:r w:rsidRPr="008F5575">
              <w:rPr>
                <w:rFonts w:ascii="Times New Roman" w:eastAsia="Times New Roman" w:hAnsi="Times New Roman"/>
                <w:sz w:val="24"/>
                <w:szCs w:val="24"/>
                <w:lang w:eastAsia="zh-CN"/>
              </w:rPr>
              <w:t>9.2</w:t>
            </w:r>
          </w:p>
        </w:tc>
        <w:tc>
          <w:tcPr>
            <w:tcW w:w="81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6B4D6F" w:rsidP="006B4D6F">
            <w:pPr>
              <w:suppressAutoHyphens/>
              <w:spacing w:after="0" w:line="360" w:lineRule="auto"/>
              <w:rPr>
                <w:rFonts w:ascii="Times New Roman" w:eastAsia="Times New Roman" w:hAnsi="Times New Roman"/>
                <w:sz w:val="24"/>
                <w:szCs w:val="24"/>
                <w:lang w:eastAsia="zh-CN"/>
              </w:rPr>
            </w:pPr>
            <w:r w:rsidRPr="008F5575">
              <w:rPr>
                <w:rFonts w:ascii="Times New Roman" w:eastAsia="Times New Roman" w:hAnsi="Times New Roman"/>
                <w:sz w:val="24"/>
                <w:szCs w:val="24"/>
                <w:lang w:eastAsia="zh-CN"/>
              </w:rPr>
              <w:t>Психолого-педагог</w:t>
            </w:r>
            <w:r w:rsidR="001135DA" w:rsidRPr="008F5575">
              <w:rPr>
                <w:rFonts w:ascii="Times New Roman" w:eastAsia="Times New Roman" w:hAnsi="Times New Roman"/>
                <w:sz w:val="24"/>
                <w:szCs w:val="24"/>
                <w:lang w:eastAsia="zh-CN"/>
              </w:rPr>
              <w:t>ические условия реализации ООП С</w:t>
            </w:r>
            <w:r w:rsidRPr="008F5575">
              <w:rPr>
                <w:rFonts w:ascii="Times New Roman" w:eastAsia="Times New Roman" w:hAnsi="Times New Roman"/>
                <w:sz w:val="24"/>
                <w:szCs w:val="24"/>
                <w:lang w:eastAsia="zh-CN"/>
              </w:rPr>
              <w:t>ОО по ФК</w:t>
            </w:r>
            <w:r w:rsidR="008C6562" w:rsidRPr="008F5575">
              <w:rPr>
                <w:rFonts w:ascii="Times New Roman" w:eastAsia="Times New Roman" w:hAnsi="Times New Roman"/>
                <w:sz w:val="24"/>
                <w:szCs w:val="24"/>
                <w:lang w:eastAsia="zh-CN"/>
              </w:rPr>
              <w:t xml:space="preserve"> </w:t>
            </w:r>
            <w:r w:rsidRPr="008F5575">
              <w:rPr>
                <w:rFonts w:ascii="Times New Roman" w:eastAsia="Times New Roman" w:hAnsi="Times New Roman"/>
                <w:sz w:val="24"/>
                <w:szCs w:val="24"/>
                <w:lang w:eastAsia="zh-CN"/>
              </w:rPr>
              <w:t>ГОС</w:t>
            </w:r>
          </w:p>
        </w:tc>
        <w:tc>
          <w:tcPr>
            <w:tcW w:w="57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8C6562" w:rsidP="006B4D6F">
            <w:pPr>
              <w:suppressAutoHyphens/>
              <w:spacing w:after="0" w:line="240" w:lineRule="auto"/>
              <w:jc w:val="right"/>
              <w:rPr>
                <w:rFonts w:ascii="Times New Roman" w:eastAsia="Times New Roman" w:hAnsi="Times New Roman"/>
                <w:sz w:val="24"/>
                <w:szCs w:val="24"/>
                <w:lang w:eastAsia="zh-CN"/>
              </w:rPr>
            </w:pPr>
            <w:r w:rsidRPr="008F5575">
              <w:rPr>
                <w:rFonts w:ascii="Times New Roman" w:eastAsia="Times New Roman" w:hAnsi="Times New Roman"/>
                <w:sz w:val="24"/>
                <w:szCs w:val="24"/>
                <w:lang w:eastAsia="zh-CN"/>
              </w:rPr>
              <w:t>165</w:t>
            </w:r>
          </w:p>
        </w:tc>
      </w:tr>
      <w:tr w:rsidR="008F5575" w:rsidRPr="009E6310" w:rsidTr="000044A7">
        <w:trPr>
          <w:trHeight w:val="1"/>
        </w:trPr>
        <w:tc>
          <w:tcPr>
            <w:tcW w:w="53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6B4D6F" w:rsidP="006B4D6F">
            <w:pPr>
              <w:suppressAutoHyphens/>
              <w:spacing w:after="0" w:line="360" w:lineRule="auto"/>
              <w:rPr>
                <w:rFonts w:cs="Calibri"/>
                <w:sz w:val="24"/>
                <w:szCs w:val="24"/>
                <w:lang w:eastAsia="zh-CN"/>
              </w:rPr>
            </w:pPr>
          </w:p>
        </w:tc>
        <w:tc>
          <w:tcPr>
            <w:tcW w:w="57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BA6688" w:rsidP="006B4D6F">
            <w:pPr>
              <w:suppressAutoHyphens/>
              <w:spacing w:after="0" w:line="360" w:lineRule="auto"/>
              <w:rPr>
                <w:rFonts w:ascii="Times New Roman" w:eastAsia="Times New Roman" w:hAnsi="Times New Roman"/>
                <w:sz w:val="24"/>
                <w:szCs w:val="24"/>
                <w:lang w:eastAsia="zh-CN"/>
              </w:rPr>
            </w:pPr>
            <w:r w:rsidRPr="008F5575">
              <w:rPr>
                <w:rFonts w:ascii="Times New Roman" w:eastAsia="Times New Roman" w:hAnsi="Times New Roman"/>
                <w:sz w:val="24"/>
                <w:szCs w:val="24"/>
                <w:lang w:eastAsia="zh-CN"/>
              </w:rPr>
              <w:t>9.3</w:t>
            </w:r>
          </w:p>
        </w:tc>
        <w:tc>
          <w:tcPr>
            <w:tcW w:w="81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7F6FFF" w:rsidRPr="008F5575" w:rsidRDefault="006B4D6F" w:rsidP="006B4D6F">
            <w:pPr>
              <w:suppressAutoHyphens/>
              <w:spacing w:after="0" w:line="360" w:lineRule="auto"/>
              <w:rPr>
                <w:rFonts w:ascii="Times New Roman" w:eastAsia="Times New Roman" w:hAnsi="Times New Roman"/>
                <w:sz w:val="24"/>
                <w:szCs w:val="24"/>
                <w:lang w:eastAsia="zh-CN"/>
              </w:rPr>
            </w:pPr>
            <w:r w:rsidRPr="008F5575">
              <w:rPr>
                <w:rFonts w:ascii="Times New Roman" w:eastAsia="Times New Roman" w:hAnsi="Times New Roman"/>
                <w:sz w:val="24"/>
                <w:szCs w:val="24"/>
                <w:lang w:eastAsia="zh-CN"/>
              </w:rPr>
              <w:t xml:space="preserve">Финансовое обеспечение </w:t>
            </w:r>
            <w:r w:rsidR="008C6562" w:rsidRPr="008F5575">
              <w:rPr>
                <w:rFonts w:ascii="Times New Roman" w:eastAsia="Times New Roman" w:hAnsi="Times New Roman"/>
                <w:sz w:val="24"/>
                <w:szCs w:val="24"/>
                <w:lang w:eastAsia="zh-CN"/>
              </w:rPr>
              <w:t xml:space="preserve">реализации </w:t>
            </w:r>
            <w:r w:rsidR="001135DA" w:rsidRPr="008F5575">
              <w:rPr>
                <w:rFonts w:ascii="Times New Roman" w:eastAsia="Times New Roman" w:hAnsi="Times New Roman"/>
                <w:sz w:val="24"/>
                <w:szCs w:val="24"/>
                <w:lang w:eastAsia="zh-CN"/>
              </w:rPr>
              <w:t>ООП С</w:t>
            </w:r>
            <w:r w:rsidRPr="008F5575">
              <w:rPr>
                <w:rFonts w:ascii="Times New Roman" w:eastAsia="Times New Roman" w:hAnsi="Times New Roman"/>
                <w:sz w:val="24"/>
                <w:szCs w:val="24"/>
                <w:lang w:eastAsia="zh-CN"/>
              </w:rPr>
              <w:t>ОО по ФК</w:t>
            </w:r>
            <w:r w:rsidR="008C6562" w:rsidRPr="008F5575">
              <w:rPr>
                <w:rFonts w:ascii="Times New Roman" w:eastAsia="Times New Roman" w:hAnsi="Times New Roman"/>
                <w:sz w:val="24"/>
                <w:szCs w:val="24"/>
                <w:lang w:eastAsia="zh-CN"/>
              </w:rPr>
              <w:t xml:space="preserve"> </w:t>
            </w:r>
            <w:r w:rsidRPr="008F5575">
              <w:rPr>
                <w:rFonts w:ascii="Times New Roman" w:eastAsia="Times New Roman" w:hAnsi="Times New Roman"/>
                <w:sz w:val="24"/>
                <w:szCs w:val="24"/>
                <w:lang w:eastAsia="zh-CN"/>
              </w:rPr>
              <w:t>ГОС</w:t>
            </w:r>
            <w:r w:rsidR="008F5575">
              <w:rPr>
                <w:rFonts w:ascii="Times New Roman" w:eastAsia="Times New Roman" w:hAnsi="Times New Roman"/>
                <w:sz w:val="24"/>
                <w:szCs w:val="24"/>
                <w:lang w:eastAsia="zh-CN"/>
              </w:rPr>
              <w:t>……</w:t>
            </w:r>
          </w:p>
        </w:tc>
        <w:tc>
          <w:tcPr>
            <w:tcW w:w="57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8C6562" w:rsidP="006B4D6F">
            <w:pPr>
              <w:suppressAutoHyphens/>
              <w:spacing w:after="0" w:line="240" w:lineRule="auto"/>
              <w:jc w:val="right"/>
              <w:rPr>
                <w:rFonts w:ascii="Times New Roman" w:eastAsia="Times New Roman" w:hAnsi="Times New Roman"/>
                <w:sz w:val="24"/>
                <w:szCs w:val="24"/>
                <w:lang w:eastAsia="zh-CN"/>
              </w:rPr>
            </w:pPr>
            <w:r w:rsidRPr="008F5575">
              <w:rPr>
                <w:rFonts w:ascii="Times New Roman" w:eastAsia="Times New Roman" w:hAnsi="Times New Roman"/>
                <w:sz w:val="24"/>
                <w:szCs w:val="24"/>
                <w:lang w:eastAsia="zh-CN"/>
              </w:rPr>
              <w:t>168</w:t>
            </w:r>
          </w:p>
        </w:tc>
      </w:tr>
      <w:tr w:rsidR="008F5575" w:rsidRPr="009E6310" w:rsidTr="000044A7">
        <w:trPr>
          <w:trHeight w:val="1"/>
        </w:trPr>
        <w:tc>
          <w:tcPr>
            <w:tcW w:w="53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6B4D6F" w:rsidP="006B4D6F">
            <w:pPr>
              <w:suppressAutoHyphens/>
              <w:spacing w:after="0" w:line="360" w:lineRule="auto"/>
              <w:rPr>
                <w:rFonts w:cs="Calibri"/>
                <w:sz w:val="24"/>
                <w:szCs w:val="24"/>
                <w:lang w:eastAsia="zh-CN"/>
              </w:rPr>
            </w:pPr>
          </w:p>
        </w:tc>
        <w:tc>
          <w:tcPr>
            <w:tcW w:w="57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BA6688" w:rsidP="006B4D6F">
            <w:pPr>
              <w:suppressAutoHyphens/>
              <w:spacing w:after="0" w:line="360" w:lineRule="auto"/>
              <w:rPr>
                <w:rFonts w:ascii="Times New Roman" w:eastAsia="Times New Roman" w:hAnsi="Times New Roman"/>
                <w:sz w:val="24"/>
                <w:szCs w:val="24"/>
                <w:lang w:eastAsia="zh-CN"/>
              </w:rPr>
            </w:pPr>
            <w:r w:rsidRPr="008F5575">
              <w:rPr>
                <w:rFonts w:ascii="Times New Roman" w:eastAsia="Times New Roman" w:hAnsi="Times New Roman"/>
                <w:sz w:val="24"/>
                <w:szCs w:val="24"/>
                <w:lang w:eastAsia="zh-CN"/>
              </w:rPr>
              <w:t>9.4</w:t>
            </w:r>
          </w:p>
        </w:tc>
        <w:tc>
          <w:tcPr>
            <w:tcW w:w="81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8C6562" w:rsidP="006B4D6F">
            <w:pPr>
              <w:suppressAutoHyphens/>
              <w:spacing w:after="0" w:line="360" w:lineRule="auto"/>
              <w:rPr>
                <w:rFonts w:ascii="Times New Roman" w:eastAsia="Times New Roman" w:hAnsi="Times New Roman"/>
                <w:sz w:val="24"/>
                <w:szCs w:val="24"/>
                <w:lang w:eastAsia="zh-CN"/>
              </w:rPr>
            </w:pPr>
            <w:r w:rsidRPr="008F5575">
              <w:rPr>
                <w:rFonts w:ascii="Times New Roman" w:eastAsia="Times New Roman" w:hAnsi="Times New Roman"/>
                <w:sz w:val="24"/>
                <w:szCs w:val="24"/>
                <w:lang w:eastAsia="zh-CN"/>
              </w:rPr>
              <w:t>Материально-техн</w:t>
            </w:r>
            <w:r w:rsidR="001135DA" w:rsidRPr="008F5575">
              <w:rPr>
                <w:rFonts w:ascii="Times New Roman" w:eastAsia="Times New Roman" w:hAnsi="Times New Roman"/>
                <w:sz w:val="24"/>
                <w:szCs w:val="24"/>
                <w:lang w:eastAsia="zh-CN"/>
              </w:rPr>
              <w:t>ические условия реализации ООП С</w:t>
            </w:r>
            <w:r w:rsidRPr="008F5575">
              <w:rPr>
                <w:rFonts w:ascii="Times New Roman" w:eastAsia="Times New Roman" w:hAnsi="Times New Roman"/>
                <w:sz w:val="24"/>
                <w:szCs w:val="24"/>
                <w:lang w:eastAsia="zh-CN"/>
              </w:rPr>
              <w:t xml:space="preserve">ОО по ФК </w:t>
            </w:r>
            <w:r w:rsidR="008F5575">
              <w:rPr>
                <w:rFonts w:ascii="Times New Roman" w:eastAsia="Times New Roman" w:hAnsi="Times New Roman"/>
                <w:sz w:val="24"/>
                <w:szCs w:val="24"/>
                <w:lang w:eastAsia="zh-CN"/>
              </w:rPr>
              <w:t>ГОС.....</w:t>
            </w:r>
          </w:p>
        </w:tc>
        <w:tc>
          <w:tcPr>
            <w:tcW w:w="57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8C6562" w:rsidP="006B4D6F">
            <w:pPr>
              <w:suppressAutoHyphens/>
              <w:spacing w:after="0" w:line="240" w:lineRule="auto"/>
              <w:jc w:val="right"/>
              <w:rPr>
                <w:rFonts w:ascii="Times New Roman" w:eastAsia="Times New Roman" w:hAnsi="Times New Roman"/>
                <w:sz w:val="24"/>
                <w:szCs w:val="24"/>
                <w:lang w:eastAsia="zh-CN"/>
              </w:rPr>
            </w:pPr>
            <w:r w:rsidRPr="008F5575">
              <w:rPr>
                <w:rFonts w:ascii="Times New Roman" w:eastAsia="Times New Roman" w:hAnsi="Times New Roman"/>
                <w:sz w:val="24"/>
                <w:szCs w:val="24"/>
                <w:lang w:eastAsia="zh-CN"/>
              </w:rPr>
              <w:t>170</w:t>
            </w:r>
            <w:r w:rsidR="006B4D6F" w:rsidRPr="008F5575">
              <w:rPr>
                <w:rFonts w:ascii="Times New Roman" w:eastAsia="Times New Roman" w:hAnsi="Times New Roman"/>
                <w:sz w:val="24"/>
                <w:szCs w:val="24"/>
                <w:lang w:eastAsia="zh-CN"/>
              </w:rPr>
              <w:t xml:space="preserve"> </w:t>
            </w:r>
          </w:p>
        </w:tc>
      </w:tr>
      <w:tr w:rsidR="008F5575" w:rsidRPr="009E6310" w:rsidTr="000044A7">
        <w:trPr>
          <w:trHeight w:val="1"/>
        </w:trPr>
        <w:tc>
          <w:tcPr>
            <w:tcW w:w="53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6B4D6F" w:rsidP="006B4D6F">
            <w:pPr>
              <w:suppressAutoHyphens/>
              <w:spacing w:after="0" w:line="360" w:lineRule="auto"/>
              <w:rPr>
                <w:rFonts w:cs="Calibri"/>
                <w:sz w:val="24"/>
                <w:szCs w:val="24"/>
                <w:lang w:eastAsia="zh-CN"/>
              </w:rPr>
            </w:pPr>
          </w:p>
        </w:tc>
        <w:tc>
          <w:tcPr>
            <w:tcW w:w="57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BA6688" w:rsidP="006B4D6F">
            <w:pPr>
              <w:suppressAutoHyphens/>
              <w:spacing w:after="0" w:line="360" w:lineRule="auto"/>
              <w:rPr>
                <w:rFonts w:ascii="Times New Roman" w:eastAsia="Times New Roman" w:hAnsi="Times New Roman"/>
                <w:sz w:val="24"/>
                <w:szCs w:val="24"/>
                <w:lang w:eastAsia="zh-CN"/>
              </w:rPr>
            </w:pPr>
            <w:r w:rsidRPr="008F5575">
              <w:rPr>
                <w:rFonts w:ascii="Times New Roman" w:eastAsia="Times New Roman" w:hAnsi="Times New Roman"/>
                <w:sz w:val="24"/>
                <w:szCs w:val="24"/>
                <w:lang w:eastAsia="zh-CN"/>
              </w:rPr>
              <w:t>9.5</w:t>
            </w:r>
          </w:p>
        </w:tc>
        <w:tc>
          <w:tcPr>
            <w:tcW w:w="816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6B4D6F" w:rsidP="006B4D6F">
            <w:pPr>
              <w:spacing w:after="0" w:line="240" w:lineRule="auto"/>
              <w:rPr>
                <w:rFonts w:ascii="Times New Roman" w:hAnsi="Times New Roman"/>
                <w:sz w:val="24"/>
                <w:szCs w:val="24"/>
                <w:lang w:eastAsia="zh-CN"/>
              </w:rPr>
            </w:pPr>
            <w:r w:rsidRPr="008F5575">
              <w:rPr>
                <w:rFonts w:ascii="Times New Roman" w:hAnsi="Times New Roman"/>
                <w:sz w:val="24"/>
                <w:szCs w:val="24"/>
                <w:lang w:eastAsia="ru-RU"/>
              </w:rPr>
              <w:t>Информационно-методические условия реализации</w:t>
            </w:r>
            <w:r w:rsidR="001135DA" w:rsidRPr="008F5575">
              <w:rPr>
                <w:rFonts w:ascii="Times New Roman" w:hAnsi="Times New Roman"/>
                <w:sz w:val="24"/>
                <w:szCs w:val="24"/>
                <w:lang w:eastAsia="ru-RU"/>
              </w:rPr>
              <w:t xml:space="preserve"> ООП С</w:t>
            </w:r>
            <w:r w:rsidR="008C6562" w:rsidRPr="008F5575">
              <w:rPr>
                <w:rFonts w:ascii="Times New Roman" w:hAnsi="Times New Roman"/>
                <w:sz w:val="24"/>
                <w:szCs w:val="24"/>
                <w:lang w:eastAsia="ru-RU"/>
              </w:rPr>
              <w:t>ОО</w:t>
            </w:r>
            <w:r w:rsidR="008F5575">
              <w:rPr>
                <w:rFonts w:ascii="Times New Roman" w:hAnsi="Times New Roman"/>
                <w:sz w:val="24"/>
                <w:szCs w:val="24"/>
                <w:lang w:eastAsia="ru-RU"/>
              </w:rPr>
              <w:t xml:space="preserve"> по ФК ГОС</w:t>
            </w:r>
          </w:p>
        </w:tc>
        <w:tc>
          <w:tcPr>
            <w:tcW w:w="57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6B4D6F" w:rsidRPr="008F5575" w:rsidRDefault="00391E58" w:rsidP="006B4D6F">
            <w:pPr>
              <w:suppressAutoHyphens/>
              <w:spacing w:after="0" w:line="240" w:lineRule="auto"/>
              <w:jc w:val="right"/>
              <w:rPr>
                <w:rFonts w:ascii="Times New Roman" w:eastAsia="Times New Roman" w:hAnsi="Times New Roman"/>
                <w:sz w:val="24"/>
                <w:szCs w:val="24"/>
                <w:lang w:eastAsia="zh-CN"/>
              </w:rPr>
            </w:pPr>
            <w:r w:rsidRPr="008F5575">
              <w:rPr>
                <w:rFonts w:ascii="Times New Roman" w:eastAsia="Times New Roman" w:hAnsi="Times New Roman"/>
                <w:sz w:val="24"/>
                <w:szCs w:val="24"/>
                <w:lang w:eastAsia="zh-CN"/>
              </w:rPr>
              <w:t>172</w:t>
            </w:r>
          </w:p>
        </w:tc>
      </w:tr>
    </w:tbl>
    <w:p w:rsidR="009E6310" w:rsidRDefault="0098080D" w:rsidP="007912BF">
      <w:pPr>
        <w:suppressAutoHyphens/>
        <w:spacing w:after="0" w:line="240" w:lineRule="auto"/>
        <w:jc w:val="center"/>
        <w:rPr>
          <w:rFonts w:ascii="Times New Roman" w:eastAsia="Times New Roman" w:hAnsi="Times New Roman"/>
          <w:b/>
          <w:sz w:val="32"/>
          <w:szCs w:val="32"/>
          <w:lang w:eastAsia="zh-CN"/>
        </w:rPr>
      </w:pPr>
      <w:r>
        <w:rPr>
          <w:rFonts w:ascii="Times New Roman" w:eastAsia="Times New Roman" w:hAnsi="Times New Roman"/>
          <w:b/>
          <w:sz w:val="32"/>
          <w:szCs w:val="32"/>
          <w:lang w:eastAsia="zh-CN"/>
        </w:rPr>
        <w:t>Общие положения</w:t>
      </w:r>
    </w:p>
    <w:p w:rsidR="00646D91" w:rsidRPr="00445569" w:rsidRDefault="00646D91" w:rsidP="009E6310">
      <w:pPr>
        <w:suppressAutoHyphens/>
        <w:spacing w:after="0" w:line="240" w:lineRule="auto"/>
        <w:jc w:val="center"/>
        <w:rPr>
          <w:rFonts w:ascii="Times New Roman" w:eastAsia="Times New Roman" w:hAnsi="Times New Roman"/>
          <w:b/>
          <w:sz w:val="32"/>
          <w:szCs w:val="32"/>
          <w:lang w:eastAsia="zh-CN"/>
        </w:rPr>
      </w:pPr>
    </w:p>
    <w:tbl>
      <w:tblPr>
        <w:tblW w:w="10773" w:type="dxa"/>
        <w:tblLayout w:type="fixed"/>
        <w:tblLook w:val="0000" w:firstRow="0" w:lastRow="0" w:firstColumn="0" w:lastColumn="0" w:noHBand="0" w:noVBand="0"/>
      </w:tblPr>
      <w:tblGrid>
        <w:gridCol w:w="2694"/>
        <w:gridCol w:w="8079"/>
      </w:tblGrid>
      <w:tr w:rsidR="00445569" w:rsidRPr="00445569" w:rsidTr="007912BF">
        <w:tc>
          <w:tcPr>
            <w:tcW w:w="2694" w:type="dxa"/>
            <w:tcBorders>
              <w:top w:val="single" w:sz="4" w:space="0" w:color="000000"/>
              <w:left w:val="single" w:sz="4" w:space="0" w:color="000000"/>
              <w:bottom w:val="single" w:sz="4" w:space="0" w:color="000000"/>
            </w:tcBorders>
            <w:shd w:val="clear" w:color="auto" w:fill="auto"/>
          </w:tcPr>
          <w:p w:rsidR="00445569" w:rsidRPr="005C1E9E" w:rsidRDefault="00445569" w:rsidP="00445569">
            <w:pPr>
              <w:suppressAutoHyphens/>
              <w:snapToGrid w:val="0"/>
              <w:spacing w:after="0" w:line="240" w:lineRule="auto"/>
              <w:jc w:val="both"/>
              <w:rPr>
                <w:rFonts w:ascii="Times New Roman" w:eastAsia="Times New Roman" w:hAnsi="Times New Roman"/>
                <w:b/>
                <w:sz w:val="24"/>
                <w:szCs w:val="24"/>
                <w:lang w:eastAsia="ru-RU"/>
              </w:rPr>
            </w:pPr>
            <w:r w:rsidRPr="005C1E9E">
              <w:rPr>
                <w:rFonts w:ascii="Times New Roman" w:eastAsia="Times New Roman" w:hAnsi="Times New Roman"/>
                <w:b/>
                <w:sz w:val="24"/>
                <w:szCs w:val="24"/>
                <w:lang w:eastAsia="ru-RU"/>
              </w:rPr>
              <w:t>Наименование</w:t>
            </w:r>
          </w:p>
          <w:p w:rsidR="00445569" w:rsidRPr="005C1E9E" w:rsidRDefault="00A96F5E" w:rsidP="00445569">
            <w:pPr>
              <w:suppressAutoHyphens/>
              <w:spacing w:after="0" w:line="240" w:lineRule="auto"/>
              <w:jc w:val="both"/>
              <w:rPr>
                <w:rFonts w:ascii="Times New Roman" w:eastAsia="Times New Roman" w:hAnsi="Times New Roman"/>
                <w:b/>
                <w:sz w:val="24"/>
                <w:szCs w:val="24"/>
                <w:lang w:eastAsia="ru-RU"/>
              </w:rPr>
            </w:pPr>
            <w:r w:rsidRPr="005C1E9E">
              <w:rPr>
                <w:rFonts w:ascii="Times New Roman" w:eastAsia="Times New Roman" w:hAnsi="Times New Roman"/>
                <w:b/>
                <w:sz w:val="24"/>
                <w:szCs w:val="24"/>
                <w:lang w:eastAsia="ru-RU"/>
              </w:rPr>
              <w:t>П</w:t>
            </w:r>
            <w:r w:rsidR="00445569" w:rsidRPr="005C1E9E">
              <w:rPr>
                <w:rFonts w:ascii="Times New Roman" w:eastAsia="Times New Roman" w:hAnsi="Times New Roman"/>
                <w:b/>
                <w:sz w:val="24"/>
                <w:szCs w:val="24"/>
                <w:lang w:eastAsia="ru-RU"/>
              </w:rPr>
              <w:t>рограммы</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445569" w:rsidRPr="005C1E9E" w:rsidRDefault="00445569" w:rsidP="00445569">
            <w:pPr>
              <w:suppressAutoHyphens/>
              <w:snapToGrid w:val="0"/>
              <w:spacing w:after="0" w:line="240" w:lineRule="auto"/>
              <w:jc w:val="both"/>
              <w:rPr>
                <w:rFonts w:ascii="Times New Roman" w:eastAsia="Times New Roman" w:hAnsi="Times New Roman"/>
                <w:sz w:val="24"/>
                <w:szCs w:val="24"/>
                <w:lang w:eastAsia="ru-RU"/>
              </w:rPr>
            </w:pPr>
            <w:r w:rsidRPr="005C1E9E">
              <w:rPr>
                <w:rFonts w:ascii="Times New Roman" w:eastAsia="Times New Roman" w:hAnsi="Times New Roman"/>
                <w:sz w:val="24"/>
                <w:szCs w:val="24"/>
                <w:lang w:eastAsia="ru-RU"/>
              </w:rPr>
              <w:t>Основная обр</w:t>
            </w:r>
            <w:r w:rsidR="00684073">
              <w:rPr>
                <w:rFonts w:ascii="Times New Roman" w:eastAsia="Times New Roman" w:hAnsi="Times New Roman"/>
                <w:sz w:val="24"/>
                <w:szCs w:val="24"/>
                <w:lang w:eastAsia="ru-RU"/>
              </w:rPr>
              <w:t>азовательная программа среднего</w:t>
            </w:r>
            <w:r w:rsidRPr="005C1E9E">
              <w:rPr>
                <w:rFonts w:ascii="Times New Roman" w:eastAsia="Times New Roman" w:hAnsi="Times New Roman"/>
                <w:sz w:val="24"/>
                <w:szCs w:val="24"/>
                <w:lang w:eastAsia="ru-RU"/>
              </w:rPr>
              <w:t xml:space="preserve"> общего образования </w:t>
            </w:r>
          </w:p>
        </w:tc>
      </w:tr>
      <w:tr w:rsidR="00445569" w:rsidRPr="00445569" w:rsidTr="007912BF">
        <w:tc>
          <w:tcPr>
            <w:tcW w:w="2694" w:type="dxa"/>
            <w:tcBorders>
              <w:top w:val="single" w:sz="4" w:space="0" w:color="000000"/>
              <w:left w:val="single" w:sz="4" w:space="0" w:color="000000"/>
              <w:bottom w:val="single" w:sz="4" w:space="0" w:color="000000"/>
            </w:tcBorders>
            <w:shd w:val="clear" w:color="auto" w:fill="auto"/>
          </w:tcPr>
          <w:p w:rsidR="00445569" w:rsidRPr="005C1E9E" w:rsidRDefault="00445569" w:rsidP="00445569">
            <w:pPr>
              <w:suppressAutoHyphens/>
              <w:snapToGrid w:val="0"/>
              <w:spacing w:after="0" w:line="240" w:lineRule="auto"/>
              <w:jc w:val="both"/>
              <w:rPr>
                <w:rFonts w:ascii="Times New Roman" w:eastAsia="Times New Roman" w:hAnsi="Times New Roman"/>
                <w:b/>
                <w:sz w:val="24"/>
                <w:szCs w:val="24"/>
                <w:lang w:eastAsia="ru-RU"/>
              </w:rPr>
            </w:pPr>
            <w:r w:rsidRPr="005C1E9E">
              <w:rPr>
                <w:rFonts w:ascii="Times New Roman" w:eastAsia="Times New Roman" w:hAnsi="Times New Roman"/>
                <w:b/>
                <w:sz w:val="24"/>
                <w:szCs w:val="24"/>
                <w:lang w:eastAsia="ru-RU"/>
              </w:rPr>
              <w:t xml:space="preserve">Назначение </w:t>
            </w:r>
          </w:p>
          <w:p w:rsidR="00445569" w:rsidRPr="005C1E9E" w:rsidRDefault="00A96F5E" w:rsidP="00445569">
            <w:pPr>
              <w:suppressAutoHyphens/>
              <w:spacing w:after="0" w:line="240" w:lineRule="auto"/>
              <w:jc w:val="both"/>
              <w:rPr>
                <w:rFonts w:ascii="Times New Roman" w:eastAsia="Times New Roman" w:hAnsi="Times New Roman"/>
                <w:b/>
                <w:sz w:val="24"/>
                <w:szCs w:val="24"/>
                <w:lang w:eastAsia="ru-RU"/>
              </w:rPr>
            </w:pPr>
            <w:r w:rsidRPr="005C1E9E">
              <w:rPr>
                <w:rFonts w:ascii="Times New Roman" w:eastAsia="Times New Roman" w:hAnsi="Times New Roman"/>
                <w:b/>
                <w:sz w:val="24"/>
                <w:szCs w:val="24"/>
                <w:lang w:eastAsia="ru-RU"/>
              </w:rPr>
              <w:t>П</w:t>
            </w:r>
            <w:r w:rsidR="00445569" w:rsidRPr="005C1E9E">
              <w:rPr>
                <w:rFonts w:ascii="Times New Roman" w:eastAsia="Times New Roman" w:hAnsi="Times New Roman"/>
                <w:b/>
                <w:sz w:val="24"/>
                <w:szCs w:val="24"/>
                <w:lang w:eastAsia="ru-RU"/>
              </w:rPr>
              <w:t>рограммы</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445569" w:rsidRPr="005C1E9E" w:rsidRDefault="00445569" w:rsidP="005434C2">
            <w:pPr>
              <w:suppressAutoHyphens/>
              <w:snapToGrid w:val="0"/>
              <w:spacing w:after="0" w:line="240" w:lineRule="auto"/>
              <w:jc w:val="both"/>
              <w:rPr>
                <w:rFonts w:ascii="Times New Roman" w:eastAsia="Times New Roman" w:hAnsi="Times New Roman"/>
                <w:sz w:val="24"/>
                <w:szCs w:val="24"/>
                <w:lang w:eastAsia="ru-RU"/>
              </w:rPr>
            </w:pPr>
            <w:r w:rsidRPr="005C1E9E">
              <w:rPr>
                <w:rFonts w:ascii="Times New Roman" w:eastAsia="Times New Roman" w:hAnsi="Times New Roman"/>
                <w:sz w:val="24"/>
                <w:szCs w:val="24"/>
                <w:lang w:eastAsia="ru-RU"/>
              </w:rPr>
              <w:t>Образовательная программа является нормативным документом, определяющим цели и ценности образования в М</w:t>
            </w:r>
            <w:r w:rsidR="00820EE8" w:rsidRPr="005C1E9E">
              <w:rPr>
                <w:rFonts w:ascii="Times New Roman" w:eastAsia="Times New Roman" w:hAnsi="Times New Roman"/>
                <w:sz w:val="24"/>
                <w:szCs w:val="24"/>
                <w:lang w:eastAsia="ru-RU"/>
              </w:rPr>
              <w:t>Б</w:t>
            </w:r>
            <w:r w:rsidRPr="005C1E9E">
              <w:rPr>
                <w:rFonts w:ascii="Times New Roman" w:eastAsia="Times New Roman" w:hAnsi="Times New Roman"/>
                <w:sz w:val="24"/>
                <w:szCs w:val="24"/>
                <w:lang w:eastAsia="ru-RU"/>
              </w:rPr>
              <w:t xml:space="preserve">ОУ </w:t>
            </w:r>
            <w:r w:rsidR="00CC2581">
              <w:rPr>
                <w:rFonts w:ascii="Times New Roman" w:eastAsia="Times New Roman" w:hAnsi="Times New Roman"/>
                <w:sz w:val="24"/>
                <w:szCs w:val="24"/>
                <w:lang w:eastAsia="ru-RU"/>
              </w:rPr>
              <w:t>Верхнеталовской СО</w:t>
            </w:r>
            <w:r w:rsidR="005434C2">
              <w:rPr>
                <w:rFonts w:ascii="Times New Roman" w:eastAsia="Times New Roman" w:hAnsi="Times New Roman"/>
                <w:sz w:val="24"/>
                <w:szCs w:val="24"/>
                <w:lang w:eastAsia="ru-RU"/>
              </w:rPr>
              <w:t>Ш</w:t>
            </w:r>
            <w:r w:rsidR="00DC7C26" w:rsidRPr="005C1E9E">
              <w:rPr>
                <w:rFonts w:ascii="Times New Roman" w:eastAsia="Times New Roman" w:hAnsi="Times New Roman"/>
                <w:sz w:val="24"/>
                <w:szCs w:val="24"/>
                <w:lang w:eastAsia="ru-RU"/>
              </w:rPr>
              <w:t>, характеризующим</w:t>
            </w:r>
            <w:r w:rsidRPr="005C1E9E">
              <w:rPr>
                <w:rFonts w:ascii="Times New Roman" w:eastAsia="Times New Roman" w:hAnsi="Times New Roman"/>
                <w:sz w:val="24"/>
                <w:szCs w:val="24"/>
                <w:lang w:eastAsia="ru-RU"/>
              </w:rPr>
              <w:t xml:space="preserve"> содержание образования, особенности организации образовательного процесса, </w:t>
            </w:r>
            <w:r w:rsidR="00DC7C26" w:rsidRPr="005C1E9E">
              <w:rPr>
                <w:rFonts w:ascii="Times New Roman" w:eastAsia="Times New Roman" w:hAnsi="Times New Roman"/>
                <w:sz w:val="24"/>
                <w:szCs w:val="24"/>
                <w:lang w:eastAsia="ru-RU"/>
              </w:rPr>
              <w:t>учитывающим образовательные</w:t>
            </w:r>
            <w:r w:rsidRPr="005C1E9E">
              <w:rPr>
                <w:rFonts w:ascii="Times New Roman" w:eastAsia="Times New Roman" w:hAnsi="Times New Roman"/>
                <w:sz w:val="24"/>
                <w:szCs w:val="24"/>
                <w:lang w:eastAsia="ru-RU"/>
              </w:rPr>
              <w:t xml:space="preserve"> потребности, возможности и особенности развития </w:t>
            </w:r>
            <w:proofErr w:type="gramStart"/>
            <w:r w:rsidRPr="005C1E9E">
              <w:rPr>
                <w:rFonts w:ascii="Times New Roman" w:eastAsia="Times New Roman" w:hAnsi="Times New Roman"/>
                <w:sz w:val="24"/>
                <w:szCs w:val="24"/>
                <w:lang w:eastAsia="ru-RU"/>
              </w:rPr>
              <w:t>обучающихся</w:t>
            </w:r>
            <w:proofErr w:type="gramEnd"/>
            <w:r w:rsidRPr="005C1E9E">
              <w:rPr>
                <w:rFonts w:ascii="Times New Roman" w:eastAsia="Times New Roman" w:hAnsi="Times New Roman"/>
                <w:sz w:val="24"/>
                <w:szCs w:val="24"/>
                <w:lang w:eastAsia="ru-RU"/>
              </w:rPr>
              <w:t>.</w:t>
            </w:r>
          </w:p>
        </w:tc>
      </w:tr>
      <w:tr w:rsidR="00445569" w:rsidRPr="00445569" w:rsidTr="007912BF">
        <w:tc>
          <w:tcPr>
            <w:tcW w:w="2694" w:type="dxa"/>
            <w:tcBorders>
              <w:top w:val="single" w:sz="4" w:space="0" w:color="000000"/>
              <w:left w:val="single" w:sz="4" w:space="0" w:color="000000"/>
              <w:bottom w:val="single" w:sz="4" w:space="0" w:color="000000"/>
            </w:tcBorders>
            <w:shd w:val="clear" w:color="auto" w:fill="auto"/>
          </w:tcPr>
          <w:p w:rsidR="00445569" w:rsidRPr="005C1E9E" w:rsidRDefault="00445569" w:rsidP="00445569">
            <w:pPr>
              <w:suppressAutoHyphens/>
              <w:spacing w:after="0" w:line="240" w:lineRule="auto"/>
              <w:jc w:val="both"/>
              <w:rPr>
                <w:rFonts w:ascii="Times New Roman" w:eastAsia="Times New Roman" w:hAnsi="Times New Roman"/>
                <w:b/>
                <w:sz w:val="24"/>
                <w:szCs w:val="24"/>
                <w:lang w:eastAsia="zh-CN"/>
              </w:rPr>
            </w:pPr>
            <w:r w:rsidRPr="005C1E9E">
              <w:rPr>
                <w:rFonts w:ascii="Times New Roman" w:eastAsia="Times New Roman" w:hAnsi="Times New Roman"/>
                <w:b/>
                <w:sz w:val="24"/>
                <w:szCs w:val="24"/>
                <w:lang w:eastAsia="zh-CN"/>
              </w:rPr>
              <w:t>Основание для разработки</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445569" w:rsidRPr="005C1E9E" w:rsidRDefault="00445569" w:rsidP="00445569">
            <w:pPr>
              <w:suppressAutoHyphens/>
              <w:spacing w:after="0" w:line="240" w:lineRule="auto"/>
              <w:jc w:val="both"/>
              <w:rPr>
                <w:rFonts w:ascii="Times New Roman" w:eastAsia="Times New Roman" w:hAnsi="Times New Roman"/>
                <w:sz w:val="24"/>
                <w:szCs w:val="24"/>
                <w:lang w:eastAsia="zh-CN"/>
              </w:rPr>
            </w:pPr>
            <w:r w:rsidRPr="005C1E9E">
              <w:rPr>
                <w:rFonts w:ascii="Times New Roman" w:eastAsia="Times New Roman" w:hAnsi="Times New Roman"/>
                <w:sz w:val="24"/>
                <w:szCs w:val="24"/>
                <w:lang w:eastAsia="zh-CN"/>
              </w:rPr>
              <w:t>Ст. 12,13,28 Федерального закона Российской Федерации от 29.12.2012   № 273-ФЗ «Об образовании в Российской Федерации»;</w:t>
            </w:r>
          </w:p>
        </w:tc>
      </w:tr>
      <w:tr w:rsidR="00445569" w:rsidRPr="00445569" w:rsidTr="007912BF">
        <w:tc>
          <w:tcPr>
            <w:tcW w:w="2694" w:type="dxa"/>
            <w:tcBorders>
              <w:top w:val="single" w:sz="4" w:space="0" w:color="000000"/>
              <w:left w:val="single" w:sz="4" w:space="0" w:color="000000"/>
              <w:bottom w:val="single" w:sz="4" w:space="0" w:color="000000"/>
            </w:tcBorders>
            <w:shd w:val="clear" w:color="auto" w:fill="auto"/>
          </w:tcPr>
          <w:p w:rsidR="00445569" w:rsidRPr="005C1E9E" w:rsidRDefault="00445569" w:rsidP="00445569">
            <w:pPr>
              <w:suppressAutoHyphens/>
              <w:snapToGrid w:val="0"/>
              <w:spacing w:after="0" w:line="240" w:lineRule="auto"/>
              <w:jc w:val="both"/>
              <w:rPr>
                <w:rFonts w:ascii="Times New Roman" w:eastAsia="Times New Roman" w:hAnsi="Times New Roman"/>
                <w:b/>
                <w:sz w:val="24"/>
                <w:szCs w:val="24"/>
                <w:lang w:eastAsia="ru-RU"/>
              </w:rPr>
            </w:pPr>
            <w:r w:rsidRPr="005C1E9E">
              <w:rPr>
                <w:rFonts w:ascii="Times New Roman" w:eastAsia="Times New Roman" w:hAnsi="Times New Roman"/>
                <w:b/>
                <w:sz w:val="24"/>
                <w:szCs w:val="24"/>
                <w:lang w:eastAsia="ru-RU"/>
              </w:rPr>
              <w:t>Разработчики программы</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445569" w:rsidRPr="005C1E9E" w:rsidRDefault="00445569" w:rsidP="00445569">
            <w:pPr>
              <w:suppressAutoHyphens/>
              <w:snapToGrid w:val="0"/>
              <w:spacing w:after="0" w:line="240" w:lineRule="auto"/>
              <w:jc w:val="both"/>
              <w:rPr>
                <w:rFonts w:ascii="Times New Roman" w:eastAsia="Times New Roman" w:hAnsi="Times New Roman"/>
                <w:bCs/>
                <w:sz w:val="24"/>
                <w:szCs w:val="24"/>
                <w:lang w:eastAsia="ru-RU"/>
              </w:rPr>
            </w:pPr>
            <w:r w:rsidRPr="005C1E9E">
              <w:rPr>
                <w:rFonts w:ascii="Times New Roman" w:eastAsia="Times New Roman" w:hAnsi="Times New Roman"/>
                <w:bCs/>
                <w:sz w:val="24"/>
                <w:szCs w:val="24"/>
                <w:lang w:eastAsia="ru-RU"/>
              </w:rPr>
              <w:t>Директор школы, заместитель директора по учебно-воспитательной работе, заместитель директора по воспитательной работе</w:t>
            </w:r>
          </w:p>
        </w:tc>
      </w:tr>
      <w:tr w:rsidR="00445569" w:rsidRPr="00445569" w:rsidTr="007912BF">
        <w:tc>
          <w:tcPr>
            <w:tcW w:w="2694" w:type="dxa"/>
            <w:tcBorders>
              <w:top w:val="single" w:sz="4" w:space="0" w:color="000000"/>
              <w:left w:val="single" w:sz="4" w:space="0" w:color="000000"/>
              <w:bottom w:val="single" w:sz="4" w:space="0" w:color="000000"/>
            </w:tcBorders>
            <w:shd w:val="clear" w:color="auto" w:fill="auto"/>
          </w:tcPr>
          <w:p w:rsidR="00445569" w:rsidRPr="005C1E9E" w:rsidRDefault="00445569" w:rsidP="00445569">
            <w:pPr>
              <w:suppressAutoHyphens/>
              <w:snapToGrid w:val="0"/>
              <w:spacing w:after="0" w:line="240" w:lineRule="auto"/>
              <w:jc w:val="both"/>
              <w:rPr>
                <w:rFonts w:ascii="Times New Roman" w:eastAsia="Times New Roman" w:hAnsi="Times New Roman"/>
                <w:b/>
                <w:sz w:val="24"/>
                <w:szCs w:val="24"/>
                <w:lang w:eastAsia="zh-CN"/>
              </w:rPr>
            </w:pPr>
            <w:r w:rsidRPr="005C1E9E">
              <w:rPr>
                <w:rFonts w:ascii="Times New Roman" w:eastAsia="Times New Roman" w:hAnsi="Times New Roman"/>
                <w:b/>
                <w:sz w:val="24"/>
                <w:szCs w:val="24"/>
                <w:lang w:eastAsia="zh-CN"/>
              </w:rPr>
              <w:t>Цели программы</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445569" w:rsidRPr="005C1E9E" w:rsidRDefault="00445569" w:rsidP="00445569">
            <w:pPr>
              <w:suppressAutoHyphens/>
              <w:snapToGrid w:val="0"/>
              <w:spacing w:after="0" w:line="240" w:lineRule="auto"/>
              <w:jc w:val="both"/>
              <w:rPr>
                <w:rFonts w:ascii="Times New Roman" w:eastAsia="Times New Roman" w:hAnsi="Times New Roman"/>
                <w:sz w:val="24"/>
                <w:szCs w:val="24"/>
                <w:lang w:eastAsia="zh-CN"/>
              </w:rPr>
            </w:pPr>
            <w:r w:rsidRPr="005C1E9E">
              <w:rPr>
                <w:rFonts w:ascii="Times New Roman" w:eastAsia="Times New Roman" w:hAnsi="Times New Roman"/>
                <w:sz w:val="24"/>
                <w:szCs w:val="24"/>
                <w:lang w:eastAsia="zh-CN"/>
              </w:rPr>
              <w:t>1.Реализация Федерального компонента государственного образовательного стандарта в условиях развития современного образования.</w:t>
            </w:r>
          </w:p>
          <w:p w:rsidR="00445569" w:rsidRPr="005C1E9E" w:rsidRDefault="00445569" w:rsidP="00445569">
            <w:pPr>
              <w:suppressAutoHyphens/>
              <w:spacing w:after="0" w:line="240" w:lineRule="auto"/>
              <w:jc w:val="both"/>
              <w:rPr>
                <w:rFonts w:ascii="Times New Roman" w:eastAsia="Times New Roman" w:hAnsi="Times New Roman"/>
                <w:sz w:val="24"/>
                <w:szCs w:val="24"/>
                <w:lang w:eastAsia="zh-CN"/>
              </w:rPr>
            </w:pPr>
            <w:r w:rsidRPr="005C1E9E">
              <w:rPr>
                <w:rFonts w:ascii="Times New Roman" w:eastAsia="Times New Roman" w:hAnsi="Times New Roman"/>
                <w:sz w:val="24"/>
                <w:szCs w:val="24"/>
                <w:lang w:eastAsia="zh-CN"/>
              </w:rPr>
              <w:t>2.Создание условий для реализации методического потенциала педагогического коллектива с целью формирования модели современного ученика при решении триединой цели обучения:</w:t>
            </w:r>
            <w:r w:rsidR="00684073">
              <w:rPr>
                <w:rFonts w:ascii="Times New Roman" w:eastAsia="Times New Roman" w:hAnsi="Times New Roman"/>
                <w:sz w:val="24"/>
                <w:szCs w:val="24"/>
                <w:lang w:eastAsia="zh-CN"/>
              </w:rPr>
              <w:t xml:space="preserve"> собственно обучения, формирующи</w:t>
            </w:r>
            <w:r w:rsidRPr="005C1E9E">
              <w:rPr>
                <w:rFonts w:ascii="Times New Roman" w:eastAsia="Times New Roman" w:hAnsi="Times New Roman"/>
                <w:sz w:val="24"/>
                <w:szCs w:val="24"/>
                <w:lang w:eastAsia="zh-CN"/>
              </w:rPr>
              <w:t xml:space="preserve">е компетентности </w:t>
            </w:r>
            <w:r w:rsidR="00820EE8" w:rsidRPr="005C1E9E">
              <w:rPr>
                <w:rFonts w:ascii="Times New Roman" w:eastAsia="Times New Roman" w:hAnsi="Times New Roman"/>
                <w:sz w:val="24"/>
                <w:szCs w:val="24"/>
                <w:lang w:eastAsia="zh-CN"/>
              </w:rPr>
              <w:t>об</w:t>
            </w:r>
            <w:r w:rsidRPr="005C1E9E">
              <w:rPr>
                <w:rFonts w:ascii="Times New Roman" w:eastAsia="Times New Roman" w:hAnsi="Times New Roman"/>
                <w:sz w:val="24"/>
                <w:szCs w:val="24"/>
                <w:lang w:eastAsia="zh-CN"/>
              </w:rPr>
              <w:t>уча</w:t>
            </w:r>
            <w:r w:rsidR="00820EE8" w:rsidRPr="005C1E9E">
              <w:rPr>
                <w:rFonts w:ascii="Times New Roman" w:eastAsia="Times New Roman" w:hAnsi="Times New Roman"/>
                <w:sz w:val="24"/>
                <w:szCs w:val="24"/>
                <w:lang w:eastAsia="zh-CN"/>
              </w:rPr>
              <w:t>ю</w:t>
            </w:r>
            <w:r w:rsidRPr="005C1E9E">
              <w:rPr>
                <w:rFonts w:ascii="Times New Roman" w:eastAsia="Times New Roman" w:hAnsi="Times New Roman"/>
                <w:sz w:val="24"/>
                <w:szCs w:val="24"/>
                <w:lang w:eastAsia="zh-CN"/>
              </w:rPr>
              <w:t>щихся, творческое развитие и воспитание.</w:t>
            </w:r>
          </w:p>
        </w:tc>
      </w:tr>
      <w:tr w:rsidR="00445569" w:rsidRPr="00445569" w:rsidTr="007912BF">
        <w:trPr>
          <w:trHeight w:val="3543"/>
        </w:trPr>
        <w:tc>
          <w:tcPr>
            <w:tcW w:w="2694" w:type="dxa"/>
            <w:tcBorders>
              <w:top w:val="single" w:sz="4" w:space="0" w:color="000000"/>
              <w:left w:val="single" w:sz="4" w:space="0" w:color="000000"/>
              <w:bottom w:val="single" w:sz="4" w:space="0" w:color="000000"/>
            </w:tcBorders>
            <w:shd w:val="clear" w:color="auto" w:fill="auto"/>
          </w:tcPr>
          <w:p w:rsidR="00445569" w:rsidRPr="005C1E9E" w:rsidRDefault="00445569" w:rsidP="00445569">
            <w:pPr>
              <w:suppressAutoHyphens/>
              <w:snapToGrid w:val="0"/>
              <w:spacing w:after="0" w:line="240" w:lineRule="auto"/>
              <w:jc w:val="both"/>
              <w:rPr>
                <w:rFonts w:ascii="Times New Roman" w:eastAsia="Times New Roman" w:hAnsi="Times New Roman"/>
                <w:b/>
                <w:sz w:val="24"/>
                <w:szCs w:val="24"/>
                <w:lang w:eastAsia="zh-CN"/>
              </w:rPr>
            </w:pPr>
            <w:r w:rsidRPr="005C1E9E">
              <w:rPr>
                <w:rFonts w:ascii="Times New Roman" w:eastAsia="Times New Roman" w:hAnsi="Times New Roman"/>
                <w:b/>
                <w:sz w:val="24"/>
                <w:szCs w:val="24"/>
                <w:lang w:eastAsia="zh-CN"/>
              </w:rPr>
              <w:t>Задачи программы</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445569" w:rsidRPr="005C1E9E" w:rsidRDefault="00445569" w:rsidP="00445569">
            <w:pPr>
              <w:suppressAutoHyphens/>
              <w:snapToGrid w:val="0"/>
              <w:spacing w:after="0" w:line="240" w:lineRule="auto"/>
              <w:jc w:val="both"/>
              <w:rPr>
                <w:rFonts w:ascii="Times New Roman" w:eastAsia="Times New Roman" w:hAnsi="Times New Roman"/>
                <w:sz w:val="24"/>
                <w:szCs w:val="24"/>
                <w:lang w:eastAsia="zh-CN"/>
              </w:rPr>
            </w:pPr>
            <w:r w:rsidRPr="005C1E9E">
              <w:rPr>
                <w:rFonts w:ascii="Times New Roman" w:eastAsia="Times New Roman" w:hAnsi="Times New Roman"/>
                <w:sz w:val="24"/>
                <w:szCs w:val="24"/>
                <w:lang w:eastAsia="zh-CN"/>
              </w:rPr>
              <w:t>1.Создать условия для достижения учащимися уровня образованности, соответствующего</w:t>
            </w:r>
            <w:r w:rsidRPr="005C1E9E">
              <w:rPr>
                <w:rFonts w:ascii="Times New Roman" w:eastAsia="Times New Roman" w:hAnsi="Times New Roman"/>
                <w:i/>
                <w:sz w:val="24"/>
                <w:szCs w:val="24"/>
                <w:lang w:eastAsia="zh-CN"/>
              </w:rPr>
              <w:t xml:space="preserve"> </w:t>
            </w:r>
            <w:r w:rsidRPr="005C1E9E">
              <w:rPr>
                <w:rFonts w:ascii="Times New Roman" w:eastAsia="Times New Roman" w:hAnsi="Times New Roman"/>
                <w:sz w:val="24"/>
                <w:szCs w:val="24"/>
                <w:lang w:eastAsia="zh-CN"/>
              </w:rPr>
              <w:t>требованиям Федерального компонента государственного образовательного стандарта в условиях современного образования, интеллектуальному и эмоционально-физиологическому потенциалу обучающегося, направленного на формирование и  развитие навыков самообразования.</w:t>
            </w:r>
          </w:p>
          <w:p w:rsidR="00445569" w:rsidRPr="005C1E9E" w:rsidRDefault="00445569" w:rsidP="00445569">
            <w:pPr>
              <w:suppressAutoHyphens/>
              <w:spacing w:after="0" w:line="240" w:lineRule="auto"/>
              <w:jc w:val="both"/>
              <w:rPr>
                <w:rFonts w:ascii="Times New Roman" w:eastAsia="Times New Roman" w:hAnsi="Times New Roman"/>
                <w:sz w:val="24"/>
                <w:szCs w:val="24"/>
                <w:lang w:eastAsia="zh-CN"/>
              </w:rPr>
            </w:pPr>
            <w:r w:rsidRPr="005C1E9E">
              <w:rPr>
                <w:rFonts w:ascii="Times New Roman" w:eastAsia="Times New Roman" w:hAnsi="Times New Roman"/>
                <w:sz w:val="24"/>
                <w:szCs w:val="24"/>
                <w:lang w:eastAsia="zh-CN"/>
              </w:rPr>
              <w:t>2.Организовать учебный процесс, применяя современные образовательные технологии, инновационные формы и методы  организац</w:t>
            </w:r>
            <w:r w:rsidR="00684073">
              <w:rPr>
                <w:rFonts w:ascii="Times New Roman" w:eastAsia="Times New Roman" w:hAnsi="Times New Roman"/>
                <w:sz w:val="24"/>
                <w:szCs w:val="24"/>
                <w:lang w:eastAsia="zh-CN"/>
              </w:rPr>
              <w:t xml:space="preserve">ии классно-урочной </w:t>
            </w:r>
            <w:r w:rsidRPr="005C1E9E">
              <w:rPr>
                <w:rFonts w:ascii="Times New Roman" w:eastAsia="Times New Roman" w:hAnsi="Times New Roman"/>
                <w:sz w:val="24"/>
                <w:szCs w:val="24"/>
                <w:lang w:eastAsia="zh-CN"/>
              </w:rPr>
              <w:t>учебной деятельности.</w:t>
            </w:r>
          </w:p>
          <w:p w:rsidR="00445569" w:rsidRPr="005C1E9E" w:rsidRDefault="00445569" w:rsidP="00445569">
            <w:pPr>
              <w:suppressAutoHyphens/>
              <w:spacing w:after="0" w:line="240" w:lineRule="auto"/>
              <w:jc w:val="both"/>
              <w:rPr>
                <w:rFonts w:ascii="Times New Roman" w:eastAsia="Times New Roman" w:hAnsi="Times New Roman"/>
                <w:sz w:val="24"/>
                <w:szCs w:val="24"/>
                <w:lang w:eastAsia="zh-CN"/>
              </w:rPr>
            </w:pPr>
            <w:r w:rsidRPr="005C1E9E">
              <w:rPr>
                <w:rFonts w:ascii="Times New Roman" w:eastAsia="Times New Roman" w:hAnsi="Times New Roman"/>
                <w:sz w:val="24"/>
                <w:szCs w:val="24"/>
                <w:lang w:eastAsia="zh-CN"/>
              </w:rPr>
              <w:t>3.Обеспечить учебно-воспитательный про</w:t>
            </w:r>
            <w:r w:rsidR="00991208" w:rsidRPr="005C1E9E">
              <w:rPr>
                <w:rFonts w:ascii="Times New Roman" w:eastAsia="Times New Roman" w:hAnsi="Times New Roman"/>
                <w:sz w:val="24"/>
                <w:szCs w:val="24"/>
                <w:lang w:eastAsia="zh-CN"/>
              </w:rPr>
              <w:t xml:space="preserve">цесс </w:t>
            </w:r>
            <w:r w:rsidRPr="005C1E9E">
              <w:rPr>
                <w:rFonts w:ascii="Times New Roman" w:eastAsia="Times New Roman" w:hAnsi="Times New Roman"/>
                <w:sz w:val="24"/>
                <w:szCs w:val="24"/>
                <w:lang w:eastAsia="zh-CN"/>
              </w:rPr>
              <w:t xml:space="preserve"> информационно-методическими средствами обучения с целью реализации  информативных запросов участников современного образовательного процесса, формирования коммуникативной куль</w:t>
            </w:r>
            <w:r w:rsidR="00810FE6" w:rsidRPr="005C1E9E">
              <w:rPr>
                <w:rFonts w:ascii="Times New Roman" w:eastAsia="Times New Roman" w:hAnsi="Times New Roman"/>
                <w:sz w:val="24"/>
                <w:szCs w:val="24"/>
                <w:lang w:eastAsia="zh-CN"/>
              </w:rPr>
              <w:t>туры и дальнейшей социализации.</w:t>
            </w:r>
          </w:p>
        </w:tc>
      </w:tr>
      <w:tr w:rsidR="00445569" w:rsidRPr="00445569" w:rsidTr="007912BF">
        <w:tc>
          <w:tcPr>
            <w:tcW w:w="2694" w:type="dxa"/>
            <w:tcBorders>
              <w:top w:val="single" w:sz="4" w:space="0" w:color="000000"/>
              <w:left w:val="single" w:sz="4" w:space="0" w:color="000000"/>
              <w:bottom w:val="single" w:sz="4" w:space="0" w:color="000000"/>
            </w:tcBorders>
            <w:shd w:val="clear" w:color="auto" w:fill="auto"/>
          </w:tcPr>
          <w:p w:rsidR="00445569" w:rsidRPr="005C1E9E" w:rsidRDefault="00445569" w:rsidP="00445569">
            <w:pPr>
              <w:suppressAutoHyphens/>
              <w:spacing w:after="0" w:line="240" w:lineRule="auto"/>
              <w:jc w:val="both"/>
              <w:rPr>
                <w:rFonts w:ascii="Times New Roman" w:eastAsia="Times New Roman" w:hAnsi="Times New Roman"/>
                <w:b/>
                <w:sz w:val="24"/>
                <w:szCs w:val="24"/>
                <w:lang w:eastAsia="zh-CN"/>
              </w:rPr>
            </w:pPr>
            <w:r w:rsidRPr="005C1E9E">
              <w:rPr>
                <w:rFonts w:ascii="Times New Roman" w:eastAsia="Times New Roman" w:hAnsi="Times New Roman"/>
                <w:b/>
                <w:sz w:val="24"/>
                <w:szCs w:val="24"/>
                <w:lang w:eastAsia="zh-CN"/>
              </w:rPr>
              <w:t>Система контроля  исполнения</w:t>
            </w:r>
          </w:p>
          <w:p w:rsidR="00445569" w:rsidRPr="005C1E9E" w:rsidRDefault="00445569" w:rsidP="00445569">
            <w:pPr>
              <w:suppressAutoHyphens/>
              <w:spacing w:after="0" w:line="240" w:lineRule="auto"/>
              <w:jc w:val="both"/>
              <w:rPr>
                <w:rFonts w:ascii="Times New Roman" w:eastAsia="Times New Roman" w:hAnsi="Times New Roman"/>
                <w:sz w:val="24"/>
                <w:szCs w:val="24"/>
                <w:lang w:eastAsia="zh-CN"/>
              </w:rPr>
            </w:pPr>
            <w:r w:rsidRPr="005C1E9E">
              <w:rPr>
                <w:rFonts w:ascii="Times New Roman" w:eastAsia="Times New Roman" w:hAnsi="Times New Roman"/>
                <w:b/>
                <w:sz w:val="24"/>
                <w:szCs w:val="24"/>
                <w:lang w:eastAsia="zh-CN"/>
              </w:rPr>
              <w:t>Программы</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445569" w:rsidRPr="005C1E9E" w:rsidRDefault="00445569" w:rsidP="00445569">
            <w:pPr>
              <w:suppressAutoHyphens/>
              <w:spacing w:after="0" w:line="240" w:lineRule="auto"/>
              <w:jc w:val="both"/>
              <w:rPr>
                <w:rFonts w:ascii="Times New Roman" w:eastAsia="Times New Roman" w:hAnsi="Times New Roman"/>
                <w:sz w:val="24"/>
                <w:szCs w:val="24"/>
                <w:lang w:eastAsia="zh-CN"/>
              </w:rPr>
            </w:pPr>
            <w:r w:rsidRPr="005C1E9E">
              <w:rPr>
                <w:rFonts w:ascii="Times New Roman" w:eastAsia="Times New Roman" w:hAnsi="Times New Roman"/>
                <w:sz w:val="24"/>
                <w:szCs w:val="24"/>
                <w:lang w:eastAsia="zh-CN"/>
              </w:rPr>
              <w:t>Текущий контроль образовательной деятельности осуществляется педагогическими работниками и административно-управленческим аппаратом школы в пределах функциональных обязанностей.</w:t>
            </w:r>
          </w:p>
          <w:p w:rsidR="00445569" w:rsidRPr="005C1E9E" w:rsidRDefault="00445569" w:rsidP="00445569">
            <w:pPr>
              <w:suppressAutoHyphens/>
              <w:spacing w:after="0" w:line="240" w:lineRule="auto"/>
              <w:jc w:val="both"/>
              <w:rPr>
                <w:rFonts w:ascii="Times New Roman" w:eastAsia="Times New Roman" w:hAnsi="Times New Roman"/>
                <w:sz w:val="24"/>
                <w:szCs w:val="24"/>
                <w:lang w:eastAsia="zh-CN"/>
              </w:rPr>
            </w:pPr>
            <w:r w:rsidRPr="005C1E9E">
              <w:rPr>
                <w:rFonts w:ascii="Times New Roman" w:eastAsia="Times New Roman" w:hAnsi="Times New Roman"/>
                <w:sz w:val="24"/>
                <w:szCs w:val="24"/>
                <w:lang w:eastAsia="zh-CN"/>
              </w:rPr>
              <w:t>Промежуточный контроль результатов образовательной деятельности осуществляется педагогическими работниками и административно-управленческим аппаратом школы в пределах функциональных обязанно</w:t>
            </w:r>
            <w:r w:rsidR="00684073">
              <w:rPr>
                <w:rFonts w:ascii="Times New Roman" w:eastAsia="Times New Roman" w:hAnsi="Times New Roman"/>
                <w:sz w:val="24"/>
                <w:szCs w:val="24"/>
                <w:lang w:eastAsia="zh-CN"/>
              </w:rPr>
              <w:t>стей по итогам полугодий</w:t>
            </w:r>
            <w:r w:rsidRPr="005C1E9E">
              <w:rPr>
                <w:rFonts w:ascii="Times New Roman" w:eastAsia="Times New Roman" w:hAnsi="Times New Roman"/>
                <w:sz w:val="24"/>
                <w:szCs w:val="24"/>
                <w:lang w:eastAsia="zh-CN"/>
              </w:rPr>
              <w:t xml:space="preserve">. Информация заслушивается и анализируется на совещаниях при </w:t>
            </w:r>
            <w:r w:rsidR="00991208" w:rsidRPr="005C1E9E">
              <w:rPr>
                <w:rFonts w:ascii="Times New Roman" w:eastAsia="Times New Roman" w:hAnsi="Times New Roman"/>
                <w:sz w:val="24"/>
                <w:szCs w:val="24"/>
                <w:lang w:eastAsia="zh-CN"/>
              </w:rPr>
              <w:t>директоре школе, на заседаниях П</w:t>
            </w:r>
            <w:r w:rsidRPr="005C1E9E">
              <w:rPr>
                <w:rFonts w:ascii="Times New Roman" w:eastAsia="Times New Roman" w:hAnsi="Times New Roman"/>
                <w:sz w:val="24"/>
                <w:szCs w:val="24"/>
                <w:lang w:eastAsia="zh-CN"/>
              </w:rPr>
              <w:t xml:space="preserve">едагогического совета школы, родительских собраниях.   </w:t>
            </w:r>
          </w:p>
        </w:tc>
      </w:tr>
      <w:tr w:rsidR="00445569" w:rsidRPr="00445569" w:rsidTr="007912BF">
        <w:trPr>
          <w:trHeight w:val="1043"/>
        </w:trPr>
        <w:tc>
          <w:tcPr>
            <w:tcW w:w="2694" w:type="dxa"/>
            <w:tcBorders>
              <w:top w:val="single" w:sz="4" w:space="0" w:color="000000"/>
              <w:left w:val="single" w:sz="4" w:space="0" w:color="000000"/>
              <w:bottom w:val="single" w:sz="4" w:space="0" w:color="000000"/>
            </w:tcBorders>
            <w:shd w:val="clear" w:color="auto" w:fill="auto"/>
          </w:tcPr>
          <w:p w:rsidR="00445569" w:rsidRPr="005C1E9E" w:rsidRDefault="00991208" w:rsidP="009E6310">
            <w:pPr>
              <w:suppressAutoHyphens/>
              <w:spacing w:after="0" w:line="240" w:lineRule="auto"/>
              <w:rPr>
                <w:rFonts w:ascii="Times New Roman" w:eastAsia="Times New Roman" w:hAnsi="Times New Roman"/>
                <w:sz w:val="24"/>
                <w:szCs w:val="24"/>
                <w:lang w:eastAsia="zh-CN"/>
              </w:rPr>
            </w:pPr>
            <w:r w:rsidRPr="005C1E9E">
              <w:rPr>
                <w:rFonts w:ascii="Times New Roman" w:eastAsia="Times New Roman" w:hAnsi="Times New Roman"/>
                <w:b/>
                <w:sz w:val="24"/>
                <w:szCs w:val="24"/>
                <w:lang w:eastAsia="zh-CN"/>
              </w:rPr>
              <w:t xml:space="preserve">Основная </w:t>
            </w:r>
            <w:r w:rsidR="00445569" w:rsidRPr="005C1E9E">
              <w:rPr>
                <w:rFonts w:ascii="Times New Roman" w:eastAsia="Times New Roman" w:hAnsi="Times New Roman"/>
                <w:b/>
                <w:sz w:val="24"/>
                <w:szCs w:val="24"/>
                <w:lang w:eastAsia="zh-CN"/>
              </w:rPr>
              <w:t>цель деятельности по реализации</w:t>
            </w:r>
            <w:r w:rsidR="009E6310" w:rsidRPr="005C1E9E">
              <w:rPr>
                <w:rFonts w:ascii="Times New Roman" w:eastAsia="Times New Roman" w:hAnsi="Times New Roman"/>
                <w:b/>
                <w:sz w:val="24"/>
                <w:szCs w:val="24"/>
                <w:lang w:eastAsia="zh-CN"/>
              </w:rPr>
              <w:t xml:space="preserve"> </w:t>
            </w:r>
            <w:r w:rsidR="00445569" w:rsidRPr="005C1E9E">
              <w:rPr>
                <w:rFonts w:ascii="Times New Roman" w:eastAsia="Times New Roman" w:hAnsi="Times New Roman"/>
                <w:b/>
                <w:sz w:val="24"/>
                <w:szCs w:val="24"/>
                <w:lang w:eastAsia="zh-CN"/>
              </w:rPr>
              <w:t xml:space="preserve">Программы </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445569" w:rsidRPr="005C1E9E" w:rsidRDefault="00445569" w:rsidP="00445569">
            <w:pPr>
              <w:suppressAutoHyphens/>
              <w:spacing w:after="0" w:line="240" w:lineRule="auto"/>
              <w:jc w:val="both"/>
              <w:rPr>
                <w:rFonts w:ascii="Times New Roman" w:eastAsia="Times New Roman" w:hAnsi="Times New Roman"/>
                <w:sz w:val="24"/>
                <w:szCs w:val="24"/>
                <w:lang w:eastAsia="zh-CN"/>
              </w:rPr>
            </w:pPr>
            <w:r w:rsidRPr="005C1E9E">
              <w:rPr>
                <w:rFonts w:ascii="Times New Roman" w:eastAsia="Times New Roman" w:hAnsi="Times New Roman"/>
                <w:sz w:val="24"/>
                <w:szCs w:val="24"/>
                <w:lang w:eastAsia="zh-CN"/>
              </w:rPr>
              <w:t>Оказание образовательных услуг по основным общеобразовательным программам основного общего образования</w:t>
            </w:r>
            <w:r w:rsidR="00CC2B08">
              <w:rPr>
                <w:rFonts w:ascii="Times New Roman" w:eastAsia="Times New Roman" w:hAnsi="Times New Roman"/>
                <w:sz w:val="24"/>
                <w:szCs w:val="24"/>
                <w:lang w:eastAsia="zh-CN"/>
              </w:rPr>
              <w:t>.</w:t>
            </w:r>
          </w:p>
        </w:tc>
      </w:tr>
    </w:tbl>
    <w:p w:rsidR="00E41B88" w:rsidRDefault="00E41B88" w:rsidP="00873850">
      <w:pPr>
        <w:suppressAutoHyphens/>
        <w:spacing w:after="0" w:line="240" w:lineRule="auto"/>
        <w:jc w:val="center"/>
        <w:rPr>
          <w:rFonts w:ascii="Times New Roman" w:eastAsia="Times New Roman" w:hAnsi="Times New Roman"/>
          <w:b/>
          <w:sz w:val="28"/>
          <w:szCs w:val="28"/>
          <w:lang w:eastAsia="zh-CN"/>
        </w:rPr>
      </w:pPr>
    </w:p>
    <w:p w:rsidR="00646D91" w:rsidRDefault="00646D91" w:rsidP="00874E44">
      <w:pPr>
        <w:suppressAutoHyphens/>
        <w:spacing w:after="0" w:line="240" w:lineRule="auto"/>
        <w:rPr>
          <w:rFonts w:ascii="Times New Roman" w:eastAsia="Times New Roman" w:hAnsi="Times New Roman"/>
          <w:b/>
          <w:sz w:val="28"/>
          <w:szCs w:val="28"/>
          <w:lang w:eastAsia="zh-CN"/>
        </w:rPr>
      </w:pPr>
    </w:p>
    <w:p w:rsidR="008A29C4" w:rsidRDefault="008A29C4" w:rsidP="00A96F5E">
      <w:pPr>
        <w:suppressAutoHyphens/>
        <w:spacing w:after="0" w:line="240" w:lineRule="auto"/>
        <w:jc w:val="center"/>
        <w:rPr>
          <w:rFonts w:ascii="Times New Roman" w:eastAsia="Times New Roman" w:hAnsi="Times New Roman"/>
          <w:b/>
          <w:sz w:val="28"/>
          <w:szCs w:val="28"/>
          <w:lang w:eastAsia="zh-CN"/>
        </w:rPr>
      </w:pPr>
    </w:p>
    <w:p w:rsidR="00445569" w:rsidRDefault="00445569" w:rsidP="00A96F5E">
      <w:pPr>
        <w:suppressAutoHyphens/>
        <w:spacing w:after="0" w:line="240" w:lineRule="auto"/>
        <w:jc w:val="center"/>
        <w:rPr>
          <w:rFonts w:ascii="Times New Roman" w:eastAsia="Times New Roman" w:hAnsi="Times New Roman"/>
          <w:b/>
          <w:sz w:val="28"/>
          <w:szCs w:val="28"/>
          <w:lang w:eastAsia="zh-CN"/>
        </w:rPr>
      </w:pPr>
      <w:r w:rsidRPr="00445569">
        <w:rPr>
          <w:rFonts w:ascii="Times New Roman" w:eastAsia="Times New Roman" w:hAnsi="Times New Roman"/>
          <w:b/>
          <w:sz w:val="28"/>
          <w:szCs w:val="28"/>
          <w:lang w:eastAsia="zh-CN"/>
        </w:rPr>
        <w:t>1.ПОЯСНИТЕЛЬНАЯ ЗАПИСКА</w:t>
      </w:r>
    </w:p>
    <w:p w:rsidR="008A29C4" w:rsidRPr="00A96F5E" w:rsidRDefault="008A29C4" w:rsidP="00A96F5E">
      <w:pPr>
        <w:suppressAutoHyphens/>
        <w:spacing w:after="0" w:line="240" w:lineRule="auto"/>
        <w:jc w:val="center"/>
        <w:rPr>
          <w:rFonts w:ascii="Times New Roman" w:eastAsia="Times New Roman" w:hAnsi="Times New Roman"/>
          <w:b/>
          <w:sz w:val="28"/>
          <w:szCs w:val="28"/>
          <w:lang w:eastAsia="zh-CN"/>
        </w:rPr>
      </w:pPr>
    </w:p>
    <w:p w:rsidR="00445569" w:rsidRPr="008A29C4" w:rsidRDefault="00445569" w:rsidP="00445569">
      <w:pPr>
        <w:suppressAutoHyphens/>
        <w:spacing w:before="14" w:after="0" w:line="240" w:lineRule="auto"/>
        <w:jc w:val="center"/>
        <w:rPr>
          <w:rFonts w:ascii="Times New Roman" w:eastAsia="Times New Roman" w:hAnsi="Times New Roman"/>
          <w:b/>
          <w:sz w:val="28"/>
          <w:szCs w:val="28"/>
          <w:lang w:eastAsia="zh-CN"/>
        </w:rPr>
      </w:pPr>
      <w:r w:rsidRPr="008A29C4">
        <w:rPr>
          <w:rFonts w:ascii="Times New Roman" w:eastAsia="Times New Roman" w:hAnsi="Times New Roman"/>
          <w:b/>
          <w:sz w:val="28"/>
          <w:szCs w:val="28"/>
          <w:lang w:eastAsia="zh-CN"/>
        </w:rPr>
        <w:t xml:space="preserve">1.1. </w:t>
      </w:r>
      <w:r w:rsidR="00232F4A" w:rsidRPr="008A29C4">
        <w:rPr>
          <w:rFonts w:ascii="Times New Roman" w:eastAsia="Times New Roman" w:hAnsi="Times New Roman"/>
          <w:b/>
          <w:sz w:val="28"/>
          <w:szCs w:val="28"/>
          <w:lang w:eastAsia="zh-CN"/>
        </w:rPr>
        <w:t>Статус  документа -  ОП С</w:t>
      </w:r>
      <w:r w:rsidRPr="008A29C4">
        <w:rPr>
          <w:rFonts w:ascii="Times New Roman" w:eastAsia="Times New Roman" w:hAnsi="Times New Roman"/>
          <w:b/>
          <w:sz w:val="28"/>
          <w:szCs w:val="28"/>
          <w:lang w:eastAsia="zh-CN"/>
        </w:rPr>
        <w:t>ОО по ФК ГОС</w:t>
      </w:r>
    </w:p>
    <w:p w:rsidR="00445569" w:rsidRPr="006D6F23" w:rsidRDefault="00445569" w:rsidP="00F9016B">
      <w:pPr>
        <w:suppressAutoHyphens/>
        <w:spacing w:before="14" w:after="0"/>
        <w:ind w:firstLine="850"/>
        <w:jc w:val="both"/>
        <w:rPr>
          <w:rFonts w:ascii="Times New Roman" w:eastAsia="Times New Roman" w:hAnsi="Times New Roman"/>
          <w:sz w:val="28"/>
          <w:szCs w:val="28"/>
          <w:lang w:eastAsia="zh-CN"/>
        </w:rPr>
      </w:pPr>
      <w:proofErr w:type="gramStart"/>
      <w:r w:rsidRPr="006D6F23">
        <w:rPr>
          <w:rFonts w:ascii="Times New Roman" w:eastAsia="Times New Roman" w:hAnsi="Times New Roman"/>
          <w:sz w:val="28"/>
          <w:szCs w:val="28"/>
          <w:lang w:eastAsia="zh-CN"/>
        </w:rPr>
        <w:t>Согласно статье 2 п.9 Федерального закона № 273-ФЗ от 29.12.2012 «Об образовании в РФ» - «Образовательная программа - комплекс основных характеристик образования,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445569" w:rsidRPr="006D6F23" w:rsidRDefault="00445569" w:rsidP="00F9016B">
      <w:pPr>
        <w:suppressAutoHyphens/>
        <w:spacing w:before="14" w:after="0"/>
        <w:ind w:firstLine="850"/>
        <w:jc w:val="both"/>
        <w:rPr>
          <w:rFonts w:ascii="Times New Roman" w:eastAsia="Times New Roman" w:hAnsi="Times New Roman"/>
          <w:sz w:val="28"/>
          <w:szCs w:val="28"/>
          <w:lang w:eastAsia="zh-CN"/>
        </w:rPr>
      </w:pPr>
      <w:r w:rsidRPr="006D6F23">
        <w:rPr>
          <w:rFonts w:ascii="Times New Roman" w:eastAsia="Times New Roman" w:hAnsi="Times New Roman"/>
          <w:sz w:val="28"/>
          <w:szCs w:val="28"/>
          <w:lang w:eastAsia="zh-CN"/>
        </w:rPr>
        <w:t>Образовательная программа является основополагающим рабочим документом школы и сформирована, исходя из положений Федерального закона № 273-ФЗ от 29.12.2012 «Об образовании в РФ» (ст. 28 п.3 поясняется, что разработка и утверждение образовательных программ образовательной организации относится к</w:t>
      </w:r>
      <w:r w:rsidRPr="006D6F23">
        <w:rPr>
          <w:rFonts w:ascii="Arial" w:eastAsia="Arial" w:hAnsi="Arial" w:cs="Arial"/>
          <w:color w:val="373737"/>
          <w:sz w:val="28"/>
          <w:szCs w:val="28"/>
          <w:shd w:val="clear" w:color="auto" w:fill="FFFFFF"/>
          <w:lang w:eastAsia="zh-CN"/>
        </w:rPr>
        <w:t xml:space="preserve"> </w:t>
      </w:r>
      <w:r w:rsidRPr="006D6F23">
        <w:rPr>
          <w:rFonts w:ascii="Times New Roman" w:eastAsia="Times New Roman" w:hAnsi="Times New Roman"/>
          <w:sz w:val="28"/>
          <w:szCs w:val="28"/>
          <w:lang w:eastAsia="zh-CN"/>
        </w:rPr>
        <w:t>компетенции образовательной организации).</w:t>
      </w:r>
    </w:p>
    <w:p w:rsidR="005C1E9E" w:rsidRPr="00A96F5E" w:rsidRDefault="00445569" w:rsidP="00A96F5E">
      <w:pPr>
        <w:suppressAutoHyphens/>
        <w:spacing w:before="14" w:after="0"/>
        <w:ind w:firstLine="850"/>
        <w:jc w:val="both"/>
        <w:rPr>
          <w:rFonts w:ascii="Times New Roman" w:eastAsia="Times New Roman" w:hAnsi="Times New Roman"/>
          <w:sz w:val="28"/>
          <w:szCs w:val="28"/>
          <w:lang w:eastAsia="zh-CN"/>
        </w:rPr>
      </w:pPr>
      <w:r w:rsidRPr="006D6F23">
        <w:rPr>
          <w:rFonts w:ascii="Times New Roman" w:eastAsia="Times New Roman" w:hAnsi="Times New Roman"/>
          <w:sz w:val="28"/>
          <w:szCs w:val="28"/>
          <w:lang w:eastAsia="zh-CN"/>
        </w:rPr>
        <w:t>Программа является преемственной п</w:t>
      </w:r>
      <w:r w:rsidR="00232F4A">
        <w:rPr>
          <w:rFonts w:ascii="Times New Roman" w:eastAsia="Times New Roman" w:hAnsi="Times New Roman"/>
          <w:sz w:val="28"/>
          <w:szCs w:val="28"/>
          <w:lang w:eastAsia="zh-CN"/>
        </w:rPr>
        <w:t>о отношению к программе основного</w:t>
      </w:r>
      <w:r w:rsidRPr="006D6F23">
        <w:rPr>
          <w:rFonts w:ascii="Times New Roman" w:eastAsia="Times New Roman" w:hAnsi="Times New Roman"/>
          <w:sz w:val="28"/>
          <w:szCs w:val="28"/>
          <w:lang w:eastAsia="zh-CN"/>
        </w:rPr>
        <w:t xml:space="preserve"> общего образования и учитывает современные тенденции развития системы</w:t>
      </w:r>
      <w:r w:rsidR="005E21D4">
        <w:rPr>
          <w:rFonts w:ascii="Times New Roman" w:eastAsia="Times New Roman" w:hAnsi="Times New Roman"/>
          <w:sz w:val="28"/>
          <w:szCs w:val="28"/>
          <w:lang w:eastAsia="zh-CN"/>
        </w:rPr>
        <w:t xml:space="preserve"> образования.</w:t>
      </w:r>
    </w:p>
    <w:p w:rsidR="00445569" w:rsidRPr="008A29C4" w:rsidRDefault="002301FB" w:rsidP="00445569">
      <w:pPr>
        <w:spacing w:after="0" w:line="240" w:lineRule="auto"/>
        <w:jc w:val="center"/>
        <w:rPr>
          <w:rFonts w:ascii="Times New Roman" w:eastAsia="Times New Roman" w:hAnsi="Times New Roman"/>
          <w:b/>
          <w:sz w:val="28"/>
          <w:szCs w:val="28"/>
          <w:lang w:eastAsia="ru-RU"/>
        </w:rPr>
      </w:pPr>
      <w:r w:rsidRPr="008A29C4">
        <w:rPr>
          <w:rFonts w:ascii="Times New Roman" w:eastAsia="Times New Roman" w:hAnsi="Times New Roman"/>
          <w:b/>
          <w:sz w:val="28"/>
          <w:szCs w:val="28"/>
          <w:lang w:eastAsia="ru-RU"/>
        </w:rPr>
        <w:t>1.2.  Адресность  ОП С</w:t>
      </w:r>
      <w:r w:rsidR="00445569" w:rsidRPr="008A29C4">
        <w:rPr>
          <w:rFonts w:ascii="Times New Roman" w:eastAsia="Times New Roman" w:hAnsi="Times New Roman"/>
          <w:b/>
          <w:sz w:val="28"/>
          <w:szCs w:val="28"/>
          <w:lang w:eastAsia="ru-RU"/>
        </w:rPr>
        <w:t>ОО по ФК ГОС</w:t>
      </w:r>
    </w:p>
    <w:p w:rsidR="00445569" w:rsidRPr="006D6F23" w:rsidRDefault="00445569" w:rsidP="00FF5534">
      <w:pPr>
        <w:spacing w:after="0"/>
        <w:jc w:val="both"/>
        <w:rPr>
          <w:rFonts w:ascii="Times New Roman" w:eastAsia="Times New Roman" w:hAnsi="Times New Roman"/>
          <w:sz w:val="28"/>
          <w:szCs w:val="28"/>
          <w:lang w:eastAsia="ru-RU"/>
        </w:rPr>
      </w:pPr>
      <w:r w:rsidRPr="00445569">
        <w:rPr>
          <w:rFonts w:ascii="Times New Roman" w:eastAsia="Times New Roman" w:hAnsi="Times New Roman"/>
          <w:sz w:val="24"/>
          <w:lang w:eastAsia="ru-RU"/>
        </w:rPr>
        <w:t xml:space="preserve">           </w:t>
      </w:r>
      <w:r w:rsidR="002301FB">
        <w:rPr>
          <w:rFonts w:ascii="Times New Roman" w:eastAsia="Times New Roman" w:hAnsi="Times New Roman"/>
          <w:sz w:val="28"/>
          <w:szCs w:val="28"/>
          <w:lang w:eastAsia="ru-RU"/>
        </w:rPr>
        <w:t>ОП С</w:t>
      </w:r>
      <w:r w:rsidRPr="006D6F23">
        <w:rPr>
          <w:rFonts w:ascii="Times New Roman" w:eastAsia="Times New Roman" w:hAnsi="Times New Roman"/>
          <w:sz w:val="28"/>
          <w:szCs w:val="28"/>
          <w:lang w:eastAsia="ru-RU"/>
        </w:rPr>
        <w:t xml:space="preserve">ОО по ФК ГОС предназначена всем заинтересованным сторонам и направлена на удовлетворение потребностей в качественном образовании на основе совместного согласования позиций по решению актуальных образовательных проблем: </w:t>
      </w:r>
    </w:p>
    <w:p w:rsidR="00445569" w:rsidRPr="006D6F23" w:rsidRDefault="00445569" w:rsidP="00697375">
      <w:pPr>
        <w:numPr>
          <w:ilvl w:val="0"/>
          <w:numId w:val="14"/>
        </w:numPr>
        <w:suppressAutoHyphens/>
        <w:spacing w:after="0"/>
        <w:jc w:val="both"/>
        <w:rPr>
          <w:rFonts w:ascii="Times New Roman" w:eastAsia="Times New Roman" w:hAnsi="Times New Roman"/>
          <w:sz w:val="28"/>
          <w:szCs w:val="28"/>
          <w:lang w:eastAsia="ru-RU"/>
        </w:rPr>
      </w:pPr>
      <w:r w:rsidRPr="006D6F23">
        <w:rPr>
          <w:rFonts w:ascii="Times New Roman" w:eastAsia="Times New Roman" w:hAnsi="Times New Roman"/>
          <w:sz w:val="28"/>
          <w:szCs w:val="28"/>
          <w:lang w:eastAsia="ru-RU"/>
        </w:rPr>
        <w:t xml:space="preserve">родителям для информирования о целях, содержании, организации, предполагаемых результатах деятельности школы по достижению каждым обучающимся образовательных результатов, определения сферы ответственности за достижение результатов образовательной деятельности; </w:t>
      </w:r>
    </w:p>
    <w:p w:rsidR="00445569" w:rsidRPr="006D6F23" w:rsidRDefault="00445569" w:rsidP="00697375">
      <w:pPr>
        <w:numPr>
          <w:ilvl w:val="0"/>
          <w:numId w:val="14"/>
        </w:numPr>
        <w:suppressAutoHyphens/>
        <w:spacing w:after="0"/>
        <w:jc w:val="both"/>
        <w:rPr>
          <w:rFonts w:ascii="Times New Roman" w:eastAsia="Times New Roman" w:hAnsi="Times New Roman"/>
          <w:sz w:val="28"/>
          <w:szCs w:val="28"/>
          <w:lang w:eastAsia="ru-RU"/>
        </w:rPr>
      </w:pPr>
      <w:r w:rsidRPr="006D6F23">
        <w:rPr>
          <w:rFonts w:ascii="Times New Roman" w:eastAsia="Times New Roman" w:hAnsi="Times New Roman"/>
          <w:sz w:val="28"/>
          <w:szCs w:val="28"/>
          <w:lang w:eastAsia="ru-RU"/>
        </w:rPr>
        <w:t xml:space="preserve">обучающимся; </w:t>
      </w:r>
    </w:p>
    <w:p w:rsidR="00445569" w:rsidRPr="006D6F23" w:rsidRDefault="00445569" w:rsidP="00697375">
      <w:pPr>
        <w:numPr>
          <w:ilvl w:val="0"/>
          <w:numId w:val="14"/>
        </w:numPr>
        <w:suppressAutoHyphens/>
        <w:spacing w:after="0"/>
        <w:jc w:val="both"/>
        <w:rPr>
          <w:rFonts w:ascii="Times New Roman" w:eastAsia="Times New Roman" w:hAnsi="Times New Roman"/>
          <w:sz w:val="28"/>
          <w:szCs w:val="28"/>
          <w:lang w:eastAsia="ru-RU"/>
        </w:rPr>
      </w:pPr>
      <w:r w:rsidRPr="006D6F23">
        <w:rPr>
          <w:rFonts w:ascii="Times New Roman" w:eastAsia="Times New Roman" w:hAnsi="Times New Roman"/>
          <w:sz w:val="28"/>
          <w:szCs w:val="28"/>
          <w:lang w:eastAsia="ru-RU"/>
        </w:rPr>
        <w:t xml:space="preserve">педагогам для углубления понимания смыслов образования и в качестве ориентира в практической образовательной деятельности; </w:t>
      </w:r>
    </w:p>
    <w:p w:rsidR="00445569" w:rsidRPr="006D6F23" w:rsidRDefault="00445569" w:rsidP="00697375">
      <w:pPr>
        <w:numPr>
          <w:ilvl w:val="0"/>
          <w:numId w:val="14"/>
        </w:numPr>
        <w:suppressAutoHyphens/>
        <w:spacing w:after="0"/>
        <w:jc w:val="both"/>
        <w:rPr>
          <w:rFonts w:ascii="Times New Roman" w:eastAsia="Times New Roman" w:hAnsi="Times New Roman"/>
          <w:sz w:val="28"/>
          <w:szCs w:val="28"/>
          <w:lang w:eastAsia="ru-RU"/>
        </w:rPr>
      </w:pPr>
      <w:r w:rsidRPr="006D6F23">
        <w:rPr>
          <w:rFonts w:ascii="Times New Roman" w:eastAsia="Times New Roman" w:hAnsi="Times New Roman"/>
          <w:sz w:val="28"/>
          <w:szCs w:val="28"/>
          <w:lang w:eastAsia="ru-RU"/>
        </w:rPr>
        <w:t xml:space="preserve">администрации для координации деятельности педагогического коллектива по выполнению требований к результатам и условиям освоения обучающимися основной образовательной программы, принятия управленческих решений, регулирования взаимоотношений субъектов образовательного процесса; </w:t>
      </w:r>
    </w:p>
    <w:p w:rsidR="00445569" w:rsidRPr="006D6F23" w:rsidRDefault="00445569" w:rsidP="00697375">
      <w:pPr>
        <w:numPr>
          <w:ilvl w:val="0"/>
          <w:numId w:val="14"/>
        </w:numPr>
        <w:suppressAutoHyphens/>
        <w:spacing w:after="0"/>
        <w:jc w:val="both"/>
        <w:rPr>
          <w:rFonts w:ascii="Times New Roman" w:eastAsia="Times New Roman" w:hAnsi="Times New Roman"/>
          <w:sz w:val="28"/>
          <w:szCs w:val="28"/>
          <w:lang w:eastAsia="ru-RU"/>
        </w:rPr>
      </w:pPr>
      <w:r w:rsidRPr="006D6F23">
        <w:rPr>
          <w:rFonts w:ascii="Times New Roman" w:eastAsia="Times New Roman" w:hAnsi="Times New Roman"/>
          <w:sz w:val="28"/>
          <w:szCs w:val="28"/>
          <w:lang w:eastAsia="ru-RU"/>
        </w:rPr>
        <w:t>учредителю (</w:t>
      </w:r>
      <w:r w:rsidR="00720930" w:rsidRPr="006D6F23">
        <w:rPr>
          <w:rFonts w:ascii="Times New Roman" w:eastAsia="Times New Roman" w:hAnsi="Times New Roman"/>
          <w:sz w:val="28"/>
          <w:szCs w:val="28"/>
          <w:lang w:eastAsia="ru-RU"/>
        </w:rPr>
        <w:t>МУ УО Миллеровского района</w:t>
      </w:r>
      <w:r w:rsidRPr="006D6F23">
        <w:rPr>
          <w:rFonts w:ascii="Times New Roman" w:eastAsia="Times New Roman" w:hAnsi="Times New Roman"/>
          <w:sz w:val="28"/>
          <w:szCs w:val="28"/>
          <w:lang w:eastAsia="ru-RU"/>
        </w:rPr>
        <w:t xml:space="preserve">) для повышения объективности оценивания образовательных результатов в целом, принятия управленческих </w:t>
      </w:r>
      <w:r w:rsidRPr="006D6F23">
        <w:rPr>
          <w:rFonts w:ascii="Times New Roman" w:eastAsia="Times New Roman" w:hAnsi="Times New Roman"/>
          <w:sz w:val="28"/>
          <w:szCs w:val="28"/>
          <w:lang w:eastAsia="ru-RU"/>
        </w:rPr>
        <w:lastRenderedPageBreak/>
        <w:t xml:space="preserve">решений на основе мониторинга эффективности процесса, качества, условий и результатов образовательной деятельности. </w:t>
      </w:r>
    </w:p>
    <w:p w:rsidR="006B7910" w:rsidRDefault="00445569" w:rsidP="008A29C4">
      <w:pPr>
        <w:spacing w:after="0"/>
        <w:jc w:val="both"/>
        <w:rPr>
          <w:rFonts w:ascii="Times New Roman" w:eastAsia="Times New Roman" w:hAnsi="Times New Roman"/>
          <w:color w:val="000000"/>
          <w:sz w:val="28"/>
          <w:szCs w:val="28"/>
          <w:lang w:eastAsia="ru-RU"/>
        </w:rPr>
      </w:pPr>
      <w:r w:rsidRPr="006D6F23">
        <w:rPr>
          <w:rFonts w:ascii="Times New Roman" w:eastAsia="Times New Roman" w:hAnsi="Times New Roman"/>
          <w:color w:val="000000"/>
          <w:sz w:val="28"/>
          <w:szCs w:val="28"/>
          <w:lang w:eastAsia="ru-RU"/>
        </w:rPr>
        <w:tab/>
      </w:r>
      <w:r w:rsidR="00720930" w:rsidRPr="006D6F23">
        <w:rPr>
          <w:rFonts w:ascii="Times New Roman" w:eastAsia="Times New Roman" w:hAnsi="Times New Roman"/>
          <w:color w:val="000000"/>
          <w:sz w:val="28"/>
          <w:szCs w:val="28"/>
          <w:lang w:eastAsia="ru-RU"/>
        </w:rPr>
        <w:t>О</w:t>
      </w:r>
      <w:r w:rsidR="002301FB">
        <w:rPr>
          <w:rFonts w:ascii="Times New Roman" w:eastAsia="Times New Roman" w:hAnsi="Times New Roman"/>
          <w:color w:val="000000"/>
          <w:sz w:val="28"/>
          <w:szCs w:val="28"/>
          <w:lang w:eastAsia="ru-RU"/>
        </w:rPr>
        <w:t>ОП С</w:t>
      </w:r>
      <w:r w:rsidRPr="006D6F23">
        <w:rPr>
          <w:rFonts w:ascii="Times New Roman" w:eastAsia="Times New Roman" w:hAnsi="Times New Roman"/>
          <w:color w:val="000000"/>
          <w:sz w:val="28"/>
          <w:szCs w:val="28"/>
          <w:lang w:eastAsia="ru-RU"/>
        </w:rPr>
        <w:t>ОО по ФК ГОС является документом, обязательным для исполнения, как со стороны школы, так и со стороны потребителей образовательных услуг.</w:t>
      </w:r>
    </w:p>
    <w:p w:rsidR="008A29C4" w:rsidRPr="008A29C4" w:rsidRDefault="008A29C4" w:rsidP="008A29C4">
      <w:pPr>
        <w:spacing w:after="0"/>
        <w:jc w:val="both"/>
        <w:rPr>
          <w:rFonts w:ascii="Times New Roman" w:eastAsia="Times New Roman" w:hAnsi="Times New Roman"/>
          <w:color w:val="000000"/>
          <w:sz w:val="28"/>
          <w:szCs w:val="28"/>
          <w:lang w:eastAsia="ru-RU"/>
        </w:rPr>
      </w:pPr>
    </w:p>
    <w:p w:rsidR="00445569" w:rsidRPr="008A29C4" w:rsidRDefault="00445569" w:rsidP="006B7910">
      <w:pPr>
        <w:spacing w:after="0"/>
        <w:jc w:val="center"/>
        <w:rPr>
          <w:rFonts w:ascii="Times New Roman" w:eastAsia="Times New Roman" w:hAnsi="Times New Roman"/>
          <w:color w:val="000000"/>
          <w:sz w:val="28"/>
          <w:szCs w:val="28"/>
          <w:lang w:eastAsia="ru-RU"/>
        </w:rPr>
      </w:pPr>
      <w:r w:rsidRPr="008A29C4">
        <w:rPr>
          <w:rFonts w:ascii="Times New Roman" w:eastAsia="Times New Roman" w:hAnsi="Times New Roman"/>
          <w:b/>
          <w:color w:val="000000"/>
          <w:sz w:val="28"/>
          <w:szCs w:val="28"/>
          <w:lang w:eastAsia="ru-RU"/>
        </w:rPr>
        <w:t xml:space="preserve">1.3. Нормативно – правовое обеспечение </w:t>
      </w:r>
      <w:r w:rsidR="007824B8" w:rsidRPr="008A29C4">
        <w:rPr>
          <w:rFonts w:ascii="Times New Roman" w:eastAsia="Times New Roman" w:hAnsi="Times New Roman"/>
          <w:b/>
          <w:color w:val="000000"/>
          <w:sz w:val="28"/>
          <w:szCs w:val="28"/>
          <w:lang w:eastAsia="ru-RU"/>
        </w:rPr>
        <w:t>О</w:t>
      </w:r>
      <w:r w:rsidR="00C071D0" w:rsidRPr="008A29C4">
        <w:rPr>
          <w:rFonts w:ascii="Times New Roman" w:eastAsia="Times New Roman" w:hAnsi="Times New Roman"/>
          <w:b/>
          <w:color w:val="000000"/>
          <w:sz w:val="28"/>
          <w:szCs w:val="28"/>
          <w:lang w:eastAsia="ru-RU"/>
        </w:rPr>
        <w:t>ОП С</w:t>
      </w:r>
      <w:r w:rsidRPr="008A29C4">
        <w:rPr>
          <w:rFonts w:ascii="Times New Roman" w:eastAsia="Times New Roman" w:hAnsi="Times New Roman"/>
          <w:b/>
          <w:color w:val="000000"/>
          <w:sz w:val="28"/>
          <w:szCs w:val="28"/>
          <w:lang w:eastAsia="ru-RU"/>
        </w:rPr>
        <w:t>ОО по ФК ГОС</w:t>
      </w:r>
    </w:p>
    <w:p w:rsidR="00445569" w:rsidRPr="006D6F23" w:rsidRDefault="00445569" w:rsidP="00FF5534">
      <w:pPr>
        <w:spacing w:after="0"/>
        <w:jc w:val="both"/>
        <w:rPr>
          <w:rFonts w:ascii="Times New Roman" w:eastAsia="Times New Roman" w:hAnsi="Times New Roman"/>
          <w:color w:val="000000"/>
          <w:sz w:val="28"/>
          <w:szCs w:val="28"/>
          <w:lang w:eastAsia="ru-RU"/>
        </w:rPr>
      </w:pPr>
      <w:r w:rsidRPr="00445569">
        <w:rPr>
          <w:rFonts w:ascii="Times New Roman" w:eastAsia="Times New Roman" w:hAnsi="Times New Roman"/>
          <w:color w:val="000000"/>
          <w:sz w:val="24"/>
          <w:lang w:eastAsia="ru-RU"/>
        </w:rPr>
        <w:tab/>
      </w:r>
      <w:r w:rsidR="007824B8" w:rsidRPr="006D6F23">
        <w:rPr>
          <w:rFonts w:ascii="Times New Roman" w:eastAsia="Times New Roman" w:hAnsi="Times New Roman"/>
          <w:color w:val="000000"/>
          <w:sz w:val="28"/>
          <w:szCs w:val="28"/>
          <w:lang w:eastAsia="ru-RU"/>
        </w:rPr>
        <w:t>О</w:t>
      </w:r>
      <w:r w:rsidR="00C071D0">
        <w:rPr>
          <w:rFonts w:ascii="Times New Roman" w:eastAsia="Times New Roman" w:hAnsi="Times New Roman"/>
          <w:color w:val="000000"/>
          <w:sz w:val="28"/>
          <w:szCs w:val="28"/>
          <w:lang w:eastAsia="ru-RU"/>
        </w:rPr>
        <w:t>ОП С</w:t>
      </w:r>
      <w:r w:rsidRPr="006D6F23">
        <w:rPr>
          <w:rFonts w:ascii="Times New Roman" w:eastAsia="Times New Roman" w:hAnsi="Times New Roman"/>
          <w:color w:val="000000"/>
          <w:sz w:val="28"/>
          <w:szCs w:val="28"/>
          <w:lang w:eastAsia="ru-RU"/>
        </w:rPr>
        <w:t>ОО по ФК ГОС разработана на основе следующих документов:</w:t>
      </w:r>
    </w:p>
    <w:p w:rsidR="00445569" w:rsidRPr="006D6F23" w:rsidRDefault="00445569" w:rsidP="008F5575">
      <w:pPr>
        <w:numPr>
          <w:ilvl w:val="0"/>
          <w:numId w:val="2"/>
        </w:numPr>
        <w:suppressAutoHyphens/>
        <w:spacing w:after="0"/>
        <w:jc w:val="both"/>
        <w:rPr>
          <w:rFonts w:ascii="Times New Roman" w:eastAsia="Times New Roman" w:hAnsi="Times New Roman"/>
          <w:color w:val="000000"/>
          <w:sz w:val="28"/>
          <w:szCs w:val="28"/>
          <w:lang w:eastAsia="ru-RU"/>
        </w:rPr>
      </w:pPr>
      <w:r w:rsidRPr="006D6F23">
        <w:rPr>
          <w:rFonts w:ascii="Times New Roman" w:eastAsia="Times New Roman" w:hAnsi="Times New Roman"/>
          <w:color w:val="000000"/>
          <w:sz w:val="28"/>
          <w:szCs w:val="28"/>
          <w:lang w:eastAsia="ru-RU"/>
        </w:rPr>
        <w:t>Федеральный закон от 29.12.2012 года № 273-ФЗ «Об образовании в РФ»;</w:t>
      </w:r>
    </w:p>
    <w:p w:rsidR="00445569" w:rsidRPr="006D6F23" w:rsidRDefault="00445569" w:rsidP="008F5575">
      <w:pPr>
        <w:numPr>
          <w:ilvl w:val="0"/>
          <w:numId w:val="2"/>
        </w:numPr>
        <w:suppressAutoHyphens/>
        <w:spacing w:after="0"/>
        <w:jc w:val="both"/>
        <w:rPr>
          <w:rFonts w:ascii="Times New Roman" w:eastAsia="Times New Roman" w:hAnsi="Times New Roman"/>
          <w:color w:val="000000"/>
          <w:sz w:val="28"/>
          <w:szCs w:val="28"/>
          <w:lang w:eastAsia="ru-RU"/>
        </w:rPr>
      </w:pPr>
      <w:r w:rsidRPr="006D6F23">
        <w:rPr>
          <w:rFonts w:ascii="Times New Roman" w:eastAsia="Times New Roman" w:hAnsi="Times New Roman"/>
          <w:color w:val="000000"/>
          <w:sz w:val="28"/>
          <w:szCs w:val="28"/>
          <w:lang w:eastAsia="ru-RU"/>
        </w:rPr>
        <w:t>Приказ Министерства образования и науки РФ от 05.03.2004 года № 1089 «Об утверждении федерального компонента государственного образовательного стандарта основного общего образования»;</w:t>
      </w:r>
    </w:p>
    <w:p w:rsidR="00445569" w:rsidRPr="006D6F23" w:rsidRDefault="00445569" w:rsidP="008F5575">
      <w:pPr>
        <w:numPr>
          <w:ilvl w:val="0"/>
          <w:numId w:val="2"/>
        </w:numPr>
        <w:suppressAutoHyphens/>
        <w:spacing w:after="0"/>
        <w:jc w:val="both"/>
        <w:rPr>
          <w:rFonts w:ascii="Times New Roman" w:eastAsia="Times New Roman" w:hAnsi="Times New Roman"/>
          <w:color w:val="000000"/>
          <w:sz w:val="28"/>
          <w:szCs w:val="28"/>
          <w:lang w:eastAsia="ru-RU"/>
        </w:rPr>
      </w:pPr>
      <w:r w:rsidRPr="006D6F23">
        <w:rPr>
          <w:rFonts w:ascii="Times New Roman" w:eastAsia="Times New Roman" w:hAnsi="Times New Roman"/>
          <w:color w:val="000000"/>
          <w:sz w:val="28"/>
          <w:szCs w:val="28"/>
          <w:lang w:eastAsia="ru-RU"/>
        </w:rPr>
        <w:t>Гигиенические требования к условиям обучения в общеобразовательных учреждениях», утвержденные постановлением Главного государственного санитарного врача Российской Федерации от 29 декабря 2010 года № 189 «Санитарно-эпидемиологические требования к условиям и организации обучения в образовательных учреждениях» и нормативов СанПиН 2.4.2.2821-10;</w:t>
      </w:r>
    </w:p>
    <w:p w:rsidR="00445569" w:rsidRPr="006D6F23" w:rsidRDefault="00445569" w:rsidP="008F5575">
      <w:pPr>
        <w:numPr>
          <w:ilvl w:val="0"/>
          <w:numId w:val="2"/>
        </w:numPr>
        <w:suppressAutoHyphens/>
        <w:spacing w:after="0"/>
        <w:jc w:val="both"/>
        <w:rPr>
          <w:rFonts w:ascii="Times New Roman" w:eastAsia="Times New Roman" w:hAnsi="Times New Roman"/>
          <w:color w:val="000000"/>
          <w:sz w:val="28"/>
          <w:szCs w:val="28"/>
          <w:lang w:eastAsia="ru-RU"/>
        </w:rPr>
      </w:pPr>
      <w:r w:rsidRPr="006D6F23">
        <w:rPr>
          <w:rFonts w:ascii="Times New Roman" w:eastAsia="Times New Roman" w:hAnsi="Times New Roman"/>
          <w:color w:val="000000"/>
          <w:sz w:val="28"/>
          <w:szCs w:val="28"/>
          <w:lang w:eastAsia="ru-RU"/>
        </w:rPr>
        <w:t>Устав М</w:t>
      </w:r>
      <w:r w:rsidR="007824B8" w:rsidRPr="006D6F23">
        <w:rPr>
          <w:rFonts w:ascii="Times New Roman" w:eastAsia="Times New Roman" w:hAnsi="Times New Roman"/>
          <w:color w:val="000000"/>
          <w:sz w:val="28"/>
          <w:szCs w:val="28"/>
          <w:lang w:eastAsia="ru-RU"/>
        </w:rPr>
        <w:t>Б</w:t>
      </w:r>
      <w:r w:rsidRPr="006D6F23">
        <w:rPr>
          <w:rFonts w:ascii="Times New Roman" w:eastAsia="Times New Roman" w:hAnsi="Times New Roman"/>
          <w:color w:val="000000"/>
          <w:sz w:val="28"/>
          <w:szCs w:val="28"/>
          <w:lang w:eastAsia="ru-RU"/>
        </w:rPr>
        <w:t xml:space="preserve">ОУ </w:t>
      </w:r>
      <w:r w:rsidR="00DC7C26">
        <w:rPr>
          <w:rFonts w:ascii="Times New Roman" w:eastAsia="Times New Roman" w:hAnsi="Times New Roman"/>
          <w:color w:val="000000"/>
          <w:sz w:val="28"/>
          <w:szCs w:val="28"/>
          <w:lang w:eastAsia="ru-RU"/>
        </w:rPr>
        <w:t xml:space="preserve">Верхнеталовская </w:t>
      </w:r>
      <w:r w:rsidR="007824B8" w:rsidRPr="006D6F23">
        <w:rPr>
          <w:rFonts w:ascii="Times New Roman" w:eastAsia="Times New Roman" w:hAnsi="Times New Roman"/>
          <w:color w:val="000000"/>
          <w:sz w:val="28"/>
          <w:szCs w:val="28"/>
          <w:lang w:eastAsia="ru-RU"/>
        </w:rPr>
        <w:t xml:space="preserve"> </w:t>
      </w:r>
      <w:r w:rsidRPr="006D6F23">
        <w:rPr>
          <w:rFonts w:ascii="Times New Roman" w:eastAsia="Times New Roman" w:hAnsi="Times New Roman"/>
          <w:color w:val="000000"/>
          <w:sz w:val="28"/>
          <w:szCs w:val="28"/>
          <w:lang w:eastAsia="ru-RU"/>
        </w:rPr>
        <w:t>СОШ</w:t>
      </w:r>
    </w:p>
    <w:p w:rsidR="00445569" w:rsidRPr="006D6F23" w:rsidRDefault="00445569" w:rsidP="00FF5534">
      <w:pPr>
        <w:spacing w:after="0"/>
        <w:jc w:val="both"/>
        <w:rPr>
          <w:rFonts w:ascii="Times New Roman" w:eastAsia="Times New Roman" w:hAnsi="Times New Roman"/>
          <w:color w:val="000000"/>
          <w:sz w:val="28"/>
          <w:szCs w:val="28"/>
          <w:lang w:eastAsia="ru-RU"/>
        </w:rPr>
      </w:pPr>
      <w:r w:rsidRPr="006D6F23">
        <w:rPr>
          <w:rFonts w:ascii="Times New Roman" w:eastAsia="Times New Roman" w:hAnsi="Times New Roman"/>
          <w:color w:val="000000"/>
          <w:sz w:val="28"/>
          <w:szCs w:val="28"/>
          <w:lang w:eastAsia="ru-RU"/>
        </w:rPr>
        <w:t xml:space="preserve">            </w:t>
      </w:r>
      <w:r w:rsidR="007824B8" w:rsidRPr="006D6F23">
        <w:rPr>
          <w:rFonts w:ascii="Times New Roman" w:eastAsia="Times New Roman" w:hAnsi="Times New Roman"/>
          <w:color w:val="000000"/>
          <w:sz w:val="28"/>
          <w:szCs w:val="28"/>
          <w:lang w:eastAsia="ru-RU"/>
        </w:rPr>
        <w:t>О</w:t>
      </w:r>
      <w:r w:rsidR="00C071D0">
        <w:rPr>
          <w:rFonts w:ascii="Times New Roman" w:eastAsia="Times New Roman" w:hAnsi="Times New Roman"/>
          <w:color w:val="000000"/>
          <w:sz w:val="28"/>
          <w:szCs w:val="28"/>
          <w:lang w:eastAsia="ru-RU"/>
        </w:rPr>
        <w:t>ОП С</w:t>
      </w:r>
      <w:r w:rsidRPr="006D6F23">
        <w:rPr>
          <w:rFonts w:ascii="Times New Roman" w:eastAsia="Times New Roman" w:hAnsi="Times New Roman"/>
          <w:color w:val="000000"/>
          <w:sz w:val="28"/>
          <w:szCs w:val="28"/>
          <w:lang w:eastAsia="ru-RU"/>
        </w:rPr>
        <w:t>ОО по ФК ГОС разработана с учетом возрастных особенностей, характерных для обучающихся</w:t>
      </w:r>
      <w:r w:rsidR="007824B8" w:rsidRPr="006D6F23">
        <w:rPr>
          <w:rFonts w:ascii="Times New Roman" w:eastAsia="Times New Roman" w:hAnsi="Times New Roman"/>
          <w:color w:val="000000"/>
          <w:sz w:val="28"/>
          <w:szCs w:val="28"/>
          <w:lang w:eastAsia="ru-RU"/>
        </w:rPr>
        <w:t>,</w:t>
      </w:r>
      <w:r w:rsidR="00C071D0">
        <w:rPr>
          <w:rFonts w:ascii="Times New Roman" w:eastAsia="Times New Roman" w:hAnsi="Times New Roman"/>
          <w:color w:val="000000"/>
          <w:sz w:val="28"/>
          <w:szCs w:val="28"/>
          <w:lang w:eastAsia="ru-RU"/>
        </w:rPr>
        <w:t xml:space="preserve"> получающих среднее </w:t>
      </w:r>
      <w:r w:rsidRPr="006D6F23">
        <w:rPr>
          <w:rFonts w:ascii="Times New Roman" w:eastAsia="Times New Roman" w:hAnsi="Times New Roman"/>
          <w:color w:val="000000"/>
          <w:sz w:val="28"/>
          <w:szCs w:val="28"/>
          <w:lang w:eastAsia="ru-RU"/>
        </w:rPr>
        <w:t xml:space="preserve">общее образование. </w:t>
      </w:r>
    </w:p>
    <w:p w:rsidR="00445569" w:rsidRPr="006D6F23" w:rsidRDefault="00445569" w:rsidP="00FF5534">
      <w:pPr>
        <w:spacing w:after="0"/>
        <w:jc w:val="both"/>
        <w:rPr>
          <w:rFonts w:ascii="Times New Roman" w:eastAsia="Times New Roman" w:hAnsi="Times New Roman"/>
          <w:b/>
          <w:color w:val="000000"/>
          <w:sz w:val="28"/>
          <w:szCs w:val="28"/>
          <w:lang w:eastAsia="ru-RU"/>
        </w:rPr>
      </w:pPr>
    </w:p>
    <w:p w:rsidR="00445569" w:rsidRPr="008A29C4" w:rsidRDefault="00445569" w:rsidP="006B7910">
      <w:pPr>
        <w:spacing w:after="0"/>
        <w:jc w:val="center"/>
        <w:rPr>
          <w:rFonts w:ascii="Times New Roman" w:eastAsia="Times New Roman" w:hAnsi="Times New Roman"/>
          <w:b/>
          <w:color w:val="000000"/>
          <w:sz w:val="28"/>
          <w:szCs w:val="28"/>
          <w:lang w:eastAsia="ru-RU"/>
        </w:rPr>
      </w:pPr>
      <w:r w:rsidRPr="008A29C4">
        <w:rPr>
          <w:rFonts w:ascii="Times New Roman" w:eastAsia="Times New Roman" w:hAnsi="Times New Roman"/>
          <w:b/>
          <w:color w:val="000000"/>
          <w:sz w:val="28"/>
          <w:szCs w:val="28"/>
          <w:lang w:eastAsia="ru-RU"/>
        </w:rPr>
        <w:t xml:space="preserve">1.4. Принципы </w:t>
      </w:r>
      <w:r w:rsidR="005D175A" w:rsidRPr="008A29C4">
        <w:rPr>
          <w:rFonts w:ascii="Times New Roman" w:eastAsia="Times New Roman" w:hAnsi="Times New Roman"/>
          <w:b/>
          <w:color w:val="000000"/>
          <w:sz w:val="28"/>
          <w:szCs w:val="28"/>
          <w:lang w:eastAsia="ru-RU"/>
        </w:rPr>
        <w:t>О</w:t>
      </w:r>
      <w:r w:rsidR="00E31986" w:rsidRPr="008A29C4">
        <w:rPr>
          <w:rFonts w:ascii="Times New Roman" w:eastAsia="Times New Roman" w:hAnsi="Times New Roman"/>
          <w:b/>
          <w:color w:val="000000"/>
          <w:sz w:val="28"/>
          <w:szCs w:val="28"/>
          <w:lang w:eastAsia="ru-RU"/>
        </w:rPr>
        <w:t>ОП С</w:t>
      </w:r>
      <w:r w:rsidRPr="008A29C4">
        <w:rPr>
          <w:rFonts w:ascii="Times New Roman" w:eastAsia="Times New Roman" w:hAnsi="Times New Roman"/>
          <w:b/>
          <w:color w:val="000000"/>
          <w:sz w:val="28"/>
          <w:szCs w:val="28"/>
          <w:lang w:eastAsia="ru-RU"/>
        </w:rPr>
        <w:t>ОО по ФК ГОС</w:t>
      </w:r>
    </w:p>
    <w:p w:rsidR="004C6A8A" w:rsidRPr="005B60F5" w:rsidRDefault="004C6A8A" w:rsidP="004C6A8A">
      <w:pPr>
        <w:spacing w:after="0" w:line="240" w:lineRule="auto"/>
        <w:ind w:left="980"/>
        <w:rPr>
          <w:rFonts w:ascii="Times New Roman" w:eastAsiaTheme="minorEastAsia" w:hAnsi="Times New Roman"/>
          <w:sz w:val="28"/>
          <w:szCs w:val="28"/>
          <w:lang w:eastAsia="ru-RU"/>
        </w:rPr>
      </w:pPr>
      <w:r w:rsidRPr="005B60F5">
        <w:rPr>
          <w:rFonts w:ascii="Times New Roman" w:eastAsia="Times New Roman" w:hAnsi="Times New Roman"/>
          <w:sz w:val="28"/>
          <w:szCs w:val="28"/>
          <w:lang w:eastAsia="ru-RU"/>
        </w:rPr>
        <w:t>Методологической базой ОП СОО по ФК ГОС являются следующие принципы:</w:t>
      </w:r>
    </w:p>
    <w:p w:rsidR="004C6A8A" w:rsidRPr="005B60F5" w:rsidRDefault="004C6A8A" w:rsidP="004C6A8A">
      <w:pPr>
        <w:spacing w:after="0" w:line="12" w:lineRule="exact"/>
        <w:rPr>
          <w:rFonts w:ascii="Times New Roman" w:eastAsiaTheme="minorEastAsia" w:hAnsi="Times New Roman"/>
          <w:sz w:val="28"/>
          <w:szCs w:val="28"/>
          <w:lang w:eastAsia="ru-RU"/>
        </w:rPr>
      </w:pPr>
    </w:p>
    <w:p w:rsidR="004C6A8A" w:rsidRPr="005B60F5" w:rsidRDefault="004C6A8A" w:rsidP="00697375">
      <w:pPr>
        <w:pStyle w:val="af9"/>
        <w:numPr>
          <w:ilvl w:val="0"/>
          <w:numId w:val="13"/>
        </w:numPr>
        <w:tabs>
          <w:tab w:val="left" w:pos="968"/>
        </w:tabs>
        <w:spacing w:line="236" w:lineRule="auto"/>
        <w:rPr>
          <w:sz w:val="28"/>
          <w:szCs w:val="28"/>
          <w:lang w:val="ru-RU" w:eastAsia="ru-RU"/>
        </w:rPr>
      </w:pPr>
      <w:r w:rsidRPr="005B60F5">
        <w:rPr>
          <w:sz w:val="28"/>
          <w:szCs w:val="28"/>
          <w:lang w:val="ru-RU" w:eastAsia="ru-RU"/>
        </w:rPr>
        <w:t xml:space="preserve">принцип гуманности – основополагающий, так как предусматривает переоценку всех компонентов педагогического процесса в свете </w:t>
      </w:r>
      <w:proofErr w:type="spellStart"/>
      <w:r w:rsidRPr="005B60F5">
        <w:rPr>
          <w:sz w:val="28"/>
          <w:szCs w:val="28"/>
          <w:lang w:val="ru-RU" w:eastAsia="ru-RU"/>
        </w:rPr>
        <w:t>человекообразующих</w:t>
      </w:r>
      <w:proofErr w:type="spellEnd"/>
      <w:r w:rsidRPr="005B60F5">
        <w:rPr>
          <w:sz w:val="28"/>
          <w:szCs w:val="28"/>
          <w:lang w:val="ru-RU" w:eastAsia="ru-RU"/>
        </w:rPr>
        <w:t xml:space="preserve"> функций, основное в педагогическом процессе – развитие обучающегося;</w:t>
      </w:r>
    </w:p>
    <w:p w:rsidR="004C6A8A" w:rsidRPr="005B60F5" w:rsidRDefault="004C6A8A" w:rsidP="004C6A8A">
      <w:pPr>
        <w:spacing w:after="0" w:line="2" w:lineRule="exact"/>
        <w:rPr>
          <w:rFonts w:ascii="Times New Roman" w:eastAsia="Times New Roman" w:hAnsi="Times New Roman"/>
          <w:sz w:val="28"/>
          <w:szCs w:val="28"/>
          <w:lang w:eastAsia="ru-RU"/>
        </w:rPr>
      </w:pPr>
    </w:p>
    <w:p w:rsidR="004C6A8A" w:rsidRPr="005B60F5" w:rsidRDefault="004C6A8A" w:rsidP="00697375">
      <w:pPr>
        <w:pStyle w:val="af9"/>
        <w:numPr>
          <w:ilvl w:val="0"/>
          <w:numId w:val="13"/>
        </w:numPr>
        <w:tabs>
          <w:tab w:val="left" w:pos="980"/>
        </w:tabs>
        <w:rPr>
          <w:sz w:val="28"/>
          <w:szCs w:val="28"/>
          <w:lang w:val="ru-RU" w:eastAsia="ru-RU"/>
        </w:rPr>
      </w:pPr>
      <w:r w:rsidRPr="005B60F5">
        <w:rPr>
          <w:sz w:val="28"/>
          <w:szCs w:val="28"/>
          <w:lang w:val="ru-RU" w:eastAsia="ru-RU"/>
        </w:rPr>
        <w:t xml:space="preserve">принцип  </w:t>
      </w:r>
      <w:proofErr w:type="spellStart"/>
      <w:r w:rsidRPr="005B60F5">
        <w:rPr>
          <w:sz w:val="28"/>
          <w:szCs w:val="28"/>
          <w:lang w:val="ru-RU" w:eastAsia="ru-RU"/>
        </w:rPr>
        <w:t>природосообразности</w:t>
      </w:r>
      <w:proofErr w:type="spellEnd"/>
      <w:r w:rsidRPr="005B60F5">
        <w:rPr>
          <w:sz w:val="28"/>
          <w:szCs w:val="28"/>
          <w:lang w:val="ru-RU" w:eastAsia="ru-RU"/>
        </w:rPr>
        <w:t xml:space="preserve">  -  позволяет  создать  максимально  </w:t>
      </w:r>
      <w:proofErr w:type="gramStart"/>
      <w:r w:rsidRPr="005B60F5">
        <w:rPr>
          <w:sz w:val="28"/>
          <w:szCs w:val="28"/>
          <w:lang w:val="ru-RU" w:eastAsia="ru-RU"/>
        </w:rPr>
        <w:t>благоприятные</w:t>
      </w:r>
      <w:proofErr w:type="gramEnd"/>
    </w:p>
    <w:p w:rsidR="004C6A8A" w:rsidRPr="005B60F5" w:rsidRDefault="004C6A8A" w:rsidP="004C6A8A">
      <w:pPr>
        <w:spacing w:after="0" w:line="12" w:lineRule="exact"/>
        <w:rPr>
          <w:rFonts w:ascii="Times New Roman" w:eastAsiaTheme="minorEastAsia" w:hAnsi="Times New Roman"/>
          <w:sz w:val="28"/>
          <w:szCs w:val="28"/>
          <w:lang w:eastAsia="ru-RU"/>
        </w:rPr>
      </w:pPr>
    </w:p>
    <w:p w:rsidR="004C6A8A" w:rsidRPr="005B60F5" w:rsidRDefault="004C6A8A" w:rsidP="005B60F5">
      <w:pPr>
        <w:pStyle w:val="af9"/>
        <w:tabs>
          <w:tab w:val="left" w:pos="968"/>
        </w:tabs>
        <w:spacing w:line="234" w:lineRule="auto"/>
        <w:ind w:firstLine="0"/>
        <w:rPr>
          <w:sz w:val="28"/>
          <w:szCs w:val="28"/>
          <w:lang w:val="ru-RU" w:eastAsia="ru-RU"/>
        </w:rPr>
      </w:pPr>
      <w:r w:rsidRPr="005B60F5">
        <w:rPr>
          <w:sz w:val="28"/>
          <w:szCs w:val="28"/>
          <w:lang w:val="ru-RU" w:eastAsia="ru-RU"/>
        </w:rPr>
        <w:t xml:space="preserve">условия для выявления природных способностей каждого ребенка, направлен на всестороннее развитие школьников; </w:t>
      </w:r>
    </w:p>
    <w:p w:rsidR="004C6A8A" w:rsidRPr="005B60F5" w:rsidRDefault="004C6A8A" w:rsidP="00697375">
      <w:pPr>
        <w:pStyle w:val="af9"/>
        <w:numPr>
          <w:ilvl w:val="0"/>
          <w:numId w:val="13"/>
        </w:numPr>
        <w:tabs>
          <w:tab w:val="left" w:pos="968"/>
        </w:tabs>
        <w:spacing w:line="234" w:lineRule="auto"/>
        <w:rPr>
          <w:sz w:val="28"/>
          <w:szCs w:val="28"/>
          <w:lang w:val="ru-RU" w:eastAsia="ru-RU"/>
        </w:rPr>
      </w:pPr>
      <w:r w:rsidRPr="005B60F5">
        <w:rPr>
          <w:sz w:val="28"/>
          <w:szCs w:val="28"/>
          <w:lang w:val="ru-RU" w:eastAsia="ru-RU"/>
        </w:rPr>
        <w:t>принцип развивающего обучения - предполагает применение методов творческой деятельности и использование новейших педагогических технологий;</w:t>
      </w:r>
    </w:p>
    <w:p w:rsidR="004C6A8A" w:rsidRPr="005B60F5" w:rsidRDefault="004C6A8A" w:rsidP="004C6A8A">
      <w:pPr>
        <w:spacing w:after="0" w:line="14" w:lineRule="exact"/>
        <w:rPr>
          <w:rFonts w:ascii="Times New Roman" w:eastAsia="Times New Roman" w:hAnsi="Times New Roman"/>
          <w:sz w:val="28"/>
          <w:szCs w:val="28"/>
          <w:lang w:eastAsia="ru-RU"/>
        </w:rPr>
      </w:pPr>
    </w:p>
    <w:p w:rsidR="004C6A8A" w:rsidRPr="005B60F5" w:rsidRDefault="004C6A8A" w:rsidP="00697375">
      <w:pPr>
        <w:pStyle w:val="af9"/>
        <w:numPr>
          <w:ilvl w:val="0"/>
          <w:numId w:val="13"/>
        </w:numPr>
        <w:tabs>
          <w:tab w:val="left" w:pos="968"/>
        </w:tabs>
        <w:spacing w:line="234" w:lineRule="auto"/>
        <w:rPr>
          <w:sz w:val="28"/>
          <w:szCs w:val="28"/>
          <w:lang w:val="ru-RU" w:eastAsia="ru-RU"/>
        </w:rPr>
      </w:pPr>
      <w:r w:rsidRPr="005B60F5">
        <w:rPr>
          <w:sz w:val="28"/>
          <w:szCs w:val="28"/>
          <w:lang w:val="ru-RU" w:eastAsia="ru-RU"/>
        </w:rPr>
        <w:t xml:space="preserve">принцип целостности образования - понимается как единство процессов развития, обучения и воспитания </w:t>
      </w:r>
      <w:proofErr w:type="spellStart"/>
      <w:r w:rsidRPr="005B60F5">
        <w:rPr>
          <w:sz w:val="28"/>
          <w:szCs w:val="28"/>
          <w:lang w:val="ru-RU" w:eastAsia="ru-RU"/>
        </w:rPr>
        <w:t>обучающихся</w:t>
      </w:r>
      <w:proofErr w:type="gramStart"/>
      <w:r w:rsidRPr="005B60F5">
        <w:rPr>
          <w:sz w:val="28"/>
          <w:szCs w:val="28"/>
          <w:lang w:val="ru-RU" w:eastAsia="ru-RU"/>
        </w:rPr>
        <w:t>;</w:t>
      </w:r>
      <w:r w:rsidR="00FD64D7">
        <w:rPr>
          <w:sz w:val="28"/>
          <w:szCs w:val="28"/>
          <w:lang w:val="ru-RU" w:eastAsia="ru-RU"/>
        </w:rPr>
        <w:t>р</w:t>
      </w:r>
      <w:proofErr w:type="gramEnd"/>
      <w:r w:rsidR="00FD64D7">
        <w:rPr>
          <w:sz w:val="28"/>
          <w:szCs w:val="28"/>
          <w:lang w:val="ru-RU" w:eastAsia="ru-RU"/>
        </w:rPr>
        <w:t>т</w:t>
      </w:r>
      <w:proofErr w:type="spellEnd"/>
    </w:p>
    <w:p w:rsidR="004C6A8A" w:rsidRPr="005B60F5" w:rsidRDefault="004C6A8A" w:rsidP="004C6A8A">
      <w:pPr>
        <w:spacing w:after="0" w:line="13" w:lineRule="exact"/>
        <w:rPr>
          <w:rFonts w:ascii="Times New Roman" w:eastAsia="Times New Roman" w:hAnsi="Times New Roman"/>
          <w:sz w:val="28"/>
          <w:szCs w:val="28"/>
          <w:lang w:eastAsia="ru-RU"/>
        </w:rPr>
      </w:pPr>
    </w:p>
    <w:p w:rsidR="004C6A8A" w:rsidRPr="005B60F5" w:rsidRDefault="004C6A8A" w:rsidP="00697375">
      <w:pPr>
        <w:pStyle w:val="af9"/>
        <w:numPr>
          <w:ilvl w:val="0"/>
          <w:numId w:val="13"/>
        </w:numPr>
        <w:tabs>
          <w:tab w:val="left" w:pos="968"/>
        </w:tabs>
        <w:spacing w:line="236" w:lineRule="auto"/>
        <w:rPr>
          <w:sz w:val="28"/>
          <w:szCs w:val="28"/>
          <w:lang w:val="ru-RU" w:eastAsia="ru-RU"/>
        </w:rPr>
      </w:pPr>
      <w:r w:rsidRPr="005B60F5">
        <w:rPr>
          <w:sz w:val="28"/>
          <w:szCs w:val="28"/>
          <w:lang w:val="ru-RU" w:eastAsia="ru-RU"/>
        </w:rPr>
        <w:t xml:space="preserve">принцип </w:t>
      </w:r>
      <w:proofErr w:type="spellStart"/>
      <w:r w:rsidRPr="005B60F5">
        <w:rPr>
          <w:sz w:val="28"/>
          <w:szCs w:val="28"/>
          <w:lang w:val="ru-RU" w:eastAsia="ru-RU"/>
        </w:rPr>
        <w:t>гуманитаризации</w:t>
      </w:r>
      <w:proofErr w:type="spellEnd"/>
      <w:r w:rsidRPr="005B60F5">
        <w:rPr>
          <w:sz w:val="28"/>
          <w:szCs w:val="28"/>
          <w:lang w:val="ru-RU" w:eastAsia="ru-RU"/>
        </w:rPr>
        <w:t xml:space="preserve"> образования способствует формированию у обучающихся многоплановый, целостной и динамичной картины духовного мира человека;</w:t>
      </w:r>
    </w:p>
    <w:p w:rsidR="004C6A8A" w:rsidRPr="005B60F5" w:rsidRDefault="004C6A8A" w:rsidP="004C6A8A">
      <w:pPr>
        <w:spacing w:after="0" w:line="13" w:lineRule="exact"/>
        <w:rPr>
          <w:rFonts w:ascii="Times New Roman" w:eastAsia="Times New Roman" w:hAnsi="Times New Roman"/>
          <w:sz w:val="28"/>
          <w:szCs w:val="28"/>
          <w:lang w:eastAsia="ru-RU"/>
        </w:rPr>
      </w:pPr>
    </w:p>
    <w:p w:rsidR="004C6A8A" w:rsidRPr="005B60F5" w:rsidRDefault="004C6A8A" w:rsidP="00697375">
      <w:pPr>
        <w:pStyle w:val="af9"/>
        <w:numPr>
          <w:ilvl w:val="0"/>
          <w:numId w:val="13"/>
        </w:numPr>
        <w:tabs>
          <w:tab w:val="left" w:pos="968"/>
        </w:tabs>
        <w:spacing w:line="236" w:lineRule="auto"/>
        <w:rPr>
          <w:sz w:val="28"/>
          <w:szCs w:val="28"/>
          <w:lang w:val="ru-RU" w:eastAsia="ru-RU"/>
        </w:rPr>
      </w:pPr>
      <w:r w:rsidRPr="005B60F5">
        <w:rPr>
          <w:sz w:val="28"/>
          <w:szCs w:val="28"/>
          <w:lang w:val="ru-RU" w:eastAsia="ru-RU"/>
        </w:rPr>
        <w:lastRenderedPageBreak/>
        <w:t>принцип саморазвития определяет уровень самодостаточности системы образования школы, поиск внутренних источников роста, способность адаптироваться к изменениям в обществе.</w:t>
      </w:r>
    </w:p>
    <w:p w:rsidR="00F9016B" w:rsidRDefault="00F9016B" w:rsidP="00A96F5E">
      <w:pPr>
        <w:spacing w:after="0"/>
        <w:rPr>
          <w:rFonts w:ascii="Times New Roman" w:eastAsia="Times New Roman" w:hAnsi="Times New Roman"/>
          <w:b/>
          <w:sz w:val="32"/>
          <w:szCs w:val="32"/>
          <w:lang w:eastAsia="ru-RU"/>
        </w:rPr>
      </w:pPr>
    </w:p>
    <w:p w:rsidR="008A29C4" w:rsidRDefault="008A29C4" w:rsidP="00A96F5E">
      <w:pPr>
        <w:spacing w:after="0"/>
        <w:rPr>
          <w:rFonts w:ascii="Times New Roman" w:eastAsia="Times New Roman" w:hAnsi="Times New Roman"/>
          <w:b/>
          <w:sz w:val="32"/>
          <w:szCs w:val="32"/>
          <w:lang w:eastAsia="ru-RU"/>
        </w:rPr>
      </w:pPr>
    </w:p>
    <w:p w:rsidR="00445569" w:rsidRPr="008A29C4" w:rsidRDefault="00445569" w:rsidP="004C6A8A">
      <w:pPr>
        <w:spacing w:after="0"/>
        <w:jc w:val="center"/>
        <w:rPr>
          <w:rFonts w:ascii="Times New Roman" w:eastAsia="Times New Roman" w:hAnsi="Times New Roman"/>
          <w:b/>
          <w:sz w:val="28"/>
          <w:szCs w:val="28"/>
          <w:lang w:eastAsia="ru-RU"/>
        </w:rPr>
      </w:pPr>
      <w:r w:rsidRPr="008A29C4">
        <w:rPr>
          <w:rFonts w:ascii="Times New Roman" w:eastAsia="Times New Roman" w:hAnsi="Times New Roman"/>
          <w:b/>
          <w:sz w:val="28"/>
          <w:szCs w:val="28"/>
          <w:lang w:eastAsia="ru-RU"/>
        </w:rPr>
        <w:t xml:space="preserve">1.5. Особенности </w:t>
      </w:r>
      <w:r w:rsidR="005D175A" w:rsidRPr="008A29C4">
        <w:rPr>
          <w:rFonts w:ascii="Times New Roman" w:eastAsia="Times New Roman" w:hAnsi="Times New Roman"/>
          <w:b/>
          <w:sz w:val="28"/>
          <w:szCs w:val="28"/>
          <w:lang w:eastAsia="ru-RU"/>
        </w:rPr>
        <w:t>О</w:t>
      </w:r>
      <w:r w:rsidR="00A212CB" w:rsidRPr="008A29C4">
        <w:rPr>
          <w:rFonts w:ascii="Times New Roman" w:eastAsia="Times New Roman" w:hAnsi="Times New Roman"/>
          <w:b/>
          <w:sz w:val="28"/>
          <w:szCs w:val="28"/>
          <w:lang w:eastAsia="ru-RU"/>
        </w:rPr>
        <w:t>ОП С</w:t>
      </w:r>
      <w:r w:rsidRPr="008A29C4">
        <w:rPr>
          <w:rFonts w:ascii="Times New Roman" w:eastAsia="Times New Roman" w:hAnsi="Times New Roman"/>
          <w:b/>
          <w:sz w:val="28"/>
          <w:szCs w:val="28"/>
          <w:lang w:eastAsia="ru-RU"/>
        </w:rPr>
        <w:t>ОО по ФК ГОС</w:t>
      </w:r>
    </w:p>
    <w:p w:rsidR="002943C2" w:rsidRPr="002943C2" w:rsidRDefault="002943C2" w:rsidP="00605F2A">
      <w:pPr>
        <w:spacing w:after="0"/>
        <w:ind w:left="980"/>
        <w:jc w:val="both"/>
        <w:rPr>
          <w:rFonts w:ascii="Times New Roman" w:eastAsiaTheme="minorEastAsia" w:hAnsi="Times New Roman"/>
          <w:sz w:val="28"/>
          <w:szCs w:val="28"/>
          <w:lang w:eastAsia="ru-RU"/>
        </w:rPr>
      </w:pPr>
      <w:r w:rsidRPr="002943C2">
        <w:rPr>
          <w:rFonts w:ascii="Times New Roman" w:eastAsia="Times New Roman" w:hAnsi="Times New Roman"/>
          <w:sz w:val="28"/>
          <w:szCs w:val="28"/>
          <w:lang w:eastAsia="ru-RU"/>
        </w:rPr>
        <w:t>Особенностями ОП СОО по ФК ГОС являются:</w:t>
      </w:r>
    </w:p>
    <w:p w:rsidR="002943C2" w:rsidRPr="002943C2" w:rsidRDefault="002943C2" w:rsidP="00697375">
      <w:pPr>
        <w:numPr>
          <w:ilvl w:val="0"/>
          <w:numId w:val="15"/>
        </w:numPr>
        <w:tabs>
          <w:tab w:val="left" w:pos="980"/>
        </w:tabs>
        <w:spacing w:after="0"/>
        <w:jc w:val="both"/>
        <w:rPr>
          <w:rFonts w:ascii="Times New Roman" w:eastAsia="Times New Roman" w:hAnsi="Times New Roman"/>
          <w:sz w:val="28"/>
          <w:szCs w:val="28"/>
          <w:lang w:eastAsia="ru-RU"/>
        </w:rPr>
      </w:pPr>
      <w:r w:rsidRPr="002943C2">
        <w:rPr>
          <w:rFonts w:ascii="Times New Roman" w:eastAsia="Times New Roman" w:hAnsi="Times New Roman"/>
          <w:sz w:val="28"/>
          <w:szCs w:val="28"/>
          <w:lang w:eastAsia="ru-RU"/>
        </w:rPr>
        <w:t>развитие специфических ключевых компетенций обучающихся;</w:t>
      </w:r>
    </w:p>
    <w:p w:rsidR="002943C2" w:rsidRDefault="002943C2" w:rsidP="00697375">
      <w:pPr>
        <w:numPr>
          <w:ilvl w:val="0"/>
          <w:numId w:val="15"/>
        </w:numPr>
        <w:tabs>
          <w:tab w:val="left" w:pos="968"/>
        </w:tabs>
        <w:spacing w:after="0"/>
        <w:jc w:val="both"/>
        <w:rPr>
          <w:rFonts w:ascii="Times New Roman" w:eastAsia="Times New Roman" w:hAnsi="Times New Roman"/>
          <w:sz w:val="28"/>
          <w:szCs w:val="28"/>
          <w:lang w:eastAsia="ru-RU"/>
        </w:rPr>
      </w:pPr>
      <w:r w:rsidRPr="002943C2">
        <w:rPr>
          <w:rFonts w:ascii="Times New Roman" w:eastAsia="Times New Roman" w:hAnsi="Times New Roman"/>
          <w:sz w:val="28"/>
          <w:szCs w:val="28"/>
          <w:lang w:eastAsia="ru-RU"/>
        </w:rPr>
        <w:t xml:space="preserve">формирование понятийно-образной культуры, языка, на </w:t>
      </w:r>
    </w:p>
    <w:p w:rsidR="00605F2A" w:rsidRDefault="002943C2" w:rsidP="00605F2A">
      <w:pPr>
        <w:tabs>
          <w:tab w:val="left" w:pos="968"/>
        </w:tabs>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943C2">
        <w:rPr>
          <w:rFonts w:ascii="Times New Roman" w:eastAsia="Times New Roman" w:hAnsi="Times New Roman"/>
          <w:sz w:val="28"/>
          <w:szCs w:val="28"/>
          <w:lang w:eastAsia="ru-RU"/>
        </w:rPr>
        <w:t xml:space="preserve">котором возможна коммуникация учителя и науки, ученика и науки, </w:t>
      </w:r>
    </w:p>
    <w:p w:rsidR="002943C2" w:rsidRPr="002943C2" w:rsidRDefault="00605F2A" w:rsidP="00605F2A">
      <w:pPr>
        <w:tabs>
          <w:tab w:val="left" w:pos="968"/>
        </w:tabs>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943C2" w:rsidRPr="002943C2">
        <w:rPr>
          <w:rFonts w:ascii="Times New Roman" w:eastAsia="Times New Roman" w:hAnsi="Times New Roman"/>
          <w:sz w:val="28"/>
          <w:szCs w:val="28"/>
          <w:lang w:eastAsia="ru-RU"/>
        </w:rPr>
        <w:t>учителя и ученика;</w:t>
      </w:r>
    </w:p>
    <w:p w:rsidR="002943C2" w:rsidRPr="002943C2" w:rsidRDefault="002943C2" w:rsidP="00697375">
      <w:pPr>
        <w:numPr>
          <w:ilvl w:val="0"/>
          <w:numId w:val="15"/>
        </w:numPr>
        <w:tabs>
          <w:tab w:val="left" w:pos="980"/>
        </w:tabs>
        <w:spacing w:after="0"/>
        <w:jc w:val="both"/>
        <w:rPr>
          <w:rFonts w:ascii="Times New Roman" w:eastAsia="Times New Roman" w:hAnsi="Times New Roman"/>
          <w:sz w:val="28"/>
          <w:szCs w:val="28"/>
          <w:lang w:eastAsia="ru-RU"/>
        </w:rPr>
      </w:pPr>
      <w:r w:rsidRPr="002943C2">
        <w:rPr>
          <w:rFonts w:ascii="Times New Roman" w:eastAsia="Times New Roman" w:hAnsi="Times New Roman"/>
          <w:sz w:val="28"/>
          <w:szCs w:val="28"/>
          <w:lang w:eastAsia="ru-RU"/>
        </w:rPr>
        <w:t>модернизация образования с учетом социального заказа;</w:t>
      </w:r>
    </w:p>
    <w:p w:rsidR="002943C2" w:rsidRPr="002943C2" w:rsidRDefault="002943C2" w:rsidP="00697375">
      <w:pPr>
        <w:numPr>
          <w:ilvl w:val="0"/>
          <w:numId w:val="15"/>
        </w:numPr>
        <w:tabs>
          <w:tab w:val="left" w:pos="980"/>
        </w:tabs>
        <w:spacing w:after="0"/>
        <w:jc w:val="both"/>
        <w:rPr>
          <w:rFonts w:ascii="Times New Roman" w:eastAsia="Times New Roman" w:hAnsi="Times New Roman"/>
          <w:sz w:val="28"/>
          <w:szCs w:val="28"/>
          <w:lang w:eastAsia="ru-RU"/>
        </w:rPr>
      </w:pPr>
      <w:r w:rsidRPr="002943C2">
        <w:rPr>
          <w:rFonts w:ascii="Times New Roman" w:eastAsia="Times New Roman" w:hAnsi="Times New Roman"/>
          <w:sz w:val="28"/>
          <w:szCs w:val="28"/>
          <w:lang w:eastAsia="ru-RU"/>
        </w:rPr>
        <w:t>реализация проектно-исследовательской деятельности;</w:t>
      </w:r>
    </w:p>
    <w:p w:rsidR="002943C2" w:rsidRPr="002943C2" w:rsidRDefault="002943C2" w:rsidP="00697375">
      <w:pPr>
        <w:numPr>
          <w:ilvl w:val="0"/>
          <w:numId w:val="15"/>
        </w:numPr>
        <w:tabs>
          <w:tab w:val="left" w:pos="980"/>
        </w:tabs>
        <w:spacing w:after="0"/>
        <w:jc w:val="both"/>
        <w:rPr>
          <w:rFonts w:ascii="Times New Roman" w:eastAsia="Times New Roman" w:hAnsi="Times New Roman"/>
          <w:sz w:val="28"/>
          <w:szCs w:val="28"/>
          <w:lang w:eastAsia="ru-RU"/>
        </w:rPr>
      </w:pPr>
      <w:r w:rsidRPr="002943C2">
        <w:rPr>
          <w:rFonts w:ascii="Times New Roman" w:eastAsia="Times New Roman" w:hAnsi="Times New Roman"/>
          <w:sz w:val="28"/>
          <w:szCs w:val="28"/>
          <w:lang w:eastAsia="ru-RU"/>
        </w:rPr>
        <w:t xml:space="preserve">ИКТ - </w:t>
      </w:r>
      <w:r w:rsidR="00605F2A">
        <w:rPr>
          <w:rFonts w:ascii="Times New Roman" w:eastAsia="Times New Roman" w:hAnsi="Times New Roman"/>
          <w:sz w:val="28"/>
          <w:szCs w:val="28"/>
          <w:lang w:eastAsia="ru-RU"/>
        </w:rPr>
        <w:t>насыщение образовательной среды.</w:t>
      </w:r>
    </w:p>
    <w:p w:rsidR="002943C2" w:rsidRPr="00445569" w:rsidRDefault="002943C2" w:rsidP="004C6A8A">
      <w:pPr>
        <w:spacing w:after="0"/>
        <w:jc w:val="center"/>
        <w:rPr>
          <w:rFonts w:ascii="Times New Roman" w:eastAsia="Times New Roman" w:hAnsi="Times New Roman"/>
          <w:b/>
          <w:sz w:val="32"/>
          <w:szCs w:val="32"/>
          <w:lang w:eastAsia="ru-RU"/>
        </w:rPr>
      </w:pPr>
    </w:p>
    <w:p w:rsidR="00445569" w:rsidRPr="006D6F23" w:rsidRDefault="00445569" w:rsidP="00FF5534">
      <w:pPr>
        <w:spacing w:after="0"/>
        <w:jc w:val="both"/>
        <w:rPr>
          <w:rFonts w:ascii="Times New Roman" w:eastAsia="Times New Roman" w:hAnsi="Times New Roman"/>
          <w:sz w:val="28"/>
          <w:szCs w:val="28"/>
          <w:lang w:eastAsia="ru-RU"/>
        </w:rPr>
      </w:pPr>
      <w:r w:rsidRPr="00445569">
        <w:rPr>
          <w:rFonts w:ascii="Times New Roman" w:eastAsia="Times New Roman" w:hAnsi="Times New Roman"/>
          <w:sz w:val="24"/>
          <w:lang w:eastAsia="ru-RU"/>
        </w:rPr>
        <w:tab/>
      </w:r>
      <w:r w:rsidRPr="006D6F23">
        <w:rPr>
          <w:rFonts w:ascii="Times New Roman" w:eastAsia="Times New Roman" w:hAnsi="Times New Roman"/>
          <w:sz w:val="28"/>
          <w:szCs w:val="28"/>
          <w:lang w:eastAsia="ru-RU"/>
        </w:rPr>
        <w:t xml:space="preserve">В практике образовательного процесса эффективно используются следующие технологии: </w:t>
      </w:r>
    </w:p>
    <w:p w:rsidR="00445569" w:rsidRPr="006D6F23" w:rsidRDefault="00445569" w:rsidP="008F5575">
      <w:pPr>
        <w:numPr>
          <w:ilvl w:val="0"/>
          <w:numId w:val="3"/>
        </w:numPr>
        <w:suppressAutoHyphens/>
        <w:spacing w:after="0"/>
        <w:jc w:val="both"/>
        <w:rPr>
          <w:rFonts w:ascii="Times New Roman" w:eastAsia="Times New Roman" w:hAnsi="Times New Roman"/>
          <w:sz w:val="28"/>
          <w:szCs w:val="28"/>
          <w:lang w:eastAsia="ru-RU"/>
        </w:rPr>
      </w:pPr>
      <w:r w:rsidRPr="006D6F23">
        <w:rPr>
          <w:rFonts w:ascii="Times New Roman" w:eastAsia="Times New Roman" w:hAnsi="Times New Roman"/>
          <w:sz w:val="28"/>
          <w:szCs w:val="28"/>
          <w:lang w:eastAsia="ru-RU"/>
        </w:rPr>
        <w:t>технологии обучения, отвечающие потребностям содержания образования (технология личностно-ориентированного обучения, педагогические мастерские, педагогика сотрудничества, технология индивидуализации и дифференциации обучения, технология группового обучения, технология проблемного обучения);</w:t>
      </w:r>
    </w:p>
    <w:p w:rsidR="00445569" w:rsidRPr="006D6F23" w:rsidRDefault="00445569" w:rsidP="008F5575">
      <w:pPr>
        <w:numPr>
          <w:ilvl w:val="0"/>
          <w:numId w:val="3"/>
        </w:numPr>
        <w:suppressAutoHyphens/>
        <w:spacing w:after="0"/>
        <w:jc w:val="both"/>
        <w:rPr>
          <w:rFonts w:ascii="Times New Roman" w:eastAsia="Times New Roman" w:hAnsi="Times New Roman"/>
          <w:sz w:val="28"/>
          <w:szCs w:val="28"/>
          <w:lang w:eastAsia="ru-RU"/>
        </w:rPr>
      </w:pPr>
      <w:r w:rsidRPr="006D6F23">
        <w:rPr>
          <w:rFonts w:ascii="Times New Roman" w:eastAsia="Times New Roman" w:hAnsi="Times New Roman"/>
          <w:sz w:val="28"/>
          <w:szCs w:val="28"/>
          <w:lang w:eastAsia="ru-RU"/>
        </w:rPr>
        <w:t>информационные технологии, без освоения которых учащиеся не смогут быть успешными;</w:t>
      </w:r>
    </w:p>
    <w:p w:rsidR="00445569" w:rsidRPr="006D6F23" w:rsidRDefault="00445569" w:rsidP="008F5575">
      <w:pPr>
        <w:numPr>
          <w:ilvl w:val="0"/>
          <w:numId w:val="3"/>
        </w:numPr>
        <w:suppressAutoHyphens/>
        <w:spacing w:after="0"/>
        <w:jc w:val="both"/>
        <w:rPr>
          <w:rFonts w:ascii="Times New Roman" w:eastAsia="Times New Roman" w:hAnsi="Times New Roman"/>
          <w:sz w:val="28"/>
          <w:szCs w:val="28"/>
          <w:lang w:eastAsia="ru-RU"/>
        </w:rPr>
      </w:pPr>
      <w:proofErr w:type="spellStart"/>
      <w:r w:rsidRPr="006D6F23">
        <w:rPr>
          <w:rFonts w:ascii="Times New Roman" w:eastAsia="Times New Roman" w:hAnsi="Times New Roman"/>
          <w:sz w:val="28"/>
          <w:szCs w:val="28"/>
          <w:lang w:eastAsia="ru-RU"/>
        </w:rPr>
        <w:t>здоровьесберегающие</w:t>
      </w:r>
      <w:proofErr w:type="spellEnd"/>
      <w:r w:rsidRPr="006D6F23">
        <w:rPr>
          <w:rFonts w:ascii="Times New Roman" w:eastAsia="Times New Roman" w:hAnsi="Times New Roman"/>
          <w:sz w:val="28"/>
          <w:szCs w:val="28"/>
          <w:lang w:eastAsia="ru-RU"/>
        </w:rPr>
        <w:t xml:space="preserve"> технологии, направленные на сохранение и укрепление здоровья школьников.</w:t>
      </w:r>
    </w:p>
    <w:p w:rsidR="00445569" w:rsidRPr="006D6F23" w:rsidRDefault="00445569" w:rsidP="00FF5534">
      <w:pPr>
        <w:spacing w:after="0"/>
        <w:jc w:val="both"/>
        <w:rPr>
          <w:rFonts w:ascii="Times New Roman" w:eastAsia="Times New Roman" w:hAnsi="Times New Roman"/>
          <w:sz w:val="28"/>
          <w:szCs w:val="28"/>
          <w:lang w:eastAsia="ru-RU"/>
        </w:rPr>
      </w:pPr>
      <w:r w:rsidRPr="006D6F23">
        <w:rPr>
          <w:rFonts w:ascii="Times New Roman" w:eastAsia="Times New Roman" w:hAnsi="Times New Roman"/>
          <w:sz w:val="28"/>
          <w:szCs w:val="28"/>
          <w:lang w:eastAsia="ru-RU"/>
        </w:rPr>
        <w:tab/>
        <w:t>Общей особенностью используемых технологий обучения является ориентация на развитие: самостоятельности мышления; исследовательских умений в практико-ориентированной деятельности; умения аргументировать свою позицию; умения публично представлять результаты самостоятельно выполненных творческих работ; потребности в самообразовании.</w:t>
      </w:r>
    </w:p>
    <w:p w:rsidR="00445569" w:rsidRPr="006D6F23" w:rsidRDefault="00445569" w:rsidP="00FF5534">
      <w:pPr>
        <w:tabs>
          <w:tab w:val="left" w:pos="851"/>
        </w:tabs>
        <w:spacing w:after="0"/>
        <w:jc w:val="both"/>
        <w:rPr>
          <w:rFonts w:ascii="Times New Roman" w:eastAsia="Times New Roman" w:hAnsi="Times New Roman"/>
          <w:sz w:val="28"/>
          <w:szCs w:val="28"/>
          <w:lang w:eastAsia="ru-RU"/>
        </w:rPr>
      </w:pPr>
      <w:r w:rsidRPr="006D6F23">
        <w:rPr>
          <w:rFonts w:ascii="Times New Roman" w:eastAsia="Times New Roman" w:hAnsi="Times New Roman"/>
          <w:sz w:val="28"/>
          <w:szCs w:val="28"/>
          <w:lang w:eastAsia="ru-RU"/>
        </w:rPr>
        <w:t xml:space="preserve">            Личностно - ориентированное обучение в школе направлено на воспитание каждого ученика внутренне свободной личностью, ищущей своё место в обществе в соответствии со своими задатками, формирующимися ценностными ориентациями, интересами и склонностями с тем, чтобы жить полной, осмысленной и творческой жизнью. </w:t>
      </w:r>
    </w:p>
    <w:p w:rsidR="00F9016B" w:rsidRDefault="00445569" w:rsidP="00A96F5E">
      <w:pPr>
        <w:tabs>
          <w:tab w:val="left" w:pos="851"/>
        </w:tabs>
        <w:spacing w:after="0"/>
        <w:jc w:val="both"/>
        <w:rPr>
          <w:rFonts w:ascii="Times New Roman" w:eastAsia="Times New Roman" w:hAnsi="Times New Roman"/>
          <w:sz w:val="28"/>
          <w:szCs w:val="28"/>
          <w:lang w:eastAsia="ru-RU"/>
        </w:rPr>
      </w:pPr>
      <w:r w:rsidRPr="006D6F23">
        <w:rPr>
          <w:rFonts w:ascii="Times New Roman" w:eastAsia="Times New Roman" w:hAnsi="Times New Roman"/>
          <w:sz w:val="28"/>
          <w:szCs w:val="28"/>
          <w:lang w:eastAsia="ru-RU"/>
        </w:rPr>
        <w:tab/>
        <w:t xml:space="preserve">Большое значение для развития социальной адаптации, социального самоопределения и самореализации приобретают такие формы работы, которые позволяют учащимся выйти в реальное научно-образовательное пространство: </w:t>
      </w:r>
      <w:r w:rsidRPr="006D6F23">
        <w:rPr>
          <w:rFonts w:ascii="Times New Roman" w:eastAsia="Times New Roman" w:hAnsi="Times New Roman"/>
          <w:sz w:val="28"/>
          <w:szCs w:val="28"/>
          <w:lang w:eastAsia="ru-RU"/>
        </w:rPr>
        <w:lastRenderedPageBreak/>
        <w:t>участие в предметных олимпиадах и выход на олимпиады более высокого уровня; участие в конкурсах и соревнованиях областного и всероссийского уровней. С целью овладения научными методами познания, организуется индивидуальная и групповая научно-исследовательская и проектная деятельность учащихся.</w:t>
      </w:r>
    </w:p>
    <w:p w:rsidR="00A96F5E" w:rsidRDefault="00A96F5E" w:rsidP="00A96F5E">
      <w:pPr>
        <w:tabs>
          <w:tab w:val="left" w:pos="851"/>
        </w:tabs>
        <w:spacing w:after="0"/>
        <w:jc w:val="both"/>
        <w:rPr>
          <w:rFonts w:ascii="Times New Roman" w:eastAsia="Times New Roman" w:hAnsi="Times New Roman"/>
          <w:sz w:val="28"/>
          <w:szCs w:val="28"/>
          <w:lang w:eastAsia="ru-RU"/>
        </w:rPr>
      </w:pPr>
    </w:p>
    <w:p w:rsidR="008A29C4" w:rsidRPr="00A96F5E" w:rsidRDefault="008A29C4" w:rsidP="00A96F5E">
      <w:pPr>
        <w:tabs>
          <w:tab w:val="left" w:pos="851"/>
        </w:tabs>
        <w:spacing w:after="0"/>
        <w:jc w:val="both"/>
        <w:rPr>
          <w:rFonts w:ascii="Times New Roman" w:eastAsia="Times New Roman" w:hAnsi="Times New Roman"/>
          <w:sz w:val="28"/>
          <w:szCs w:val="28"/>
          <w:lang w:eastAsia="ru-RU"/>
        </w:rPr>
      </w:pPr>
    </w:p>
    <w:p w:rsidR="00AD6F40" w:rsidRPr="003140A5" w:rsidRDefault="00AD6F40" w:rsidP="003140A5">
      <w:pPr>
        <w:spacing w:line="238" w:lineRule="auto"/>
        <w:jc w:val="center"/>
        <w:rPr>
          <w:rFonts w:ascii="Times New Roman" w:eastAsia="Times New Roman" w:hAnsi="Times New Roman"/>
          <w:b/>
          <w:sz w:val="28"/>
          <w:szCs w:val="28"/>
          <w:lang w:eastAsia="ru-RU"/>
        </w:rPr>
      </w:pPr>
      <w:r w:rsidRPr="003140A5">
        <w:rPr>
          <w:rFonts w:ascii="Times New Roman" w:eastAsia="Times New Roman" w:hAnsi="Times New Roman"/>
          <w:b/>
          <w:sz w:val="28"/>
          <w:szCs w:val="28"/>
          <w:lang w:eastAsia="ru-RU"/>
        </w:rPr>
        <w:t xml:space="preserve">Возрастная специфика </w:t>
      </w:r>
      <w:r w:rsidR="003140A5" w:rsidRPr="003140A5">
        <w:rPr>
          <w:rFonts w:ascii="Times New Roman" w:eastAsia="Times New Roman" w:hAnsi="Times New Roman"/>
          <w:b/>
          <w:sz w:val="28"/>
          <w:szCs w:val="28"/>
          <w:lang w:eastAsia="ru-RU"/>
        </w:rPr>
        <w:t>ООП СОО по ФК ГОС</w:t>
      </w:r>
    </w:p>
    <w:p w:rsidR="003140A5" w:rsidRDefault="00AD6F40" w:rsidP="003140A5">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C1668" w:rsidRPr="006D6F23">
        <w:rPr>
          <w:rFonts w:ascii="Times New Roman" w:eastAsia="Times New Roman" w:hAnsi="Times New Roman"/>
          <w:sz w:val="28"/>
          <w:szCs w:val="28"/>
          <w:lang w:eastAsia="ru-RU"/>
        </w:rPr>
        <w:t>О</w:t>
      </w:r>
      <w:r w:rsidR="007C6CB4">
        <w:rPr>
          <w:rFonts w:ascii="Times New Roman" w:eastAsia="Times New Roman" w:hAnsi="Times New Roman"/>
          <w:sz w:val="28"/>
          <w:szCs w:val="28"/>
          <w:lang w:eastAsia="ru-RU"/>
        </w:rPr>
        <w:t>ОП С</w:t>
      </w:r>
      <w:r w:rsidR="00445569" w:rsidRPr="006D6F23">
        <w:rPr>
          <w:rFonts w:ascii="Times New Roman" w:eastAsia="Times New Roman" w:hAnsi="Times New Roman"/>
          <w:sz w:val="28"/>
          <w:szCs w:val="28"/>
          <w:lang w:eastAsia="ru-RU"/>
        </w:rPr>
        <w:t xml:space="preserve">ОО </w:t>
      </w:r>
      <w:r w:rsidR="00445569" w:rsidRPr="006D6F23">
        <w:rPr>
          <w:rFonts w:ascii="Times New Roman" w:eastAsia="Times New Roman" w:hAnsi="Times New Roman"/>
          <w:color w:val="000000"/>
          <w:sz w:val="28"/>
          <w:szCs w:val="28"/>
          <w:lang w:eastAsia="ru-RU"/>
        </w:rPr>
        <w:t>по ФК ГОС</w:t>
      </w:r>
      <w:r w:rsidR="00445569" w:rsidRPr="006D6F23">
        <w:rPr>
          <w:rFonts w:ascii="Times New Roman" w:eastAsia="Times New Roman" w:hAnsi="Times New Roman"/>
          <w:sz w:val="28"/>
          <w:szCs w:val="28"/>
          <w:lang w:eastAsia="ru-RU"/>
        </w:rPr>
        <w:t xml:space="preserve"> сформирована с учётом психолого-педагогически</w:t>
      </w:r>
      <w:r w:rsidR="00A64408">
        <w:rPr>
          <w:rFonts w:ascii="Times New Roman" w:eastAsia="Times New Roman" w:hAnsi="Times New Roman"/>
          <w:sz w:val="28"/>
          <w:szCs w:val="28"/>
          <w:lang w:eastAsia="ru-RU"/>
        </w:rPr>
        <w:t>х особенностей развития обучающихся</w:t>
      </w:r>
      <w:r w:rsidR="00EF6C7A">
        <w:rPr>
          <w:rFonts w:ascii="Times New Roman" w:eastAsia="Times New Roman" w:hAnsi="Times New Roman"/>
          <w:sz w:val="28"/>
          <w:szCs w:val="28"/>
          <w:lang w:eastAsia="ru-RU"/>
        </w:rPr>
        <w:t xml:space="preserve"> 15 — 17 лет. </w:t>
      </w:r>
      <w:r w:rsidR="00EF6C7A" w:rsidRPr="00AD6F40">
        <w:rPr>
          <w:rFonts w:ascii="Times New Roman" w:eastAsia="Times New Roman" w:hAnsi="Times New Roman"/>
          <w:sz w:val="28"/>
          <w:szCs w:val="28"/>
          <w:lang w:eastAsia="ru-RU"/>
        </w:rPr>
        <w:t>Юность – период жизни от отрочества до взрослости. По сравнению с предыдущими возрастами, ранняя юность имеет свою ситуацию развития, перед старшеклассниками встают новые жизненные задачи, в решении которых происходит их психосоциальное развитие. Прежде всего – это серьезная задача выбора дальнейшего жизненного пути. В связи с этим меняется и ситуация взаимодействия старшеклассника с социальным окружением. Происходит смена значимых лиц и перестройка взаимоотношений со взрослыми. Возникает особый интерес</w:t>
      </w:r>
      <w:r w:rsidR="00AC7FCC" w:rsidRPr="00AD6F40">
        <w:rPr>
          <w:rFonts w:ascii="Times New Roman" w:eastAsia="Times New Roman" w:hAnsi="Times New Roman"/>
          <w:sz w:val="28"/>
          <w:szCs w:val="28"/>
          <w:lang w:eastAsia="ru-RU"/>
        </w:rPr>
        <w:t xml:space="preserve"> к</w:t>
      </w:r>
      <w:r w:rsidR="00AC7FCC" w:rsidRPr="00AD6F40">
        <w:rPr>
          <w:rFonts w:ascii="Times New Roman" w:eastAsiaTheme="minorEastAsia" w:hAnsi="Times New Roman"/>
          <w:sz w:val="28"/>
          <w:szCs w:val="28"/>
          <w:lang w:eastAsia="ru-RU"/>
        </w:rPr>
        <w:t xml:space="preserve"> </w:t>
      </w:r>
      <w:r w:rsidR="00EF6C7A" w:rsidRPr="00AD6F40">
        <w:rPr>
          <w:rFonts w:ascii="Times New Roman" w:eastAsia="Times New Roman" w:hAnsi="Times New Roman"/>
          <w:sz w:val="28"/>
          <w:szCs w:val="28"/>
          <w:lang w:eastAsia="ru-RU"/>
        </w:rPr>
        <w:t>общению со взрослыми. С родителями обсуждаются в это время жизненные перспективы, главным образом профессиональные. Однако к доверительному общению со взрослыми старшеклассник прибегает в основном в проблемных ситуациях, а общение с друзьями остается интимно-личностным, исповедальным. Он так же, как и в подростковом возрасте, приобщает другого к своему внутреннему миру – к своим чувствам, мыслям, интересам, увлечениям. Содержание такого общения – реальная жизнь,</w:t>
      </w:r>
      <w:r w:rsidR="00AC7FCC" w:rsidRPr="00AD6F40">
        <w:rPr>
          <w:rFonts w:ascii="Times New Roman" w:eastAsia="Times New Roman" w:hAnsi="Times New Roman"/>
          <w:sz w:val="28"/>
          <w:szCs w:val="28"/>
          <w:lang w:eastAsia="ru-RU"/>
        </w:rPr>
        <w:t xml:space="preserve"> а</w:t>
      </w:r>
      <w:r w:rsidR="00AC7FCC" w:rsidRPr="00AD6F40">
        <w:rPr>
          <w:rFonts w:ascii="Times New Roman" w:eastAsiaTheme="minorEastAsia" w:hAnsi="Times New Roman"/>
          <w:sz w:val="28"/>
          <w:szCs w:val="28"/>
          <w:lang w:eastAsia="ru-RU"/>
        </w:rPr>
        <w:t xml:space="preserve"> </w:t>
      </w:r>
      <w:r w:rsidR="00EF6C7A" w:rsidRPr="00AD6F40">
        <w:rPr>
          <w:rFonts w:ascii="Times New Roman" w:eastAsia="Times New Roman" w:hAnsi="Times New Roman"/>
          <w:sz w:val="28"/>
          <w:szCs w:val="28"/>
          <w:lang w:eastAsia="ru-RU"/>
        </w:rPr>
        <w:t xml:space="preserve">не жизненные перспективы; передаваемая другу информация достаточно секретна. Общение требует взаимопонимания, внутренней близости, откровенности. Оно поддерживает </w:t>
      </w:r>
      <w:proofErr w:type="spellStart"/>
      <w:r w:rsidR="00EF6C7A" w:rsidRPr="00AD6F40">
        <w:rPr>
          <w:rFonts w:ascii="Times New Roman" w:eastAsia="Times New Roman" w:hAnsi="Times New Roman"/>
          <w:sz w:val="28"/>
          <w:szCs w:val="28"/>
          <w:lang w:eastAsia="ru-RU"/>
        </w:rPr>
        <w:t>самопринятие</w:t>
      </w:r>
      <w:proofErr w:type="spellEnd"/>
      <w:r w:rsidR="00EF6C7A" w:rsidRPr="00AD6F40">
        <w:rPr>
          <w:rFonts w:ascii="Times New Roman" w:eastAsia="Times New Roman" w:hAnsi="Times New Roman"/>
          <w:sz w:val="28"/>
          <w:szCs w:val="28"/>
          <w:lang w:eastAsia="ru-RU"/>
        </w:rPr>
        <w:t xml:space="preserve"> и самоуважение.</w:t>
      </w:r>
      <w:r w:rsidR="00AC7FCC" w:rsidRPr="00AD6F40">
        <w:rPr>
          <w:rFonts w:ascii="Times New Roman" w:eastAsia="Times New Roman" w:hAnsi="Times New Roman"/>
          <w:sz w:val="28"/>
          <w:szCs w:val="28"/>
          <w:lang w:eastAsia="ru-RU"/>
        </w:rPr>
        <w:t xml:space="preserve"> В</w:t>
      </w:r>
      <w:r w:rsidR="00AC7FCC" w:rsidRPr="00AD6F40">
        <w:rPr>
          <w:rFonts w:ascii="Times New Roman" w:eastAsiaTheme="minorEastAsia" w:hAnsi="Times New Roman"/>
          <w:sz w:val="28"/>
          <w:szCs w:val="28"/>
          <w:lang w:eastAsia="ru-RU"/>
        </w:rPr>
        <w:t xml:space="preserve"> </w:t>
      </w:r>
      <w:r w:rsidR="00EF6C7A" w:rsidRPr="00AD6F40">
        <w:rPr>
          <w:rFonts w:ascii="Times New Roman" w:eastAsia="Times New Roman" w:hAnsi="Times New Roman"/>
          <w:sz w:val="28"/>
          <w:szCs w:val="28"/>
          <w:lang w:eastAsia="ru-RU"/>
        </w:rPr>
        <w:t xml:space="preserve">познавательной сфере у старшеклассников также происходят свои изменения. </w:t>
      </w:r>
    </w:p>
    <w:p w:rsidR="00EF6C7A" w:rsidRPr="003140A5" w:rsidRDefault="003140A5" w:rsidP="003140A5">
      <w:pPr>
        <w:jc w:val="both"/>
        <w:rPr>
          <w:rFonts w:ascii="Times New Roman" w:eastAsiaTheme="minorEastAsia" w:hAnsi="Times New Roman"/>
          <w:sz w:val="28"/>
          <w:szCs w:val="28"/>
          <w:lang w:eastAsia="ru-RU"/>
        </w:rPr>
      </w:pPr>
      <w:r>
        <w:rPr>
          <w:rFonts w:ascii="Times New Roman" w:eastAsia="Times New Roman" w:hAnsi="Times New Roman"/>
          <w:sz w:val="28"/>
          <w:szCs w:val="28"/>
          <w:lang w:eastAsia="ru-RU"/>
        </w:rPr>
        <w:t xml:space="preserve">          </w:t>
      </w:r>
      <w:r w:rsidR="00EF6C7A" w:rsidRPr="00AD6F40">
        <w:rPr>
          <w:rFonts w:ascii="Times New Roman" w:eastAsia="Times New Roman" w:hAnsi="Times New Roman"/>
          <w:sz w:val="28"/>
          <w:szCs w:val="28"/>
          <w:lang w:eastAsia="ru-RU"/>
        </w:rPr>
        <w:t>Развитие мышления характеризуется более совершенным уровнем формальных операций, начавших формироваться в подростковом возрасте. У старшеклассников отмечается способность делать общие выводы на основе частных посылок и, напротив, переходить к частным умозаключениям на базе общих посылок, т.е. способность к индукции и дедукции. Важно отметить, что в этом возрасте молодые люди уже умеют оперировать гипотезами.</w:t>
      </w:r>
    </w:p>
    <w:p w:rsidR="00EF6C7A" w:rsidRPr="00AD6F40" w:rsidRDefault="00EF6C7A" w:rsidP="003140A5">
      <w:pPr>
        <w:spacing w:after="0"/>
        <w:ind w:firstLine="708"/>
        <w:jc w:val="both"/>
        <w:rPr>
          <w:rFonts w:ascii="Times New Roman" w:eastAsia="Times New Roman" w:hAnsi="Times New Roman"/>
          <w:sz w:val="28"/>
          <w:szCs w:val="28"/>
          <w:lang w:eastAsia="ru-RU"/>
        </w:rPr>
      </w:pPr>
      <w:r w:rsidRPr="00AD6F40">
        <w:rPr>
          <w:rFonts w:ascii="Times New Roman" w:eastAsia="Times New Roman" w:hAnsi="Times New Roman"/>
          <w:sz w:val="28"/>
          <w:szCs w:val="28"/>
          <w:lang w:eastAsia="ru-RU"/>
        </w:rPr>
        <w:t xml:space="preserve">Развитие внимания характеризуется высокой переключаемостью, </w:t>
      </w:r>
      <w:proofErr w:type="spellStart"/>
      <w:r w:rsidRPr="00AD6F40">
        <w:rPr>
          <w:rFonts w:ascii="Times New Roman" w:eastAsia="Times New Roman" w:hAnsi="Times New Roman"/>
          <w:sz w:val="28"/>
          <w:szCs w:val="28"/>
          <w:lang w:eastAsia="ru-RU"/>
        </w:rPr>
        <w:t>распределяемостью</w:t>
      </w:r>
      <w:proofErr w:type="spellEnd"/>
      <w:r w:rsidRPr="00AD6F40">
        <w:rPr>
          <w:rFonts w:ascii="Times New Roman" w:eastAsia="Times New Roman" w:hAnsi="Times New Roman"/>
          <w:sz w:val="28"/>
          <w:szCs w:val="28"/>
          <w:lang w:eastAsia="ru-RU"/>
        </w:rPr>
        <w:t>, устойчивостью, что позволяет поддерживать достаточно высокий темп рабо</w:t>
      </w:r>
      <w:r w:rsidR="00456CF8" w:rsidRPr="00AD6F40">
        <w:rPr>
          <w:rFonts w:ascii="Times New Roman" w:eastAsia="Times New Roman" w:hAnsi="Times New Roman"/>
          <w:sz w:val="28"/>
          <w:szCs w:val="28"/>
          <w:lang w:eastAsia="ru-RU"/>
        </w:rPr>
        <w:t xml:space="preserve">ты. В </w:t>
      </w:r>
      <w:r w:rsidRPr="00AD6F40">
        <w:rPr>
          <w:rFonts w:ascii="Times New Roman" w:eastAsia="Times New Roman" w:hAnsi="Times New Roman"/>
          <w:sz w:val="28"/>
          <w:szCs w:val="28"/>
          <w:lang w:eastAsia="ru-RU"/>
        </w:rPr>
        <w:t>развитии памяти происходит замедление прироста продуктивности непосредственного запоминания при одновременно увеличивающейся продуктивности опосредованного запоминания.</w:t>
      </w:r>
    </w:p>
    <w:p w:rsidR="00EF6C7A" w:rsidRPr="00AD6F40" w:rsidRDefault="00EF6C7A" w:rsidP="003140A5">
      <w:pPr>
        <w:spacing w:after="0"/>
        <w:ind w:firstLine="708"/>
        <w:jc w:val="both"/>
        <w:rPr>
          <w:rFonts w:ascii="Times New Roman" w:eastAsia="Times New Roman" w:hAnsi="Times New Roman"/>
          <w:sz w:val="28"/>
          <w:szCs w:val="28"/>
          <w:lang w:eastAsia="ru-RU"/>
        </w:rPr>
      </w:pPr>
      <w:r w:rsidRPr="00AD6F40">
        <w:rPr>
          <w:rFonts w:ascii="Times New Roman" w:eastAsia="Times New Roman" w:hAnsi="Times New Roman"/>
          <w:sz w:val="28"/>
          <w:szCs w:val="28"/>
          <w:lang w:eastAsia="ru-RU"/>
        </w:rPr>
        <w:lastRenderedPageBreak/>
        <w:t>Таким образом, развитие когнитивных процессов у старшеклассников достигает такого уровня, что они оказываются практически готовыми к выполнению всех видов умственной работы взрослого ч</w:t>
      </w:r>
      <w:r w:rsidR="003140A5">
        <w:rPr>
          <w:rFonts w:ascii="Times New Roman" w:eastAsia="Times New Roman" w:hAnsi="Times New Roman"/>
          <w:sz w:val="28"/>
          <w:szCs w:val="28"/>
          <w:lang w:eastAsia="ru-RU"/>
        </w:rPr>
        <w:t>еловека, включая самые сложные.</w:t>
      </w:r>
    </w:p>
    <w:p w:rsidR="00EF6C7A" w:rsidRPr="00AD6F40" w:rsidRDefault="00EF6C7A" w:rsidP="003140A5">
      <w:pPr>
        <w:spacing w:after="0"/>
        <w:ind w:firstLine="708"/>
        <w:jc w:val="both"/>
        <w:rPr>
          <w:rFonts w:ascii="Times New Roman" w:eastAsia="Times New Roman" w:hAnsi="Times New Roman"/>
          <w:sz w:val="28"/>
          <w:szCs w:val="28"/>
          <w:lang w:eastAsia="ru-RU"/>
        </w:rPr>
      </w:pPr>
      <w:r w:rsidRPr="00AD6F40">
        <w:rPr>
          <w:rFonts w:ascii="Times New Roman" w:eastAsia="Times New Roman" w:hAnsi="Times New Roman"/>
          <w:sz w:val="28"/>
          <w:szCs w:val="28"/>
          <w:lang w:eastAsia="ru-RU"/>
        </w:rPr>
        <w:t>Старший школьный возраст характеризуется продолжающимся развитием общих и специальных способностей детей на базе основных ведущих видов деятельности: учения, общения и труда. В учении формируются общие интеллектуальные способности, особенно понятийное теоретическое мышление. Это происходит за счет усвоения понятий, совершенствования умения пользоваться ими, рассуждать логически и абстрактно. В общении формируются и развиваются коммуникативные способности учащихся, включающие умение вступать в контакт с незнакомыми людьми, добиваться их расположения и взаимопонимания, достигать поставленных целей. В труде идет активный процесс становления тех практических умений и навыков, которые в будущем могут понадобиться для совершенствования</w:t>
      </w:r>
      <w:r w:rsidR="00AD6F40" w:rsidRPr="00AD6F40">
        <w:rPr>
          <w:rFonts w:ascii="Times New Roman" w:eastAsia="Times New Roman" w:hAnsi="Times New Roman"/>
          <w:sz w:val="28"/>
          <w:szCs w:val="28"/>
          <w:lang w:eastAsia="ru-RU"/>
        </w:rPr>
        <w:t xml:space="preserve"> профессиональных способностей. В </w:t>
      </w:r>
      <w:r w:rsidRPr="00AD6F40">
        <w:rPr>
          <w:rFonts w:ascii="Times New Roman" w:eastAsia="Times New Roman" w:hAnsi="Times New Roman"/>
          <w:sz w:val="28"/>
          <w:szCs w:val="28"/>
          <w:lang w:eastAsia="ru-RU"/>
        </w:rPr>
        <w:t>личностном развитии старшеклассники все больше приобретают качества, связанные со взрослостью. Для ранней юности характерна устремленность в будущее. В этот относительно короткий срок необходимо создать жизненный план – решить вопросы, кем быть (профессиональное самоопределение) и каким быть (личностно</w:t>
      </w:r>
      <w:r w:rsidR="00AD6F40" w:rsidRPr="00AD6F40">
        <w:rPr>
          <w:rFonts w:ascii="Times New Roman" w:eastAsia="Times New Roman" w:hAnsi="Times New Roman"/>
          <w:sz w:val="28"/>
          <w:szCs w:val="28"/>
          <w:lang w:eastAsia="ru-RU"/>
        </w:rPr>
        <w:t xml:space="preserve">е и моральное самоопределение). В </w:t>
      </w:r>
      <w:r w:rsidRPr="00AD6F40">
        <w:rPr>
          <w:rFonts w:ascii="Times New Roman" w:eastAsia="Times New Roman" w:hAnsi="Times New Roman"/>
          <w:sz w:val="28"/>
          <w:szCs w:val="28"/>
          <w:lang w:eastAsia="ru-RU"/>
        </w:rPr>
        <w:t>развитии эмоциональной сферы старшеклассник заметно отличается от подростка. К 15 годам нервная система становится более уравновешенной.</w:t>
      </w:r>
    </w:p>
    <w:p w:rsidR="00EF6C7A" w:rsidRPr="00AD6F40" w:rsidRDefault="00EF6C7A" w:rsidP="003140A5">
      <w:pPr>
        <w:spacing w:after="0"/>
        <w:ind w:firstLine="708"/>
        <w:jc w:val="both"/>
        <w:rPr>
          <w:rFonts w:ascii="Times New Roman" w:eastAsia="Times New Roman" w:hAnsi="Times New Roman"/>
          <w:sz w:val="28"/>
          <w:szCs w:val="28"/>
          <w:lang w:eastAsia="ru-RU"/>
        </w:rPr>
      </w:pPr>
      <w:r w:rsidRPr="00AD6F40">
        <w:rPr>
          <w:rFonts w:ascii="Times New Roman" w:eastAsia="Times New Roman" w:hAnsi="Times New Roman"/>
          <w:sz w:val="28"/>
          <w:szCs w:val="28"/>
          <w:lang w:eastAsia="ru-RU"/>
        </w:rPr>
        <w:t>Самооценка десятиклассников относительно устойчива, высока, сравнительно бесконфликтна, адекватна. В это время преобладает оптимистичный взгляд на себя и свои возможности. В 11 выпускном классе ситуация становится более напряженной. Часть старшеклассников сохраняет «оптимистичную» самооценку. У некоторых, напротив, преобладает неуверенность в себе. Их самооценка низка и конфликтна (в основном в эту группу попадают девочки). В связи с изменениями в самооценке в 11 классе повышается тревожность. Но, несмотря на разнообразие вариантов личностного развития, можно говорить об общей стабилизации личности в этот период. Самоуважение старшеклассников в целом выше подросткового, интенсивно развивается саморегуляция, повышается контроль за своим поведением, проявлением эмоций. Настроение в ранней юности становится</w:t>
      </w:r>
      <w:r w:rsidR="003140A5">
        <w:rPr>
          <w:rFonts w:ascii="Times New Roman" w:eastAsia="Times New Roman" w:hAnsi="Times New Roman"/>
          <w:sz w:val="28"/>
          <w:szCs w:val="28"/>
          <w:lang w:eastAsia="ru-RU"/>
        </w:rPr>
        <w:t xml:space="preserve"> более устойчивым и осознанным.</w:t>
      </w:r>
    </w:p>
    <w:p w:rsidR="00445569" w:rsidRPr="00AD6F40" w:rsidRDefault="00EF6C7A" w:rsidP="009A6A94">
      <w:pPr>
        <w:spacing w:after="0"/>
        <w:ind w:firstLine="852"/>
        <w:jc w:val="both"/>
        <w:rPr>
          <w:rFonts w:ascii="Times New Roman" w:eastAsia="Times New Roman" w:hAnsi="Times New Roman"/>
          <w:sz w:val="28"/>
          <w:szCs w:val="28"/>
          <w:lang w:eastAsia="ru-RU"/>
        </w:rPr>
      </w:pPr>
      <w:r w:rsidRPr="00AD6F40">
        <w:rPr>
          <w:rFonts w:ascii="Times New Roman" w:eastAsia="Times New Roman" w:hAnsi="Times New Roman"/>
          <w:sz w:val="28"/>
          <w:szCs w:val="28"/>
          <w:lang w:eastAsia="ru-RU"/>
        </w:rPr>
        <w:t>Таким образом, старшеклассник действительно прощается с детством, со старой и привычной жизнью. Он оказывается на пороге истинной взрослости, он весь устремлен в будущее, которое притягива</w:t>
      </w:r>
      <w:r w:rsidR="009A6A94">
        <w:rPr>
          <w:rFonts w:ascii="Times New Roman" w:eastAsia="Times New Roman" w:hAnsi="Times New Roman"/>
          <w:sz w:val="28"/>
          <w:szCs w:val="28"/>
          <w:lang w:eastAsia="ru-RU"/>
        </w:rPr>
        <w:t>ет и одновременно тревожит его.</w:t>
      </w:r>
    </w:p>
    <w:p w:rsidR="00B910A9" w:rsidRPr="006D6F23" w:rsidRDefault="00B910A9" w:rsidP="00FF5534">
      <w:pPr>
        <w:spacing w:after="0"/>
        <w:jc w:val="both"/>
        <w:rPr>
          <w:rFonts w:ascii="Times New Roman" w:eastAsia="Times New Roman" w:hAnsi="Times New Roman"/>
          <w:b/>
          <w:sz w:val="28"/>
          <w:szCs w:val="28"/>
          <w:lang w:eastAsia="ru-RU"/>
        </w:rPr>
      </w:pPr>
    </w:p>
    <w:p w:rsidR="002113A6" w:rsidRDefault="002113A6" w:rsidP="006B7910">
      <w:pPr>
        <w:spacing w:after="0"/>
        <w:jc w:val="center"/>
        <w:rPr>
          <w:rFonts w:ascii="Times New Roman" w:eastAsia="Times New Roman" w:hAnsi="Times New Roman"/>
          <w:b/>
          <w:sz w:val="28"/>
          <w:szCs w:val="28"/>
          <w:lang w:eastAsia="ru-RU"/>
        </w:rPr>
      </w:pPr>
    </w:p>
    <w:p w:rsidR="002113A6" w:rsidRDefault="002113A6" w:rsidP="006B7910">
      <w:pPr>
        <w:spacing w:after="0"/>
        <w:jc w:val="center"/>
        <w:rPr>
          <w:rFonts w:ascii="Times New Roman" w:eastAsia="Times New Roman" w:hAnsi="Times New Roman"/>
          <w:b/>
          <w:sz w:val="28"/>
          <w:szCs w:val="28"/>
          <w:lang w:eastAsia="ru-RU"/>
        </w:rPr>
      </w:pPr>
    </w:p>
    <w:p w:rsidR="007D16EE" w:rsidRPr="008A29C4" w:rsidRDefault="00445569" w:rsidP="006B7910">
      <w:pPr>
        <w:spacing w:after="0"/>
        <w:jc w:val="center"/>
        <w:rPr>
          <w:rFonts w:ascii="Times New Roman" w:eastAsia="Times New Roman" w:hAnsi="Times New Roman"/>
          <w:b/>
          <w:sz w:val="28"/>
          <w:szCs w:val="28"/>
          <w:lang w:eastAsia="ru-RU"/>
        </w:rPr>
      </w:pPr>
      <w:r w:rsidRPr="008A29C4">
        <w:rPr>
          <w:rFonts w:ascii="Times New Roman" w:eastAsia="Times New Roman" w:hAnsi="Times New Roman"/>
          <w:b/>
          <w:sz w:val="28"/>
          <w:szCs w:val="28"/>
          <w:lang w:eastAsia="ru-RU"/>
        </w:rPr>
        <w:t xml:space="preserve">1.6. Цель реализации </w:t>
      </w:r>
      <w:r w:rsidR="007C1668" w:rsidRPr="008A29C4">
        <w:rPr>
          <w:rFonts w:ascii="Times New Roman" w:eastAsia="Times New Roman" w:hAnsi="Times New Roman"/>
          <w:b/>
          <w:sz w:val="28"/>
          <w:szCs w:val="28"/>
          <w:lang w:eastAsia="ru-RU"/>
        </w:rPr>
        <w:t>О</w:t>
      </w:r>
      <w:r w:rsidR="002014FA" w:rsidRPr="008A29C4">
        <w:rPr>
          <w:rFonts w:ascii="Times New Roman" w:eastAsia="Times New Roman" w:hAnsi="Times New Roman"/>
          <w:b/>
          <w:sz w:val="28"/>
          <w:szCs w:val="28"/>
          <w:lang w:eastAsia="ru-RU"/>
        </w:rPr>
        <w:t>ОП С</w:t>
      </w:r>
      <w:r w:rsidRPr="008A29C4">
        <w:rPr>
          <w:rFonts w:ascii="Times New Roman" w:eastAsia="Times New Roman" w:hAnsi="Times New Roman"/>
          <w:b/>
          <w:sz w:val="28"/>
          <w:szCs w:val="28"/>
          <w:lang w:eastAsia="ru-RU"/>
        </w:rPr>
        <w:t xml:space="preserve">ОО </w:t>
      </w:r>
      <w:r w:rsidRPr="008A29C4">
        <w:rPr>
          <w:rFonts w:ascii="Times New Roman" w:eastAsia="Times New Roman" w:hAnsi="Times New Roman"/>
          <w:b/>
          <w:color w:val="000000"/>
          <w:sz w:val="28"/>
          <w:szCs w:val="28"/>
          <w:lang w:eastAsia="ru-RU"/>
        </w:rPr>
        <w:t>по ФК ГОС</w:t>
      </w:r>
    </w:p>
    <w:p w:rsidR="00B910A9" w:rsidRPr="00F9016B" w:rsidRDefault="00445569" w:rsidP="00F9016B">
      <w:pPr>
        <w:ind w:left="260" w:firstLine="852"/>
        <w:jc w:val="both"/>
        <w:rPr>
          <w:rFonts w:ascii="Times New Roman" w:eastAsiaTheme="minorEastAsia" w:hAnsi="Times New Roman"/>
          <w:sz w:val="28"/>
          <w:szCs w:val="28"/>
          <w:lang w:eastAsia="ru-RU"/>
        </w:rPr>
      </w:pPr>
      <w:r w:rsidRPr="006D6F23">
        <w:rPr>
          <w:rFonts w:ascii="Times New Roman" w:eastAsia="Times New Roman" w:hAnsi="Times New Roman"/>
          <w:sz w:val="28"/>
          <w:szCs w:val="28"/>
          <w:lang w:eastAsia="ru-RU"/>
        </w:rPr>
        <w:t xml:space="preserve">Основная цель реализации </w:t>
      </w:r>
      <w:r w:rsidR="007C1668" w:rsidRPr="006D6F23">
        <w:rPr>
          <w:rFonts w:ascii="Times New Roman" w:eastAsia="Times New Roman" w:hAnsi="Times New Roman"/>
          <w:sz w:val="28"/>
          <w:szCs w:val="28"/>
          <w:lang w:eastAsia="ru-RU"/>
        </w:rPr>
        <w:t>О</w:t>
      </w:r>
      <w:r w:rsidR="002014FA">
        <w:rPr>
          <w:rFonts w:ascii="Times New Roman" w:eastAsia="Times New Roman" w:hAnsi="Times New Roman"/>
          <w:sz w:val="28"/>
          <w:szCs w:val="28"/>
          <w:lang w:eastAsia="ru-RU"/>
        </w:rPr>
        <w:t>ОП С</w:t>
      </w:r>
      <w:r w:rsidRPr="006D6F23">
        <w:rPr>
          <w:rFonts w:ascii="Times New Roman" w:eastAsia="Times New Roman" w:hAnsi="Times New Roman"/>
          <w:sz w:val="28"/>
          <w:szCs w:val="28"/>
          <w:lang w:eastAsia="ru-RU"/>
        </w:rPr>
        <w:t xml:space="preserve">ОО </w:t>
      </w:r>
      <w:r w:rsidRPr="006D6F23">
        <w:rPr>
          <w:rFonts w:ascii="Times New Roman" w:eastAsia="Times New Roman" w:hAnsi="Times New Roman"/>
          <w:color w:val="000000"/>
          <w:sz w:val="28"/>
          <w:szCs w:val="28"/>
          <w:lang w:eastAsia="ru-RU"/>
        </w:rPr>
        <w:t>по ФК ГОС</w:t>
      </w:r>
      <w:r w:rsidRPr="006D6F23">
        <w:rPr>
          <w:rFonts w:ascii="Times New Roman" w:eastAsia="Times New Roman" w:hAnsi="Times New Roman"/>
          <w:sz w:val="28"/>
          <w:szCs w:val="28"/>
          <w:lang w:eastAsia="ru-RU"/>
        </w:rPr>
        <w:t xml:space="preserve"> сформулирована в соот</w:t>
      </w:r>
      <w:r w:rsidR="002014FA">
        <w:rPr>
          <w:rFonts w:ascii="Times New Roman" w:eastAsia="Times New Roman" w:hAnsi="Times New Roman"/>
          <w:sz w:val="28"/>
          <w:szCs w:val="28"/>
          <w:lang w:eastAsia="ru-RU"/>
        </w:rPr>
        <w:t>ветствии с требованиями ФК ГОС С</w:t>
      </w:r>
      <w:r w:rsidRPr="006D6F23">
        <w:rPr>
          <w:rFonts w:ascii="Times New Roman" w:eastAsia="Times New Roman" w:hAnsi="Times New Roman"/>
          <w:sz w:val="28"/>
          <w:szCs w:val="28"/>
          <w:lang w:eastAsia="ru-RU"/>
        </w:rPr>
        <w:t xml:space="preserve">ОО: формирование </w:t>
      </w:r>
      <w:r w:rsidR="009A6A94" w:rsidRPr="009A6A94">
        <w:rPr>
          <w:rFonts w:ascii="Times New Roman" w:eastAsia="Times New Roman" w:hAnsi="Times New Roman"/>
          <w:sz w:val="28"/>
          <w:szCs w:val="28"/>
          <w:lang w:eastAsia="ru-RU"/>
        </w:rPr>
        <w:t>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w:t>
      </w:r>
    </w:p>
    <w:p w:rsidR="00445569" w:rsidRPr="008A29C4" w:rsidRDefault="00445569" w:rsidP="006B7910">
      <w:pPr>
        <w:spacing w:after="0"/>
        <w:jc w:val="center"/>
        <w:rPr>
          <w:rFonts w:ascii="Times New Roman" w:eastAsia="Times New Roman" w:hAnsi="Times New Roman"/>
          <w:b/>
          <w:sz w:val="28"/>
          <w:szCs w:val="28"/>
          <w:lang w:eastAsia="ru-RU"/>
        </w:rPr>
      </w:pPr>
      <w:r w:rsidRPr="008A29C4">
        <w:rPr>
          <w:rFonts w:ascii="Times New Roman" w:eastAsia="Times New Roman" w:hAnsi="Times New Roman"/>
          <w:b/>
          <w:sz w:val="28"/>
          <w:szCs w:val="28"/>
          <w:lang w:eastAsia="ru-RU"/>
        </w:rPr>
        <w:t xml:space="preserve">1.7.  Задачи реализации </w:t>
      </w:r>
      <w:r w:rsidR="007C1668" w:rsidRPr="008A29C4">
        <w:rPr>
          <w:rFonts w:ascii="Times New Roman" w:eastAsia="Times New Roman" w:hAnsi="Times New Roman"/>
          <w:b/>
          <w:sz w:val="28"/>
          <w:szCs w:val="28"/>
          <w:lang w:eastAsia="ru-RU"/>
        </w:rPr>
        <w:t>О</w:t>
      </w:r>
      <w:r w:rsidRPr="008A29C4">
        <w:rPr>
          <w:rFonts w:ascii="Times New Roman" w:eastAsia="Times New Roman" w:hAnsi="Times New Roman"/>
          <w:b/>
          <w:sz w:val="28"/>
          <w:szCs w:val="28"/>
          <w:lang w:eastAsia="ru-RU"/>
        </w:rPr>
        <w:t xml:space="preserve">ОП ООО </w:t>
      </w:r>
      <w:r w:rsidRPr="008A29C4">
        <w:rPr>
          <w:rFonts w:ascii="Times New Roman" w:eastAsia="Times New Roman" w:hAnsi="Times New Roman"/>
          <w:b/>
          <w:color w:val="000000"/>
          <w:sz w:val="28"/>
          <w:szCs w:val="28"/>
          <w:lang w:eastAsia="ru-RU"/>
        </w:rPr>
        <w:t>по ФК ГОС</w:t>
      </w:r>
    </w:p>
    <w:p w:rsidR="00625D12" w:rsidRPr="00625D12" w:rsidRDefault="00445569" w:rsidP="00625D12">
      <w:pPr>
        <w:rPr>
          <w:rFonts w:ascii="Times New Roman" w:eastAsiaTheme="minorEastAsia" w:hAnsi="Times New Roman"/>
          <w:sz w:val="28"/>
          <w:szCs w:val="28"/>
          <w:lang w:eastAsia="ru-RU"/>
        </w:rPr>
      </w:pPr>
      <w:r w:rsidRPr="00445569">
        <w:rPr>
          <w:rFonts w:ascii="Times New Roman" w:eastAsia="Times New Roman" w:hAnsi="Times New Roman"/>
          <w:b/>
          <w:sz w:val="24"/>
          <w:lang w:eastAsia="ru-RU"/>
        </w:rPr>
        <w:tab/>
      </w:r>
      <w:r w:rsidR="00625D12">
        <w:rPr>
          <w:rFonts w:ascii="Times New Roman" w:eastAsia="Times New Roman" w:hAnsi="Times New Roman"/>
          <w:b/>
          <w:sz w:val="24"/>
          <w:lang w:eastAsia="ru-RU"/>
        </w:rPr>
        <w:t xml:space="preserve">   </w:t>
      </w:r>
      <w:r w:rsidR="00625D12" w:rsidRPr="00625D12">
        <w:rPr>
          <w:rFonts w:ascii="Times New Roman" w:eastAsia="Times New Roman" w:hAnsi="Times New Roman"/>
          <w:sz w:val="28"/>
          <w:szCs w:val="28"/>
          <w:lang w:eastAsia="ru-RU"/>
        </w:rPr>
        <w:t>Ведущими задачами реализации ОП СОО по ФК ГОС являются:</w:t>
      </w:r>
    </w:p>
    <w:p w:rsidR="00625D12" w:rsidRPr="00625D12" w:rsidRDefault="00625D12" w:rsidP="00625D12">
      <w:pPr>
        <w:spacing w:after="0" w:line="240" w:lineRule="auto"/>
        <w:ind w:left="840"/>
        <w:jc w:val="both"/>
        <w:rPr>
          <w:rFonts w:ascii="Times New Roman" w:eastAsiaTheme="minorEastAsia" w:hAnsi="Times New Roman"/>
          <w:sz w:val="28"/>
          <w:szCs w:val="28"/>
          <w:lang w:eastAsia="ru-RU"/>
        </w:rPr>
      </w:pPr>
      <w:r>
        <w:rPr>
          <w:rFonts w:ascii="Times New Roman" w:eastAsia="Times New Roman" w:hAnsi="Times New Roman"/>
          <w:sz w:val="28"/>
          <w:szCs w:val="28"/>
          <w:lang w:eastAsia="ru-RU"/>
        </w:rPr>
        <w:t xml:space="preserve">- </w:t>
      </w:r>
      <w:r w:rsidRPr="00625D12">
        <w:rPr>
          <w:rFonts w:ascii="Times New Roman" w:eastAsia="Times New Roman" w:hAnsi="Times New Roman"/>
          <w:sz w:val="28"/>
          <w:szCs w:val="28"/>
          <w:lang w:eastAsia="ru-RU"/>
        </w:rPr>
        <w:t>создание  условий  для  повышения  качества  образовательного  процесса,</w:t>
      </w:r>
    </w:p>
    <w:p w:rsidR="00625D12" w:rsidRPr="00625D12" w:rsidRDefault="00625D12" w:rsidP="00625D12">
      <w:pPr>
        <w:spacing w:after="0" w:line="240" w:lineRule="auto"/>
        <w:jc w:val="both"/>
        <w:rPr>
          <w:rFonts w:ascii="Times New Roman" w:eastAsiaTheme="minorEastAsia" w:hAnsi="Times New Roman"/>
          <w:sz w:val="28"/>
          <w:szCs w:val="28"/>
          <w:lang w:eastAsia="ru-RU"/>
        </w:rPr>
      </w:pPr>
      <w:r w:rsidRPr="00625D12">
        <w:rPr>
          <w:rFonts w:ascii="Times New Roman" w:eastAsia="Times New Roman" w:hAnsi="Times New Roman"/>
          <w:sz w:val="28"/>
          <w:szCs w:val="28"/>
          <w:lang w:eastAsia="ru-RU"/>
        </w:rPr>
        <w:t>обеспечение его стабильности и результативности;</w:t>
      </w:r>
    </w:p>
    <w:p w:rsidR="00625D12" w:rsidRPr="00625D12" w:rsidRDefault="00625D12" w:rsidP="00625D12">
      <w:pPr>
        <w:spacing w:after="0" w:line="1" w:lineRule="exact"/>
        <w:jc w:val="both"/>
        <w:rPr>
          <w:rFonts w:ascii="Times New Roman" w:eastAsiaTheme="minorEastAsia" w:hAnsi="Times New Roman"/>
          <w:sz w:val="28"/>
          <w:szCs w:val="28"/>
          <w:lang w:eastAsia="ru-RU"/>
        </w:rPr>
      </w:pPr>
    </w:p>
    <w:p w:rsidR="00625D12" w:rsidRPr="00625D12" w:rsidRDefault="00625D12" w:rsidP="00625D12">
      <w:pPr>
        <w:spacing w:after="0" w:line="240" w:lineRule="auto"/>
        <w:ind w:left="840"/>
        <w:jc w:val="both"/>
        <w:rPr>
          <w:rFonts w:ascii="Times New Roman" w:eastAsiaTheme="minorEastAsia" w:hAnsi="Times New Roman"/>
          <w:sz w:val="28"/>
          <w:szCs w:val="28"/>
          <w:lang w:eastAsia="ru-RU"/>
        </w:rPr>
      </w:pPr>
      <w:r>
        <w:rPr>
          <w:rFonts w:ascii="Times New Roman" w:eastAsia="Times New Roman" w:hAnsi="Times New Roman"/>
          <w:sz w:val="28"/>
          <w:szCs w:val="28"/>
          <w:lang w:eastAsia="ru-RU"/>
        </w:rPr>
        <w:t xml:space="preserve">- </w:t>
      </w:r>
      <w:r w:rsidRPr="00625D12">
        <w:rPr>
          <w:rFonts w:ascii="Times New Roman" w:eastAsia="Times New Roman" w:hAnsi="Times New Roman"/>
          <w:sz w:val="28"/>
          <w:szCs w:val="28"/>
          <w:lang w:eastAsia="ru-RU"/>
        </w:rPr>
        <w:t>обновление содержания образования через поиск новых форм наполнения</w:t>
      </w:r>
    </w:p>
    <w:p w:rsidR="00625D12" w:rsidRPr="00625D12" w:rsidRDefault="00625D12" w:rsidP="00625D12">
      <w:pPr>
        <w:tabs>
          <w:tab w:val="left" w:pos="1340"/>
          <w:tab w:val="left" w:pos="2040"/>
          <w:tab w:val="left" w:pos="3360"/>
          <w:tab w:val="left" w:pos="4800"/>
          <w:tab w:val="left" w:pos="5080"/>
          <w:tab w:val="left" w:pos="6800"/>
        </w:tabs>
        <w:spacing w:after="0" w:line="240" w:lineRule="auto"/>
        <w:jc w:val="both"/>
        <w:rPr>
          <w:rFonts w:ascii="Times New Roman" w:eastAsiaTheme="minorEastAsia" w:hAnsi="Times New Roman"/>
          <w:sz w:val="28"/>
          <w:szCs w:val="28"/>
          <w:lang w:eastAsia="ru-RU"/>
        </w:rPr>
      </w:pPr>
      <w:r>
        <w:rPr>
          <w:rFonts w:ascii="Times New Roman" w:eastAsia="Times New Roman" w:hAnsi="Times New Roman"/>
          <w:sz w:val="28"/>
          <w:szCs w:val="28"/>
          <w:lang w:eastAsia="ru-RU"/>
        </w:rPr>
        <w:t xml:space="preserve">содержания БУП, повышение доступности и эффективности </w:t>
      </w:r>
      <w:r w:rsidRPr="00625D12">
        <w:rPr>
          <w:rFonts w:ascii="Times New Roman" w:eastAsia="Times New Roman" w:hAnsi="Times New Roman"/>
          <w:sz w:val="28"/>
          <w:szCs w:val="28"/>
          <w:lang w:eastAsia="ru-RU"/>
        </w:rPr>
        <w:t>образовательного</w:t>
      </w:r>
    </w:p>
    <w:p w:rsidR="00625D12" w:rsidRPr="00625D12" w:rsidRDefault="00625D12" w:rsidP="00625D12">
      <w:pPr>
        <w:spacing w:after="0" w:line="240" w:lineRule="auto"/>
        <w:jc w:val="both"/>
        <w:rPr>
          <w:rFonts w:ascii="Times New Roman" w:eastAsiaTheme="minorEastAsia" w:hAnsi="Times New Roman"/>
          <w:sz w:val="28"/>
          <w:szCs w:val="28"/>
          <w:lang w:eastAsia="ru-RU"/>
        </w:rPr>
      </w:pPr>
      <w:r w:rsidRPr="00625D12">
        <w:rPr>
          <w:rFonts w:ascii="Times New Roman" w:eastAsia="Times New Roman" w:hAnsi="Times New Roman"/>
          <w:sz w:val="28"/>
          <w:szCs w:val="28"/>
          <w:lang w:eastAsia="ru-RU"/>
        </w:rPr>
        <w:t>процесса;</w:t>
      </w:r>
    </w:p>
    <w:p w:rsidR="00625D12" w:rsidRPr="00625D12" w:rsidRDefault="00625D12" w:rsidP="00625D12">
      <w:pPr>
        <w:tabs>
          <w:tab w:val="left" w:pos="2020"/>
          <w:tab w:val="left" w:pos="2400"/>
          <w:tab w:val="left" w:pos="4440"/>
          <w:tab w:val="left" w:pos="5540"/>
          <w:tab w:val="left" w:pos="6460"/>
          <w:tab w:val="left" w:pos="8480"/>
        </w:tabs>
        <w:spacing w:after="0" w:line="240" w:lineRule="auto"/>
        <w:ind w:left="840"/>
        <w:jc w:val="both"/>
        <w:rPr>
          <w:rFonts w:ascii="Times New Roman" w:eastAsiaTheme="minorEastAsia" w:hAnsi="Times New Roman"/>
          <w:sz w:val="28"/>
          <w:szCs w:val="28"/>
          <w:lang w:eastAsia="ru-RU"/>
        </w:rPr>
      </w:pPr>
      <w:r>
        <w:rPr>
          <w:rFonts w:ascii="Times New Roman" w:eastAsia="Times New Roman" w:hAnsi="Times New Roman"/>
          <w:sz w:val="28"/>
          <w:szCs w:val="28"/>
          <w:lang w:eastAsia="ru-RU"/>
        </w:rPr>
        <w:t>- введение</w:t>
      </w:r>
      <w:r>
        <w:rPr>
          <w:rFonts w:ascii="Times New Roman" w:eastAsia="Times New Roman" w:hAnsi="Times New Roman"/>
          <w:sz w:val="28"/>
          <w:szCs w:val="28"/>
          <w:lang w:eastAsia="ru-RU"/>
        </w:rPr>
        <w:tab/>
        <w:t xml:space="preserve">в </w:t>
      </w:r>
      <w:r w:rsidRPr="00625D12">
        <w:rPr>
          <w:rFonts w:ascii="Times New Roman" w:eastAsia="Times New Roman" w:hAnsi="Times New Roman"/>
          <w:sz w:val="28"/>
          <w:szCs w:val="28"/>
          <w:lang w:eastAsia="ru-RU"/>
        </w:rPr>
        <w:t>образовательны</w:t>
      </w:r>
      <w:r>
        <w:rPr>
          <w:rFonts w:ascii="Times New Roman" w:eastAsia="Times New Roman" w:hAnsi="Times New Roman"/>
          <w:sz w:val="28"/>
          <w:szCs w:val="28"/>
          <w:lang w:eastAsia="ru-RU"/>
        </w:rPr>
        <w:t xml:space="preserve">й процесс новых образовательных </w:t>
      </w:r>
      <w:r w:rsidRPr="00625D12">
        <w:rPr>
          <w:rFonts w:ascii="Times New Roman" w:eastAsia="Times New Roman" w:hAnsi="Times New Roman"/>
          <w:sz w:val="28"/>
          <w:szCs w:val="28"/>
          <w:lang w:eastAsia="ru-RU"/>
        </w:rPr>
        <w:t>и</w:t>
      </w:r>
    </w:p>
    <w:p w:rsidR="00625D12" w:rsidRPr="00625D12" w:rsidRDefault="00625D12" w:rsidP="00625D12">
      <w:pPr>
        <w:spacing w:after="0" w:line="240" w:lineRule="auto"/>
        <w:jc w:val="both"/>
        <w:rPr>
          <w:rFonts w:ascii="Times New Roman" w:eastAsiaTheme="minorEastAsia" w:hAnsi="Times New Roman"/>
          <w:sz w:val="28"/>
          <w:szCs w:val="28"/>
          <w:lang w:eastAsia="ru-RU"/>
        </w:rPr>
      </w:pPr>
      <w:r w:rsidRPr="00625D12">
        <w:rPr>
          <w:rFonts w:ascii="Times New Roman" w:eastAsia="Times New Roman" w:hAnsi="Times New Roman"/>
          <w:sz w:val="28"/>
          <w:szCs w:val="28"/>
          <w:lang w:eastAsia="ru-RU"/>
        </w:rPr>
        <w:t>информационных технологий, создание в школе единой образовательной среды;</w:t>
      </w:r>
    </w:p>
    <w:p w:rsidR="00625D12" w:rsidRPr="00625D12" w:rsidRDefault="00625D12" w:rsidP="00625D12">
      <w:pPr>
        <w:spacing w:after="0" w:line="240" w:lineRule="auto"/>
        <w:ind w:left="840"/>
        <w:jc w:val="both"/>
        <w:rPr>
          <w:rFonts w:ascii="Times New Roman" w:eastAsiaTheme="minorEastAsia" w:hAnsi="Times New Roman"/>
          <w:sz w:val="28"/>
          <w:szCs w:val="28"/>
          <w:lang w:eastAsia="ru-RU"/>
        </w:rPr>
      </w:pPr>
      <w:r>
        <w:rPr>
          <w:rFonts w:ascii="Times New Roman" w:eastAsia="Times New Roman" w:hAnsi="Times New Roman"/>
          <w:sz w:val="28"/>
          <w:szCs w:val="28"/>
          <w:lang w:eastAsia="ru-RU"/>
        </w:rPr>
        <w:t xml:space="preserve">- </w:t>
      </w:r>
      <w:r w:rsidRPr="00625D12">
        <w:rPr>
          <w:rFonts w:ascii="Times New Roman" w:eastAsia="Times New Roman" w:hAnsi="Times New Roman"/>
          <w:sz w:val="28"/>
          <w:szCs w:val="28"/>
          <w:lang w:eastAsia="ru-RU"/>
        </w:rPr>
        <w:t>развитие воспитательного потенциала образовательного процесса;</w:t>
      </w:r>
    </w:p>
    <w:p w:rsidR="00625D12" w:rsidRPr="00625D12" w:rsidRDefault="00625D12" w:rsidP="00625D12">
      <w:pPr>
        <w:tabs>
          <w:tab w:val="left" w:pos="1920"/>
          <w:tab w:val="left" w:pos="2960"/>
          <w:tab w:val="left" w:pos="3500"/>
          <w:tab w:val="left" w:pos="5340"/>
          <w:tab w:val="left" w:pos="6560"/>
          <w:tab w:val="left" w:pos="6880"/>
          <w:tab w:val="left" w:pos="8060"/>
        </w:tabs>
        <w:spacing w:after="0" w:line="240" w:lineRule="auto"/>
        <w:ind w:left="840"/>
        <w:jc w:val="both"/>
        <w:rPr>
          <w:rFonts w:ascii="Times New Roman" w:eastAsiaTheme="minorEastAsia" w:hAnsi="Times New Roman"/>
          <w:sz w:val="28"/>
          <w:szCs w:val="28"/>
          <w:lang w:eastAsia="ru-RU"/>
        </w:rPr>
      </w:pPr>
      <w:r>
        <w:rPr>
          <w:rFonts w:ascii="Times New Roman" w:eastAsia="Times New Roman" w:hAnsi="Times New Roman"/>
          <w:sz w:val="28"/>
          <w:szCs w:val="28"/>
          <w:lang w:eastAsia="ru-RU"/>
        </w:rPr>
        <w:t xml:space="preserve">- </w:t>
      </w:r>
      <w:r w:rsidRPr="00625D12">
        <w:rPr>
          <w:rFonts w:ascii="Times New Roman" w:eastAsia="Times New Roman" w:hAnsi="Times New Roman"/>
          <w:sz w:val="28"/>
          <w:szCs w:val="28"/>
          <w:lang w:eastAsia="ru-RU"/>
        </w:rPr>
        <w:t>созд</w:t>
      </w:r>
      <w:r>
        <w:rPr>
          <w:rFonts w:ascii="Times New Roman" w:eastAsia="Times New Roman" w:hAnsi="Times New Roman"/>
          <w:sz w:val="28"/>
          <w:szCs w:val="28"/>
          <w:lang w:eastAsia="ru-RU"/>
        </w:rPr>
        <w:t>ание условий для самореализации педагогов</w:t>
      </w:r>
      <w:r>
        <w:rPr>
          <w:rFonts w:ascii="Times New Roman" w:eastAsia="Times New Roman" w:hAnsi="Times New Roman"/>
          <w:sz w:val="28"/>
          <w:szCs w:val="28"/>
          <w:lang w:eastAsia="ru-RU"/>
        </w:rPr>
        <w:tab/>
        <w:t xml:space="preserve">и </w:t>
      </w:r>
      <w:r w:rsidRPr="00625D12">
        <w:rPr>
          <w:rFonts w:ascii="Times New Roman" w:eastAsia="Times New Roman" w:hAnsi="Times New Roman"/>
          <w:sz w:val="28"/>
          <w:szCs w:val="28"/>
          <w:lang w:eastAsia="ru-RU"/>
        </w:rPr>
        <w:t>учащихся</w:t>
      </w:r>
      <w:r w:rsidRPr="00625D12">
        <w:rPr>
          <w:rFonts w:ascii="Times New Roman" w:eastAsia="Times New Roman" w:hAnsi="Times New Roman"/>
          <w:sz w:val="28"/>
          <w:szCs w:val="28"/>
          <w:lang w:eastAsia="ru-RU"/>
        </w:rPr>
        <w:tab/>
        <w:t>через</w:t>
      </w:r>
    </w:p>
    <w:p w:rsidR="00625D12" w:rsidRPr="00625D12" w:rsidRDefault="00625D12" w:rsidP="00625D12">
      <w:pPr>
        <w:spacing w:after="0" w:line="240" w:lineRule="auto"/>
        <w:jc w:val="both"/>
        <w:rPr>
          <w:rFonts w:ascii="Times New Roman" w:eastAsiaTheme="minorEastAsia" w:hAnsi="Times New Roman"/>
          <w:sz w:val="28"/>
          <w:szCs w:val="28"/>
          <w:lang w:eastAsia="ru-RU"/>
        </w:rPr>
      </w:pPr>
      <w:r w:rsidRPr="00625D12">
        <w:rPr>
          <w:rFonts w:ascii="Times New Roman" w:eastAsia="Times New Roman" w:hAnsi="Times New Roman"/>
          <w:sz w:val="28"/>
          <w:szCs w:val="28"/>
          <w:lang w:eastAsia="ru-RU"/>
        </w:rPr>
        <w:t>проектную, исследовательскую и другие виды деятельности.</w:t>
      </w:r>
    </w:p>
    <w:p w:rsidR="00873850" w:rsidRPr="00873850" w:rsidRDefault="00873850" w:rsidP="00625D12">
      <w:pPr>
        <w:spacing w:after="0"/>
        <w:jc w:val="both"/>
        <w:rPr>
          <w:rFonts w:ascii="Times New Roman" w:eastAsia="Times New Roman" w:hAnsi="Times New Roman"/>
          <w:sz w:val="28"/>
          <w:szCs w:val="28"/>
          <w:lang w:eastAsia="ru-RU"/>
        </w:rPr>
      </w:pPr>
    </w:p>
    <w:p w:rsidR="00445569" w:rsidRPr="008A29C4" w:rsidRDefault="00445569" w:rsidP="006B7910">
      <w:pPr>
        <w:spacing w:after="0"/>
        <w:jc w:val="center"/>
        <w:rPr>
          <w:rFonts w:ascii="Times New Roman" w:eastAsia="Times New Roman" w:hAnsi="Times New Roman"/>
          <w:b/>
          <w:sz w:val="28"/>
          <w:szCs w:val="28"/>
          <w:lang w:eastAsia="ru-RU"/>
        </w:rPr>
      </w:pPr>
      <w:r w:rsidRPr="008A29C4">
        <w:rPr>
          <w:rFonts w:ascii="Times New Roman" w:eastAsia="Times New Roman" w:hAnsi="Times New Roman"/>
          <w:b/>
          <w:sz w:val="28"/>
          <w:szCs w:val="28"/>
          <w:lang w:eastAsia="ru-RU"/>
        </w:rPr>
        <w:t>1.8. Ответственность участников образовательного процесса</w:t>
      </w:r>
    </w:p>
    <w:p w:rsidR="00445569" w:rsidRPr="006D6F23" w:rsidRDefault="00445569" w:rsidP="00FF5534">
      <w:pPr>
        <w:spacing w:after="0"/>
        <w:jc w:val="both"/>
        <w:rPr>
          <w:rFonts w:ascii="Times New Roman" w:eastAsia="Times New Roman" w:hAnsi="Times New Roman"/>
          <w:color w:val="000000"/>
          <w:sz w:val="28"/>
          <w:szCs w:val="28"/>
          <w:lang w:eastAsia="ru-RU"/>
        </w:rPr>
      </w:pPr>
      <w:r w:rsidRPr="00445569">
        <w:rPr>
          <w:rFonts w:ascii="Times New Roman" w:eastAsia="Times New Roman" w:hAnsi="Times New Roman"/>
          <w:color w:val="000000"/>
          <w:lang w:eastAsia="ru-RU"/>
        </w:rPr>
        <w:tab/>
      </w:r>
      <w:r w:rsidRPr="006D6F23">
        <w:rPr>
          <w:rFonts w:ascii="Times New Roman" w:eastAsia="Times New Roman" w:hAnsi="Times New Roman"/>
          <w:color w:val="000000"/>
          <w:sz w:val="28"/>
          <w:szCs w:val="28"/>
          <w:lang w:eastAsia="ru-RU"/>
        </w:rPr>
        <w:t xml:space="preserve">Реализация </w:t>
      </w:r>
      <w:r w:rsidR="007C1668" w:rsidRPr="006D6F23">
        <w:rPr>
          <w:rFonts w:ascii="Times New Roman" w:eastAsia="Times New Roman" w:hAnsi="Times New Roman"/>
          <w:color w:val="000000"/>
          <w:sz w:val="28"/>
          <w:szCs w:val="28"/>
          <w:lang w:eastAsia="ru-RU"/>
        </w:rPr>
        <w:t>О</w:t>
      </w:r>
      <w:r w:rsidR="006C69C3">
        <w:rPr>
          <w:rFonts w:ascii="Times New Roman" w:eastAsia="Times New Roman" w:hAnsi="Times New Roman"/>
          <w:color w:val="000000"/>
          <w:sz w:val="28"/>
          <w:szCs w:val="28"/>
          <w:lang w:eastAsia="ru-RU"/>
        </w:rPr>
        <w:t>ОП С</w:t>
      </w:r>
      <w:r w:rsidRPr="006D6F23">
        <w:rPr>
          <w:rFonts w:ascii="Times New Roman" w:eastAsia="Times New Roman" w:hAnsi="Times New Roman"/>
          <w:color w:val="000000"/>
          <w:sz w:val="28"/>
          <w:szCs w:val="28"/>
          <w:lang w:eastAsia="ru-RU"/>
        </w:rPr>
        <w:t xml:space="preserve">ОО по ФК ГОС связана с ответственностью, которая распределяется в соответствии с </w:t>
      </w:r>
      <w:r w:rsidR="003463DC" w:rsidRPr="006D6F23">
        <w:rPr>
          <w:rFonts w:ascii="Times New Roman" w:eastAsia="Times New Roman" w:hAnsi="Times New Roman"/>
          <w:color w:val="000000"/>
          <w:sz w:val="28"/>
          <w:szCs w:val="28"/>
          <w:lang w:eastAsia="ru-RU"/>
        </w:rPr>
        <w:t xml:space="preserve">Федеральным </w:t>
      </w:r>
      <w:r w:rsidRPr="006D6F23">
        <w:rPr>
          <w:rFonts w:ascii="Times New Roman" w:eastAsia="Times New Roman" w:hAnsi="Times New Roman"/>
          <w:color w:val="000000"/>
          <w:sz w:val="28"/>
          <w:szCs w:val="28"/>
          <w:lang w:eastAsia="ru-RU"/>
        </w:rPr>
        <w:t>Законом</w:t>
      </w:r>
      <w:r w:rsidR="003463DC" w:rsidRPr="006D6F23">
        <w:rPr>
          <w:rFonts w:ascii="Times New Roman" w:eastAsia="Times New Roman" w:hAnsi="Times New Roman"/>
          <w:color w:val="000000"/>
          <w:sz w:val="28"/>
          <w:szCs w:val="28"/>
          <w:lang w:eastAsia="ru-RU"/>
        </w:rPr>
        <w:t xml:space="preserve"> от 29.12.2012 г. № 273 - ФЗ</w:t>
      </w:r>
      <w:r w:rsidRPr="006D6F23">
        <w:rPr>
          <w:rFonts w:ascii="Times New Roman" w:eastAsia="Times New Roman" w:hAnsi="Times New Roman"/>
          <w:color w:val="000000"/>
          <w:sz w:val="28"/>
          <w:szCs w:val="28"/>
          <w:lang w:eastAsia="ru-RU"/>
        </w:rPr>
        <w:t xml:space="preserve"> «Об образовании в Российской Федерации» между сторонами, участвующими в образовательной деятельности:</w:t>
      </w:r>
    </w:p>
    <w:p w:rsidR="00445569" w:rsidRPr="006D6F23" w:rsidRDefault="00445569" w:rsidP="00FF5534">
      <w:pPr>
        <w:spacing w:after="0"/>
        <w:jc w:val="both"/>
        <w:rPr>
          <w:rFonts w:ascii="Times New Roman" w:eastAsia="Times New Roman" w:hAnsi="Times New Roman"/>
          <w:color w:val="000000"/>
          <w:sz w:val="28"/>
          <w:szCs w:val="28"/>
          <w:lang w:eastAsia="ru-RU"/>
        </w:rPr>
      </w:pPr>
      <w:r w:rsidRPr="006D6F23">
        <w:rPr>
          <w:rFonts w:ascii="Times New Roman" w:eastAsia="Times New Roman" w:hAnsi="Times New Roman"/>
          <w:color w:val="000000"/>
          <w:sz w:val="28"/>
          <w:szCs w:val="28"/>
          <w:lang w:eastAsia="ru-RU"/>
        </w:rPr>
        <w:t xml:space="preserve">Родители (законные представители) обязаны: </w:t>
      </w:r>
    </w:p>
    <w:p w:rsidR="00445569" w:rsidRPr="006D6F23" w:rsidRDefault="00445569" w:rsidP="008F5575">
      <w:pPr>
        <w:numPr>
          <w:ilvl w:val="0"/>
          <w:numId w:val="4"/>
        </w:numPr>
        <w:suppressAutoHyphens/>
        <w:spacing w:after="0"/>
        <w:jc w:val="both"/>
        <w:rPr>
          <w:rFonts w:ascii="Times New Roman" w:eastAsia="Times New Roman" w:hAnsi="Times New Roman"/>
          <w:color w:val="000000"/>
          <w:sz w:val="28"/>
          <w:szCs w:val="28"/>
          <w:lang w:eastAsia="ru-RU"/>
        </w:rPr>
      </w:pPr>
      <w:r w:rsidRPr="006D6F23">
        <w:rPr>
          <w:rFonts w:ascii="Times New Roman" w:eastAsia="Times New Roman" w:hAnsi="Times New Roman"/>
          <w:color w:val="000000"/>
          <w:sz w:val="28"/>
          <w:szCs w:val="28"/>
          <w:lang w:eastAsia="ru-RU"/>
        </w:rPr>
        <w:t xml:space="preserve">обеспечить ребенку получение общего образования; </w:t>
      </w:r>
    </w:p>
    <w:p w:rsidR="00445569" w:rsidRPr="006D6F23" w:rsidRDefault="00445569" w:rsidP="008F5575">
      <w:pPr>
        <w:numPr>
          <w:ilvl w:val="0"/>
          <w:numId w:val="4"/>
        </w:numPr>
        <w:suppressAutoHyphens/>
        <w:spacing w:after="0"/>
        <w:jc w:val="both"/>
        <w:rPr>
          <w:rFonts w:ascii="Times New Roman" w:eastAsia="Times New Roman" w:hAnsi="Times New Roman"/>
          <w:color w:val="000000"/>
          <w:sz w:val="28"/>
          <w:szCs w:val="28"/>
          <w:lang w:eastAsia="ru-RU"/>
        </w:rPr>
      </w:pPr>
      <w:r w:rsidRPr="006D6F23">
        <w:rPr>
          <w:rFonts w:ascii="Times New Roman" w:eastAsia="Times New Roman" w:hAnsi="Times New Roman"/>
          <w:color w:val="000000"/>
          <w:sz w:val="28"/>
          <w:szCs w:val="28"/>
          <w:lang w:eastAsia="ru-RU"/>
        </w:rPr>
        <w:t>выполнять требования Устава М</w:t>
      </w:r>
      <w:r w:rsidR="003463DC" w:rsidRPr="006D6F23">
        <w:rPr>
          <w:rFonts w:ascii="Times New Roman" w:eastAsia="Times New Roman" w:hAnsi="Times New Roman"/>
          <w:color w:val="000000"/>
          <w:sz w:val="28"/>
          <w:szCs w:val="28"/>
          <w:lang w:eastAsia="ru-RU"/>
        </w:rPr>
        <w:t>Б</w:t>
      </w:r>
      <w:r w:rsidRPr="006D6F23">
        <w:rPr>
          <w:rFonts w:ascii="Times New Roman" w:eastAsia="Times New Roman" w:hAnsi="Times New Roman"/>
          <w:color w:val="000000"/>
          <w:sz w:val="28"/>
          <w:szCs w:val="28"/>
          <w:lang w:eastAsia="ru-RU"/>
        </w:rPr>
        <w:t xml:space="preserve">ОУ </w:t>
      </w:r>
      <w:r w:rsidR="00DC7C26">
        <w:rPr>
          <w:rFonts w:ascii="Times New Roman" w:eastAsia="Times New Roman" w:hAnsi="Times New Roman"/>
          <w:color w:val="000000"/>
          <w:sz w:val="28"/>
          <w:szCs w:val="28"/>
          <w:lang w:eastAsia="ru-RU"/>
        </w:rPr>
        <w:t xml:space="preserve">Верхнеталовской </w:t>
      </w:r>
      <w:r w:rsidR="003463DC" w:rsidRPr="006D6F23">
        <w:rPr>
          <w:rFonts w:ascii="Times New Roman" w:eastAsia="Times New Roman" w:hAnsi="Times New Roman"/>
          <w:color w:val="000000"/>
          <w:sz w:val="28"/>
          <w:szCs w:val="28"/>
          <w:lang w:eastAsia="ru-RU"/>
        </w:rPr>
        <w:t xml:space="preserve"> СОШ;</w:t>
      </w:r>
    </w:p>
    <w:p w:rsidR="00445569" w:rsidRPr="006D6F23" w:rsidRDefault="00445569" w:rsidP="008F5575">
      <w:pPr>
        <w:numPr>
          <w:ilvl w:val="0"/>
          <w:numId w:val="4"/>
        </w:numPr>
        <w:suppressAutoHyphens/>
        <w:spacing w:after="0"/>
        <w:jc w:val="both"/>
        <w:rPr>
          <w:rFonts w:ascii="Times New Roman" w:eastAsia="Times New Roman" w:hAnsi="Times New Roman"/>
          <w:color w:val="000000"/>
          <w:sz w:val="28"/>
          <w:szCs w:val="28"/>
          <w:lang w:eastAsia="ru-RU"/>
        </w:rPr>
      </w:pPr>
      <w:r w:rsidRPr="006D6F23">
        <w:rPr>
          <w:rFonts w:ascii="Times New Roman" w:eastAsia="Times New Roman" w:hAnsi="Times New Roman"/>
          <w:color w:val="000000"/>
          <w:sz w:val="28"/>
          <w:szCs w:val="28"/>
          <w:lang w:eastAsia="ru-RU"/>
        </w:rPr>
        <w:t xml:space="preserve">уважать честь и достоинство обучающихся и работников школы. </w:t>
      </w:r>
    </w:p>
    <w:p w:rsidR="00445569" w:rsidRPr="006D6F23" w:rsidRDefault="00445569" w:rsidP="00FF5534">
      <w:pPr>
        <w:spacing w:after="0"/>
        <w:jc w:val="both"/>
        <w:rPr>
          <w:rFonts w:ascii="Times New Roman" w:eastAsia="Times New Roman" w:hAnsi="Times New Roman"/>
          <w:color w:val="000000"/>
          <w:sz w:val="28"/>
          <w:szCs w:val="28"/>
          <w:lang w:eastAsia="ru-RU"/>
        </w:rPr>
      </w:pPr>
      <w:r w:rsidRPr="006D6F23">
        <w:rPr>
          <w:rFonts w:ascii="Times New Roman" w:eastAsia="Times New Roman" w:hAnsi="Times New Roman"/>
          <w:color w:val="000000"/>
          <w:sz w:val="28"/>
          <w:szCs w:val="28"/>
          <w:lang w:eastAsia="ru-RU"/>
        </w:rPr>
        <w:t xml:space="preserve">Обучающиеся обязаны: </w:t>
      </w:r>
    </w:p>
    <w:p w:rsidR="00445569" w:rsidRPr="006D6F23" w:rsidRDefault="00445569" w:rsidP="008F5575">
      <w:pPr>
        <w:numPr>
          <w:ilvl w:val="0"/>
          <w:numId w:val="5"/>
        </w:numPr>
        <w:suppressAutoHyphens/>
        <w:spacing w:after="0"/>
        <w:jc w:val="both"/>
        <w:rPr>
          <w:rFonts w:ascii="Times New Roman" w:eastAsia="Times New Roman" w:hAnsi="Times New Roman"/>
          <w:color w:val="000000"/>
          <w:sz w:val="28"/>
          <w:szCs w:val="28"/>
          <w:lang w:eastAsia="ru-RU"/>
        </w:rPr>
      </w:pPr>
      <w:r w:rsidRPr="006D6F23">
        <w:rPr>
          <w:rFonts w:ascii="Times New Roman" w:eastAsia="Times New Roman" w:hAnsi="Times New Roman"/>
          <w:color w:val="000000"/>
          <w:sz w:val="28"/>
          <w:szCs w:val="28"/>
          <w:lang w:eastAsia="ru-RU"/>
        </w:rPr>
        <w:t>добросовестно осваивать ООП;</w:t>
      </w:r>
    </w:p>
    <w:p w:rsidR="00445569" w:rsidRPr="006D6F23" w:rsidRDefault="00445569" w:rsidP="008F5575">
      <w:pPr>
        <w:numPr>
          <w:ilvl w:val="0"/>
          <w:numId w:val="5"/>
        </w:numPr>
        <w:suppressAutoHyphens/>
        <w:spacing w:after="0"/>
        <w:jc w:val="both"/>
        <w:rPr>
          <w:rFonts w:ascii="Times New Roman" w:eastAsia="Times New Roman" w:hAnsi="Times New Roman"/>
          <w:color w:val="000000"/>
          <w:sz w:val="28"/>
          <w:szCs w:val="28"/>
          <w:lang w:eastAsia="ru-RU"/>
        </w:rPr>
      </w:pPr>
      <w:r w:rsidRPr="006D6F23">
        <w:rPr>
          <w:rFonts w:ascii="Times New Roman" w:eastAsia="Times New Roman" w:hAnsi="Times New Roman"/>
          <w:color w:val="000000"/>
          <w:sz w:val="28"/>
          <w:szCs w:val="28"/>
          <w:lang w:eastAsia="ru-RU"/>
        </w:rPr>
        <w:t xml:space="preserve">выполнять учебный план; </w:t>
      </w:r>
    </w:p>
    <w:p w:rsidR="00445569" w:rsidRPr="006D6F23" w:rsidRDefault="00445569" w:rsidP="008F5575">
      <w:pPr>
        <w:numPr>
          <w:ilvl w:val="0"/>
          <w:numId w:val="5"/>
        </w:numPr>
        <w:suppressAutoHyphens/>
        <w:spacing w:after="0"/>
        <w:jc w:val="both"/>
        <w:rPr>
          <w:rFonts w:ascii="Times New Roman" w:eastAsia="Times New Roman" w:hAnsi="Times New Roman"/>
          <w:sz w:val="28"/>
          <w:szCs w:val="28"/>
          <w:lang w:eastAsia="ru-RU"/>
        </w:rPr>
      </w:pPr>
      <w:r w:rsidRPr="006D6F23">
        <w:rPr>
          <w:rFonts w:ascii="Times New Roman" w:eastAsia="Times New Roman" w:hAnsi="Times New Roman"/>
          <w:sz w:val="28"/>
          <w:szCs w:val="28"/>
          <w:lang w:eastAsia="ru-RU"/>
        </w:rPr>
        <w:t xml:space="preserve">выполнять требования Устава </w:t>
      </w:r>
      <w:r w:rsidRPr="006D6F23">
        <w:rPr>
          <w:rFonts w:ascii="Times New Roman" w:eastAsia="Times New Roman" w:hAnsi="Times New Roman"/>
          <w:color w:val="000000"/>
          <w:sz w:val="28"/>
          <w:szCs w:val="28"/>
          <w:lang w:eastAsia="ru-RU"/>
        </w:rPr>
        <w:t>М</w:t>
      </w:r>
      <w:r w:rsidR="003463DC" w:rsidRPr="006D6F23">
        <w:rPr>
          <w:rFonts w:ascii="Times New Roman" w:eastAsia="Times New Roman" w:hAnsi="Times New Roman"/>
          <w:color w:val="000000"/>
          <w:sz w:val="28"/>
          <w:szCs w:val="28"/>
          <w:lang w:eastAsia="ru-RU"/>
        </w:rPr>
        <w:t>Б</w:t>
      </w:r>
      <w:r w:rsidRPr="006D6F23">
        <w:rPr>
          <w:rFonts w:ascii="Times New Roman" w:eastAsia="Times New Roman" w:hAnsi="Times New Roman"/>
          <w:color w:val="000000"/>
          <w:sz w:val="28"/>
          <w:szCs w:val="28"/>
          <w:lang w:eastAsia="ru-RU"/>
        </w:rPr>
        <w:t>ОУ</w:t>
      </w:r>
      <w:r w:rsidR="003463DC" w:rsidRPr="006D6F23">
        <w:rPr>
          <w:rFonts w:ascii="Times New Roman" w:eastAsia="Times New Roman" w:hAnsi="Times New Roman"/>
          <w:color w:val="000000"/>
          <w:sz w:val="28"/>
          <w:szCs w:val="28"/>
          <w:lang w:eastAsia="ru-RU"/>
        </w:rPr>
        <w:t xml:space="preserve"> </w:t>
      </w:r>
      <w:r w:rsidR="00DC7C26">
        <w:rPr>
          <w:rFonts w:ascii="Times New Roman" w:eastAsia="Times New Roman" w:hAnsi="Times New Roman"/>
          <w:color w:val="000000"/>
          <w:sz w:val="28"/>
          <w:szCs w:val="28"/>
          <w:lang w:eastAsia="ru-RU"/>
        </w:rPr>
        <w:t>Верхнеталовской</w:t>
      </w:r>
      <w:r w:rsidRPr="006D6F23">
        <w:rPr>
          <w:rFonts w:ascii="Times New Roman" w:eastAsia="Times New Roman" w:hAnsi="Times New Roman"/>
          <w:color w:val="000000"/>
          <w:sz w:val="28"/>
          <w:szCs w:val="28"/>
          <w:lang w:eastAsia="ru-RU"/>
        </w:rPr>
        <w:t xml:space="preserve"> СОШ; </w:t>
      </w:r>
    </w:p>
    <w:p w:rsidR="00445569" w:rsidRPr="006D6F23" w:rsidRDefault="00445569" w:rsidP="008F5575">
      <w:pPr>
        <w:numPr>
          <w:ilvl w:val="0"/>
          <w:numId w:val="5"/>
        </w:numPr>
        <w:suppressAutoHyphens/>
        <w:spacing w:after="0"/>
        <w:jc w:val="both"/>
        <w:rPr>
          <w:rFonts w:ascii="Times New Roman" w:eastAsia="Times New Roman" w:hAnsi="Times New Roman"/>
          <w:color w:val="000000"/>
          <w:sz w:val="28"/>
          <w:szCs w:val="28"/>
          <w:lang w:eastAsia="ru-RU"/>
        </w:rPr>
      </w:pPr>
      <w:r w:rsidRPr="006D6F23">
        <w:rPr>
          <w:rFonts w:ascii="Times New Roman" w:eastAsia="Times New Roman" w:hAnsi="Times New Roman"/>
          <w:color w:val="000000"/>
          <w:sz w:val="28"/>
          <w:szCs w:val="28"/>
          <w:lang w:eastAsia="ru-RU"/>
        </w:rPr>
        <w:t xml:space="preserve">заботиться о своем здоровье, стремиться к нравственному, духовному и физическому развитию и самосовершенствованию; </w:t>
      </w:r>
    </w:p>
    <w:p w:rsidR="00445569" w:rsidRPr="006D6F23" w:rsidRDefault="00445569" w:rsidP="008F5575">
      <w:pPr>
        <w:numPr>
          <w:ilvl w:val="0"/>
          <w:numId w:val="5"/>
        </w:numPr>
        <w:suppressAutoHyphens/>
        <w:spacing w:after="0"/>
        <w:jc w:val="both"/>
        <w:rPr>
          <w:rFonts w:ascii="Times New Roman" w:eastAsia="Times New Roman" w:hAnsi="Times New Roman"/>
          <w:color w:val="000000"/>
          <w:sz w:val="28"/>
          <w:szCs w:val="28"/>
          <w:lang w:eastAsia="ru-RU"/>
        </w:rPr>
      </w:pPr>
      <w:r w:rsidRPr="006D6F23">
        <w:rPr>
          <w:rFonts w:ascii="Times New Roman" w:eastAsia="Times New Roman" w:hAnsi="Times New Roman"/>
          <w:color w:val="000000"/>
          <w:sz w:val="28"/>
          <w:szCs w:val="28"/>
          <w:lang w:eastAsia="ru-RU"/>
        </w:rPr>
        <w:t xml:space="preserve">уважать честь и достоинство других обучающихся и работников школы; </w:t>
      </w:r>
    </w:p>
    <w:p w:rsidR="00445569" w:rsidRPr="006D6F23" w:rsidRDefault="00445569" w:rsidP="008F5575">
      <w:pPr>
        <w:numPr>
          <w:ilvl w:val="0"/>
          <w:numId w:val="5"/>
        </w:numPr>
        <w:suppressAutoHyphens/>
        <w:spacing w:after="0"/>
        <w:jc w:val="both"/>
        <w:rPr>
          <w:rFonts w:ascii="Times New Roman" w:eastAsia="Times New Roman" w:hAnsi="Times New Roman"/>
          <w:color w:val="000000"/>
          <w:sz w:val="28"/>
          <w:szCs w:val="28"/>
          <w:lang w:eastAsia="ru-RU"/>
        </w:rPr>
      </w:pPr>
      <w:r w:rsidRPr="006D6F23">
        <w:rPr>
          <w:rFonts w:ascii="Times New Roman" w:eastAsia="Times New Roman" w:hAnsi="Times New Roman"/>
          <w:color w:val="000000"/>
          <w:sz w:val="28"/>
          <w:szCs w:val="28"/>
          <w:lang w:eastAsia="ru-RU"/>
        </w:rPr>
        <w:lastRenderedPageBreak/>
        <w:t xml:space="preserve">бережно относиться к имуществу школы. </w:t>
      </w:r>
    </w:p>
    <w:p w:rsidR="00445569" w:rsidRPr="006D6F23" w:rsidRDefault="00445569" w:rsidP="00FF5534">
      <w:pPr>
        <w:spacing w:after="0"/>
        <w:jc w:val="both"/>
        <w:rPr>
          <w:rFonts w:ascii="Times New Roman" w:eastAsia="Times New Roman" w:hAnsi="Times New Roman"/>
          <w:color w:val="000000"/>
          <w:sz w:val="28"/>
          <w:szCs w:val="28"/>
          <w:lang w:eastAsia="ru-RU"/>
        </w:rPr>
      </w:pPr>
      <w:r w:rsidRPr="006D6F23">
        <w:rPr>
          <w:rFonts w:ascii="Times New Roman" w:eastAsia="Times New Roman" w:hAnsi="Times New Roman"/>
          <w:color w:val="000000"/>
          <w:sz w:val="28"/>
          <w:szCs w:val="28"/>
          <w:lang w:eastAsia="ru-RU"/>
        </w:rPr>
        <w:t xml:space="preserve">Педагогические работники обязаны: </w:t>
      </w:r>
    </w:p>
    <w:p w:rsidR="00445569" w:rsidRPr="006D6F23" w:rsidRDefault="00445569" w:rsidP="008F5575">
      <w:pPr>
        <w:numPr>
          <w:ilvl w:val="0"/>
          <w:numId w:val="6"/>
        </w:numPr>
        <w:suppressAutoHyphens/>
        <w:spacing w:after="0"/>
        <w:jc w:val="both"/>
        <w:rPr>
          <w:rFonts w:ascii="Times New Roman" w:eastAsia="Times New Roman" w:hAnsi="Times New Roman"/>
          <w:color w:val="000000"/>
          <w:sz w:val="28"/>
          <w:szCs w:val="28"/>
          <w:lang w:eastAsia="ru-RU"/>
        </w:rPr>
      </w:pPr>
      <w:r w:rsidRPr="006D6F23">
        <w:rPr>
          <w:rFonts w:ascii="Times New Roman" w:eastAsia="Times New Roman" w:hAnsi="Times New Roman"/>
          <w:color w:val="000000"/>
          <w:sz w:val="28"/>
          <w:szCs w:val="28"/>
          <w:lang w:eastAsia="ru-RU"/>
        </w:rPr>
        <w:t xml:space="preserve">осуществлять свою деятельность на высоком профессиональном уровне, обеспечивать в полном объеме реализацию ООП, учебных планов по преподаваемому учебному курсу, предмету, дисциплине и модулю; </w:t>
      </w:r>
    </w:p>
    <w:p w:rsidR="00445569" w:rsidRPr="006D6F23" w:rsidRDefault="00445569" w:rsidP="008F5575">
      <w:pPr>
        <w:numPr>
          <w:ilvl w:val="0"/>
          <w:numId w:val="6"/>
        </w:numPr>
        <w:suppressAutoHyphens/>
        <w:spacing w:after="0"/>
        <w:jc w:val="both"/>
        <w:rPr>
          <w:rFonts w:ascii="Times New Roman" w:eastAsia="Times New Roman" w:hAnsi="Times New Roman"/>
          <w:color w:val="000000"/>
          <w:sz w:val="28"/>
          <w:szCs w:val="28"/>
          <w:lang w:eastAsia="ru-RU"/>
        </w:rPr>
      </w:pPr>
      <w:r w:rsidRPr="006D6F23">
        <w:rPr>
          <w:rFonts w:ascii="Times New Roman" w:eastAsia="Times New Roman" w:hAnsi="Times New Roman"/>
          <w:color w:val="000000"/>
          <w:sz w:val="28"/>
          <w:szCs w:val="28"/>
          <w:lang w:eastAsia="ru-RU"/>
        </w:rPr>
        <w:t xml:space="preserve">соблюдать правовые, нравственные и этические нормы, следовать требованиям профессиональной этики; </w:t>
      </w:r>
    </w:p>
    <w:p w:rsidR="00445569" w:rsidRPr="006D6F23" w:rsidRDefault="00445569" w:rsidP="008F5575">
      <w:pPr>
        <w:numPr>
          <w:ilvl w:val="0"/>
          <w:numId w:val="6"/>
        </w:numPr>
        <w:suppressAutoHyphens/>
        <w:spacing w:after="0"/>
        <w:jc w:val="both"/>
        <w:rPr>
          <w:rFonts w:ascii="Times New Roman" w:eastAsia="Times New Roman" w:hAnsi="Times New Roman"/>
          <w:color w:val="000000"/>
          <w:sz w:val="28"/>
          <w:szCs w:val="28"/>
          <w:lang w:eastAsia="ru-RU"/>
        </w:rPr>
      </w:pPr>
      <w:r w:rsidRPr="006D6F23">
        <w:rPr>
          <w:rFonts w:ascii="Times New Roman" w:eastAsia="Times New Roman" w:hAnsi="Times New Roman"/>
          <w:color w:val="000000"/>
          <w:sz w:val="28"/>
          <w:szCs w:val="28"/>
          <w:lang w:eastAsia="ru-RU"/>
        </w:rPr>
        <w:t xml:space="preserve">уважать честь и достоинство обучающихся и других участников образовательного процесса; </w:t>
      </w:r>
    </w:p>
    <w:p w:rsidR="00445569" w:rsidRPr="006D6F23" w:rsidRDefault="00445569" w:rsidP="008F5575">
      <w:pPr>
        <w:numPr>
          <w:ilvl w:val="0"/>
          <w:numId w:val="6"/>
        </w:numPr>
        <w:suppressAutoHyphens/>
        <w:spacing w:after="0"/>
        <w:jc w:val="both"/>
        <w:rPr>
          <w:rFonts w:ascii="Times New Roman" w:eastAsia="Times New Roman" w:hAnsi="Times New Roman"/>
          <w:color w:val="000000"/>
          <w:sz w:val="28"/>
          <w:szCs w:val="28"/>
          <w:lang w:eastAsia="ru-RU"/>
        </w:rPr>
      </w:pPr>
      <w:r w:rsidRPr="006D6F23">
        <w:rPr>
          <w:rFonts w:ascii="Times New Roman" w:eastAsia="Times New Roman" w:hAnsi="Times New Roman"/>
          <w:color w:val="000000"/>
          <w:sz w:val="28"/>
          <w:szCs w:val="28"/>
          <w:lang w:eastAsia="ru-RU"/>
        </w:rPr>
        <w:t xml:space="preserve">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пропагандировать здоровый образ жизни; </w:t>
      </w:r>
    </w:p>
    <w:p w:rsidR="00445569" w:rsidRPr="006D6F23" w:rsidRDefault="00445569" w:rsidP="008F5575">
      <w:pPr>
        <w:numPr>
          <w:ilvl w:val="0"/>
          <w:numId w:val="6"/>
        </w:numPr>
        <w:suppressAutoHyphens/>
        <w:spacing w:after="0"/>
        <w:jc w:val="both"/>
        <w:rPr>
          <w:rFonts w:ascii="Times New Roman" w:eastAsia="Times New Roman" w:hAnsi="Times New Roman"/>
          <w:color w:val="000000"/>
          <w:sz w:val="28"/>
          <w:szCs w:val="28"/>
          <w:lang w:eastAsia="ru-RU"/>
        </w:rPr>
      </w:pPr>
      <w:r w:rsidRPr="006D6F23">
        <w:rPr>
          <w:rFonts w:ascii="Times New Roman" w:eastAsia="Times New Roman" w:hAnsi="Times New Roman"/>
          <w:color w:val="000000"/>
          <w:sz w:val="28"/>
          <w:szCs w:val="28"/>
          <w:lang w:eastAsia="ru-RU"/>
        </w:rPr>
        <w:t xml:space="preserve">применять педагогически обоснованные формы, методы (методики) обучения и воспитания, обеспечивающие высокое качество образовательного процесса; </w:t>
      </w:r>
    </w:p>
    <w:p w:rsidR="00445569" w:rsidRPr="006D6F23" w:rsidRDefault="00445569" w:rsidP="008F5575">
      <w:pPr>
        <w:numPr>
          <w:ilvl w:val="0"/>
          <w:numId w:val="6"/>
        </w:numPr>
        <w:suppressAutoHyphens/>
        <w:spacing w:after="0"/>
        <w:jc w:val="both"/>
        <w:rPr>
          <w:rFonts w:ascii="Times New Roman" w:eastAsia="Times New Roman" w:hAnsi="Times New Roman"/>
          <w:color w:val="000000"/>
          <w:sz w:val="28"/>
          <w:szCs w:val="28"/>
          <w:lang w:eastAsia="ru-RU"/>
        </w:rPr>
      </w:pPr>
      <w:r w:rsidRPr="006D6F23">
        <w:rPr>
          <w:rFonts w:ascii="Times New Roman" w:eastAsia="Times New Roman" w:hAnsi="Times New Roman"/>
          <w:color w:val="000000"/>
          <w:sz w:val="28"/>
          <w:szCs w:val="28"/>
          <w:lang w:eastAsia="ru-RU"/>
        </w:rPr>
        <w:t xml:space="preserve">при реализации содержания ООП учитывать особенности психофизического развития обучающихся и состояние их здоровья; </w:t>
      </w:r>
    </w:p>
    <w:p w:rsidR="00445569" w:rsidRPr="006D6F23" w:rsidRDefault="00445569" w:rsidP="008F5575">
      <w:pPr>
        <w:numPr>
          <w:ilvl w:val="0"/>
          <w:numId w:val="6"/>
        </w:numPr>
        <w:suppressAutoHyphens/>
        <w:spacing w:after="0"/>
        <w:jc w:val="both"/>
        <w:rPr>
          <w:rFonts w:ascii="Times New Roman" w:eastAsia="Times New Roman" w:hAnsi="Times New Roman"/>
          <w:color w:val="000000"/>
          <w:sz w:val="28"/>
          <w:szCs w:val="28"/>
          <w:lang w:eastAsia="ru-RU"/>
        </w:rPr>
      </w:pPr>
      <w:r w:rsidRPr="006D6F23">
        <w:rPr>
          <w:rFonts w:ascii="Times New Roman" w:eastAsia="Times New Roman" w:hAnsi="Times New Roman"/>
          <w:color w:val="000000"/>
          <w:sz w:val="28"/>
          <w:szCs w:val="28"/>
          <w:lang w:eastAsia="ru-RU"/>
        </w:rPr>
        <w:t xml:space="preserve">систематически повышать свой профессиональный уровень; </w:t>
      </w:r>
    </w:p>
    <w:p w:rsidR="00445569" w:rsidRPr="006D6F23" w:rsidRDefault="00445569" w:rsidP="008F5575">
      <w:pPr>
        <w:numPr>
          <w:ilvl w:val="0"/>
          <w:numId w:val="6"/>
        </w:numPr>
        <w:suppressAutoHyphens/>
        <w:spacing w:after="0"/>
        <w:jc w:val="both"/>
        <w:rPr>
          <w:rFonts w:ascii="Times New Roman" w:eastAsia="Times New Roman" w:hAnsi="Times New Roman"/>
          <w:color w:val="000000"/>
          <w:sz w:val="28"/>
          <w:szCs w:val="28"/>
          <w:lang w:eastAsia="ru-RU"/>
        </w:rPr>
      </w:pPr>
      <w:r w:rsidRPr="006D6F23">
        <w:rPr>
          <w:rFonts w:ascii="Times New Roman" w:eastAsia="Times New Roman" w:hAnsi="Times New Roman"/>
          <w:color w:val="000000"/>
          <w:sz w:val="28"/>
          <w:szCs w:val="28"/>
          <w:lang w:eastAsia="ru-RU"/>
        </w:rPr>
        <w:t xml:space="preserve">проходить аттестацию  в порядке, установленном законодательством Российской Федерации об образовании; </w:t>
      </w:r>
    </w:p>
    <w:p w:rsidR="00445569" w:rsidRPr="006D6F23" w:rsidRDefault="00445569" w:rsidP="008F5575">
      <w:pPr>
        <w:numPr>
          <w:ilvl w:val="0"/>
          <w:numId w:val="6"/>
        </w:numPr>
        <w:suppressAutoHyphens/>
        <w:spacing w:after="0"/>
        <w:jc w:val="both"/>
        <w:rPr>
          <w:rFonts w:ascii="Times New Roman" w:eastAsia="Times New Roman" w:hAnsi="Times New Roman"/>
          <w:color w:val="000000"/>
          <w:sz w:val="28"/>
          <w:szCs w:val="28"/>
          <w:lang w:eastAsia="ru-RU"/>
        </w:rPr>
      </w:pPr>
      <w:r w:rsidRPr="006D6F23">
        <w:rPr>
          <w:rFonts w:ascii="Times New Roman" w:eastAsia="Times New Roman" w:hAnsi="Times New Roman"/>
          <w:color w:val="000000"/>
          <w:sz w:val="28"/>
          <w:szCs w:val="28"/>
          <w:lang w:eastAsia="ru-RU"/>
        </w:rPr>
        <w:t xml:space="preserve">проходить медицинские осмотры; </w:t>
      </w:r>
    </w:p>
    <w:p w:rsidR="00445569" w:rsidRDefault="00445569" w:rsidP="008F5575">
      <w:pPr>
        <w:numPr>
          <w:ilvl w:val="0"/>
          <w:numId w:val="6"/>
        </w:numPr>
        <w:suppressAutoHyphens/>
        <w:spacing w:after="0"/>
        <w:jc w:val="both"/>
        <w:rPr>
          <w:rFonts w:ascii="Times New Roman" w:eastAsia="Times New Roman" w:hAnsi="Times New Roman"/>
          <w:color w:val="000000"/>
          <w:sz w:val="28"/>
          <w:szCs w:val="28"/>
          <w:lang w:eastAsia="ru-RU"/>
        </w:rPr>
      </w:pPr>
      <w:r w:rsidRPr="006D6F23">
        <w:rPr>
          <w:rFonts w:ascii="Times New Roman" w:eastAsia="Times New Roman" w:hAnsi="Times New Roman"/>
          <w:color w:val="000000"/>
          <w:sz w:val="28"/>
          <w:szCs w:val="28"/>
          <w:lang w:eastAsia="ru-RU"/>
        </w:rPr>
        <w:t>соблюдать Устав М</w:t>
      </w:r>
      <w:r w:rsidR="003463DC" w:rsidRPr="006D6F23">
        <w:rPr>
          <w:rFonts w:ascii="Times New Roman" w:eastAsia="Times New Roman" w:hAnsi="Times New Roman"/>
          <w:color w:val="000000"/>
          <w:sz w:val="28"/>
          <w:szCs w:val="28"/>
          <w:lang w:eastAsia="ru-RU"/>
        </w:rPr>
        <w:t>Б</w:t>
      </w:r>
      <w:r w:rsidRPr="006D6F23">
        <w:rPr>
          <w:rFonts w:ascii="Times New Roman" w:eastAsia="Times New Roman" w:hAnsi="Times New Roman"/>
          <w:color w:val="000000"/>
          <w:sz w:val="28"/>
          <w:szCs w:val="28"/>
          <w:lang w:eastAsia="ru-RU"/>
        </w:rPr>
        <w:t xml:space="preserve">ОУ </w:t>
      </w:r>
      <w:r w:rsidR="00DC7C26">
        <w:rPr>
          <w:rFonts w:ascii="Times New Roman" w:eastAsia="Times New Roman" w:hAnsi="Times New Roman"/>
          <w:color w:val="000000"/>
          <w:sz w:val="28"/>
          <w:szCs w:val="28"/>
          <w:lang w:eastAsia="ru-RU"/>
        </w:rPr>
        <w:t xml:space="preserve">Верхнеталовской  </w:t>
      </w:r>
      <w:r w:rsidRPr="006D6F23">
        <w:rPr>
          <w:rFonts w:ascii="Times New Roman" w:eastAsia="Times New Roman" w:hAnsi="Times New Roman"/>
          <w:color w:val="000000"/>
          <w:sz w:val="28"/>
          <w:szCs w:val="28"/>
          <w:lang w:eastAsia="ru-RU"/>
        </w:rPr>
        <w:t xml:space="preserve"> СОШ. </w:t>
      </w:r>
    </w:p>
    <w:p w:rsidR="00002D3C" w:rsidRPr="00002D3C" w:rsidRDefault="00002D3C" w:rsidP="00002D3C">
      <w:pPr>
        <w:suppressAutoHyphens/>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Школа обязана обеспечить:</w:t>
      </w:r>
    </w:p>
    <w:p w:rsidR="00002D3C" w:rsidRPr="00002D3C" w:rsidRDefault="00002D3C" w:rsidP="00002D3C">
      <w:pPr>
        <w:suppressAutoHyphens/>
        <w:spacing w:after="0"/>
        <w:jc w:val="both"/>
        <w:rPr>
          <w:rFonts w:ascii="Times New Roman" w:eastAsia="Times New Roman" w:hAnsi="Times New Roman"/>
          <w:color w:val="000000"/>
          <w:sz w:val="28"/>
          <w:szCs w:val="28"/>
          <w:lang w:eastAsia="ru-RU"/>
        </w:rPr>
      </w:pPr>
      <w:r w:rsidRPr="00002D3C">
        <w:rPr>
          <w:rFonts w:ascii="Times New Roman" w:eastAsia="Times New Roman" w:hAnsi="Times New Roman"/>
          <w:color w:val="000000"/>
          <w:sz w:val="28"/>
          <w:szCs w:val="28"/>
          <w:lang w:eastAsia="ru-RU"/>
        </w:rPr>
        <w:t>•</w:t>
      </w:r>
      <w:r w:rsidRPr="00002D3C">
        <w:rPr>
          <w:rFonts w:ascii="Times New Roman" w:eastAsia="Times New Roman" w:hAnsi="Times New Roman"/>
          <w:color w:val="000000"/>
          <w:sz w:val="28"/>
          <w:szCs w:val="28"/>
          <w:lang w:eastAsia="ru-RU"/>
        </w:rPr>
        <w:tab/>
        <w:t>реализацию в полном объеме ОП;</w:t>
      </w:r>
    </w:p>
    <w:p w:rsidR="00002D3C" w:rsidRPr="00002D3C" w:rsidRDefault="00002D3C" w:rsidP="00002D3C">
      <w:pPr>
        <w:suppressAutoHyphens/>
        <w:spacing w:after="0"/>
        <w:jc w:val="both"/>
        <w:rPr>
          <w:rFonts w:ascii="Times New Roman" w:eastAsia="Times New Roman" w:hAnsi="Times New Roman"/>
          <w:color w:val="000000"/>
          <w:sz w:val="28"/>
          <w:szCs w:val="28"/>
          <w:lang w:eastAsia="ru-RU"/>
        </w:rPr>
      </w:pPr>
      <w:r w:rsidRPr="00002D3C">
        <w:rPr>
          <w:rFonts w:ascii="Times New Roman" w:eastAsia="Times New Roman" w:hAnsi="Times New Roman"/>
          <w:color w:val="000000"/>
          <w:sz w:val="28"/>
          <w:szCs w:val="28"/>
          <w:lang w:eastAsia="ru-RU"/>
        </w:rPr>
        <w:t>•</w:t>
      </w:r>
      <w:r w:rsidRPr="00002D3C">
        <w:rPr>
          <w:rFonts w:ascii="Times New Roman" w:eastAsia="Times New Roman" w:hAnsi="Times New Roman"/>
          <w:color w:val="000000"/>
          <w:sz w:val="28"/>
          <w:szCs w:val="28"/>
          <w:lang w:eastAsia="ru-RU"/>
        </w:rPr>
        <w:tab/>
        <w:t xml:space="preserve">соответствие качества подготовки </w:t>
      </w:r>
      <w:proofErr w:type="gramStart"/>
      <w:r w:rsidRPr="00002D3C">
        <w:rPr>
          <w:rFonts w:ascii="Times New Roman" w:eastAsia="Times New Roman" w:hAnsi="Times New Roman"/>
          <w:color w:val="000000"/>
          <w:sz w:val="28"/>
          <w:szCs w:val="28"/>
          <w:lang w:eastAsia="ru-RU"/>
        </w:rPr>
        <w:t>обучающ</w:t>
      </w:r>
      <w:r>
        <w:rPr>
          <w:rFonts w:ascii="Times New Roman" w:eastAsia="Times New Roman" w:hAnsi="Times New Roman"/>
          <w:color w:val="000000"/>
          <w:sz w:val="28"/>
          <w:szCs w:val="28"/>
          <w:lang w:eastAsia="ru-RU"/>
        </w:rPr>
        <w:t>ихся</w:t>
      </w:r>
      <w:proofErr w:type="gramEnd"/>
      <w:r>
        <w:rPr>
          <w:rFonts w:ascii="Times New Roman" w:eastAsia="Times New Roman" w:hAnsi="Times New Roman"/>
          <w:color w:val="000000"/>
          <w:sz w:val="28"/>
          <w:szCs w:val="28"/>
          <w:lang w:eastAsia="ru-RU"/>
        </w:rPr>
        <w:t xml:space="preserve"> установленным требованиям;</w:t>
      </w:r>
    </w:p>
    <w:p w:rsidR="00002D3C" w:rsidRPr="00002D3C" w:rsidRDefault="00002D3C" w:rsidP="00002D3C">
      <w:pPr>
        <w:suppressAutoHyphens/>
        <w:spacing w:after="0"/>
        <w:jc w:val="both"/>
        <w:rPr>
          <w:rFonts w:ascii="Times New Roman" w:eastAsia="Times New Roman" w:hAnsi="Times New Roman"/>
          <w:color w:val="000000"/>
          <w:sz w:val="28"/>
          <w:szCs w:val="28"/>
          <w:lang w:eastAsia="ru-RU"/>
        </w:rPr>
      </w:pPr>
      <w:r w:rsidRPr="00002D3C">
        <w:rPr>
          <w:rFonts w:ascii="Times New Roman" w:eastAsia="Times New Roman" w:hAnsi="Times New Roman"/>
          <w:color w:val="000000"/>
          <w:sz w:val="28"/>
          <w:szCs w:val="28"/>
          <w:lang w:eastAsia="ru-RU"/>
        </w:rPr>
        <w:t>•</w:t>
      </w:r>
      <w:r w:rsidRPr="00002D3C">
        <w:rPr>
          <w:rFonts w:ascii="Times New Roman" w:eastAsia="Times New Roman" w:hAnsi="Times New Roman"/>
          <w:color w:val="000000"/>
          <w:sz w:val="28"/>
          <w:szCs w:val="28"/>
          <w:lang w:eastAsia="ru-RU"/>
        </w:rPr>
        <w:tab/>
        <w:t>соответствие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w:t>
      </w:r>
      <w:r>
        <w:rPr>
          <w:rFonts w:ascii="Times New Roman" w:eastAsia="Times New Roman" w:hAnsi="Times New Roman"/>
          <w:color w:val="000000"/>
          <w:sz w:val="28"/>
          <w:szCs w:val="28"/>
          <w:lang w:eastAsia="ru-RU"/>
        </w:rPr>
        <w:t>сам и потребностям обучающихся;</w:t>
      </w:r>
    </w:p>
    <w:p w:rsidR="00002D3C" w:rsidRPr="00002D3C" w:rsidRDefault="00002D3C" w:rsidP="00002D3C">
      <w:pPr>
        <w:suppressAutoHyphens/>
        <w:spacing w:after="0"/>
        <w:jc w:val="both"/>
        <w:rPr>
          <w:rFonts w:ascii="Times New Roman" w:eastAsia="Times New Roman" w:hAnsi="Times New Roman"/>
          <w:color w:val="000000"/>
          <w:sz w:val="28"/>
          <w:szCs w:val="28"/>
          <w:lang w:eastAsia="ru-RU"/>
        </w:rPr>
      </w:pPr>
      <w:r w:rsidRPr="00002D3C">
        <w:rPr>
          <w:rFonts w:ascii="Times New Roman" w:eastAsia="Times New Roman" w:hAnsi="Times New Roman"/>
          <w:color w:val="000000"/>
          <w:sz w:val="28"/>
          <w:szCs w:val="28"/>
          <w:lang w:eastAsia="ru-RU"/>
        </w:rPr>
        <w:t>•</w:t>
      </w:r>
      <w:r w:rsidRPr="00002D3C">
        <w:rPr>
          <w:rFonts w:ascii="Times New Roman" w:eastAsia="Times New Roman" w:hAnsi="Times New Roman"/>
          <w:color w:val="000000"/>
          <w:sz w:val="28"/>
          <w:szCs w:val="28"/>
          <w:lang w:eastAsia="ru-RU"/>
        </w:rPr>
        <w:tab/>
        <w:t xml:space="preserve">создавать безопасные условия обучения, воспитания и </w:t>
      </w:r>
      <w:proofErr w:type="gramStart"/>
      <w:r w:rsidRPr="00002D3C">
        <w:rPr>
          <w:rFonts w:ascii="Times New Roman" w:eastAsia="Times New Roman" w:hAnsi="Times New Roman"/>
          <w:color w:val="000000"/>
          <w:sz w:val="28"/>
          <w:szCs w:val="28"/>
          <w:lang w:eastAsia="ru-RU"/>
        </w:rPr>
        <w:t>содержания</w:t>
      </w:r>
      <w:proofErr w:type="gramEnd"/>
      <w:r w:rsidRPr="00002D3C">
        <w:rPr>
          <w:rFonts w:ascii="Times New Roman" w:eastAsia="Times New Roman" w:hAnsi="Times New Roman"/>
          <w:color w:val="000000"/>
          <w:sz w:val="28"/>
          <w:szCs w:val="28"/>
          <w:lang w:eastAsia="ru-RU"/>
        </w:rPr>
        <w:t xml:space="preserve"> обучающихся во в</w:t>
      </w:r>
      <w:r>
        <w:rPr>
          <w:rFonts w:ascii="Times New Roman" w:eastAsia="Times New Roman" w:hAnsi="Times New Roman"/>
          <w:color w:val="000000"/>
          <w:sz w:val="28"/>
          <w:szCs w:val="28"/>
          <w:lang w:eastAsia="ru-RU"/>
        </w:rPr>
        <w:t>ремя образовательного процесса;</w:t>
      </w:r>
    </w:p>
    <w:p w:rsidR="00002D3C" w:rsidRPr="00002D3C" w:rsidRDefault="00002D3C" w:rsidP="00002D3C">
      <w:pPr>
        <w:suppressAutoHyphens/>
        <w:spacing w:after="0"/>
        <w:jc w:val="both"/>
        <w:rPr>
          <w:rFonts w:ascii="Times New Roman" w:eastAsia="Times New Roman" w:hAnsi="Times New Roman"/>
          <w:color w:val="000000"/>
          <w:sz w:val="28"/>
          <w:szCs w:val="28"/>
          <w:lang w:eastAsia="ru-RU"/>
        </w:rPr>
      </w:pPr>
      <w:r w:rsidRPr="00002D3C">
        <w:rPr>
          <w:rFonts w:ascii="Times New Roman" w:eastAsia="Times New Roman" w:hAnsi="Times New Roman"/>
          <w:color w:val="000000"/>
          <w:sz w:val="28"/>
          <w:szCs w:val="28"/>
          <w:lang w:eastAsia="ru-RU"/>
        </w:rPr>
        <w:t>•</w:t>
      </w:r>
      <w:r w:rsidRPr="00002D3C">
        <w:rPr>
          <w:rFonts w:ascii="Times New Roman" w:eastAsia="Times New Roman" w:hAnsi="Times New Roman"/>
          <w:color w:val="000000"/>
          <w:sz w:val="28"/>
          <w:szCs w:val="28"/>
          <w:lang w:eastAsia="ru-RU"/>
        </w:rPr>
        <w:tab/>
        <w:t>соблюдать права и свободы обучающихся и работников школы.</w:t>
      </w:r>
    </w:p>
    <w:p w:rsidR="00230F17" w:rsidRDefault="00230F17" w:rsidP="00FF5534">
      <w:pPr>
        <w:suppressAutoHyphens/>
        <w:spacing w:after="0"/>
        <w:jc w:val="both"/>
        <w:rPr>
          <w:rFonts w:ascii="Times New Roman" w:eastAsia="Times New Roman" w:hAnsi="Times New Roman"/>
          <w:b/>
          <w:sz w:val="32"/>
          <w:szCs w:val="32"/>
          <w:lang w:eastAsia="zh-CN"/>
        </w:rPr>
      </w:pPr>
    </w:p>
    <w:p w:rsidR="00445569" w:rsidRPr="00445569" w:rsidRDefault="00F9016B" w:rsidP="00B11E60">
      <w:pPr>
        <w:suppressAutoHyphens/>
        <w:spacing w:after="0"/>
        <w:jc w:val="center"/>
        <w:rPr>
          <w:rFonts w:ascii="Times New Roman" w:eastAsia="Times New Roman" w:hAnsi="Times New Roman"/>
          <w:b/>
          <w:sz w:val="32"/>
          <w:szCs w:val="32"/>
          <w:lang w:eastAsia="zh-CN"/>
        </w:rPr>
      </w:pPr>
      <w:r>
        <w:rPr>
          <w:rFonts w:ascii="Times New Roman" w:eastAsia="Times New Roman" w:hAnsi="Times New Roman"/>
          <w:b/>
          <w:sz w:val="32"/>
          <w:szCs w:val="32"/>
          <w:lang w:eastAsia="zh-CN"/>
        </w:rPr>
        <w:t>2</w:t>
      </w:r>
      <w:r w:rsidR="00445569" w:rsidRPr="00445569">
        <w:rPr>
          <w:rFonts w:ascii="Times New Roman" w:eastAsia="Times New Roman" w:hAnsi="Times New Roman"/>
          <w:b/>
          <w:sz w:val="32"/>
          <w:szCs w:val="32"/>
          <w:lang w:eastAsia="zh-CN"/>
        </w:rPr>
        <w:t>.</w:t>
      </w:r>
      <w:r w:rsidR="00D6410D">
        <w:rPr>
          <w:rFonts w:ascii="Times New Roman" w:eastAsia="Times New Roman" w:hAnsi="Times New Roman"/>
          <w:b/>
          <w:sz w:val="32"/>
          <w:szCs w:val="32"/>
          <w:lang w:eastAsia="zh-CN"/>
        </w:rPr>
        <w:t>Учебный план</w:t>
      </w:r>
      <w:r w:rsidR="00340754">
        <w:rPr>
          <w:rFonts w:ascii="Times New Roman" w:eastAsia="Times New Roman" w:hAnsi="Times New Roman"/>
          <w:b/>
          <w:sz w:val="32"/>
          <w:szCs w:val="32"/>
          <w:lang w:eastAsia="zh-CN"/>
        </w:rPr>
        <w:t xml:space="preserve"> среднего</w:t>
      </w:r>
      <w:r w:rsidR="00445569" w:rsidRPr="00445569">
        <w:rPr>
          <w:rFonts w:ascii="Times New Roman" w:eastAsia="Times New Roman" w:hAnsi="Times New Roman"/>
          <w:b/>
          <w:sz w:val="32"/>
          <w:szCs w:val="32"/>
          <w:lang w:eastAsia="zh-CN"/>
        </w:rPr>
        <w:t xml:space="preserve"> общего образования</w:t>
      </w:r>
    </w:p>
    <w:p w:rsidR="003911AE" w:rsidRPr="003911AE" w:rsidRDefault="003911AE" w:rsidP="003911AE">
      <w:pPr>
        <w:spacing w:after="0" w:line="240" w:lineRule="auto"/>
        <w:ind w:firstLine="540"/>
        <w:jc w:val="both"/>
        <w:rPr>
          <w:rFonts w:ascii="Times New Roman" w:eastAsia="Times New Roman" w:hAnsi="Times New Roman"/>
          <w:color w:val="000000"/>
          <w:sz w:val="28"/>
          <w:szCs w:val="28"/>
          <w:lang w:eastAsia="ru-RU"/>
        </w:rPr>
      </w:pPr>
      <w:r w:rsidRPr="003911AE">
        <w:rPr>
          <w:rFonts w:ascii="Times New Roman" w:eastAsia="Times New Roman" w:hAnsi="Times New Roman"/>
          <w:color w:val="000000"/>
          <w:sz w:val="28"/>
          <w:szCs w:val="28"/>
          <w:lang w:eastAsia="ru-RU"/>
        </w:rPr>
        <w:t>Учебные предметы 10-11 классов представлены в учебном плане МБОУ Верхнеталовская СОШ на базовом уровне.</w:t>
      </w:r>
    </w:p>
    <w:p w:rsidR="003911AE" w:rsidRPr="003911AE" w:rsidRDefault="003911AE" w:rsidP="003911AE">
      <w:pPr>
        <w:shd w:val="clear" w:color="auto" w:fill="FFFFFF"/>
        <w:spacing w:after="0" w:line="240" w:lineRule="auto"/>
        <w:ind w:firstLine="540"/>
        <w:jc w:val="both"/>
        <w:rPr>
          <w:rFonts w:ascii="Times New Roman" w:eastAsia="Times New Roman" w:hAnsi="Times New Roman"/>
          <w:sz w:val="28"/>
          <w:szCs w:val="28"/>
          <w:lang w:eastAsia="ru-RU"/>
        </w:rPr>
      </w:pPr>
      <w:proofErr w:type="gramStart"/>
      <w:r w:rsidRPr="003911AE">
        <w:rPr>
          <w:rFonts w:ascii="Times New Roman" w:eastAsia="Times New Roman" w:hAnsi="Times New Roman"/>
          <w:sz w:val="28"/>
          <w:szCs w:val="28"/>
          <w:lang w:eastAsia="ru-RU"/>
        </w:rPr>
        <w:t xml:space="preserve">Обязательными учебными предметами на базовом уровне являются «Русский язык», «Литература», «Иностранный язык», «Математика», «История», «Физическая культура», «Основы безопасности жизнедеятельности», а также интегрированные </w:t>
      </w:r>
      <w:r w:rsidRPr="003911AE">
        <w:rPr>
          <w:rFonts w:ascii="Times New Roman" w:eastAsia="Times New Roman" w:hAnsi="Times New Roman"/>
          <w:sz w:val="28"/>
          <w:szCs w:val="28"/>
          <w:lang w:eastAsia="ru-RU"/>
        </w:rPr>
        <w:lastRenderedPageBreak/>
        <w:t>учебные предметы «Обществознание (включая экономику и право)»  и «Естествознание».</w:t>
      </w:r>
      <w:proofErr w:type="gramEnd"/>
    </w:p>
    <w:p w:rsidR="003911AE" w:rsidRPr="003911AE" w:rsidRDefault="003911AE" w:rsidP="003911AE">
      <w:pPr>
        <w:shd w:val="clear" w:color="auto" w:fill="FFFFFF"/>
        <w:spacing w:after="0" w:line="240" w:lineRule="auto"/>
        <w:ind w:firstLine="540"/>
        <w:jc w:val="both"/>
        <w:rPr>
          <w:rFonts w:ascii="Times New Roman" w:hAnsi="Times New Roman"/>
          <w:sz w:val="28"/>
          <w:szCs w:val="28"/>
          <w:lang w:eastAsia="ru-RU"/>
        </w:rPr>
      </w:pPr>
      <w:r w:rsidRPr="003911AE">
        <w:rPr>
          <w:rFonts w:ascii="Times New Roman" w:hAnsi="Times New Roman"/>
          <w:sz w:val="28"/>
          <w:szCs w:val="28"/>
          <w:lang w:eastAsia="ru-RU"/>
        </w:rPr>
        <w:t xml:space="preserve">Обязательный учебный предмет «Математика»  включает изучение учебных курсов «Алгебра и начала анализа» и «Геометрия» и демонстрирует общий объем часов. На изучение курсов «Алгебра и начала анализа» и «Геометрия» отводится (5 часов – базовый уровень). </w:t>
      </w:r>
    </w:p>
    <w:p w:rsidR="003911AE" w:rsidRPr="003911AE" w:rsidRDefault="003911AE" w:rsidP="003911AE">
      <w:pPr>
        <w:shd w:val="clear" w:color="auto" w:fill="FFFFFF"/>
        <w:spacing w:after="0" w:line="240" w:lineRule="auto"/>
        <w:ind w:firstLine="540"/>
        <w:jc w:val="both"/>
        <w:rPr>
          <w:rFonts w:ascii="Times New Roman" w:hAnsi="Times New Roman"/>
          <w:sz w:val="28"/>
          <w:szCs w:val="28"/>
          <w:lang w:eastAsia="ru-RU"/>
        </w:rPr>
      </w:pPr>
      <w:r w:rsidRPr="003911AE">
        <w:rPr>
          <w:rFonts w:ascii="Times New Roman" w:hAnsi="Times New Roman"/>
          <w:sz w:val="28"/>
          <w:szCs w:val="28"/>
          <w:lang w:eastAsia="ru-RU"/>
        </w:rPr>
        <w:t>Обязательный учебный предмет «История» изучается как интегрированный и включает разделы «История России» и «Всеобщая история»  на базовом уровне (2 часа в неделю).</w:t>
      </w:r>
    </w:p>
    <w:p w:rsidR="003911AE" w:rsidRPr="003911AE" w:rsidRDefault="003911AE" w:rsidP="003911AE">
      <w:pPr>
        <w:shd w:val="clear" w:color="auto" w:fill="FFFFFF"/>
        <w:spacing w:after="0" w:line="240" w:lineRule="auto"/>
        <w:ind w:firstLine="539"/>
        <w:jc w:val="both"/>
        <w:rPr>
          <w:rFonts w:ascii="Times New Roman" w:eastAsia="Times New Roman" w:hAnsi="Times New Roman"/>
          <w:sz w:val="28"/>
          <w:szCs w:val="28"/>
          <w:lang w:eastAsia="ru-RU"/>
        </w:rPr>
      </w:pPr>
      <w:r w:rsidRPr="003911AE">
        <w:rPr>
          <w:rFonts w:ascii="Times New Roman" w:eastAsia="Times New Roman" w:hAnsi="Times New Roman"/>
          <w:sz w:val="28"/>
          <w:szCs w:val="28"/>
          <w:lang w:eastAsia="ru-RU"/>
        </w:rPr>
        <w:t>Обязательный учебный предмет «Основы безопасности жизнедеятельности» (базовый уровень – 1 час в неделю) в 10-11 классах включает в рамках бюджетного финансирования  проведение 5-ти дневных учебных сборов в количестве 35 часов с целью обучения начальным знаниям в области обороны и  подготовки по основам военной службы.</w:t>
      </w:r>
    </w:p>
    <w:p w:rsidR="003911AE" w:rsidRPr="003911AE" w:rsidRDefault="003911AE" w:rsidP="003911AE">
      <w:pPr>
        <w:shd w:val="clear" w:color="auto" w:fill="FFFFFF"/>
        <w:spacing w:after="0" w:line="240" w:lineRule="auto"/>
        <w:ind w:firstLine="539"/>
        <w:jc w:val="both"/>
        <w:rPr>
          <w:rFonts w:ascii="Times New Roman" w:eastAsia="Times New Roman" w:hAnsi="Times New Roman"/>
          <w:sz w:val="28"/>
          <w:szCs w:val="28"/>
          <w:lang w:eastAsia="ru-RU"/>
        </w:rPr>
      </w:pPr>
      <w:r w:rsidRPr="003911AE">
        <w:rPr>
          <w:rFonts w:ascii="Times New Roman" w:eastAsia="Times New Roman" w:hAnsi="Times New Roman"/>
          <w:sz w:val="28"/>
          <w:szCs w:val="28"/>
          <w:lang w:eastAsia="ru-RU"/>
        </w:rPr>
        <w:t xml:space="preserve">Обязательный учебный предмет «Физическая культура» изучается </w:t>
      </w:r>
      <w:r w:rsidRPr="003911AE">
        <w:rPr>
          <w:rFonts w:ascii="Times New Roman" w:eastAsia="Times New Roman" w:hAnsi="Times New Roman" w:cs="Consultant Cyr"/>
          <w:sz w:val="28"/>
          <w:szCs w:val="28"/>
          <w:lang w:eastAsia="ru-RU"/>
        </w:rPr>
        <w:t xml:space="preserve">в объеме  </w:t>
      </w:r>
      <w:r w:rsidRPr="003911AE">
        <w:rPr>
          <w:rFonts w:ascii="Times New Roman" w:eastAsia="Times New Roman" w:hAnsi="Times New Roman"/>
          <w:sz w:val="28"/>
          <w:szCs w:val="28"/>
          <w:lang w:eastAsia="ru-RU"/>
        </w:rPr>
        <w:t>3 часа в неделю на базовом уровне.</w:t>
      </w:r>
    </w:p>
    <w:p w:rsidR="003911AE" w:rsidRPr="003911AE" w:rsidRDefault="003911AE" w:rsidP="003911AE">
      <w:pPr>
        <w:spacing w:after="0" w:line="240" w:lineRule="auto"/>
        <w:ind w:firstLine="540"/>
        <w:jc w:val="both"/>
        <w:rPr>
          <w:rFonts w:ascii="Times New Roman" w:eastAsia="Times New Roman" w:hAnsi="Times New Roman"/>
          <w:sz w:val="28"/>
          <w:szCs w:val="28"/>
          <w:lang w:eastAsia="ru-RU"/>
        </w:rPr>
      </w:pPr>
      <w:r w:rsidRPr="003911AE">
        <w:rPr>
          <w:rFonts w:ascii="Times New Roman" w:eastAsia="Times New Roman" w:hAnsi="Times New Roman"/>
          <w:sz w:val="28"/>
          <w:szCs w:val="28"/>
          <w:lang w:eastAsia="ru-RU"/>
        </w:rPr>
        <w:t>Предметы естественнонаучного цикла изучаются в объеме инвариантной части учебного плана «Биология» (1 час), «Химия» (1 час), «Физика» в 10 классе (1 час)</w:t>
      </w:r>
      <w:proofErr w:type="gramStart"/>
      <w:r w:rsidRPr="003911AE">
        <w:rPr>
          <w:rFonts w:ascii="Times New Roman" w:eastAsia="Times New Roman" w:hAnsi="Times New Roman"/>
          <w:sz w:val="28"/>
          <w:szCs w:val="28"/>
          <w:lang w:eastAsia="ru-RU"/>
        </w:rPr>
        <w:t xml:space="preserve"> ,</w:t>
      </w:r>
      <w:proofErr w:type="gramEnd"/>
      <w:r w:rsidRPr="003911AE">
        <w:rPr>
          <w:rFonts w:ascii="Times New Roman" w:eastAsia="Times New Roman" w:hAnsi="Times New Roman"/>
          <w:sz w:val="28"/>
          <w:szCs w:val="28"/>
          <w:lang w:eastAsia="ru-RU"/>
        </w:rPr>
        <w:t xml:space="preserve"> вариативной части базового уровня федерального компонента «Биология» (1 час), «Химия» (1 час), «Физика» (2 часа), что позволяет выполнить в полном объеме федеральный компонент базисного учебного плана без нарушения структуры учебного плана. </w:t>
      </w:r>
    </w:p>
    <w:p w:rsidR="003911AE" w:rsidRPr="003911AE" w:rsidRDefault="003911AE" w:rsidP="003911AE">
      <w:pPr>
        <w:spacing w:after="0" w:line="240" w:lineRule="auto"/>
        <w:ind w:firstLine="540"/>
        <w:jc w:val="both"/>
        <w:rPr>
          <w:rFonts w:ascii="Times New Roman" w:eastAsia="Times New Roman" w:hAnsi="Times New Roman"/>
          <w:sz w:val="28"/>
          <w:szCs w:val="28"/>
          <w:lang w:eastAsia="ru-RU"/>
        </w:rPr>
      </w:pPr>
      <w:r w:rsidRPr="003911AE">
        <w:rPr>
          <w:rFonts w:ascii="Times New Roman" w:eastAsia="Times New Roman" w:hAnsi="Times New Roman"/>
          <w:sz w:val="28"/>
          <w:szCs w:val="28"/>
          <w:lang w:eastAsia="ru-RU"/>
        </w:rPr>
        <w:t>Согласно рекомендациям МО РФ 2017 г. В 11 классе вводится учебный предмет астрономия 1 час в неделю 34 часа в год.</w:t>
      </w:r>
    </w:p>
    <w:p w:rsidR="003911AE" w:rsidRPr="003911AE" w:rsidRDefault="003911AE" w:rsidP="003911AE">
      <w:pPr>
        <w:spacing w:after="0" w:line="240" w:lineRule="auto"/>
        <w:ind w:firstLine="540"/>
        <w:jc w:val="both"/>
        <w:rPr>
          <w:rFonts w:ascii="Times New Roman" w:eastAsia="Times New Roman" w:hAnsi="Times New Roman"/>
          <w:sz w:val="28"/>
          <w:szCs w:val="28"/>
          <w:lang w:eastAsia="ru-RU"/>
        </w:rPr>
      </w:pPr>
      <w:r w:rsidRPr="003911AE">
        <w:rPr>
          <w:rFonts w:ascii="Times New Roman" w:eastAsia="Times New Roman" w:hAnsi="Times New Roman"/>
          <w:sz w:val="28"/>
          <w:szCs w:val="28"/>
          <w:lang w:eastAsia="ru-RU"/>
        </w:rPr>
        <w:t xml:space="preserve"> Интегративный учебный предмет «Обществознание (включая экономику и право)» изучается в объеме инвариантной части учебного плана (2 часа в неделю).</w:t>
      </w:r>
    </w:p>
    <w:p w:rsidR="003911AE" w:rsidRPr="003911AE" w:rsidRDefault="003911AE" w:rsidP="003911AE">
      <w:pPr>
        <w:spacing w:after="0" w:line="240" w:lineRule="auto"/>
        <w:ind w:firstLine="540"/>
        <w:jc w:val="both"/>
        <w:rPr>
          <w:rFonts w:ascii="Times New Roman" w:eastAsia="Times New Roman" w:hAnsi="Times New Roman"/>
          <w:sz w:val="28"/>
          <w:szCs w:val="28"/>
          <w:lang w:eastAsia="ru-RU"/>
        </w:rPr>
      </w:pPr>
      <w:r w:rsidRPr="003911AE">
        <w:rPr>
          <w:rFonts w:ascii="Times New Roman" w:eastAsia="Times New Roman" w:hAnsi="Times New Roman"/>
          <w:sz w:val="28"/>
          <w:szCs w:val="28"/>
          <w:lang w:eastAsia="ru-RU"/>
        </w:rPr>
        <w:t xml:space="preserve">Таким образом, учебный план образовательного учреждения включает все обязательные учебные предметы на базовом уровне федерального компонента. </w:t>
      </w:r>
    </w:p>
    <w:p w:rsidR="003911AE" w:rsidRPr="003911AE" w:rsidRDefault="003911AE" w:rsidP="003911AE">
      <w:pPr>
        <w:shd w:val="clear" w:color="auto" w:fill="FFFFFF"/>
        <w:spacing w:after="0" w:line="240" w:lineRule="auto"/>
        <w:ind w:firstLine="540"/>
        <w:jc w:val="both"/>
        <w:rPr>
          <w:rFonts w:ascii="Times New Roman" w:eastAsia="Times New Roman" w:hAnsi="Times New Roman"/>
          <w:sz w:val="28"/>
          <w:szCs w:val="28"/>
          <w:lang w:eastAsia="ru-RU"/>
        </w:rPr>
      </w:pPr>
      <w:r w:rsidRPr="003911AE">
        <w:rPr>
          <w:rFonts w:ascii="Times New Roman" w:eastAsia="Times New Roman" w:hAnsi="Times New Roman"/>
          <w:sz w:val="28"/>
          <w:szCs w:val="28"/>
          <w:lang w:eastAsia="ru-RU"/>
        </w:rPr>
        <w:t xml:space="preserve">Общеобразовательный  уровень подготовки обучающихся 10-11 классов </w:t>
      </w:r>
      <w:proofErr w:type="gramStart"/>
      <w:r w:rsidRPr="003911AE">
        <w:rPr>
          <w:rFonts w:ascii="Times New Roman" w:eastAsia="Times New Roman" w:hAnsi="Times New Roman"/>
          <w:sz w:val="28"/>
          <w:szCs w:val="28"/>
          <w:lang w:eastAsia="ru-RU"/>
        </w:rPr>
        <w:t>составляют</w:t>
      </w:r>
      <w:proofErr w:type="gramEnd"/>
      <w:r w:rsidRPr="003911AE">
        <w:rPr>
          <w:rFonts w:ascii="Times New Roman" w:eastAsia="Times New Roman" w:hAnsi="Times New Roman"/>
          <w:sz w:val="28"/>
          <w:szCs w:val="28"/>
          <w:lang w:eastAsia="ru-RU"/>
        </w:rPr>
        <w:t xml:space="preserve"> и другие базовые учебные предметы вариативной части федерального компонента, которые изучаются по выбору и дополняют набор учебных предметов федерального компонента («География», «Информатика и ИКТ», «Искусство (МХК)», «Технология» - по 1 часу в неделю на базовом уровне). </w:t>
      </w:r>
      <w:r w:rsidRPr="003911AE">
        <w:rPr>
          <w:rFonts w:ascii="Times New Roman" w:eastAsia="Times New Roman" w:hAnsi="Times New Roman"/>
          <w:sz w:val="28"/>
          <w:szCs w:val="28"/>
          <w:lang w:eastAsia="ru-RU"/>
        </w:rPr>
        <w:br/>
      </w:r>
      <w:r w:rsidRPr="003911AE">
        <w:rPr>
          <w:rFonts w:ascii="Times New Roman" w:eastAsia="Times New Roman" w:hAnsi="Times New Roman"/>
          <w:sz w:val="28"/>
          <w:szCs w:val="28"/>
          <w:lang w:eastAsia="ru-RU"/>
        </w:rPr>
        <w:tab/>
      </w:r>
    </w:p>
    <w:p w:rsidR="003911AE" w:rsidRPr="003911AE" w:rsidRDefault="003911AE" w:rsidP="003911AE">
      <w:pPr>
        <w:spacing w:after="0" w:line="240" w:lineRule="auto"/>
        <w:ind w:firstLine="540"/>
        <w:jc w:val="both"/>
        <w:rPr>
          <w:rFonts w:ascii="Times New Roman" w:eastAsia="Times New Roman" w:hAnsi="Times New Roman"/>
          <w:color w:val="000000"/>
          <w:sz w:val="28"/>
          <w:szCs w:val="28"/>
          <w:lang w:eastAsia="ru-RU"/>
        </w:rPr>
      </w:pPr>
      <w:r w:rsidRPr="003911AE">
        <w:rPr>
          <w:rFonts w:ascii="Times New Roman" w:eastAsia="Times New Roman" w:hAnsi="Times New Roman"/>
          <w:color w:val="000000"/>
          <w:sz w:val="28"/>
          <w:szCs w:val="28"/>
          <w:lang w:eastAsia="ru-RU"/>
        </w:rPr>
        <w:t>Учебный план МБОУ Верхнеталовской  СОШ соответствует действующему законодательству Российской Федерации в области образования, обеспечивает выполнение положений государственного стандарта общего образования 2004 года и задает общие рамки перехода образовательных учреждений к проектированию образовательного процесса в соответствии с требованиями нового федерального государственного образовательного стандарта общего образования.</w:t>
      </w:r>
    </w:p>
    <w:p w:rsidR="003911AE" w:rsidRPr="003911AE" w:rsidRDefault="003911AE" w:rsidP="003911AE">
      <w:pPr>
        <w:spacing w:after="0" w:line="240" w:lineRule="auto"/>
        <w:ind w:firstLine="540"/>
        <w:jc w:val="both"/>
        <w:rPr>
          <w:rFonts w:ascii="Times New Roman" w:eastAsia="Times New Roman" w:hAnsi="Times New Roman"/>
          <w:bCs/>
          <w:color w:val="000000"/>
          <w:sz w:val="28"/>
          <w:szCs w:val="28"/>
          <w:lang w:eastAsia="ru-RU"/>
        </w:rPr>
      </w:pPr>
      <w:r w:rsidRPr="003911AE">
        <w:rPr>
          <w:rFonts w:ascii="Times New Roman" w:eastAsia="Times New Roman" w:hAnsi="Times New Roman"/>
          <w:bCs/>
          <w:color w:val="000000"/>
          <w:sz w:val="28"/>
          <w:szCs w:val="28"/>
          <w:lang w:eastAsia="ru-RU"/>
        </w:rPr>
        <w:t>Уровень среднего общего образования готовит выпускников не только к обучению в учреждениях высшего профессионального образования, но и к обучению в системе среднего профессионального образования, а также к началу трудовой деятельности.</w:t>
      </w:r>
    </w:p>
    <w:p w:rsidR="009D796B" w:rsidRDefault="009D796B" w:rsidP="009A1246">
      <w:pPr>
        <w:pStyle w:val="Standard"/>
      </w:pPr>
    </w:p>
    <w:p w:rsidR="005434C2" w:rsidRPr="005434C2" w:rsidRDefault="005434C2" w:rsidP="005434C2">
      <w:pPr>
        <w:spacing w:after="0" w:line="240" w:lineRule="auto"/>
        <w:ind w:left="283" w:firstLine="567"/>
        <w:jc w:val="center"/>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Учебный план (недельный)</w:t>
      </w:r>
    </w:p>
    <w:p w:rsidR="005434C2" w:rsidRPr="005434C2" w:rsidRDefault="005434C2" w:rsidP="005434C2">
      <w:pPr>
        <w:spacing w:after="0" w:line="240" w:lineRule="auto"/>
        <w:ind w:firstLine="708"/>
        <w:jc w:val="center"/>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МБОУ Верхнеталовская СОШ на 2017-2018 учебный год в рамках реализации БУП-2004 для среднего общего образования</w:t>
      </w:r>
    </w:p>
    <w:p w:rsidR="005434C2" w:rsidRPr="005434C2" w:rsidRDefault="005434C2" w:rsidP="005434C2">
      <w:pPr>
        <w:spacing w:after="0" w:line="240" w:lineRule="auto"/>
        <w:ind w:firstLine="708"/>
        <w:jc w:val="center"/>
        <w:rPr>
          <w:rFonts w:ascii="Times New Roman" w:eastAsia="Times New Roman" w:hAnsi="Times New Roman"/>
          <w:sz w:val="28"/>
          <w:szCs w:val="28"/>
          <w:lang w:eastAsia="ru-RU"/>
        </w:rPr>
      </w:pPr>
    </w:p>
    <w:tbl>
      <w:tblPr>
        <w:tblW w:w="8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75"/>
        <w:gridCol w:w="286"/>
        <w:gridCol w:w="3479"/>
        <w:gridCol w:w="1755"/>
        <w:gridCol w:w="282"/>
        <w:gridCol w:w="8"/>
        <w:gridCol w:w="647"/>
        <w:gridCol w:w="905"/>
        <w:gridCol w:w="9"/>
        <w:gridCol w:w="142"/>
        <w:gridCol w:w="87"/>
      </w:tblGrid>
      <w:tr w:rsidR="005434C2" w:rsidRPr="005434C2" w:rsidTr="00000926">
        <w:trPr>
          <w:gridAfter w:val="2"/>
          <w:wAfter w:w="229" w:type="dxa"/>
        </w:trPr>
        <w:tc>
          <w:tcPr>
            <w:tcW w:w="675" w:type="dxa"/>
            <w:tcBorders>
              <w:top w:val="nil"/>
              <w:left w:val="nil"/>
              <w:bottom w:val="nil"/>
              <w:right w:val="nil"/>
            </w:tcBorders>
            <w:shd w:val="clear" w:color="auto" w:fill="FFFFFF"/>
          </w:tcPr>
          <w:p w:rsidR="005434C2" w:rsidRPr="005434C2" w:rsidRDefault="005434C2" w:rsidP="005434C2">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86" w:type="dxa"/>
            <w:tcBorders>
              <w:top w:val="nil"/>
              <w:left w:val="nil"/>
              <w:bottom w:val="nil"/>
              <w:right w:val="single" w:sz="12" w:space="0" w:color="auto"/>
            </w:tcBorders>
            <w:shd w:val="clear" w:color="auto" w:fill="FFFFFF"/>
          </w:tcPr>
          <w:p w:rsidR="005434C2" w:rsidRPr="005434C2" w:rsidRDefault="005434C2" w:rsidP="005434C2">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7085" w:type="dxa"/>
            <w:gridSpan w:val="7"/>
            <w:tcBorders>
              <w:top w:val="single" w:sz="12" w:space="0" w:color="auto"/>
              <w:left w:val="single" w:sz="12" w:space="0" w:color="auto"/>
              <w:bottom w:val="single" w:sz="12" w:space="0" w:color="auto"/>
              <w:right w:val="single" w:sz="12"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ФЕДЕРАЛЬНЫЙ КОМПОНЕНТ</w:t>
            </w:r>
          </w:p>
        </w:tc>
      </w:tr>
      <w:tr w:rsidR="005434C2" w:rsidRPr="005434C2" w:rsidTr="00000926">
        <w:trPr>
          <w:gridAfter w:val="2"/>
          <w:wAfter w:w="229" w:type="dxa"/>
          <w:trHeight w:val="153"/>
        </w:trPr>
        <w:tc>
          <w:tcPr>
            <w:tcW w:w="675" w:type="dxa"/>
            <w:tcBorders>
              <w:top w:val="nil"/>
              <w:left w:val="nil"/>
              <w:bottom w:val="single" w:sz="12" w:space="0" w:color="auto"/>
              <w:right w:val="nil"/>
            </w:tcBorders>
            <w:shd w:val="clear" w:color="auto" w:fill="FFFFFF"/>
          </w:tcPr>
          <w:p w:rsidR="005434C2" w:rsidRPr="005434C2" w:rsidRDefault="005434C2" w:rsidP="005434C2">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86" w:type="dxa"/>
            <w:tcBorders>
              <w:top w:val="nil"/>
              <w:left w:val="nil"/>
              <w:bottom w:val="nil"/>
              <w:right w:val="nil"/>
            </w:tcBorders>
            <w:shd w:val="clear" w:color="auto" w:fill="FFFFFF"/>
          </w:tcPr>
          <w:p w:rsidR="005434C2" w:rsidRPr="005434C2" w:rsidRDefault="005434C2" w:rsidP="005434C2">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479" w:type="dxa"/>
            <w:tcBorders>
              <w:top w:val="single" w:sz="12" w:space="0" w:color="auto"/>
              <w:left w:val="nil"/>
              <w:bottom w:val="single" w:sz="12" w:space="0" w:color="auto"/>
              <w:right w:val="nil"/>
            </w:tcBorders>
            <w:shd w:val="clear" w:color="auto" w:fill="FFFFFF"/>
          </w:tcPr>
          <w:p w:rsidR="005434C2" w:rsidRPr="005434C2" w:rsidRDefault="005434C2" w:rsidP="005434C2">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2692" w:type="dxa"/>
            <w:gridSpan w:val="4"/>
            <w:tcBorders>
              <w:top w:val="single" w:sz="12" w:space="0" w:color="auto"/>
              <w:left w:val="nil"/>
              <w:bottom w:val="single" w:sz="12" w:space="0" w:color="auto"/>
              <w:right w:val="nil"/>
            </w:tcBorders>
            <w:shd w:val="clear" w:color="auto" w:fill="FFFFFF"/>
          </w:tcPr>
          <w:p w:rsidR="005434C2" w:rsidRPr="005434C2" w:rsidRDefault="005434C2" w:rsidP="005434C2">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14" w:type="dxa"/>
            <w:gridSpan w:val="2"/>
            <w:tcBorders>
              <w:top w:val="single" w:sz="12" w:space="0" w:color="auto"/>
              <w:left w:val="nil"/>
              <w:bottom w:val="single" w:sz="12" w:space="0" w:color="auto"/>
              <w:right w:val="nil"/>
            </w:tcBorders>
            <w:shd w:val="clear" w:color="auto" w:fill="FFFFFF"/>
          </w:tcPr>
          <w:p w:rsidR="005434C2" w:rsidRPr="005434C2" w:rsidRDefault="005434C2" w:rsidP="005434C2">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5434C2" w:rsidRPr="005434C2" w:rsidTr="00000926">
        <w:trPr>
          <w:gridAfter w:val="2"/>
          <w:wAfter w:w="229" w:type="dxa"/>
          <w:cantSplit/>
        </w:trPr>
        <w:tc>
          <w:tcPr>
            <w:tcW w:w="675" w:type="dxa"/>
            <w:vMerge w:val="restart"/>
            <w:tcBorders>
              <w:top w:val="single" w:sz="12" w:space="0" w:color="auto"/>
              <w:left w:val="single" w:sz="12" w:space="0" w:color="auto"/>
              <w:bottom w:val="single" w:sz="4" w:space="0" w:color="auto"/>
              <w:right w:val="single" w:sz="12" w:space="0" w:color="auto"/>
            </w:tcBorders>
            <w:shd w:val="clear" w:color="auto" w:fill="FFFFFF"/>
            <w:textDirection w:val="btLr"/>
            <w:hideMark/>
          </w:tcPr>
          <w:p w:rsidR="005434C2" w:rsidRPr="005434C2" w:rsidRDefault="005434C2" w:rsidP="005434C2">
            <w:pPr>
              <w:widowControl w:val="0"/>
              <w:autoSpaceDE w:val="0"/>
              <w:autoSpaceDN w:val="0"/>
              <w:adjustRightInd w:val="0"/>
              <w:spacing w:after="0" w:line="240" w:lineRule="auto"/>
              <w:ind w:left="113" w:right="113"/>
              <w:jc w:val="center"/>
              <w:rPr>
                <w:rFonts w:ascii="Times New Roman" w:eastAsia="Times New Roman" w:hAnsi="Times New Roman"/>
                <w:caps/>
                <w:sz w:val="28"/>
                <w:szCs w:val="28"/>
                <w:lang w:eastAsia="ru-RU"/>
              </w:rPr>
            </w:pPr>
            <w:r w:rsidRPr="005434C2">
              <w:rPr>
                <w:rFonts w:ascii="Times New Roman" w:eastAsia="Times New Roman" w:hAnsi="Times New Roman"/>
                <w:caps/>
                <w:sz w:val="28"/>
                <w:szCs w:val="28"/>
                <w:lang w:eastAsia="ru-RU"/>
              </w:rPr>
              <w:t>ИНВАРИАНТНАЯ ЧАСТЬ</w:t>
            </w:r>
          </w:p>
        </w:tc>
        <w:tc>
          <w:tcPr>
            <w:tcW w:w="286" w:type="dxa"/>
            <w:tcBorders>
              <w:top w:val="nil"/>
              <w:left w:val="single" w:sz="12" w:space="0" w:color="auto"/>
              <w:bottom w:val="nil"/>
              <w:right w:val="single" w:sz="12" w:space="0" w:color="auto"/>
            </w:tcBorders>
            <w:shd w:val="clear" w:color="auto" w:fill="FFFFFF"/>
          </w:tcPr>
          <w:p w:rsidR="005434C2" w:rsidRPr="005434C2" w:rsidRDefault="005434C2" w:rsidP="005434C2">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7085" w:type="dxa"/>
            <w:gridSpan w:val="7"/>
            <w:tcBorders>
              <w:top w:val="single" w:sz="12" w:space="0" w:color="auto"/>
              <w:left w:val="single" w:sz="12" w:space="0" w:color="auto"/>
              <w:bottom w:val="single" w:sz="12" w:space="0" w:color="auto"/>
              <w:right w:val="single" w:sz="12"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Обязательные учебные предметы на базовом уровне</w:t>
            </w:r>
          </w:p>
        </w:tc>
      </w:tr>
      <w:tr w:rsidR="005434C2" w:rsidRPr="005434C2" w:rsidTr="00000926">
        <w:trPr>
          <w:gridAfter w:val="2"/>
          <w:wAfter w:w="229" w:type="dxa"/>
          <w:cantSplit/>
        </w:trPr>
        <w:tc>
          <w:tcPr>
            <w:tcW w:w="675" w:type="dxa"/>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5434C2" w:rsidRPr="005434C2" w:rsidRDefault="005434C2" w:rsidP="005434C2">
            <w:pPr>
              <w:spacing w:after="0" w:line="240" w:lineRule="auto"/>
              <w:rPr>
                <w:rFonts w:ascii="Times New Roman" w:eastAsia="Times New Roman" w:hAnsi="Times New Roman"/>
                <w:caps/>
                <w:sz w:val="28"/>
                <w:szCs w:val="28"/>
                <w:lang w:eastAsia="ru-RU"/>
              </w:rPr>
            </w:pPr>
          </w:p>
        </w:tc>
        <w:tc>
          <w:tcPr>
            <w:tcW w:w="286" w:type="dxa"/>
            <w:tcBorders>
              <w:top w:val="nil"/>
              <w:left w:val="single" w:sz="12" w:space="0" w:color="auto"/>
              <w:bottom w:val="nil"/>
              <w:right w:val="nil"/>
            </w:tcBorders>
            <w:shd w:val="clear" w:color="auto" w:fill="FFFFFF"/>
          </w:tcPr>
          <w:p w:rsidR="005434C2" w:rsidRPr="005434C2" w:rsidRDefault="005434C2" w:rsidP="005434C2">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479" w:type="dxa"/>
            <w:tcBorders>
              <w:top w:val="single" w:sz="12" w:space="0" w:color="auto"/>
              <w:left w:val="nil"/>
              <w:bottom w:val="single" w:sz="4" w:space="0" w:color="auto"/>
              <w:right w:val="nil"/>
            </w:tcBorders>
            <w:shd w:val="clear" w:color="auto" w:fill="FFFFFF"/>
          </w:tcPr>
          <w:p w:rsidR="005434C2" w:rsidRPr="005434C2" w:rsidRDefault="005434C2" w:rsidP="005434C2">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2692" w:type="dxa"/>
            <w:gridSpan w:val="4"/>
            <w:tcBorders>
              <w:top w:val="single" w:sz="12" w:space="0" w:color="auto"/>
              <w:left w:val="nil"/>
              <w:bottom w:val="single" w:sz="4" w:space="0" w:color="auto"/>
              <w:right w:val="nil"/>
            </w:tcBorders>
            <w:shd w:val="clear" w:color="auto" w:fill="FFFFFF"/>
          </w:tcPr>
          <w:p w:rsidR="005434C2" w:rsidRPr="005434C2" w:rsidRDefault="005434C2" w:rsidP="005434C2">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14" w:type="dxa"/>
            <w:gridSpan w:val="2"/>
            <w:tcBorders>
              <w:top w:val="single" w:sz="12" w:space="0" w:color="auto"/>
              <w:left w:val="nil"/>
              <w:bottom w:val="single" w:sz="4" w:space="0" w:color="auto"/>
              <w:right w:val="nil"/>
            </w:tcBorders>
            <w:shd w:val="clear" w:color="auto" w:fill="FFFFFF"/>
          </w:tcPr>
          <w:p w:rsidR="005434C2" w:rsidRPr="005434C2" w:rsidRDefault="005434C2" w:rsidP="005434C2">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5434C2" w:rsidRPr="005434C2" w:rsidTr="00000926">
        <w:trPr>
          <w:gridAfter w:val="2"/>
          <w:wAfter w:w="229" w:type="dxa"/>
          <w:cantSplit/>
        </w:trPr>
        <w:tc>
          <w:tcPr>
            <w:tcW w:w="675" w:type="dxa"/>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5434C2" w:rsidRPr="005434C2" w:rsidRDefault="005434C2" w:rsidP="005434C2">
            <w:pPr>
              <w:spacing w:after="0" w:line="240" w:lineRule="auto"/>
              <w:rPr>
                <w:rFonts w:ascii="Times New Roman" w:eastAsia="Times New Roman" w:hAnsi="Times New Roman"/>
                <w:caps/>
                <w:sz w:val="28"/>
                <w:szCs w:val="28"/>
                <w:lang w:eastAsia="ru-RU"/>
              </w:rPr>
            </w:pPr>
          </w:p>
        </w:tc>
        <w:tc>
          <w:tcPr>
            <w:tcW w:w="286" w:type="dxa"/>
            <w:tcBorders>
              <w:top w:val="nil"/>
              <w:left w:val="single" w:sz="12" w:space="0" w:color="auto"/>
              <w:bottom w:val="nil"/>
              <w:right w:val="single" w:sz="4" w:space="0" w:color="auto"/>
            </w:tcBorders>
            <w:shd w:val="clear" w:color="auto" w:fill="FFFFFF"/>
          </w:tcPr>
          <w:p w:rsidR="005434C2" w:rsidRPr="005434C2" w:rsidRDefault="005434C2" w:rsidP="005434C2">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347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434C2" w:rsidRPr="005434C2" w:rsidRDefault="005434C2" w:rsidP="005434C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Учебные предметы</w:t>
            </w:r>
          </w:p>
        </w:tc>
        <w:tc>
          <w:tcPr>
            <w:tcW w:w="3606" w:type="dxa"/>
            <w:gridSpan w:val="6"/>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 xml:space="preserve">Количество часов за два года обучения </w:t>
            </w:r>
          </w:p>
        </w:tc>
      </w:tr>
      <w:tr w:rsidR="005434C2" w:rsidRPr="005434C2" w:rsidTr="00000926">
        <w:trPr>
          <w:cantSplit/>
        </w:trPr>
        <w:tc>
          <w:tcPr>
            <w:tcW w:w="675" w:type="dxa"/>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5434C2" w:rsidRPr="005434C2" w:rsidRDefault="005434C2" w:rsidP="005434C2">
            <w:pPr>
              <w:spacing w:after="0" w:line="240" w:lineRule="auto"/>
              <w:rPr>
                <w:rFonts w:ascii="Times New Roman" w:eastAsia="Times New Roman" w:hAnsi="Times New Roman"/>
                <w:caps/>
                <w:sz w:val="28"/>
                <w:szCs w:val="28"/>
                <w:lang w:eastAsia="ru-RU"/>
              </w:rPr>
            </w:pPr>
          </w:p>
        </w:tc>
        <w:tc>
          <w:tcPr>
            <w:tcW w:w="286" w:type="dxa"/>
            <w:tcBorders>
              <w:top w:val="nil"/>
              <w:left w:val="single" w:sz="12" w:space="0" w:color="auto"/>
              <w:bottom w:val="nil"/>
              <w:right w:val="single" w:sz="4" w:space="0" w:color="auto"/>
            </w:tcBorders>
            <w:shd w:val="clear" w:color="auto" w:fill="FFFFFF"/>
          </w:tcPr>
          <w:p w:rsidR="005434C2" w:rsidRPr="005434C2" w:rsidRDefault="005434C2" w:rsidP="005434C2">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47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434C2" w:rsidRPr="005434C2" w:rsidRDefault="005434C2" w:rsidP="005434C2">
            <w:pPr>
              <w:spacing w:after="0" w:line="240" w:lineRule="auto"/>
              <w:rPr>
                <w:rFonts w:ascii="Times New Roman" w:eastAsia="Times New Roman" w:hAnsi="Times New Roman"/>
                <w:sz w:val="28"/>
                <w:szCs w:val="28"/>
                <w:lang w:eastAsia="ru-RU"/>
              </w:rPr>
            </w:pPr>
          </w:p>
        </w:tc>
        <w:tc>
          <w:tcPr>
            <w:tcW w:w="359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Базовый уровень</w:t>
            </w:r>
          </w:p>
        </w:tc>
        <w:tc>
          <w:tcPr>
            <w:tcW w:w="238" w:type="dxa"/>
            <w:gridSpan w:val="3"/>
            <w:tcBorders>
              <w:top w:val="single" w:sz="4" w:space="0" w:color="auto"/>
              <w:left w:val="single" w:sz="4" w:space="0" w:color="auto"/>
              <w:bottom w:val="nil"/>
              <w:right w:val="nil"/>
            </w:tcBorders>
            <w:shd w:val="clear" w:color="auto" w:fill="FFFFFF"/>
          </w:tcPr>
          <w:p w:rsidR="005434C2" w:rsidRPr="005434C2" w:rsidRDefault="005434C2" w:rsidP="005434C2">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5434C2" w:rsidRPr="005434C2" w:rsidTr="00000926">
        <w:trPr>
          <w:cantSplit/>
          <w:trHeight w:val="27"/>
        </w:trPr>
        <w:tc>
          <w:tcPr>
            <w:tcW w:w="675" w:type="dxa"/>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5434C2" w:rsidRPr="005434C2" w:rsidRDefault="005434C2" w:rsidP="005434C2">
            <w:pPr>
              <w:spacing w:after="0" w:line="240" w:lineRule="auto"/>
              <w:rPr>
                <w:rFonts w:ascii="Times New Roman" w:eastAsia="Times New Roman" w:hAnsi="Times New Roman"/>
                <w:caps/>
                <w:sz w:val="28"/>
                <w:szCs w:val="28"/>
                <w:lang w:eastAsia="ru-RU"/>
              </w:rPr>
            </w:pPr>
          </w:p>
        </w:tc>
        <w:tc>
          <w:tcPr>
            <w:tcW w:w="286" w:type="dxa"/>
            <w:vMerge w:val="restart"/>
            <w:tcBorders>
              <w:top w:val="nil"/>
              <w:left w:val="single" w:sz="12" w:space="0" w:color="auto"/>
              <w:bottom w:val="nil"/>
              <w:right w:val="single" w:sz="4" w:space="0" w:color="auto"/>
            </w:tcBorders>
            <w:shd w:val="clear" w:color="auto" w:fill="FFFFFF"/>
          </w:tcPr>
          <w:p w:rsidR="005434C2" w:rsidRPr="005434C2" w:rsidRDefault="005434C2" w:rsidP="005434C2">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5434C2" w:rsidRPr="005434C2" w:rsidRDefault="005434C2" w:rsidP="005434C2">
            <w:pPr>
              <w:spacing w:after="0" w:line="240" w:lineRule="auto"/>
              <w:rPr>
                <w:rFonts w:eastAsia="Times New Roman"/>
                <w:sz w:val="28"/>
                <w:szCs w:val="28"/>
                <w:lang w:eastAsia="ru-RU"/>
              </w:rPr>
            </w:pPr>
          </w:p>
        </w:tc>
        <w:tc>
          <w:tcPr>
            <w:tcW w:w="1755" w:type="dxa"/>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ind w:right="774"/>
              <w:jc w:val="center"/>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10 класс</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ind w:right="774"/>
              <w:jc w:val="center"/>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11 класс</w:t>
            </w:r>
          </w:p>
        </w:tc>
        <w:tc>
          <w:tcPr>
            <w:tcW w:w="238" w:type="dxa"/>
            <w:gridSpan w:val="3"/>
            <w:vMerge w:val="restart"/>
            <w:tcBorders>
              <w:top w:val="nil"/>
              <w:left w:val="single" w:sz="4" w:space="0" w:color="auto"/>
              <w:bottom w:val="nil"/>
              <w:right w:val="nil"/>
            </w:tcBorders>
            <w:shd w:val="clear" w:color="auto" w:fill="FFFFFF"/>
          </w:tcPr>
          <w:p w:rsidR="005434C2" w:rsidRPr="005434C2" w:rsidRDefault="005434C2" w:rsidP="005434C2">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5434C2" w:rsidRPr="005434C2" w:rsidRDefault="005434C2" w:rsidP="005434C2">
            <w:pPr>
              <w:rPr>
                <w:rFonts w:ascii="Times New Roman" w:eastAsia="Times New Roman" w:hAnsi="Times New Roman"/>
                <w:sz w:val="28"/>
                <w:szCs w:val="28"/>
                <w:lang w:eastAsia="ru-RU"/>
              </w:rPr>
            </w:pPr>
          </w:p>
          <w:p w:rsidR="005434C2" w:rsidRPr="005434C2" w:rsidRDefault="005434C2" w:rsidP="005434C2">
            <w:pPr>
              <w:rPr>
                <w:rFonts w:ascii="Times New Roman" w:eastAsia="Times New Roman" w:hAnsi="Times New Roman"/>
                <w:sz w:val="28"/>
                <w:szCs w:val="28"/>
                <w:lang w:eastAsia="ru-RU"/>
              </w:rPr>
            </w:pPr>
          </w:p>
          <w:p w:rsidR="005434C2" w:rsidRPr="005434C2" w:rsidRDefault="005434C2" w:rsidP="005434C2">
            <w:pPr>
              <w:rPr>
                <w:rFonts w:ascii="Times New Roman" w:eastAsia="Times New Roman" w:hAnsi="Times New Roman"/>
                <w:sz w:val="28"/>
                <w:szCs w:val="28"/>
                <w:lang w:eastAsia="ru-RU"/>
              </w:rPr>
            </w:pPr>
          </w:p>
          <w:p w:rsidR="005434C2" w:rsidRPr="005434C2" w:rsidRDefault="005434C2" w:rsidP="005434C2">
            <w:pPr>
              <w:rPr>
                <w:rFonts w:ascii="Times New Roman" w:eastAsia="Times New Roman" w:hAnsi="Times New Roman"/>
                <w:sz w:val="28"/>
                <w:szCs w:val="28"/>
                <w:lang w:eastAsia="ru-RU"/>
              </w:rPr>
            </w:pPr>
          </w:p>
          <w:p w:rsidR="005434C2" w:rsidRPr="005434C2" w:rsidRDefault="005434C2" w:rsidP="005434C2">
            <w:pPr>
              <w:rPr>
                <w:rFonts w:ascii="Times New Roman" w:eastAsia="Times New Roman" w:hAnsi="Times New Roman"/>
                <w:sz w:val="28"/>
                <w:szCs w:val="28"/>
                <w:lang w:eastAsia="ru-RU"/>
              </w:rPr>
            </w:pPr>
          </w:p>
          <w:p w:rsidR="005434C2" w:rsidRPr="005434C2" w:rsidRDefault="005434C2" w:rsidP="005434C2">
            <w:pPr>
              <w:rPr>
                <w:rFonts w:ascii="Times New Roman" w:eastAsia="Times New Roman" w:hAnsi="Times New Roman"/>
                <w:sz w:val="28"/>
                <w:szCs w:val="28"/>
                <w:lang w:eastAsia="ru-RU"/>
              </w:rPr>
            </w:pPr>
          </w:p>
          <w:p w:rsidR="005434C2" w:rsidRPr="005434C2" w:rsidRDefault="005434C2" w:rsidP="005434C2">
            <w:pPr>
              <w:rPr>
                <w:rFonts w:ascii="Times New Roman" w:eastAsia="Times New Roman" w:hAnsi="Times New Roman"/>
                <w:sz w:val="28"/>
                <w:szCs w:val="28"/>
                <w:lang w:eastAsia="ru-RU"/>
              </w:rPr>
            </w:pPr>
          </w:p>
        </w:tc>
      </w:tr>
      <w:tr w:rsidR="005434C2" w:rsidRPr="005434C2" w:rsidTr="00000926">
        <w:trPr>
          <w:cantSplit/>
          <w:trHeight w:val="22"/>
        </w:trPr>
        <w:tc>
          <w:tcPr>
            <w:tcW w:w="675" w:type="dxa"/>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5434C2" w:rsidRPr="005434C2" w:rsidRDefault="005434C2" w:rsidP="005434C2">
            <w:pPr>
              <w:spacing w:after="0" w:line="240" w:lineRule="auto"/>
              <w:rPr>
                <w:rFonts w:ascii="Times New Roman" w:eastAsia="Times New Roman" w:hAnsi="Times New Roman"/>
                <w:caps/>
                <w:sz w:val="28"/>
                <w:szCs w:val="28"/>
                <w:lang w:eastAsia="ru-RU"/>
              </w:rPr>
            </w:pPr>
          </w:p>
        </w:tc>
        <w:tc>
          <w:tcPr>
            <w:tcW w:w="286" w:type="dxa"/>
            <w:vMerge/>
            <w:tcBorders>
              <w:top w:val="nil"/>
              <w:left w:val="single" w:sz="12" w:space="0" w:color="auto"/>
              <w:bottom w:val="nil"/>
              <w:right w:val="single" w:sz="4" w:space="0" w:color="auto"/>
            </w:tcBorders>
            <w:shd w:val="clear" w:color="auto" w:fill="FFFFFF"/>
            <w:vAlign w:val="center"/>
            <w:hideMark/>
          </w:tcPr>
          <w:p w:rsidR="005434C2" w:rsidRPr="005434C2" w:rsidRDefault="005434C2" w:rsidP="005434C2">
            <w:pPr>
              <w:spacing w:after="0" w:line="240" w:lineRule="auto"/>
              <w:rPr>
                <w:rFonts w:ascii="Times New Roman" w:eastAsia="Times New Roman" w:hAnsi="Times New Roman"/>
                <w:sz w:val="28"/>
                <w:szCs w:val="28"/>
                <w:lang w:eastAsia="ru-RU"/>
              </w:rPr>
            </w:pPr>
          </w:p>
        </w:tc>
        <w:tc>
          <w:tcPr>
            <w:tcW w:w="3479" w:type="dxa"/>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Русский язык</w:t>
            </w:r>
          </w:p>
        </w:tc>
        <w:tc>
          <w:tcPr>
            <w:tcW w:w="1755" w:type="dxa"/>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ind w:right="774"/>
              <w:jc w:val="right"/>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1</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ind w:right="774"/>
              <w:jc w:val="right"/>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1</w:t>
            </w:r>
          </w:p>
        </w:tc>
        <w:tc>
          <w:tcPr>
            <w:tcW w:w="238" w:type="dxa"/>
            <w:gridSpan w:val="3"/>
            <w:vMerge/>
            <w:tcBorders>
              <w:top w:val="nil"/>
              <w:left w:val="single" w:sz="4" w:space="0" w:color="auto"/>
              <w:bottom w:val="nil"/>
              <w:right w:val="nil"/>
            </w:tcBorders>
            <w:shd w:val="clear" w:color="auto" w:fill="FFFFFF"/>
            <w:vAlign w:val="center"/>
            <w:hideMark/>
          </w:tcPr>
          <w:p w:rsidR="005434C2" w:rsidRPr="005434C2" w:rsidRDefault="005434C2" w:rsidP="005434C2">
            <w:pPr>
              <w:spacing w:after="0" w:line="240" w:lineRule="auto"/>
              <w:rPr>
                <w:rFonts w:ascii="Times New Roman" w:eastAsia="Times New Roman" w:hAnsi="Times New Roman"/>
                <w:sz w:val="28"/>
                <w:szCs w:val="28"/>
                <w:lang w:eastAsia="ru-RU"/>
              </w:rPr>
            </w:pPr>
          </w:p>
        </w:tc>
      </w:tr>
      <w:tr w:rsidR="005434C2" w:rsidRPr="005434C2" w:rsidTr="00000926">
        <w:trPr>
          <w:cantSplit/>
          <w:trHeight w:val="22"/>
        </w:trPr>
        <w:tc>
          <w:tcPr>
            <w:tcW w:w="675" w:type="dxa"/>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5434C2" w:rsidRPr="005434C2" w:rsidRDefault="005434C2" w:rsidP="005434C2">
            <w:pPr>
              <w:spacing w:after="0" w:line="240" w:lineRule="auto"/>
              <w:rPr>
                <w:rFonts w:ascii="Times New Roman" w:eastAsia="Times New Roman" w:hAnsi="Times New Roman"/>
                <w:caps/>
                <w:sz w:val="28"/>
                <w:szCs w:val="28"/>
                <w:lang w:eastAsia="ru-RU"/>
              </w:rPr>
            </w:pPr>
          </w:p>
        </w:tc>
        <w:tc>
          <w:tcPr>
            <w:tcW w:w="286" w:type="dxa"/>
            <w:vMerge/>
            <w:tcBorders>
              <w:top w:val="nil"/>
              <w:left w:val="single" w:sz="12" w:space="0" w:color="auto"/>
              <w:bottom w:val="nil"/>
              <w:right w:val="single" w:sz="4" w:space="0" w:color="auto"/>
            </w:tcBorders>
            <w:shd w:val="clear" w:color="auto" w:fill="FFFFFF"/>
            <w:vAlign w:val="center"/>
            <w:hideMark/>
          </w:tcPr>
          <w:p w:rsidR="005434C2" w:rsidRPr="005434C2" w:rsidRDefault="005434C2" w:rsidP="005434C2">
            <w:pPr>
              <w:spacing w:after="0" w:line="240" w:lineRule="auto"/>
              <w:rPr>
                <w:rFonts w:ascii="Times New Roman" w:eastAsia="Times New Roman" w:hAnsi="Times New Roman"/>
                <w:sz w:val="28"/>
                <w:szCs w:val="28"/>
                <w:lang w:eastAsia="ru-RU"/>
              </w:rPr>
            </w:pPr>
          </w:p>
        </w:tc>
        <w:tc>
          <w:tcPr>
            <w:tcW w:w="3479" w:type="dxa"/>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Литература</w:t>
            </w:r>
          </w:p>
        </w:tc>
        <w:tc>
          <w:tcPr>
            <w:tcW w:w="1755" w:type="dxa"/>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ind w:right="774"/>
              <w:jc w:val="right"/>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3</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ind w:right="774"/>
              <w:jc w:val="right"/>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3</w:t>
            </w:r>
          </w:p>
        </w:tc>
        <w:tc>
          <w:tcPr>
            <w:tcW w:w="238" w:type="dxa"/>
            <w:gridSpan w:val="3"/>
            <w:vMerge/>
            <w:tcBorders>
              <w:top w:val="nil"/>
              <w:left w:val="single" w:sz="4" w:space="0" w:color="auto"/>
              <w:bottom w:val="nil"/>
              <w:right w:val="nil"/>
            </w:tcBorders>
            <w:shd w:val="clear" w:color="auto" w:fill="FFFFFF"/>
            <w:vAlign w:val="center"/>
            <w:hideMark/>
          </w:tcPr>
          <w:p w:rsidR="005434C2" w:rsidRPr="005434C2" w:rsidRDefault="005434C2" w:rsidP="005434C2">
            <w:pPr>
              <w:spacing w:after="0" w:line="240" w:lineRule="auto"/>
              <w:rPr>
                <w:rFonts w:ascii="Times New Roman" w:eastAsia="Times New Roman" w:hAnsi="Times New Roman"/>
                <w:sz w:val="28"/>
                <w:szCs w:val="28"/>
                <w:lang w:eastAsia="ru-RU"/>
              </w:rPr>
            </w:pPr>
          </w:p>
        </w:tc>
      </w:tr>
      <w:tr w:rsidR="005434C2" w:rsidRPr="005434C2" w:rsidTr="00000926">
        <w:trPr>
          <w:cantSplit/>
          <w:trHeight w:val="22"/>
        </w:trPr>
        <w:tc>
          <w:tcPr>
            <w:tcW w:w="675" w:type="dxa"/>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5434C2" w:rsidRPr="005434C2" w:rsidRDefault="005434C2" w:rsidP="005434C2">
            <w:pPr>
              <w:spacing w:after="0" w:line="240" w:lineRule="auto"/>
              <w:rPr>
                <w:rFonts w:ascii="Times New Roman" w:eastAsia="Times New Roman" w:hAnsi="Times New Roman"/>
                <w:caps/>
                <w:sz w:val="28"/>
                <w:szCs w:val="28"/>
                <w:lang w:eastAsia="ru-RU"/>
              </w:rPr>
            </w:pPr>
          </w:p>
        </w:tc>
        <w:tc>
          <w:tcPr>
            <w:tcW w:w="286" w:type="dxa"/>
            <w:vMerge/>
            <w:tcBorders>
              <w:top w:val="nil"/>
              <w:left w:val="single" w:sz="12" w:space="0" w:color="auto"/>
              <w:bottom w:val="nil"/>
              <w:right w:val="single" w:sz="4" w:space="0" w:color="auto"/>
            </w:tcBorders>
            <w:shd w:val="clear" w:color="auto" w:fill="FFFFFF"/>
            <w:vAlign w:val="center"/>
            <w:hideMark/>
          </w:tcPr>
          <w:p w:rsidR="005434C2" w:rsidRPr="005434C2" w:rsidRDefault="005434C2" w:rsidP="005434C2">
            <w:pPr>
              <w:spacing w:after="0" w:line="240" w:lineRule="auto"/>
              <w:rPr>
                <w:rFonts w:ascii="Times New Roman" w:eastAsia="Times New Roman" w:hAnsi="Times New Roman"/>
                <w:sz w:val="28"/>
                <w:szCs w:val="28"/>
                <w:lang w:eastAsia="ru-RU"/>
              </w:rPr>
            </w:pPr>
          </w:p>
        </w:tc>
        <w:tc>
          <w:tcPr>
            <w:tcW w:w="3479" w:type="dxa"/>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Иностранный язык (англ.)</w:t>
            </w:r>
          </w:p>
        </w:tc>
        <w:tc>
          <w:tcPr>
            <w:tcW w:w="1755" w:type="dxa"/>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ind w:right="774"/>
              <w:jc w:val="right"/>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3</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ind w:right="774"/>
              <w:jc w:val="right"/>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3</w:t>
            </w:r>
          </w:p>
        </w:tc>
        <w:tc>
          <w:tcPr>
            <w:tcW w:w="238" w:type="dxa"/>
            <w:gridSpan w:val="3"/>
            <w:vMerge/>
            <w:tcBorders>
              <w:top w:val="nil"/>
              <w:left w:val="single" w:sz="4" w:space="0" w:color="auto"/>
              <w:bottom w:val="nil"/>
              <w:right w:val="nil"/>
            </w:tcBorders>
            <w:shd w:val="clear" w:color="auto" w:fill="FFFFFF"/>
            <w:vAlign w:val="center"/>
            <w:hideMark/>
          </w:tcPr>
          <w:p w:rsidR="005434C2" w:rsidRPr="005434C2" w:rsidRDefault="005434C2" w:rsidP="005434C2">
            <w:pPr>
              <w:spacing w:after="0" w:line="240" w:lineRule="auto"/>
              <w:rPr>
                <w:rFonts w:ascii="Times New Roman" w:eastAsia="Times New Roman" w:hAnsi="Times New Roman"/>
                <w:sz w:val="28"/>
                <w:szCs w:val="28"/>
                <w:lang w:eastAsia="ru-RU"/>
              </w:rPr>
            </w:pPr>
          </w:p>
        </w:tc>
      </w:tr>
      <w:tr w:rsidR="005434C2" w:rsidRPr="005434C2" w:rsidTr="00000926">
        <w:trPr>
          <w:cantSplit/>
          <w:trHeight w:val="22"/>
        </w:trPr>
        <w:tc>
          <w:tcPr>
            <w:tcW w:w="675" w:type="dxa"/>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5434C2" w:rsidRPr="005434C2" w:rsidRDefault="005434C2" w:rsidP="005434C2">
            <w:pPr>
              <w:spacing w:after="0" w:line="240" w:lineRule="auto"/>
              <w:rPr>
                <w:rFonts w:ascii="Times New Roman" w:eastAsia="Times New Roman" w:hAnsi="Times New Roman"/>
                <w:caps/>
                <w:sz w:val="28"/>
                <w:szCs w:val="28"/>
                <w:lang w:eastAsia="ru-RU"/>
              </w:rPr>
            </w:pPr>
          </w:p>
        </w:tc>
        <w:tc>
          <w:tcPr>
            <w:tcW w:w="286" w:type="dxa"/>
            <w:vMerge/>
            <w:tcBorders>
              <w:top w:val="nil"/>
              <w:left w:val="single" w:sz="12" w:space="0" w:color="auto"/>
              <w:bottom w:val="nil"/>
              <w:right w:val="single" w:sz="4" w:space="0" w:color="auto"/>
            </w:tcBorders>
            <w:shd w:val="clear" w:color="auto" w:fill="FFFFFF"/>
            <w:vAlign w:val="center"/>
            <w:hideMark/>
          </w:tcPr>
          <w:p w:rsidR="005434C2" w:rsidRPr="005434C2" w:rsidRDefault="005434C2" w:rsidP="005434C2">
            <w:pPr>
              <w:spacing w:after="0" w:line="240" w:lineRule="auto"/>
              <w:rPr>
                <w:rFonts w:ascii="Times New Roman" w:eastAsia="Times New Roman" w:hAnsi="Times New Roman"/>
                <w:sz w:val="28"/>
                <w:szCs w:val="28"/>
                <w:lang w:eastAsia="ru-RU"/>
              </w:rPr>
            </w:pPr>
          </w:p>
        </w:tc>
        <w:tc>
          <w:tcPr>
            <w:tcW w:w="3479" w:type="dxa"/>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Математика</w:t>
            </w:r>
          </w:p>
        </w:tc>
        <w:tc>
          <w:tcPr>
            <w:tcW w:w="1755" w:type="dxa"/>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ind w:right="774"/>
              <w:jc w:val="right"/>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4</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ind w:right="774"/>
              <w:jc w:val="right"/>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4</w:t>
            </w:r>
          </w:p>
        </w:tc>
        <w:tc>
          <w:tcPr>
            <w:tcW w:w="238" w:type="dxa"/>
            <w:gridSpan w:val="3"/>
            <w:vMerge/>
            <w:tcBorders>
              <w:top w:val="nil"/>
              <w:left w:val="single" w:sz="4" w:space="0" w:color="auto"/>
              <w:bottom w:val="nil"/>
              <w:right w:val="nil"/>
            </w:tcBorders>
            <w:shd w:val="clear" w:color="auto" w:fill="FFFFFF"/>
            <w:vAlign w:val="center"/>
            <w:hideMark/>
          </w:tcPr>
          <w:p w:rsidR="005434C2" w:rsidRPr="005434C2" w:rsidRDefault="005434C2" w:rsidP="005434C2">
            <w:pPr>
              <w:spacing w:after="0" w:line="240" w:lineRule="auto"/>
              <w:rPr>
                <w:rFonts w:ascii="Times New Roman" w:eastAsia="Times New Roman" w:hAnsi="Times New Roman"/>
                <w:sz w:val="28"/>
                <w:szCs w:val="28"/>
                <w:lang w:eastAsia="ru-RU"/>
              </w:rPr>
            </w:pPr>
          </w:p>
        </w:tc>
      </w:tr>
      <w:tr w:rsidR="005434C2" w:rsidRPr="005434C2" w:rsidTr="00000926">
        <w:trPr>
          <w:cantSplit/>
          <w:trHeight w:val="22"/>
        </w:trPr>
        <w:tc>
          <w:tcPr>
            <w:tcW w:w="675" w:type="dxa"/>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5434C2" w:rsidRPr="005434C2" w:rsidRDefault="005434C2" w:rsidP="005434C2">
            <w:pPr>
              <w:spacing w:after="0" w:line="240" w:lineRule="auto"/>
              <w:rPr>
                <w:rFonts w:ascii="Times New Roman" w:eastAsia="Times New Roman" w:hAnsi="Times New Roman"/>
                <w:caps/>
                <w:sz w:val="28"/>
                <w:szCs w:val="28"/>
                <w:lang w:eastAsia="ru-RU"/>
              </w:rPr>
            </w:pPr>
          </w:p>
        </w:tc>
        <w:tc>
          <w:tcPr>
            <w:tcW w:w="286" w:type="dxa"/>
            <w:vMerge/>
            <w:tcBorders>
              <w:top w:val="nil"/>
              <w:left w:val="single" w:sz="12" w:space="0" w:color="auto"/>
              <w:bottom w:val="nil"/>
              <w:right w:val="single" w:sz="4" w:space="0" w:color="auto"/>
            </w:tcBorders>
            <w:shd w:val="clear" w:color="auto" w:fill="FFFFFF"/>
            <w:vAlign w:val="center"/>
            <w:hideMark/>
          </w:tcPr>
          <w:p w:rsidR="005434C2" w:rsidRPr="005434C2" w:rsidRDefault="005434C2" w:rsidP="005434C2">
            <w:pPr>
              <w:spacing w:after="0" w:line="240" w:lineRule="auto"/>
              <w:rPr>
                <w:rFonts w:ascii="Times New Roman" w:eastAsia="Times New Roman" w:hAnsi="Times New Roman"/>
                <w:sz w:val="28"/>
                <w:szCs w:val="28"/>
                <w:lang w:eastAsia="ru-RU"/>
              </w:rPr>
            </w:pPr>
          </w:p>
        </w:tc>
        <w:tc>
          <w:tcPr>
            <w:tcW w:w="3479" w:type="dxa"/>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История</w:t>
            </w:r>
          </w:p>
        </w:tc>
        <w:tc>
          <w:tcPr>
            <w:tcW w:w="1755" w:type="dxa"/>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ind w:right="774"/>
              <w:jc w:val="right"/>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2</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ind w:right="774"/>
              <w:jc w:val="right"/>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2</w:t>
            </w:r>
          </w:p>
        </w:tc>
        <w:tc>
          <w:tcPr>
            <w:tcW w:w="238" w:type="dxa"/>
            <w:gridSpan w:val="3"/>
            <w:vMerge/>
            <w:tcBorders>
              <w:top w:val="nil"/>
              <w:left w:val="single" w:sz="4" w:space="0" w:color="auto"/>
              <w:bottom w:val="nil"/>
              <w:right w:val="nil"/>
            </w:tcBorders>
            <w:shd w:val="clear" w:color="auto" w:fill="FFFFFF"/>
            <w:vAlign w:val="center"/>
            <w:hideMark/>
          </w:tcPr>
          <w:p w:rsidR="005434C2" w:rsidRPr="005434C2" w:rsidRDefault="005434C2" w:rsidP="005434C2">
            <w:pPr>
              <w:spacing w:after="0" w:line="240" w:lineRule="auto"/>
              <w:rPr>
                <w:rFonts w:ascii="Times New Roman" w:eastAsia="Times New Roman" w:hAnsi="Times New Roman"/>
                <w:sz w:val="28"/>
                <w:szCs w:val="28"/>
                <w:lang w:eastAsia="ru-RU"/>
              </w:rPr>
            </w:pPr>
          </w:p>
        </w:tc>
      </w:tr>
      <w:tr w:rsidR="005434C2" w:rsidRPr="005434C2" w:rsidTr="00000926">
        <w:trPr>
          <w:cantSplit/>
          <w:trHeight w:val="22"/>
        </w:trPr>
        <w:tc>
          <w:tcPr>
            <w:tcW w:w="675" w:type="dxa"/>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5434C2" w:rsidRPr="005434C2" w:rsidRDefault="005434C2" w:rsidP="005434C2">
            <w:pPr>
              <w:spacing w:after="0" w:line="240" w:lineRule="auto"/>
              <w:rPr>
                <w:rFonts w:ascii="Times New Roman" w:eastAsia="Times New Roman" w:hAnsi="Times New Roman"/>
                <w:caps/>
                <w:sz w:val="28"/>
                <w:szCs w:val="28"/>
                <w:lang w:eastAsia="ru-RU"/>
              </w:rPr>
            </w:pPr>
          </w:p>
        </w:tc>
        <w:tc>
          <w:tcPr>
            <w:tcW w:w="286" w:type="dxa"/>
            <w:vMerge/>
            <w:tcBorders>
              <w:top w:val="nil"/>
              <w:left w:val="single" w:sz="12" w:space="0" w:color="auto"/>
              <w:bottom w:val="nil"/>
              <w:right w:val="single" w:sz="4" w:space="0" w:color="auto"/>
            </w:tcBorders>
            <w:shd w:val="clear" w:color="auto" w:fill="FFFFFF"/>
            <w:vAlign w:val="center"/>
            <w:hideMark/>
          </w:tcPr>
          <w:p w:rsidR="005434C2" w:rsidRPr="005434C2" w:rsidRDefault="005434C2" w:rsidP="005434C2">
            <w:pPr>
              <w:spacing w:after="0" w:line="240" w:lineRule="auto"/>
              <w:rPr>
                <w:rFonts w:ascii="Times New Roman" w:eastAsia="Times New Roman" w:hAnsi="Times New Roman"/>
                <w:sz w:val="28"/>
                <w:szCs w:val="28"/>
                <w:lang w:eastAsia="ru-RU"/>
              </w:rPr>
            </w:pPr>
          </w:p>
        </w:tc>
        <w:tc>
          <w:tcPr>
            <w:tcW w:w="3479" w:type="dxa"/>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Обществознание</w:t>
            </w:r>
            <w:r w:rsidRPr="005434C2">
              <w:rPr>
                <w:rFonts w:ascii="Times New Roman" w:eastAsia="Times New Roman" w:hAnsi="Times New Roman"/>
                <w:sz w:val="28"/>
                <w:szCs w:val="28"/>
                <w:lang w:eastAsia="ru-RU"/>
              </w:rPr>
              <w:br/>
              <w:t>(включая экономику и право)</w:t>
            </w:r>
          </w:p>
        </w:tc>
        <w:tc>
          <w:tcPr>
            <w:tcW w:w="1755" w:type="dxa"/>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ind w:right="774"/>
              <w:jc w:val="right"/>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2</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ind w:right="774"/>
              <w:jc w:val="right"/>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2</w:t>
            </w:r>
          </w:p>
        </w:tc>
        <w:tc>
          <w:tcPr>
            <w:tcW w:w="238" w:type="dxa"/>
            <w:gridSpan w:val="3"/>
            <w:vMerge/>
            <w:tcBorders>
              <w:top w:val="nil"/>
              <w:left w:val="single" w:sz="4" w:space="0" w:color="auto"/>
              <w:bottom w:val="nil"/>
              <w:right w:val="nil"/>
            </w:tcBorders>
            <w:shd w:val="clear" w:color="auto" w:fill="FFFFFF"/>
            <w:vAlign w:val="center"/>
            <w:hideMark/>
          </w:tcPr>
          <w:p w:rsidR="005434C2" w:rsidRPr="005434C2" w:rsidRDefault="005434C2" w:rsidP="005434C2">
            <w:pPr>
              <w:spacing w:after="0" w:line="240" w:lineRule="auto"/>
              <w:rPr>
                <w:rFonts w:ascii="Times New Roman" w:eastAsia="Times New Roman" w:hAnsi="Times New Roman"/>
                <w:sz w:val="28"/>
                <w:szCs w:val="28"/>
                <w:lang w:eastAsia="ru-RU"/>
              </w:rPr>
            </w:pPr>
          </w:p>
        </w:tc>
      </w:tr>
      <w:tr w:rsidR="005434C2" w:rsidRPr="005434C2" w:rsidTr="00000926">
        <w:trPr>
          <w:cantSplit/>
          <w:trHeight w:val="22"/>
        </w:trPr>
        <w:tc>
          <w:tcPr>
            <w:tcW w:w="675" w:type="dxa"/>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5434C2" w:rsidRPr="005434C2" w:rsidRDefault="005434C2" w:rsidP="005434C2">
            <w:pPr>
              <w:spacing w:after="0" w:line="240" w:lineRule="auto"/>
              <w:rPr>
                <w:rFonts w:ascii="Times New Roman" w:eastAsia="Times New Roman" w:hAnsi="Times New Roman"/>
                <w:caps/>
                <w:sz w:val="28"/>
                <w:szCs w:val="28"/>
                <w:lang w:eastAsia="ru-RU"/>
              </w:rPr>
            </w:pPr>
          </w:p>
        </w:tc>
        <w:tc>
          <w:tcPr>
            <w:tcW w:w="286" w:type="dxa"/>
            <w:vMerge/>
            <w:tcBorders>
              <w:top w:val="nil"/>
              <w:left w:val="single" w:sz="12" w:space="0" w:color="auto"/>
              <w:bottom w:val="nil"/>
              <w:right w:val="single" w:sz="4" w:space="0" w:color="auto"/>
            </w:tcBorders>
            <w:shd w:val="clear" w:color="auto" w:fill="FFFFFF"/>
            <w:vAlign w:val="center"/>
            <w:hideMark/>
          </w:tcPr>
          <w:p w:rsidR="005434C2" w:rsidRPr="005434C2" w:rsidRDefault="005434C2" w:rsidP="005434C2">
            <w:pPr>
              <w:spacing w:after="0" w:line="240" w:lineRule="auto"/>
              <w:rPr>
                <w:rFonts w:ascii="Times New Roman" w:eastAsia="Times New Roman" w:hAnsi="Times New Roman"/>
                <w:sz w:val="28"/>
                <w:szCs w:val="28"/>
                <w:lang w:eastAsia="ru-RU"/>
              </w:rPr>
            </w:pPr>
          </w:p>
        </w:tc>
        <w:tc>
          <w:tcPr>
            <w:tcW w:w="3479" w:type="dxa"/>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Физика</w:t>
            </w:r>
          </w:p>
        </w:tc>
        <w:tc>
          <w:tcPr>
            <w:tcW w:w="1755" w:type="dxa"/>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ind w:right="774"/>
              <w:jc w:val="right"/>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1</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tcPr>
          <w:p w:rsidR="005434C2" w:rsidRPr="005434C2" w:rsidRDefault="005434C2" w:rsidP="005434C2">
            <w:pPr>
              <w:widowControl w:val="0"/>
              <w:autoSpaceDE w:val="0"/>
              <w:autoSpaceDN w:val="0"/>
              <w:adjustRightInd w:val="0"/>
              <w:spacing w:after="0" w:line="240" w:lineRule="auto"/>
              <w:ind w:right="774"/>
              <w:jc w:val="right"/>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w:t>
            </w:r>
          </w:p>
        </w:tc>
        <w:tc>
          <w:tcPr>
            <w:tcW w:w="238" w:type="dxa"/>
            <w:gridSpan w:val="3"/>
            <w:vMerge/>
            <w:tcBorders>
              <w:top w:val="nil"/>
              <w:left w:val="single" w:sz="4" w:space="0" w:color="auto"/>
              <w:bottom w:val="nil"/>
              <w:right w:val="nil"/>
            </w:tcBorders>
            <w:shd w:val="clear" w:color="auto" w:fill="FFFFFF"/>
            <w:vAlign w:val="center"/>
            <w:hideMark/>
          </w:tcPr>
          <w:p w:rsidR="005434C2" w:rsidRPr="005434C2" w:rsidRDefault="005434C2" w:rsidP="005434C2">
            <w:pPr>
              <w:spacing w:after="0" w:line="240" w:lineRule="auto"/>
              <w:rPr>
                <w:rFonts w:ascii="Times New Roman" w:eastAsia="Times New Roman" w:hAnsi="Times New Roman"/>
                <w:sz w:val="28"/>
                <w:szCs w:val="28"/>
                <w:lang w:eastAsia="ru-RU"/>
              </w:rPr>
            </w:pPr>
          </w:p>
        </w:tc>
      </w:tr>
      <w:tr w:rsidR="005434C2" w:rsidRPr="005434C2" w:rsidTr="00000926">
        <w:trPr>
          <w:cantSplit/>
          <w:trHeight w:val="22"/>
        </w:trPr>
        <w:tc>
          <w:tcPr>
            <w:tcW w:w="675"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434C2" w:rsidRPr="005434C2" w:rsidRDefault="005434C2" w:rsidP="005434C2">
            <w:pPr>
              <w:spacing w:after="0" w:line="240" w:lineRule="auto"/>
              <w:rPr>
                <w:rFonts w:ascii="Times New Roman" w:eastAsia="Times New Roman" w:hAnsi="Times New Roman"/>
                <w:caps/>
                <w:sz w:val="28"/>
                <w:szCs w:val="28"/>
                <w:lang w:eastAsia="ru-RU"/>
              </w:rPr>
            </w:pPr>
          </w:p>
        </w:tc>
        <w:tc>
          <w:tcPr>
            <w:tcW w:w="286" w:type="dxa"/>
            <w:vMerge/>
            <w:tcBorders>
              <w:top w:val="nil"/>
              <w:left w:val="single" w:sz="12" w:space="0" w:color="auto"/>
              <w:bottom w:val="nil"/>
              <w:right w:val="single" w:sz="4" w:space="0" w:color="auto"/>
            </w:tcBorders>
            <w:shd w:val="clear" w:color="auto" w:fill="FFFFFF"/>
            <w:vAlign w:val="center"/>
          </w:tcPr>
          <w:p w:rsidR="005434C2" w:rsidRPr="005434C2" w:rsidRDefault="005434C2" w:rsidP="005434C2">
            <w:pPr>
              <w:spacing w:after="0" w:line="240" w:lineRule="auto"/>
              <w:rPr>
                <w:rFonts w:ascii="Times New Roman" w:eastAsia="Times New Roman" w:hAnsi="Times New Roman"/>
                <w:sz w:val="28"/>
                <w:szCs w:val="28"/>
                <w:lang w:eastAsia="ru-RU"/>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5434C2" w:rsidRPr="005434C2" w:rsidRDefault="005434C2" w:rsidP="005434C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Астрономия</w:t>
            </w:r>
          </w:p>
        </w:tc>
        <w:tc>
          <w:tcPr>
            <w:tcW w:w="1755" w:type="dxa"/>
            <w:tcBorders>
              <w:top w:val="single" w:sz="4" w:space="0" w:color="auto"/>
              <w:left w:val="single" w:sz="4" w:space="0" w:color="auto"/>
              <w:bottom w:val="single" w:sz="4" w:space="0" w:color="auto"/>
              <w:right w:val="single" w:sz="4" w:space="0" w:color="auto"/>
            </w:tcBorders>
            <w:shd w:val="clear" w:color="auto" w:fill="FFFFFF"/>
          </w:tcPr>
          <w:p w:rsidR="005434C2" w:rsidRPr="005434C2" w:rsidRDefault="005434C2" w:rsidP="005434C2">
            <w:pPr>
              <w:widowControl w:val="0"/>
              <w:autoSpaceDE w:val="0"/>
              <w:autoSpaceDN w:val="0"/>
              <w:adjustRightInd w:val="0"/>
              <w:spacing w:after="0" w:line="240" w:lineRule="auto"/>
              <w:ind w:right="774"/>
              <w:jc w:val="right"/>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tcPr>
          <w:p w:rsidR="005434C2" w:rsidRPr="005434C2" w:rsidRDefault="005434C2" w:rsidP="005434C2">
            <w:pPr>
              <w:widowControl w:val="0"/>
              <w:autoSpaceDE w:val="0"/>
              <w:autoSpaceDN w:val="0"/>
              <w:adjustRightInd w:val="0"/>
              <w:spacing w:after="0" w:line="240" w:lineRule="auto"/>
              <w:ind w:right="774"/>
              <w:jc w:val="right"/>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1</w:t>
            </w:r>
          </w:p>
        </w:tc>
        <w:tc>
          <w:tcPr>
            <w:tcW w:w="238" w:type="dxa"/>
            <w:gridSpan w:val="3"/>
            <w:vMerge/>
            <w:tcBorders>
              <w:top w:val="nil"/>
              <w:left w:val="single" w:sz="4" w:space="0" w:color="auto"/>
              <w:bottom w:val="nil"/>
              <w:right w:val="nil"/>
            </w:tcBorders>
            <w:shd w:val="clear" w:color="auto" w:fill="FFFFFF"/>
            <w:vAlign w:val="center"/>
          </w:tcPr>
          <w:p w:rsidR="005434C2" w:rsidRPr="005434C2" w:rsidRDefault="005434C2" w:rsidP="005434C2">
            <w:pPr>
              <w:spacing w:after="0" w:line="240" w:lineRule="auto"/>
              <w:rPr>
                <w:rFonts w:ascii="Times New Roman" w:eastAsia="Times New Roman" w:hAnsi="Times New Roman"/>
                <w:sz w:val="28"/>
                <w:szCs w:val="28"/>
                <w:lang w:eastAsia="ru-RU"/>
              </w:rPr>
            </w:pPr>
          </w:p>
        </w:tc>
      </w:tr>
      <w:tr w:rsidR="005434C2" w:rsidRPr="005434C2" w:rsidTr="00000926">
        <w:trPr>
          <w:cantSplit/>
          <w:trHeight w:val="22"/>
        </w:trPr>
        <w:tc>
          <w:tcPr>
            <w:tcW w:w="675" w:type="dxa"/>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5434C2" w:rsidRPr="005434C2" w:rsidRDefault="005434C2" w:rsidP="005434C2">
            <w:pPr>
              <w:spacing w:after="0" w:line="240" w:lineRule="auto"/>
              <w:rPr>
                <w:rFonts w:ascii="Times New Roman" w:eastAsia="Times New Roman" w:hAnsi="Times New Roman"/>
                <w:caps/>
                <w:sz w:val="28"/>
                <w:szCs w:val="28"/>
                <w:lang w:eastAsia="ru-RU"/>
              </w:rPr>
            </w:pPr>
          </w:p>
        </w:tc>
        <w:tc>
          <w:tcPr>
            <w:tcW w:w="286" w:type="dxa"/>
            <w:vMerge/>
            <w:tcBorders>
              <w:top w:val="nil"/>
              <w:left w:val="single" w:sz="12" w:space="0" w:color="auto"/>
              <w:bottom w:val="nil"/>
              <w:right w:val="single" w:sz="4" w:space="0" w:color="auto"/>
            </w:tcBorders>
            <w:shd w:val="clear" w:color="auto" w:fill="FFFFFF"/>
            <w:vAlign w:val="center"/>
            <w:hideMark/>
          </w:tcPr>
          <w:p w:rsidR="005434C2" w:rsidRPr="005434C2" w:rsidRDefault="005434C2" w:rsidP="005434C2">
            <w:pPr>
              <w:spacing w:after="0" w:line="240" w:lineRule="auto"/>
              <w:rPr>
                <w:rFonts w:ascii="Times New Roman" w:eastAsia="Times New Roman" w:hAnsi="Times New Roman"/>
                <w:sz w:val="28"/>
                <w:szCs w:val="28"/>
                <w:lang w:eastAsia="ru-RU"/>
              </w:rPr>
            </w:pPr>
          </w:p>
        </w:tc>
        <w:tc>
          <w:tcPr>
            <w:tcW w:w="3479" w:type="dxa"/>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Химия</w:t>
            </w:r>
          </w:p>
        </w:tc>
        <w:tc>
          <w:tcPr>
            <w:tcW w:w="1755" w:type="dxa"/>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ind w:right="774"/>
              <w:jc w:val="right"/>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1</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tcPr>
          <w:p w:rsidR="005434C2" w:rsidRPr="005434C2" w:rsidRDefault="005434C2" w:rsidP="005434C2">
            <w:pPr>
              <w:widowControl w:val="0"/>
              <w:autoSpaceDE w:val="0"/>
              <w:autoSpaceDN w:val="0"/>
              <w:adjustRightInd w:val="0"/>
              <w:spacing w:after="0" w:line="240" w:lineRule="auto"/>
              <w:ind w:right="774"/>
              <w:jc w:val="right"/>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1</w:t>
            </w:r>
          </w:p>
        </w:tc>
        <w:tc>
          <w:tcPr>
            <w:tcW w:w="238" w:type="dxa"/>
            <w:gridSpan w:val="3"/>
            <w:vMerge/>
            <w:tcBorders>
              <w:top w:val="nil"/>
              <w:left w:val="single" w:sz="4" w:space="0" w:color="auto"/>
              <w:bottom w:val="nil"/>
              <w:right w:val="nil"/>
            </w:tcBorders>
            <w:shd w:val="clear" w:color="auto" w:fill="FFFFFF"/>
            <w:vAlign w:val="center"/>
            <w:hideMark/>
          </w:tcPr>
          <w:p w:rsidR="005434C2" w:rsidRPr="005434C2" w:rsidRDefault="005434C2" w:rsidP="005434C2">
            <w:pPr>
              <w:spacing w:after="0" w:line="240" w:lineRule="auto"/>
              <w:rPr>
                <w:rFonts w:ascii="Times New Roman" w:eastAsia="Times New Roman" w:hAnsi="Times New Roman"/>
                <w:sz w:val="28"/>
                <w:szCs w:val="28"/>
                <w:lang w:eastAsia="ru-RU"/>
              </w:rPr>
            </w:pPr>
          </w:p>
        </w:tc>
      </w:tr>
      <w:tr w:rsidR="005434C2" w:rsidRPr="005434C2" w:rsidTr="00000926">
        <w:trPr>
          <w:cantSplit/>
          <w:trHeight w:val="22"/>
        </w:trPr>
        <w:tc>
          <w:tcPr>
            <w:tcW w:w="675" w:type="dxa"/>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5434C2" w:rsidRPr="005434C2" w:rsidRDefault="005434C2" w:rsidP="005434C2">
            <w:pPr>
              <w:spacing w:after="0" w:line="240" w:lineRule="auto"/>
              <w:rPr>
                <w:rFonts w:ascii="Times New Roman" w:eastAsia="Times New Roman" w:hAnsi="Times New Roman"/>
                <w:caps/>
                <w:sz w:val="28"/>
                <w:szCs w:val="28"/>
                <w:lang w:eastAsia="ru-RU"/>
              </w:rPr>
            </w:pPr>
          </w:p>
        </w:tc>
        <w:tc>
          <w:tcPr>
            <w:tcW w:w="286" w:type="dxa"/>
            <w:vMerge/>
            <w:tcBorders>
              <w:top w:val="nil"/>
              <w:left w:val="single" w:sz="12" w:space="0" w:color="auto"/>
              <w:bottom w:val="nil"/>
              <w:right w:val="single" w:sz="4" w:space="0" w:color="auto"/>
            </w:tcBorders>
            <w:shd w:val="clear" w:color="auto" w:fill="FFFFFF"/>
            <w:vAlign w:val="center"/>
            <w:hideMark/>
          </w:tcPr>
          <w:p w:rsidR="005434C2" w:rsidRPr="005434C2" w:rsidRDefault="005434C2" w:rsidP="005434C2">
            <w:pPr>
              <w:spacing w:after="0" w:line="240" w:lineRule="auto"/>
              <w:rPr>
                <w:rFonts w:ascii="Times New Roman" w:eastAsia="Times New Roman" w:hAnsi="Times New Roman"/>
                <w:sz w:val="28"/>
                <w:szCs w:val="28"/>
                <w:lang w:eastAsia="ru-RU"/>
              </w:rPr>
            </w:pPr>
          </w:p>
        </w:tc>
        <w:tc>
          <w:tcPr>
            <w:tcW w:w="3479" w:type="dxa"/>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Биология</w:t>
            </w:r>
          </w:p>
        </w:tc>
        <w:tc>
          <w:tcPr>
            <w:tcW w:w="1755" w:type="dxa"/>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ind w:right="774"/>
              <w:jc w:val="right"/>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1</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tcPr>
          <w:p w:rsidR="005434C2" w:rsidRPr="005434C2" w:rsidRDefault="005434C2" w:rsidP="005434C2">
            <w:pPr>
              <w:widowControl w:val="0"/>
              <w:autoSpaceDE w:val="0"/>
              <w:autoSpaceDN w:val="0"/>
              <w:adjustRightInd w:val="0"/>
              <w:spacing w:after="0" w:line="240" w:lineRule="auto"/>
              <w:ind w:right="774"/>
              <w:jc w:val="right"/>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1</w:t>
            </w:r>
          </w:p>
        </w:tc>
        <w:tc>
          <w:tcPr>
            <w:tcW w:w="238" w:type="dxa"/>
            <w:gridSpan w:val="3"/>
            <w:vMerge/>
            <w:tcBorders>
              <w:top w:val="nil"/>
              <w:left w:val="single" w:sz="4" w:space="0" w:color="auto"/>
              <w:bottom w:val="nil"/>
              <w:right w:val="nil"/>
            </w:tcBorders>
            <w:shd w:val="clear" w:color="auto" w:fill="FFFFFF"/>
            <w:vAlign w:val="center"/>
            <w:hideMark/>
          </w:tcPr>
          <w:p w:rsidR="005434C2" w:rsidRPr="005434C2" w:rsidRDefault="005434C2" w:rsidP="005434C2">
            <w:pPr>
              <w:spacing w:after="0" w:line="240" w:lineRule="auto"/>
              <w:rPr>
                <w:rFonts w:ascii="Times New Roman" w:eastAsia="Times New Roman" w:hAnsi="Times New Roman"/>
                <w:sz w:val="28"/>
                <w:szCs w:val="28"/>
                <w:lang w:eastAsia="ru-RU"/>
              </w:rPr>
            </w:pPr>
          </w:p>
        </w:tc>
      </w:tr>
      <w:tr w:rsidR="005434C2" w:rsidRPr="005434C2" w:rsidTr="00000926">
        <w:trPr>
          <w:cantSplit/>
          <w:trHeight w:val="22"/>
        </w:trPr>
        <w:tc>
          <w:tcPr>
            <w:tcW w:w="675" w:type="dxa"/>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5434C2" w:rsidRPr="005434C2" w:rsidRDefault="005434C2" w:rsidP="005434C2">
            <w:pPr>
              <w:spacing w:after="0" w:line="240" w:lineRule="auto"/>
              <w:rPr>
                <w:rFonts w:ascii="Times New Roman" w:eastAsia="Times New Roman" w:hAnsi="Times New Roman"/>
                <w:caps/>
                <w:sz w:val="28"/>
                <w:szCs w:val="28"/>
                <w:lang w:eastAsia="ru-RU"/>
              </w:rPr>
            </w:pPr>
          </w:p>
        </w:tc>
        <w:tc>
          <w:tcPr>
            <w:tcW w:w="286" w:type="dxa"/>
            <w:vMerge/>
            <w:tcBorders>
              <w:top w:val="nil"/>
              <w:left w:val="single" w:sz="12" w:space="0" w:color="auto"/>
              <w:bottom w:val="nil"/>
              <w:right w:val="single" w:sz="4" w:space="0" w:color="auto"/>
            </w:tcBorders>
            <w:shd w:val="clear" w:color="auto" w:fill="FFFFFF"/>
            <w:vAlign w:val="center"/>
            <w:hideMark/>
          </w:tcPr>
          <w:p w:rsidR="005434C2" w:rsidRPr="005434C2" w:rsidRDefault="005434C2" w:rsidP="005434C2">
            <w:pPr>
              <w:spacing w:after="0" w:line="240" w:lineRule="auto"/>
              <w:rPr>
                <w:rFonts w:ascii="Times New Roman" w:eastAsia="Times New Roman" w:hAnsi="Times New Roman"/>
                <w:sz w:val="28"/>
                <w:szCs w:val="28"/>
                <w:lang w:eastAsia="ru-RU"/>
              </w:rPr>
            </w:pPr>
          </w:p>
        </w:tc>
        <w:tc>
          <w:tcPr>
            <w:tcW w:w="3479" w:type="dxa"/>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ОБЖ</w:t>
            </w:r>
          </w:p>
        </w:tc>
        <w:tc>
          <w:tcPr>
            <w:tcW w:w="1755" w:type="dxa"/>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ind w:right="774"/>
              <w:jc w:val="right"/>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1</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ind w:right="774"/>
              <w:jc w:val="right"/>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1</w:t>
            </w:r>
          </w:p>
        </w:tc>
        <w:tc>
          <w:tcPr>
            <w:tcW w:w="238" w:type="dxa"/>
            <w:gridSpan w:val="3"/>
            <w:vMerge/>
            <w:tcBorders>
              <w:top w:val="nil"/>
              <w:left w:val="single" w:sz="4" w:space="0" w:color="auto"/>
              <w:bottom w:val="nil"/>
              <w:right w:val="nil"/>
            </w:tcBorders>
            <w:shd w:val="clear" w:color="auto" w:fill="FFFFFF"/>
            <w:vAlign w:val="center"/>
            <w:hideMark/>
          </w:tcPr>
          <w:p w:rsidR="005434C2" w:rsidRPr="005434C2" w:rsidRDefault="005434C2" w:rsidP="005434C2">
            <w:pPr>
              <w:spacing w:after="0" w:line="240" w:lineRule="auto"/>
              <w:rPr>
                <w:rFonts w:ascii="Times New Roman" w:eastAsia="Times New Roman" w:hAnsi="Times New Roman"/>
                <w:sz w:val="28"/>
                <w:szCs w:val="28"/>
                <w:lang w:eastAsia="ru-RU"/>
              </w:rPr>
            </w:pPr>
          </w:p>
        </w:tc>
      </w:tr>
      <w:tr w:rsidR="005434C2" w:rsidRPr="005434C2" w:rsidTr="00000926">
        <w:trPr>
          <w:cantSplit/>
          <w:trHeight w:val="22"/>
        </w:trPr>
        <w:tc>
          <w:tcPr>
            <w:tcW w:w="675" w:type="dxa"/>
            <w:vMerge/>
            <w:tcBorders>
              <w:top w:val="single" w:sz="12" w:space="0" w:color="auto"/>
              <w:left w:val="single" w:sz="12" w:space="0" w:color="auto"/>
              <w:bottom w:val="single" w:sz="4" w:space="0" w:color="auto"/>
              <w:right w:val="single" w:sz="12" w:space="0" w:color="auto"/>
            </w:tcBorders>
            <w:shd w:val="clear" w:color="auto" w:fill="FFFFFF"/>
            <w:vAlign w:val="center"/>
            <w:hideMark/>
          </w:tcPr>
          <w:p w:rsidR="005434C2" w:rsidRPr="005434C2" w:rsidRDefault="005434C2" w:rsidP="005434C2">
            <w:pPr>
              <w:spacing w:after="0" w:line="240" w:lineRule="auto"/>
              <w:rPr>
                <w:rFonts w:ascii="Times New Roman" w:eastAsia="Times New Roman" w:hAnsi="Times New Roman"/>
                <w:caps/>
                <w:sz w:val="28"/>
                <w:szCs w:val="28"/>
                <w:lang w:eastAsia="ru-RU"/>
              </w:rPr>
            </w:pPr>
          </w:p>
        </w:tc>
        <w:tc>
          <w:tcPr>
            <w:tcW w:w="286" w:type="dxa"/>
            <w:vMerge/>
            <w:tcBorders>
              <w:top w:val="nil"/>
              <w:left w:val="single" w:sz="12" w:space="0" w:color="auto"/>
              <w:bottom w:val="nil"/>
              <w:right w:val="single" w:sz="4" w:space="0" w:color="auto"/>
            </w:tcBorders>
            <w:shd w:val="clear" w:color="auto" w:fill="FFFFFF"/>
            <w:vAlign w:val="center"/>
            <w:hideMark/>
          </w:tcPr>
          <w:p w:rsidR="005434C2" w:rsidRPr="005434C2" w:rsidRDefault="005434C2" w:rsidP="005434C2">
            <w:pPr>
              <w:spacing w:after="0" w:line="240" w:lineRule="auto"/>
              <w:rPr>
                <w:rFonts w:ascii="Times New Roman" w:eastAsia="Times New Roman" w:hAnsi="Times New Roman"/>
                <w:sz w:val="28"/>
                <w:szCs w:val="28"/>
                <w:lang w:eastAsia="ru-RU"/>
              </w:rPr>
            </w:pPr>
          </w:p>
        </w:tc>
        <w:tc>
          <w:tcPr>
            <w:tcW w:w="3479" w:type="dxa"/>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Физическая культура</w:t>
            </w:r>
          </w:p>
        </w:tc>
        <w:tc>
          <w:tcPr>
            <w:tcW w:w="1755" w:type="dxa"/>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ind w:right="774"/>
              <w:jc w:val="right"/>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3</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ind w:right="774"/>
              <w:jc w:val="right"/>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3</w:t>
            </w:r>
          </w:p>
        </w:tc>
        <w:tc>
          <w:tcPr>
            <w:tcW w:w="238" w:type="dxa"/>
            <w:gridSpan w:val="3"/>
            <w:vMerge/>
            <w:tcBorders>
              <w:top w:val="nil"/>
              <w:left w:val="single" w:sz="4" w:space="0" w:color="auto"/>
              <w:bottom w:val="nil"/>
              <w:right w:val="nil"/>
            </w:tcBorders>
            <w:shd w:val="clear" w:color="auto" w:fill="FFFFFF"/>
            <w:vAlign w:val="center"/>
            <w:hideMark/>
          </w:tcPr>
          <w:p w:rsidR="005434C2" w:rsidRPr="005434C2" w:rsidRDefault="005434C2" w:rsidP="005434C2">
            <w:pPr>
              <w:spacing w:after="0" w:line="240" w:lineRule="auto"/>
              <w:rPr>
                <w:rFonts w:ascii="Times New Roman" w:eastAsia="Times New Roman" w:hAnsi="Times New Roman"/>
                <w:sz w:val="28"/>
                <w:szCs w:val="28"/>
                <w:lang w:eastAsia="ru-RU"/>
              </w:rPr>
            </w:pPr>
          </w:p>
        </w:tc>
      </w:tr>
      <w:tr w:rsidR="005434C2" w:rsidRPr="005434C2" w:rsidTr="00000926">
        <w:tc>
          <w:tcPr>
            <w:tcW w:w="675" w:type="dxa"/>
            <w:tcBorders>
              <w:top w:val="single" w:sz="12" w:space="0" w:color="auto"/>
              <w:left w:val="nil"/>
              <w:bottom w:val="single" w:sz="12" w:space="0" w:color="auto"/>
              <w:right w:val="nil"/>
            </w:tcBorders>
            <w:shd w:val="clear" w:color="auto" w:fill="FFFFFF"/>
          </w:tcPr>
          <w:p w:rsidR="005434C2" w:rsidRPr="005434C2" w:rsidRDefault="005434C2" w:rsidP="005434C2">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86" w:type="dxa"/>
            <w:tcBorders>
              <w:top w:val="nil"/>
              <w:left w:val="nil"/>
              <w:bottom w:val="nil"/>
              <w:right w:val="nil"/>
            </w:tcBorders>
            <w:shd w:val="clear" w:color="auto" w:fill="FFFFFF"/>
          </w:tcPr>
          <w:p w:rsidR="005434C2" w:rsidRPr="005434C2" w:rsidRDefault="005434C2" w:rsidP="005434C2">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479" w:type="dxa"/>
            <w:tcBorders>
              <w:top w:val="single" w:sz="12" w:space="0" w:color="auto"/>
              <w:left w:val="nil"/>
              <w:bottom w:val="single" w:sz="4" w:space="0" w:color="auto"/>
              <w:right w:val="single" w:sz="4" w:space="0" w:color="auto"/>
            </w:tcBorders>
            <w:shd w:val="clear" w:color="auto" w:fill="FFFFFF"/>
          </w:tcPr>
          <w:p w:rsidR="005434C2" w:rsidRPr="005434C2" w:rsidRDefault="005434C2" w:rsidP="005434C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Итого:</w:t>
            </w:r>
          </w:p>
        </w:tc>
        <w:tc>
          <w:tcPr>
            <w:tcW w:w="1755" w:type="dxa"/>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22</w:t>
            </w:r>
          </w:p>
        </w:tc>
        <w:tc>
          <w:tcPr>
            <w:tcW w:w="184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22</w:t>
            </w:r>
          </w:p>
        </w:tc>
        <w:tc>
          <w:tcPr>
            <w:tcW w:w="238" w:type="dxa"/>
            <w:gridSpan w:val="3"/>
            <w:tcBorders>
              <w:top w:val="nil"/>
              <w:left w:val="single" w:sz="4" w:space="0" w:color="auto"/>
              <w:bottom w:val="single" w:sz="4" w:space="0" w:color="auto"/>
              <w:right w:val="nil"/>
            </w:tcBorders>
            <w:shd w:val="clear" w:color="auto" w:fill="FFFFFF"/>
          </w:tcPr>
          <w:p w:rsidR="005434C2" w:rsidRPr="005434C2" w:rsidRDefault="005434C2" w:rsidP="005434C2">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5434C2" w:rsidRPr="005434C2" w:rsidTr="00000926">
        <w:trPr>
          <w:gridAfter w:val="1"/>
          <w:wAfter w:w="87" w:type="dxa"/>
          <w:cantSplit/>
        </w:trPr>
        <w:tc>
          <w:tcPr>
            <w:tcW w:w="675" w:type="dxa"/>
            <w:vMerge w:val="restart"/>
            <w:tcBorders>
              <w:top w:val="single" w:sz="12" w:space="0" w:color="auto"/>
              <w:left w:val="single" w:sz="12" w:space="0" w:color="auto"/>
              <w:bottom w:val="single" w:sz="12" w:space="0" w:color="auto"/>
              <w:right w:val="single" w:sz="12" w:space="0" w:color="auto"/>
            </w:tcBorders>
            <w:shd w:val="clear" w:color="auto" w:fill="FFFFFF"/>
            <w:textDirection w:val="btLr"/>
            <w:hideMark/>
          </w:tcPr>
          <w:p w:rsidR="005434C2" w:rsidRPr="005434C2" w:rsidRDefault="005434C2" w:rsidP="005434C2">
            <w:pPr>
              <w:widowControl w:val="0"/>
              <w:autoSpaceDE w:val="0"/>
              <w:autoSpaceDN w:val="0"/>
              <w:adjustRightInd w:val="0"/>
              <w:spacing w:after="0" w:line="240" w:lineRule="auto"/>
              <w:ind w:left="113" w:right="113"/>
              <w:jc w:val="center"/>
              <w:rPr>
                <w:rFonts w:ascii="Times New Roman" w:eastAsia="Times New Roman" w:hAnsi="Times New Roman"/>
                <w:caps/>
                <w:sz w:val="28"/>
                <w:szCs w:val="28"/>
                <w:lang w:eastAsia="ru-RU"/>
              </w:rPr>
            </w:pPr>
            <w:r w:rsidRPr="005434C2">
              <w:rPr>
                <w:rFonts w:ascii="Times New Roman" w:eastAsia="Times New Roman" w:hAnsi="Times New Roman"/>
                <w:caps/>
                <w:sz w:val="28"/>
                <w:szCs w:val="28"/>
                <w:lang w:eastAsia="ru-RU"/>
              </w:rPr>
              <w:t>ВАРИАТИВНАЯ ЧАСТЬ</w:t>
            </w:r>
          </w:p>
        </w:tc>
        <w:tc>
          <w:tcPr>
            <w:tcW w:w="286" w:type="dxa"/>
            <w:tcBorders>
              <w:top w:val="nil"/>
              <w:left w:val="single" w:sz="12" w:space="0" w:color="auto"/>
              <w:bottom w:val="nil"/>
              <w:right w:val="single" w:sz="12" w:space="0" w:color="auto"/>
            </w:tcBorders>
            <w:shd w:val="clear" w:color="auto" w:fill="FFFFFF"/>
          </w:tcPr>
          <w:p w:rsidR="005434C2" w:rsidRPr="005434C2" w:rsidRDefault="005434C2" w:rsidP="005434C2">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7227" w:type="dxa"/>
            <w:gridSpan w:val="8"/>
            <w:tcBorders>
              <w:top w:val="single" w:sz="12" w:space="0" w:color="auto"/>
              <w:left w:val="single" w:sz="12" w:space="0" w:color="auto"/>
              <w:bottom w:val="single" w:sz="12" w:space="0" w:color="auto"/>
              <w:right w:val="single" w:sz="12"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Учебные предметы по выбору на базовом уровне</w:t>
            </w:r>
          </w:p>
        </w:tc>
      </w:tr>
      <w:tr w:rsidR="005434C2" w:rsidRPr="005434C2" w:rsidTr="00000926">
        <w:trPr>
          <w:gridAfter w:val="1"/>
          <w:wAfter w:w="87" w:type="dxa"/>
          <w:cantSplit/>
        </w:trPr>
        <w:tc>
          <w:tcPr>
            <w:tcW w:w="675"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5434C2" w:rsidRPr="005434C2" w:rsidRDefault="005434C2" w:rsidP="005434C2">
            <w:pPr>
              <w:spacing w:after="0" w:line="240" w:lineRule="auto"/>
              <w:rPr>
                <w:rFonts w:ascii="Times New Roman" w:eastAsia="Times New Roman" w:hAnsi="Times New Roman"/>
                <w:caps/>
                <w:sz w:val="28"/>
                <w:szCs w:val="28"/>
                <w:lang w:eastAsia="ru-RU"/>
              </w:rPr>
            </w:pPr>
          </w:p>
        </w:tc>
        <w:tc>
          <w:tcPr>
            <w:tcW w:w="286" w:type="dxa"/>
            <w:tcBorders>
              <w:top w:val="nil"/>
              <w:left w:val="single" w:sz="12" w:space="0" w:color="auto"/>
              <w:bottom w:val="nil"/>
              <w:right w:val="nil"/>
            </w:tcBorders>
            <w:shd w:val="clear" w:color="auto" w:fill="FFFFFF"/>
          </w:tcPr>
          <w:p w:rsidR="005434C2" w:rsidRPr="005434C2" w:rsidRDefault="005434C2" w:rsidP="005434C2">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479" w:type="dxa"/>
            <w:tcBorders>
              <w:top w:val="single" w:sz="4" w:space="0" w:color="auto"/>
              <w:left w:val="nil"/>
              <w:bottom w:val="single" w:sz="4" w:space="0" w:color="auto"/>
              <w:right w:val="nil"/>
            </w:tcBorders>
            <w:shd w:val="clear" w:color="auto" w:fill="FFFFFF"/>
          </w:tcPr>
          <w:p w:rsidR="005434C2" w:rsidRPr="005434C2" w:rsidRDefault="005434C2" w:rsidP="005434C2">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2692" w:type="dxa"/>
            <w:gridSpan w:val="4"/>
            <w:tcBorders>
              <w:top w:val="single" w:sz="4" w:space="0" w:color="auto"/>
              <w:left w:val="nil"/>
              <w:bottom w:val="single" w:sz="4" w:space="0" w:color="auto"/>
              <w:right w:val="nil"/>
            </w:tcBorders>
            <w:shd w:val="clear" w:color="auto" w:fill="FFFFFF"/>
          </w:tcPr>
          <w:p w:rsidR="005434C2" w:rsidRPr="005434C2" w:rsidRDefault="005434C2" w:rsidP="005434C2">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1056" w:type="dxa"/>
            <w:gridSpan w:val="3"/>
            <w:tcBorders>
              <w:top w:val="single" w:sz="4" w:space="0" w:color="auto"/>
              <w:left w:val="nil"/>
              <w:bottom w:val="single" w:sz="4" w:space="0" w:color="auto"/>
              <w:right w:val="nil"/>
            </w:tcBorders>
            <w:shd w:val="clear" w:color="auto" w:fill="FFFFFF"/>
          </w:tcPr>
          <w:p w:rsidR="005434C2" w:rsidRPr="005434C2" w:rsidRDefault="005434C2" w:rsidP="005434C2">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5434C2" w:rsidRPr="005434C2" w:rsidTr="00000926">
        <w:trPr>
          <w:gridAfter w:val="1"/>
          <w:wAfter w:w="87" w:type="dxa"/>
          <w:cantSplit/>
        </w:trPr>
        <w:tc>
          <w:tcPr>
            <w:tcW w:w="675"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5434C2" w:rsidRPr="005434C2" w:rsidRDefault="005434C2" w:rsidP="005434C2">
            <w:pPr>
              <w:spacing w:after="0" w:line="240" w:lineRule="auto"/>
              <w:rPr>
                <w:rFonts w:ascii="Times New Roman" w:eastAsia="Times New Roman" w:hAnsi="Times New Roman"/>
                <w:caps/>
                <w:sz w:val="28"/>
                <w:szCs w:val="28"/>
                <w:lang w:eastAsia="ru-RU"/>
              </w:rPr>
            </w:pPr>
          </w:p>
        </w:tc>
        <w:tc>
          <w:tcPr>
            <w:tcW w:w="286" w:type="dxa"/>
            <w:tcBorders>
              <w:top w:val="nil"/>
              <w:left w:val="single" w:sz="12" w:space="0" w:color="auto"/>
              <w:bottom w:val="nil"/>
              <w:right w:val="single" w:sz="4" w:space="0" w:color="auto"/>
            </w:tcBorders>
            <w:shd w:val="clear" w:color="auto" w:fill="FFFFFF"/>
          </w:tcPr>
          <w:p w:rsidR="005434C2" w:rsidRPr="005434C2" w:rsidRDefault="005434C2" w:rsidP="005434C2">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347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434C2" w:rsidRPr="005434C2" w:rsidRDefault="005434C2" w:rsidP="005434C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Учебные предметы</w:t>
            </w:r>
          </w:p>
        </w:tc>
        <w:tc>
          <w:tcPr>
            <w:tcW w:w="3748" w:type="dxa"/>
            <w:gridSpan w:val="7"/>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 xml:space="preserve">Количество часов за два года обучения </w:t>
            </w:r>
          </w:p>
        </w:tc>
      </w:tr>
      <w:tr w:rsidR="005434C2" w:rsidRPr="005434C2" w:rsidTr="00000926">
        <w:trPr>
          <w:gridAfter w:val="1"/>
          <w:wAfter w:w="87" w:type="dxa"/>
          <w:cantSplit/>
        </w:trPr>
        <w:tc>
          <w:tcPr>
            <w:tcW w:w="675"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5434C2" w:rsidRPr="005434C2" w:rsidRDefault="005434C2" w:rsidP="005434C2">
            <w:pPr>
              <w:spacing w:after="0" w:line="240" w:lineRule="auto"/>
              <w:rPr>
                <w:rFonts w:ascii="Times New Roman" w:eastAsia="Times New Roman" w:hAnsi="Times New Roman"/>
                <w:caps/>
                <w:sz w:val="28"/>
                <w:szCs w:val="28"/>
                <w:lang w:eastAsia="ru-RU"/>
              </w:rPr>
            </w:pPr>
          </w:p>
        </w:tc>
        <w:tc>
          <w:tcPr>
            <w:tcW w:w="286" w:type="dxa"/>
            <w:tcBorders>
              <w:top w:val="nil"/>
              <w:left w:val="single" w:sz="12" w:space="0" w:color="auto"/>
              <w:bottom w:val="nil"/>
              <w:right w:val="single" w:sz="4" w:space="0" w:color="auto"/>
            </w:tcBorders>
            <w:shd w:val="clear" w:color="auto" w:fill="FFFFFF"/>
          </w:tcPr>
          <w:p w:rsidR="005434C2" w:rsidRPr="005434C2" w:rsidRDefault="005434C2" w:rsidP="005434C2">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c>
        <w:tc>
          <w:tcPr>
            <w:tcW w:w="347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434C2" w:rsidRPr="005434C2" w:rsidRDefault="005434C2" w:rsidP="005434C2">
            <w:pPr>
              <w:spacing w:after="0" w:line="240" w:lineRule="auto"/>
              <w:rPr>
                <w:rFonts w:ascii="Times New Roman" w:eastAsia="Times New Roman" w:hAnsi="Times New Roman"/>
                <w:sz w:val="28"/>
                <w:szCs w:val="28"/>
                <w:lang w:eastAsia="ru-RU"/>
              </w:rPr>
            </w:pPr>
          </w:p>
        </w:tc>
        <w:tc>
          <w:tcPr>
            <w:tcW w:w="3748" w:type="dxa"/>
            <w:gridSpan w:val="7"/>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Базовый уровень</w:t>
            </w:r>
          </w:p>
        </w:tc>
      </w:tr>
      <w:tr w:rsidR="005434C2" w:rsidRPr="005434C2" w:rsidTr="00000926">
        <w:trPr>
          <w:gridAfter w:val="1"/>
          <w:wAfter w:w="87" w:type="dxa"/>
          <w:cantSplit/>
          <w:trHeight w:val="27"/>
        </w:trPr>
        <w:tc>
          <w:tcPr>
            <w:tcW w:w="675"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5434C2" w:rsidRPr="005434C2" w:rsidRDefault="005434C2" w:rsidP="005434C2">
            <w:pPr>
              <w:spacing w:after="0" w:line="240" w:lineRule="auto"/>
              <w:rPr>
                <w:rFonts w:ascii="Times New Roman" w:eastAsia="Times New Roman" w:hAnsi="Times New Roman"/>
                <w:caps/>
                <w:sz w:val="28"/>
                <w:szCs w:val="28"/>
                <w:lang w:eastAsia="ru-RU"/>
              </w:rPr>
            </w:pPr>
          </w:p>
        </w:tc>
        <w:tc>
          <w:tcPr>
            <w:tcW w:w="286" w:type="dxa"/>
            <w:vMerge w:val="restart"/>
            <w:tcBorders>
              <w:top w:val="nil"/>
              <w:left w:val="single" w:sz="12" w:space="0" w:color="auto"/>
              <w:bottom w:val="nil"/>
              <w:right w:val="single" w:sz="4" w:space="0" w:color="auto"/>
            </w:tcBorders>
            <w:shd w:val="clear" w:color="auto" w:fill="FFFFFF"/>
          </w:tcPr>
          <w:p w:rsidR="005434C2" w:rsidRPr="005434C2" w:rsidRDefault="005434C2" w:rsidP="005434C2">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5434C2" w:rsidRPr="005434C2" w:rsidRDefault="005434C2" w:rsidP="005434C2">
            <w:pPr>
              <w:spacing w:after="0" w:line="240" w:lineRule="auto"/>
              <w:rPr>
                <w:rFonts w:eastAsia="Times New Roman"/>
                <w:sz w:val="28"/>
                <w:szCs w:val="28"/>
                <w:lang w:eastAsia="ru-RU"/>
              </w:rPr>
            </w:pPr>
          </w:p>
        </w:tc>
        <w:tc>
          <w:tcPr>
            <w:tcW w:w="20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10</w:t>
            </w:r>
          </w:p>
          <w:p w:rsidR="005434C2" w:rsidRPr="005434C2" w:rsidRDefault="005434C2" w:rsidP="005434C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 xml:space="preserve"> класс</w:t>
            </w:r>
          </w:p>
        </w:tc>
        <w:tc>
          <w:tcPr>
            <w:tcW w:w="171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ind w:right="175"/>
              <w:jc w:val="center"/>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11</w:t>
            </w:r>
          </w:p>
          <w:p w:rsidR="005434C2" w:rsidRPr="005434C2" w:rsidRDefault="005434C2" w:rsidP="005434C2">
            <w:pPr>
              <w:widowControl w:val="0"/>
              <w:autoSpaceDE w:val="0"/>
              <w:autoSpaceDN w:val="0"/>
              <w:adjustRightInd w:val="0"/>
              <w:spacing w:after="0" w:line="240" w:lineRule="auto"/>
              <w:ind w:right="175"/>
              <w:jc w:val="center"/>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класс</w:t>
            </w:r>
          </w:p>
        </w:tc>
      </w:tr>
      <w:tr w:rsidR="005434C2" w:rsidRPr="005434C2" w:rsidTr="00000926">
        <w:trPr>
          <w:gridAfter w:val="1"/>
          <w:wAfter w:w="87" w:type="dxa"/>
          <w:cantSplit/>
          <w:trHeight w:val="22"/>
        </w:trPr>
        <w:tc>
          <w:tcPr>
            <w:tcW w:w="675"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5434C2" w:rsidRPr="005434C2" w:rsidRDefault="005434C2" w:rsidP="005434C2">
            <w:pPr>
              <w:spacing w:after="0" w:line="240" w:lineRule="auto"/>
              <w:rPr>
                <w:rFonts w:ascii="Times New Roman" w:eastAsia="Times New Roman" w:hAnsi="Times New Roman"/>
                <w:caps/>
                <w:sz w:val="28"/>
                <w:szCs w:val="28"/>
                <w:lang w:eastAsia="ru-RU"/>
              </w:rPr>
            </w:pPr>
          </w:p>
        </w:tc>
        <w:tc>
          <w:tcPr>
            <w:tcW w:w="286" w:type="dxa"/>
            <w:vMerge/>
            <w:tcBorders>
              <w:top w:val="nil"/>
              <w:left w:val="single" w:sz="12" w:space="0" w:color="auto"/>
              <w:bottom w:val="nil"/>
              <w:right w:val="single" w:sz="4" w:space="0" w:color="auto"/>
            </w:tcBorders>
            <w:shd w:val="clear" w:color="auto" w:fill="FFFFFF"/>
            <w:vAlign w:val="center"/>
            <w:hideMark/>
          </w:tcPr>
          <w:p w:rsidR="005434C2" w:rsidRPr="005434C2" w:rsidRDefault="005434C2" w:rsidP="005434C2">
            <w:pPr>
              <w:spacing w:after="0" w:line="240" w:lineRule="auto"/>
              <w:rPr>
                <w:rFonts w:ascii="Times New Roman" w:eastAsia="Times New Roman" w:hAnsi="Times New Roman"/>
                <w:sz w:val="28"/>
                <w:szCs w:val="28"/>
                <w:lang w:eastAsia="ru-RU"/>
              </w:rPr>
            </w:pPr>
          </w:p>
        </w:tc>
        <w:tc>
          <w:tcPr>
            <w:tcW w:w="3479" w:type="dxa"/>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Русский язык</w:t>
            </w:r>
          </w:p>
        </w:tc>
        <w:tc>
          <w:tcPr>
            <w:tcW w:w="20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ind w:left="708"/>
              <w:rPr>
                <w:rFonts w:ascii="Times New Roman" w:eastAsia="Times New Roman" w:hAnsi="Times New Roman"/>
                <w:sz w:val="28"/>
                <w:szCs w:val="28"/>
                <w:lang w:eastAsia="ru-RU"/>
              </w:rPr>
            </w:pPr>
            <w:r w:rsidRPr="005434C2">
              <w:rPr>
                <w:rFonts w:eastAsia="Times New Roman"/>
                <w:sz w:val="28"/>
                <w:szCs w:val="28"/>
                <w:lang w:eastAsia="ru-RU"/>
              </w:rPr>
              <w:t>-</w:t>
            </w:r>
          </w:p>
        </w:tc>
        <w:tc>
          <w:tcPr>
            <w:tcW w:w="1711" w:type="dxa"/>
            <w:gridSpan w:val="5"/>
            <w:tcBorders>
              <w:top w:val="single" w:sz="4" w:space="0" w:color="auto"/>
              <w:left w:val="single" w:sz="4" w:space="0" w:color="auto"/>
              <w:bottom w:val="single" w:sz="4" w:space="0" w:color="auto"/>
              <w:right w:val="single" w:sz="4" w:space="0" w:color="auto"/>
            </w:tcBorders>
            <w:shd w:val="clear" w:color="auto" w:fill="FFFFFF"/>
          </w:tcPr>
          <w:p w:rsidR="005434C2" w:rsidRPr="005434C2" w:rsidRDefault="005434C2" w:rsidP="005434C2">
            <w:pPr>
              <w:widowControl w:val="0"/>
              <w:autoSpaceDE w:val="0"/>
              <w:autoSpaceDN w:val="0"/>
              <w:adjustRightInd w:val="0"/>
              <w:spacing w:after="0" w:line="240" w:lineRule="auto"/>
              <w:ind w:left="708"/>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w:t>
            </w:r>
          </w:p>
        </w:tc>
      </w:tr>
      <w:tr w:rsidR="005434C2" w:rsidRPr="005434C2" w:rsidTr="00000926">
        <w:trPr>
          <w:gridAfter w:val="1"/>
          <w:wAfter w:w="87" w:type="dxa"/>
          <w:cantSplit/>
          <w:trHeight w:val="22"/>
        </w:trPr>
        <w:tc>
          <w:tcPr>
            <w:tcW w:w="675"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5434C2" w:rsidRPr="005434C2" w:rsidRDefault="005434C2" w:rsidP="005434C2">
            <w:pPr>
              <w:spacing w:after="0" w:line="240" w:lineRule="auto"/>
              <w:rPr>
                <w:rFonts w:ascii="Times New Roman" w:eastAsia="Times New Roman" w:hAnsi="Times New Roman"/>
                <w:caps/>
                <w:sz w:val="28"/>
                <w:szCs w:val="28"/>
                <w:lang w:eastAsia="ru-RU"/>
              </w:rPr>
            </w:pPr>
          </w:p>
        </w:tc>
        <w:tc>
          <w:tcPr>
            <w:tcW w:w="286" w:type="dxa"/>
            <w:vMerge/>
            <w:tcBorders>
              <w:top w:val="nil"/>
              <w:left w:val="single" w:sz="12" w:space="0" w:color="auto"/>
              <w:bottom w:val="nil"/>
              <w:right w:val="single" w:sz="4" w:space="0" w:color="auto"/>
            </w:tcBorders>
            <w:shd w:val="clear" w:color="auto" w:fill="FFFFFF"/>
            <w:vAlign w:val="center"/>
            <w:hideMark/>
          </w:tcPr>
          <w:p w:rsidR="005434C2" w:rsidRPr="005434C2" w:rsidRDefault="005434C2" w:rsidP="005434C2">
            <w:pPr>
              <w:spacing w:after="0" w:line="240" w:lineRule="auto"/>
              <w:rPr>
                <w:rFonts w:ascii="Times New Roman" w:eastAsia="Times New Roman" w:hAnsi="Times New Roman"/>
                <w:sz w:val="28"/>
                <w:szCs w:val="28"/>
                <w:lang w:eastAsia="ru-RU"/>
              </w:rPr>
            </w:pPr>
          </w:p>
        </w:tc>
        <w:tc>
          <w:tcPr>
            <w:tcW w:w="3479" w:type="dxa"/>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Литература</w:t>
            </w:r>
          </w:p>
        </w:tc>
        <w:tc>
          <w:tcPr>
            <w:tcW w:w="20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ind w:left="708"/>
              <w:rPr>
                <w:rFonts w:ascii="Times New Roman" w:eastAsia="Times New Roman" w:hAnsi="Times New Roman"/>
                <w:sz w:val="28"/>
                <w:szCs w:val="28"/>
                <w:lang w:eastAsia="ru-RU"/>
              </w:rPr>
            </w:pPr>
            <w:r w:rsidRPr="005434C2">
              <w:rPr>
                <w:rFonts w:eastAsia="Times New Roman"/>
                <w:sz w:val="28"/>
                <w:szCs w:val="28"/>
                <w:lang w:eastAsia="ru-RU"/>
              </w:rPr>
              <w:t>-</w:t>
            </w:r>
          </w:p>
        </w:tc>
        <w:tc>
          <w:tcPr>
            <w:tcW w:w="1711" w:type="dxa"/>
            <w:gridSpan w:val="5"/>
            <w:tcBorders>
              <w:top w:val="single" w:sz="4" w:space="0" w:color="auto"/>
              <w:left w:val="single" w:sz="4" w:space="0" w:color="auto"/>
              <w:bottom w:val="single" w:sz="4" w:space="0" w:color="auto"/>
              <w:right w:val="single" w:sz="4" w:space="0" w:color="auto"/>
            </w:tcBorders>
            <w:shd w:val="clear" w:color="auto" w:fill="FFFFFF"/>
          </w:tcPr>
          <w:p w:rsidR="005434C2" w:rsidRPr="005434C2" w:rsidRDefault="005434C2" w:rsidP="005434C2">
            <w:pPr>
              <w:widowControl w:val="0"/>
              <w:autoSpaceDE w:val="0"/>
              <w:autoSpaceDN w:val="0"/>
              <w:adjustRightInd w:val="0"/>
              <w:spacing w:after="0" w:line="240" w:lineRule="auto"/>
              <w:ind w:left="708"/>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w:t>
            </w:r>
          </w:p>
        </w:tc>
      </w:tr>
      <w:tr w:rsidR="005434C2" w:rsidRPr="005434C2" w:rsidTr="00000926">
        <w:trPr>
          <w:gridAfter w:val="1"/>
          <w:wAfter w:w="87" w:type="dxa"/>
          <w:cantSplit/>
          <w:trHeight w:val="22"/>
        </w:trPr>
        <w:tc>
          <w:tcPr>
            <w:tcW w:w="675"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5434C2" w:rsidRPr="005434C2" w:rsidRDefault="005434C2" w:rsidP="005434C2">
            <w:pPr>
              <w:spacing w:after="0" w:line="240" w:lineRule="auto"/>
              <w:rPr>
                <w:rFonts w:ascii="Times New Roman" w:eastAsia="Times New Roman" w:hAnsi="Times New Roman"/>
                <w:caps/>
                <w:sz w:val="28"/>
                <w:szCs w:val="28"/>
                <w:lang w:eastAsia="ru-RU"/>
              </w:rPr>
            </w:pPr>
          </w:p>
        </w:tc>
        <w:tc>
          <w:tcPr>
            <w:tcW w:w="286" w:type="dxa"/>
            <w:vMerge/>
            <w:tcBorders>
              <w:top w:val="nil"/>
              <w:left w:val="single" w:sz="12" w:space="0" w:color="auto"/>
              <w:bottom w:val="nil"/>
              <w:right w:val="single" w:sz="4" w:space="0" w:color="auto"/>
            </w:tcBorders>
            <w:shd w:val="clear" w:color="auto" w:fill="FFFFFF"/>
            <w:vAlign w:val="center"/>
            <w:hideMark/>
          </w:tcPr>
          <w:p w:rsidR="005434C2" w:rsidRPr="005434C2" w:rsidRDefault="005434C2" w:rsidP="005434C2">
            <w:pPr>
              <w:spacing w:after="0" w:line="240" w:lineRule="auto"/>
              <w:rPr>
                <w:rFonts w:ascii="Times New Roman" w:eastAsia="Times New Roman" w:hAnsi="Times New Roman"/>
                <w:sz w:val="28"/>
                <w:szCs w:val="28"/>
                <w:lang w:eastAsia="ru-RU"/>
              </w:rPr>
            </w:pPr>
          </w:p>
        </w:tc>
        <w:tc>
          <w:tcPr>
            <w:tcW w:w="3479" w:type="dxa"/>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Иностранный язык</w:t>
            </w:r>
          </w:p>
        </w:tc>
        <w:tc>
          <w:tcPr>
            <w:tcW w:w="20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ind w:left="708"/>
              <w:rPr>
                <w:rFonts w:ascii="Times New Roman" w:eastAsia="Times New Roman" w:hAnsi="Times New Roman"/>
                <w:sz w:val="28"/>
                <w:szCs w:val="28"/>
                <w:lang w:eastAsia="ru-RU"/>
              </w:rPr>
            </w:pPr>
            <w:r w:rsidRPr="005434C2">
              <w:rPr>
                <w:rFonts w:eastAsia="Times New Roman"/>
                <w:sz w:val="28"/>
                <w:szCs w:val="28"/>
                <w:lang w:eastAsia="ru-RU"/>
              </w:rPr>
              <w:t>-</w:t>
            </w:r>
          </w:p>
        </w:tc>
        <w:tc>
          <w:tcPr>
            <w:tcW w:w="1711" w:type="dxa"/>
            <w:gridSpan w:val="5"/>
            <w:tcBorders>
              <w:top w:val="single" w:sz="4" w:space="0" w:color="auto"/>
              <w:left w:val="single" w:sz="4" w:space="0" w:color="auto"/>
              <w:bottom w:val="single" w:sz="4" w:space="0" w:color="auto"/>
              <w:right w:val="single" w:sz="4" w:space="0" w:color="auto"/>
            </w:tcBorders>
            <w:shd w:val="clear" w:color="auto" w:fill="FFFFFF"/>
          </w:tcPr>
          <w:p w:rsidR="005434C2" w:rsidRPr="005434C2" w:rsidRDefault="005434C2" w:rsidP="005434C2">
            <w:pPr>
              <w:widowControl w:val="0"/>
              <w:autoSpaceDE w:val="0"/>
              <w:autoSpaceDN w:val="0"/>
              <w:adjustRightInd w:val="0"/>
              <w:spacing w:after="0" w:line="240" w:lineRule="auto"/>
              <w:ind w:left="708"/>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w:t>
            </w:r>
          </w:p>
        </w:tc>
      </w:tr>
      <w:tr w:rsidR="005434C2" w:rsidRPr="005434C2" w:rsidTr="00000926">
        <w:trPr>
          <w:gridAfter w:val="1"/>
          <w:wAfter w:w="87" w:type="dxa"/>
          <w:cantSplit/>
          <w:trHeight w:val="22"/>
        </w:trPr>
        <w:tc>
          <w:tcPr>
            <w:tcW w:w="675"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5434C2" w:rsidRPr="005434C2" w:rsidRDefault="005434C2" w:rsidP="005434C2">
            <w:pPr>
              <w:spacing w:after="0" w:line="240" w:lineRule="auto"/>
              <w:rPr>
                <w:rFonts w:ascii="Times New Roman" w:eastAsia="Times New Roman" w:hAnsi="Times New Roman"/>
                <w:caps/>
                <w:sz w:val="28"/>
                <w:szCs w:val="28"/>
                <w:lang w:eastAsia="ru-RU"/>
              </w:rPr>
            </w:pPr>
          </w:p>
        </w:tc>
        <w:tc>
          <w:tcPr>
            <w:tcW w:w="286" w:type="dxa"/>
            <w:vMerge/>
            <w:tcBorders>
              <w:top w:val="nil"/>
              <w:left w:val="single" w:sz="12" w:space="0" w:color="auto"/>
              <w:bottom w:val="nil"/>
              <w:right w:val="single" w:sz="4" w:space="0" w:color="auto"/>
            </w:tcBorders>
            <w:shd w:val="clear" w:color="auto" w:fill="FFFFFF"/>
            <w:vAlign w:val="center"/>
            <w:hideMark/>
          </w:tcPr>
          <w:p w:rsidR="005434C2" w:rsidRPr="005434C2" w:rsidRDefault="005434C2" w:rsidP="005434C2">
            <w:pPr>
              <w:spacing w:after="0" w:line="240" w:lineRule="auto"/>
              <w:rPr>
                <w:rFonts w:ascii="Times New Roman" w:eastAsia="Times New Roman" w:hAnsi="Times New Roman"/>
                <w:sz w:val="28"/>
                <w:szCs w:val="28"/>
                <w:lang w:eastAsia="ru-RU"/>
              </w:rPr>
            </w:pPr>
          </w:p>
        </w:tc>
        <w:tc>
          <w:tcPr>
            <w:tcW w:w="3479" w:type="dxa"/>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Математика</w:t>
            </w:r>
          </w:p>
        </w:tc>
        <w:tc>
          <w:tcPr>
            <w:tcW w:w="20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ind w:left="708"/>
              <w:rPr>
                <w:rFonts w:ascii="Times New Roman" w:eastAsia="Times New Roman" w:hAnsi="Times New Roman"/>
                <w:sz w:val="28"/>
                <w:szCs w:val="28"/>
                <w:lang w:eastAsia="ru-RU"/>
              </w:rPr>
            </w:pPr>
            <w:r w:rsidRPr="005434C2">
              <w:rPr>
                <w:rFonts w:eastAsia="Times New Roman"/>
                <w:sz w:val="28"/>
                <w:szCs w:val="28"/>
                <w:lang w:eastAsia="ru-RU"/>
              </w:rPr>
              <w:t>-</w:t>
            </w:r>
          </w:p>
        </w:tc>
        <w:tc>
          <w:tcPr>
            <w:tcW w:w="1711" w:type="dxa"/>
            <w:gridSpan w:val="5"/>
            <w:tcBorders>
              <w:top w:val="single" w:sz="4" w:space="0" w:color="auto"/>
              <w:left w:val="single" w:sz="4" w:space="0" w:color="auto"/>
              <w:bottom w:val="single" w:sz="4" w:space="0" w:color="auto"/>
              <w:right w:val="single" w:sz="4" w:space="0" w:color="auto"/>
            </w:tcBorders>
            <w:shd w:val="clear" w:color="auto" w:fill="FFFFFF"/>
          </w:tcPr>
          <w:p w:rsidR="005434C2" w:rsidRPr="005434C2" w:rsidRDefault="005434C2" w:rsidP="005434C2">
            <w:pPr>
              <w:widowControl w:val="0"/>
              <w:autoSpaceDE w:val="0"/>
              <w:autoSpaceDN w:val="0"/>
              <w:adjustRightInd w:val="0"/>
              <w:spacing w:after="0" w:line="240" w:lineRule="auto"/>
              <w:ind w:left="708"/>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w:t>
            </w:r>
          </w:p>
        </w:tc>
      </w:tr>
      <w:tr w:rsidR="005434C2" w:rsidRPr="005434C2" w:rsidTr="00000926">
        <w:trPr>
          <w:gridAfter w:val="1"/>
          <w:wAfter w:w="87" w:type="dxa"/>
          <w:cantSplit/>
          <w:trHeight w:val="22"/>
        </w:trPr>
        <w:tc>
          <w:tcPr>
            <w:tcW w:w="675"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5434C2" w:rsidRPr="005434C2" w:rsidRDefault="005434C2" w:rsidP="005434C2">
            <w:pPr>
              <w:spacing w:after="0" w:line="240" w:lineRule="auto"/>
              <w:rPr>
                <w:rFonts w:ascii="Times New Roman" w:eastAsia="Times New Roman" w:hAnsi="Times New Roman"/>
                <w:caps/>
                <w:sz w:val="28"/>
                <w:szCs w:val="28"/>
                <w:lang w:eastAsia="ru-RU"/>
              </w:rPr>
            </w:pPr>
          </w:p>
        </w:tc>
        <w:tc>
          <w:tcPr>
            <w:tcW w:w="286" w:type="dxa"/>
            <w:vMerge/>
            <w:tcBorders>
              <w:top w:val="nil"/>
              <w:left w:val="single" w:sz="12" w:space="0" w:color="auto"/>
              <w:bottom w:val="nil"/>
              <w:right w:val="single" w:sz="4" w:space="0" w:color="auto"/>
            </w:tcBorders>
            <w:shd w:val="clear" w:color="auto" w:fill="FFFFFF"/>
            <w:vAlign w:val="center"/>
            <w:hideMark/>
          </w:tcPr>
          <w:p w:rsidR="005434C2" w:rsidRPr="005434C2" w:rsidRDefault="005434C2" w:rsidP="005434C2">
            <w:pPr>
              <w:spacing w:after="0" w:line="240" w:lineRule="auto"/>
              <w:rPr>
                <w:rFonts w:ascii="Times New Roman" w:eastAsia="Times New Roman" w:hAnsi="Times New Roman"/>
                <w:sz w:val="28"/>
                <w:szCs w:val="28"/>
                <w:lang w:eastAsia="ru-RU"/>
              </w:rPr>
            </w:pPr>
          </w:p>
        </w:tc>
        <w:tc>
          <w:tcPr>
            <w:tcW w:w="3479" w:type="dxa"/>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История</w:t>
            </w:r>
          </w:p>
        </w:tc>
        <w:tc>
          <w:tcPr>
            <w:tcW w:w="20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ind w:left="708"/>
              <w:rPr>
                <w:rFonts w:ascii="Times New Roman" w:eastAsia="Times New Roman" w:hAnsi="Times New Roman"/>
                <w:sz w:val="28"/>
                <w:szCs w:val="28"/>
                <w:lang w:eastAsia="ru-RU"/>
              </w:rPr>
            </w:pPr>
            <w:r w:rsidRPr="005434C2">
              <w:rPr>
                <w:rFonts w:eastAsia="Times New Roman"/>
                <w:sz w:val="28"/>
                <w:szCs w:val="28"/>
                <w:lang w:eastAsia="ru-RU"/>
              </w:rPr>
              <w:t>-</w:t>
            </w:r>
          </w:p>
        </w:tc>
        <w:tc>
          <w:tcPr>
            <w:tcW w:w="1711" w:type="dxa"/>
            <w:gridSpan w:val="5"/>
            <w:tcBorders>
              <w:top w:val="single" w:sz="4" w:space="0" w:color="auto"/>
              <w:left w:val="single" w:sz="4" w:space="0" w:color="auto"/>
              <w:bottom w:val="single" w:sz="4" w:space="0" w:color="auto"/>
              <w:right w:val="single" w:sz="4" w:space="0" w:color="auto"/>
            </w:tcBorders>
            <w:shd w:val="clear" w:color="auto" w:fill="FFFFFF"/>
          </w:tcPr>
          <w:p w:rsidR="005434C2" w:rsidRPr="005434C2" w:rsidRDefault="005434C2" w:rsidP="005434C2">
            <w:pPr>
              <w:widowControl w:val="0"/>
              <w:autoSpaceDE w:val="0"/>
              <w:autoSpaceDN w:val="0"/>
              <w:adjustRightInd w:val="0"/>
              <w:spacing w:after="0" w:line="240" w:lineRule="auto"/>
              <w:ind w:left="708"/>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w:t>
            </w:r>
          </w:p>
        </w:tc>
      </w:tr>
      <w:tr w:rsidR="005434C2" w:rsidRPr="005434C2" w:rsidTr="00000926">
        <w:trPr>
          <w:gridAfter w:val="1"/>
          <w:wAfter w:w="87" w:type="dxa"/>
          <w:cantSplit/>
          <w:trHeight w:val="22"/>
        </w:trPr>
        <w:tc>
          <w:tcPr>
            <w:tcW w:w="675"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5434C2" w:rsidRPr="005434C2" w:rsidRDefault="005434C2" w:rsidP="005434C2">
            <w:pPr>
              <w:spacing w:after="0" w:line="240" w:lineRule="auto"/>
              <w:rPr>
                <w:rFonts w:ascii="Times New Roman" w:eastAsia="Times New Roman" w:hAnsi="Times New Roman"/>
                <w:caps/>
                <w:sz w:val="28"/>
                <w:szCs w:val="28"/>
                <w:lang w:eastAsia="ru-RU"/>
              </w:rPr>
            </w:pPr>
          </w:p>
        </w:tc>
        <w:tc>
          <w:tcPr>
            <w:tcW w:w="286" w:type="dxa"/>
            <w:vMerge/>
            <w:tcBorders>
              <w:top w:val="nil"/>
              <w:left w:val="single" w:sz="12" w:space="0" w:color="auto"/>
              <w:bottom w:val="nil"/>
              <w:right w:val="single" w:sz="4" w:space="0" w:color="auto"/>
            </w:tcBorders>
            <w:shd w:val="clear" w:color="auto" w:fill="FFFFFF"/>
            <w:vAlign w:val="center"/>
            <w:hideMark/>
          </w:tcPr>
          <w:p w:rsidR="005434C2" w:rsidRPr="005434C2" w:rsidRDefault="005434C2" w:rsidP="005434C2">
            <w:pPr>
              <w:spacing w:after="0" w:line="240" w:lineRule="auto"/>
              <w:rPr>
                <w:rFonts w:ascii="Times New Roman" w:eastAsia="Times New Roman" w:hAnsi="Times New Roman"/>
                <w:sz w:val="28"/>
                <w:szCs w:val="28"/>
                <w:lang w:eastAsia="ru-RU"/>
              </w:rPr>
            </w:pPr>
          </w:p>
        </w:tc>
        <w:tc>
          <w:tcPr>
            <w:tcW w:w="3479" w:type="dxa"/>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Физическая культура</w:t>
            </w:r>
          </w:p>
        </w:tc>
        <w:tc>
          <w:tcPr>
            <w:tcW w:w="20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ind w:left="708"/>
              <w:rPr>
                <w:rFonts w:ascii="Times New Roman" w:eastAsia="Times New Roman" w:hAnsi="Times New Roman"/>
                <w:sz w:val="28"/>
                <w:szCs w:val="28"/>
                <w:lang w:eastAsia="ru-RU"/>
              </w:rPr>
            </w:pPr>
            <w:r w:rsidRPr="005434C2">
              <w:rPr>
                <w:rFonts w:eastAsia="Times New Roman"/>
                <w:sz w:val="28"/>
                <w:szCs w:val="28"/>
                <w:lang w:eastAsia="ru-RU"/>
              </w:rPr>
              <w:t>-</w:t>
            </w:r>
          </w:p>
        </w:tc>
        <w:tc>
          <w:tcPr>
            <w:tcW w:w="1711" w:type="dxa"/>
            <w:gridSpan w:val="5"/>
            <w:tcBorders>
              <w:top w:val="single" w:sz="4" w:space="0" w:color="auto"/>
              <w:left w:val="single" w:sz="4" w:space="0" w:color="auto"/>
              <w:bottom w:val="single" w:sz="4" w:space="0" w:color="auto"/>
              <w:right w:val="single" w:sz="4" w:space="0" w:color="auto"/>
            </w:tcBorders>
            <w:shd w:val="clear" w:color="auto" w:fill="FFFFFF"/>
          </w:tcPr>
          <w:p w:rsidR="005434C2" w:rsidRPr="005434C2" w:rsidRDefault="005434C2" w:rsidP="005434C2">
            <w:pPr>
              <w:widowControl w:val="0"/>
              <w:autoSpaceDE w:val="0"/>
              <w:autoSpaceDN w:val="0"/>
              <w:adjustRightInd w:val="0"/>
              <w:spacing w:after="0" w:line="240" w:lineRule="auto"/>
              <w:ind w:left="708"/>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w:t>
            </w:r>
          </w:p>
        </w:tc>
      </w:tr>
      <w:tr w:rsidR="005434C2" w:rsidRPr="005434C2" w:rsidTr="00000926">
        <w:trPr>
          <w:gridAfter w:val="1"/>
          <w:wAfter w:w="87" w:type="dxa"/>
          <w:cantSplit/>
          <w:trHeight w:val="22"/>
        </w:trPr>
        <w:tc>
          <w:tcPr>
            <w:tcW w:w="675"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5434C2" w:rsidRPr="005434C2" w:rsidRDefault="005434C2" w:rsidP="005434C2">
            <w:pPr>
              <w:spacing w:after="0" w:line="240" w:lineRule="auto"/>
              <w:rPr>
                <w:rFonts w:ascii="Times New Roman" w:eastAsia="Times New Roman" w:hAnsi="Times New Roman"/>
                <w:caps/>
                <w:sz w:val="28"/>
                <w:szCs w:val="28"/>
                <w:lang w:eastAsia="ru-RU"/>
              </w:rPr>
            </w:pPr>
          </w:p>
        </w:tc>
        <w:tc>
          <w:tcPr>
            <w:tcW w:w="286" w:type="dxa"/>
            <w:vMerge/>
            <w:tcBorders>
              <w:top w:val="nil"/>
              <w:left w:val="single" w:sz="12" w:space="0" w:color="auto"/>
              <w:bottom w:val="nil"/>
              <w:right w:val="single" w:sz="4" w:space="0" w:color="auto"/>
            </w:tcBorders>
            <w:shd w:val="clear" w:color="auto" w:fill="FFFFFF"/>
            <w:vAlign w:val="center"/>
            <w:hideMark/>
          </w:tcPr>
          <w:p w:rsidR="005434C2" w:rsidRPr="005434C2" w:rsidRDefault="005434C2" w:rsidP="005434C2">
            <w:pPr>
              <w:spacing w:after="0" w:line="240" w:lineRule="auto"/>
              <w:rPr>
                <w:rFonts w:ascii="Times New Roman" w:eastAsia="Times New Roman" w:hAnsi="Times New Roman"/>
                <w:sz w:val="28"/>
                <w:szCs w:val="28"/>
                <w:lang w:eastAsia="ru-RU"/>
              </w:rPr>
            </w:pPr>
          </w:p>
        </w:tc>
        <w:tc>
          <w:tcPr>
            <w:tcW w:w="3479" w:type="dxa"/>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 xml:space="preserve">Обществознание </w:t>
            </w:r>
          </w:p>
        </w:tc>
        <w:tc>
          <w:tcPr>
            <w:tcW w:w="20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w:t>
            </w:r>
          </w:p>
        </w:tc>
        <w:tc>
          <w:tcPr>
            <w:tcW w:w="1711" w:type="dxa"/>
            <w:gridSpan w:val="5"/>
            <w:tcBorders>
              <w:top w:val="single" w:sz="4" w:space="0" w:color="auto"/>
              <w:left w:val="single" w:sz="4" w:space="0" w:color="auto"/>
              <w:bottom w:val="single" w:sz="4" w:space="0" w:color="auto"/>
              <w:right w:val="single" w:sz="4" w:space="0" w:color="auto"/>
            </w:tcBorders>
            <w:shd w:val="clear" w:color="auto" w:fill="FFFFFF"/>
          </w:tcPr>
          <w:p w:rsidR="005434C2" w:rsidRPr="005434C2" w:rsidRDefault="005434C2" w:rsidP="005434C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w:t>
            </w:r>
          </w:p>
        </w:tc>
      </w:tr>
      <w:tr w:rsidR="005434C2" w:rsidRPr="005434C2" w:rsidTr="00000926">
        <w:trPr>
          <w:gridAfter w:val="1"/>
          <w:wAfter w:w="87" w:type="dxa"/>
          <w:cantSplit/>
          <w:trHeight w:val="22"/>
        </w:trPr>
        <w:tc>
          <w:tcPr>
            <w:tcW w:w="675"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5434C2" w:rsidRPr="005434C2" w:rsidRDefault="005434C2" w:rsidP="005434C2">
            <w:pPr>
              <w:spacing w:after="0" w:line="240" w:lineRule="auto"/>
              <w:rPr>
                <w:rFonts w:ascii="Times New Roman" w:eastAsia="Times New Roman" w:hAnsi="Times New Roman"/>
                <w:caps/>
                <w:sz w:val="28"/>
                <w:szCs w:val="28"/>
                <w:lang w:eastAsia="ru-RU"/>
              </w:rPr>
            </w:pPr>
          </w:p>
        </w:tc>
        <w:tc>
          <w:tcPr>
            <w:tcW w:w="286" w:type="dxa"/>
            <w:vMerge/>
            <w:tcBorders>
              <w:top w:val="nil"/>
              <w:left w:val="single" w:sz="12" w:space="0" w:color="auto"/>
              <w:bottom w:val="nil"/>
              <w:right w:val="single" w:sz="4" w:space="0" w:color="auto"/>
            </w:tcBorders>
            <w:shd w:val="clear" w:color="auto" w:fill="FFFFFF"/>
            <w:vAlign w:val="center"/>
            <w:hideMark/>
          </w:tcPr>
          <w:p w:rsidR="005434C2" w:rsidRPr="005434C2" w:rsidRDefault="005434C2" w:rsidP="005434C2">
            <w:pPr>
              <w:spacing w:after="0" w:line="240" w:lineRule="auto"/>
              <w:rPr>
                <w:rFonts w:ascii="Times New Roman" w:eastAsia="Times New Roman" w:hAnsi="Times New Roman"/>
                <w:sz w:val="28"/>
                <w:szCs w:val="28"/>
                <w:lang w:eastAsia="ru-RU"/>
              </w:rPr>
            </w:pPr>
          </w:p>
        </w:tc>
        <w:tc>
          <w:tcPr>
            <w:tcW w:w="3479" w:type="dxa"/>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Экономика</w:t>
            </w:r>
          </w:p>
        </w:tc>
        <w:tc>
          <w:tcPr>
            <w:tcW w:w="20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w:t>
            </w:r>
          </w:p>
        </w:tc>
        <w:tc>
          <w:tcPr>
            <w:tcW w:w="1711" w:type="dxa"/>
            <w:gridSpan w:val="5"/>
            <w:tcBorders>
              <w:top w:val="single" w:sz="4" w:space="0" w:color="auto"/>
              <w:left w:val="single" w:sz="4" w:space="0" w:color="auto"/>
              <w:bottom w:val="single" w:sz="4" w:space="0" w:color="auto"/>
              <w:right w:val="single" w:sz="4" w:space="0" w:color="auto"/>
            </w:tcBorders>
            <w:shd w:val="clear" w:color="auto" w:fill="FFFFFF"/>
          </w:tcPr>
          <w:p w:rsidR="005434C2" w:rsidRPr="005434C2" w:rsidRDefault="005434C2" w:rsidP="005434C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w:t>
            </w:r>
          </w:p>
        </w:tc>
      </w:tr>
      <w:tr w:rsidR="005434C2" w:rsidRPr="005434C2" w:rsidTr="00000926">
        <w:trPr>
          <w:gridAfter w:val="1"/>
          <w:wAfter w:w="87" w:type="dxa"/>
          <w:cantSplit/>
          <w:trHeight w:val="22"/>
        </w:trPr>
        <w:tc>
          <w:tcPr>
            <w:tcW w:w="675"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5434C2" w:rsidRPr="005434C2" w:rsidRDefault="005434C2" w:rsidP="005434C2">
            <w:pPr>
              <w:spacing w:after="0" w:line="240" w:lineRule="auto"/>
              <w:rPr>
                <w:rFonts w:ascii="Times New Roman" w:eastAsia="Times New Roman" w:hAnsi="Times New Roman"/>
                <w:caps/>
                <w:sz w:val="28"/>
                <w:szCs w:val="28"/>
                <w:lang w:eastAsia="ru-RU"/>
              </w:rPr>
            </w:pPr>
          </w:p>
        </w:tc>
        <w:tc>
          <w:tcPr>
            <w:tcW w:w="286" w:type="dxa"/>
            <w:vMerge/>
            <w:tcBorders>
              <w:top w:val="nil"/>
              <w:left w:val="single" w:sz="12" w:space="0" w:color="auto"/>
              <w:bottom w:val="nil"/>
              <w:right w:val="single" w:sz="4" w:space="0" w:color="auto"/>
            </w:tcBorders>
            <w:shd w:val="clear" w:color="auto" w:fill="FFFFFF"/>
            <w:vAlign w:val="center"/>
            <w:hideMark/>
          </w:tcPr>
          <w:p w:rsidR="005434C2" w:rsidRPr="005434C2" w:rsidRDefault="005434C2" w:rsidP="005434C2">
            <w:pPr>
              <w:spacing w:after="0" w:line="240" w:lineRule="auto"/>
              <w:rPr>
                <w:rFonts w:ascii="Times New Roman" w:eastAsia="Times New Roman" w:hAnsi="Times New Roman"/>
                <w:sz w:val="28"/>
                <w:szCs w:val="28"/>
                <w:lang w:eastAsia="ru-RU"/>
              </w:rPr>
            </w:pPr>
          </w:p>
        </w:tc>
        <w:tc>
          <w:tcPr>
            <w:tcW w:w="3479" w:type="dxa"/>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Право</w:t>
            </w:r>
          </w:p>
        </w:tc>
        <w:tc>
          <w:tcPr>
            <w:tcW w:w="20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w:t>
            </w:r>
          </w:p>
        </w:tc>
        <w:tc>
          <w:tcPr>
            <w:tcW w:w="1711" w:type="dxa"/>
            <w:gridSpan w:val="5"/>
            <w:tcBorders>
              <w:top w:val="single" w:sz="4" w:space="0" w:color="auto"/>
              <w:left w:val="single" w:sz="4" w:space="0" w:color="auto"/>
              <w:bottom w:val="single" w:sz="4" w:space="0" w:color="auto"/>
              <w:right w:val="single" w:sz="4" w:space="0" w:color="auto"/>
            </w:tcBorders>
            <w:shd w:val="clear" w:color="auto" w:fill="FFFFFF"/>
          </w:tcPr>
          <w:p w:rsidR="005434C2" w:rsidRPr="005434C2" w:rsidRDefault="005434C2" w:rsidP="005434C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w:t>
            </w:r>
          </w:p>
        </w:tc>
      </w:tr>
      <w:tr w:rsidR="005434C2" w:rsidRPr="005434C2" w:rsidTr="00000926">
        <w:trPr>
          <w:gridAfter w:val="1"/>
          <w:wAfter w:w="87" w:type="dxa"/>
          <w:cantSplit/>
        </w:trPr>
        <w:tc>
          <w:tcPr>
            <w:tcW w:w="675"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5434C2" w:rsidRPr="005434C2" w:rsidRDefault="005434C2" w:rsidP="005434C2">
            <w:pPr>
              <w:spacing w:after="0" w:line="240" w:lineRule="auto"/>
              <w:rPr>
                <w:rFonts w:ascii="Times New Roman" w:eastAsia="Times New Roman" w:hAnsi="Times New Roman"/>
                <w:caps/>
                <w:sz w:val="28"/>
                <w:szCs w:val="28"/>
                <w:lang w:eastAsia="ru-RU"/>
              </w:rPr>
            </w:pPr>
          </w:p>
        </w:tc>
        <w:tc>
          <w:tcPr>
            <w:tcW w:w="286" w:type="dxa"/>
            <w:tcBorders>
              <w:top w:val="nil"/>
              <w:left w:val="single" w:sz="12" w:space="0" w:color="auto"/>
              <w:bottom w:val="nil"/>
              <w:right w:val="single" w:sz="4" w:space="0" w:color="auto"/>
            </w:tcBorders>
            <w:shd w:val="clear" w:color="auto" w:fill="FFFFFF"/>
          </w:tcPr>
          <w:p w:rsidR="005434C2" w:rsidRPr="005434C2" w:rsidRDefault="005434C2" w:rsidP="005434C2">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479" w:type="dxa"/>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География</w:t>
            </w:r>
          </w:p>
        </w:tc>
        <w:tc>
          <w:tcPr>
            <w:tcW w:w="20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ind w:left="708"/>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1</w:t>
            </w:r>
          </w:p>
        </w:tc>
        <w:tc>
          <w:tcPr>
            <w:tcW w:w="1711" w:type="dxa"/>
            <w:gridSpan w:val="5"/>
            <w:tcBorders>
              <w:top w:val="single" w:sz="4" w:space="0" w:color="auto"/>
              <w:left w:val="single" w:sz="4" w:space="0" w:color="auto"/>
              <w:bottom w:val="single" w:sz="4" w:space="0" w:color="auto"/>
              <w:right w:val="single" w:sz="4" w:space="0" w:color="auto"/>
            </w:tcBorders>
            <w:shd w:val="clear" w:color="auto" w:fill="FFFFFF"/>
          </w:tcPr>
          <w:p w:rsidR="005434C2" w:rsidRPr="005434C2" w:rsidRDefault="005434C2" w:rsidP="005434C2">
            <w:pPr>
              <w:widowControl w:val="0"/>
              <w:autoSpaceDE w:val="0"/>
              <w:autoSpaceDN w:val="0"/>
              <w:adjustRightInd w:val="0"/>
              <w:spacing w:after="0" w:line="240" w:lineRule="auto"/>
              <w:ind w:left="708"/>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1</w:t>
            </w:r>
          </w:p>
        </w:tc>
      </w:tr>
      <w:tr w:rsidR="005434C2" w:rsidRPr="005434C2" w:rsidTr="00000926">
        <w:trPr>
          <w:gridAfter w:val="1"/>
          <w:wAfter w:w="87" w:type="dxa"/>
          <w:cantSplit/>
        </w:trPr>
        <w:tc>
          <w:tcPr>
            <w:tcW w:w="675"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5434C2" w:rsidRPr="005434C2" w:rsidRDefault="005434C2" w:rsidP="005434C2">
            <w:pPr>
              <w:spacing w:after="0" w:line="240" w:lineRule="auto"/>
              <w:rPr>
                <w:rFonts w:ascii="Times New Roman" w:eastAsia="Times New Roman" w:hAnsi="Times New Roman"/>
                <w:caps/>
                <w:sz w:val="28"/>
                <w:szCs w:val="28"/>
                <w:lang w:eastAsia="ru-RU"/>
              </w:rPr>
            </w:pPr>
          </w:p>
        </w:tc>
        <w:tc>
          <w:tcPr>
            <w:tcW w:w="286" w:type="dxa"/>
            <w:tcBorders>
              <w:top w:val="nil"/>
              <w:left w:val="single" w:sz="12" w:space="0" w:color="auto"/>
              <w:bottom w:val="nil"/>
              <w:right w:val="single" w:sz="4" w:space="0" w:color="auto"/>
            </w:tcBorders>
            <w:shd w:val="clear" w:color="auto" w:fill="FFFFFF"/>
          </w:tcPr>
          <w:p w:rsidR="005434C2" w:rsidRPr="005434C2" w:rsidRDefault="005434C2" w:rsidP="005434C2">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479" w:type="dxa"/>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Физика</w:t>
            </w:r>
          </w:p>
        </w:tc>
        <w:tc>
          <w:tcPr>
            <w:tcW w:w="20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ind w:left="708"/>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2</w:t>
            </w:r>
          </w:p>
        </w:tc>
        <w:tc>
          <w:tcPr>
            <w:tcW w:w="1711" w:type="dxa"/>
            <w:gridSpan w:val="5"/>
            <w:tcBorders>
              <w:top w:val="single" w:sz="4" w:space="0" w:color="auto"/>
              <w:left w:val="single" w:sz="4" w:space="0" w:color="auto"/>
              <w:bottom w:val="single" w:sz="4" w:space="0" w:color="auto"/>
              <w:right w:val="single" w:sz="4" w:space="0" w:color="auto"/>
            </w:tcBorders>
            <w:shd w:val="clear" w:color="auto" w:fill="FFFFFF"/>
          </w:tcPr>
          <w:p w:rsidR="005434C2" w:rsidRPr="005434C2" w:rsidRDefault="005434C2" w:rsidP="005434C2">
            <w:pPr>
              <w:widowControl w:val="0"/>
              <w:autoSpaceDE w:val="0"/>
              <w:autoSpaceDN w:val="0"/>
              <w:adjustRightInd w:val="0"/>
              <w:spacing w:after="0" w:line="240" w:lineRule="auto"/>
              <w:ind w:left="708"/>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2</w:t>
            </w:r>
          </w:p>
        </w:tc>
      </w:tr>
      <w:tr w:rsidR="005434C2" w:rsidRPr="005434C2" w:rsidTr="00000926">
        <w:trPr>
          <w:gridAfter w:val="1"/>
          <w:wAfter w:w="87" w:type="dxa"/>
          <w:cantSplit/>
        </w:trPr>
        <w:tc>
          <w:tcPr>
            <w:tcW w:w="675"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5434C2" w:rsidRPr="005434C2" w:rsidRDefault="005434C2" w:rsidP="005434C2">
            <w:pPr>
              <w:spacing w:after="0" w:line="240" w:lineRule="auto"/>
              <w:rPr>
                <w:rFonts w:ascii="Times New Roman" w:eastAsia="Times New Roman" w:hAnsi="Times New Roman"/>
                <w:caps/>
                <w:sz w:val="28"/>
                <w:szCs w:val="28"/>
                <w:lang w:eastAsia="ru-RU"/>
              </w:rPr>
            </w:pPr>
          </w:p>
        </w:tc>
        <w:tc>
          <w:tcPr>
            <w:tcW w:w="286" w:type="dxa"/>
            <w:tcBorders>
              <w:top w:val="nil"/>
              <w:left w:val="single" w:sz="12" w:space="0" w:color="auto"/>
              <w:bottom w:val="nil"/>
              <w:right w:val="single" w:sz="4" w:space="0" w:color="auto"/>
            </w:tcBorders>
            <w:shd w:val="clear" w:color="auto" w:fill="FFFFFF"/>
          </w:tcPr>
          <w:p w:rsidR="005434C2" w:rsidRPr="005434C2" w:rsidRDefault="005434C2" w:rsidP="005434C2">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479" w:type="dxa"/>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Химия</w:t>
            </w:r>
          </w:p>
        </w:tc>
        <w:tc>
          <w:tcPr>
            <w:tcW w:w="20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ind w:left="708"/>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1</w:t>
            </w:r>
          </w:p>
        </w:tc>
        <w:tc>
          <w:tcPr>
            <w:tcW w:w="1711" w:type="dxa"/>
            <w:gridSpan w:val="5"/>
            <w:tcBorders>
              <w:top w:val="single" w:sz="4" w:space="0" w:color="auto"/>
              <w:left w:val="single" w:sz="4" w:space="0" w:color="auto"/>
              <w:bottom w:val="single" w:sz="4" w:space="0" w:color="auto"/>
              <w:right w:val="single" w:sz="4" w:space="0" w:color="auto"/>
            </w:tcBorders>
            <w:shd w:val="clear" w:color="auto" w:fill="FFFFFF"/>
          </w:tcPr>
          <w:p w:rsidR="005434C2" w:rsidRPr="005434C2" w:rsidRDefault="005434C2" w:rsidP="005434C2">
            <w:pPr>
              <w:widowControl w:val="0"/>
              <w:autoSpaceDE w:val="0"/>
              <w:autoSpaceDN w:val="0"/>
              <w:adjustRightInd w:val="0"/>
              <w:spacing w:after="0" w:line="240" w:lineRule="auto"/>
              <w:ind w:left="708"/>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1</w:t>
            </w:r>
          </w:p>
        </w:tc>
      </w:tr>
      <w:tr w:rsidR="005434C2" w:rsidRPr="005434C2" w:rsidTr="00000926">
        <w:trPr>
          <w:gridAfter w:val="1"/>
          <w:wAfter w:w="87" w:type="dxa"/>
          <w:cantSplit/>
        </w:trPr>
        <w:tc>
          <w:tcPr>
            <w:tcW w:w="675"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5434C2" w:rsidRPr="005434C2" w:rsidRDefault="005434C2" w:rsidP="005434C2">
            <w:pPr>
              <w:spacing w:after="0" w:line="240" w:lineRule="auto"/>
              <w:rPr>
                <w:rFonts w:ascii="Times New Roman" w:eastAsia="Times New Roman" w:hAnsi="Times New Roman"/>
                <w:caps/>
                <w:sz w:val="28"/>
                <w:szCs w:val="28"/>
                <w:lang w:eastAsia="ru-RU"/>
              </w:rPr>
            </w:pPr>
          </w:p>
        </w:tc>
        <w:tc>
          <w:tcPr>
            <w:tcW w:w="286" w:type="dxa"/>
            <w:tcBorders>
              <w:top w:val="nil"/>
              <w:left w:val="single" w:sz="12" w:space="0" w:color="auto"/>
              <w:bottom w:val="nil"/>
              <w:right w:val="single" w:sz="4" w:space="0" w:color="auto"/>
            </w:tcBorders>
            <w:shd w:val="clear" w:color="auto" w:fill="FFFFFF"/>
          </w:tcPr>
          <w:p w:rsidR="005434C2" w:rsidRPr="005434C2" w:rsidRDefault="005434C2" w:rsidP="005434C2">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479" w:type="dxa"/>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Биология</w:t>
            </w:r>
          </w:p>
        </w:tc>
        <w:tc>
          <w:tcPr>
            <w:tcW w:w="20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ind w:left="708"/>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1</w:t>
            </w:r>
          </w:p>
        </w:tc>
        <w:tc>
          <w:tcPr>
            <w:tcW w:w="1711" w:type="dxa"/>
            <w:gridSpan w:val="5"/>
            <w:tcBorders>
              <w:top w:val="single" w:sz="4" w:space="0" w:color="auto"/>
              <w:left w:val="single" w:sz="4" w:space="0" w:color="auto"/>
              <w:bottom w:val="single" w:sz="4" w:space="0" w:color="auto"/>
              <w:right w:val="single" w:sz="4" w:space="0" w:color="auto"/>
            </w:tcBorders>
            <w:shd w:val="clear" w:color="auto" w:fill="FFFFFF"/>
          </w:tcPr>
          <w:p w:rsidR="005434C2" w:rsidRPr="005434C2" w:rsidRDefault="005434C2" w:rsidP="005434C2">
            <w:pPr>
              <w:widowControl w:val="0"/>
              <w:autoSpaceDE w:val="0"/>
              <w:autoSpaceDN w:val="0"/>
              <w:adjustRightInd w:val="0"/>
              <w:spacing w:after="0" w:line="240" w:lineRule="auto"/>
              <w:ind w:left="708"/>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1</w:t>
            </w:r>
          </w:p>
        </w:tc>
      </w:tr>
      <w:tr w:rsidR="005434C2" w:rsidRPr="005434C2" w:rsidTr="00000926">
        <w:trPr>
          <w:gridAfter w:val="1"/>
          <w:wAfter w:w="87" w:type="dxa"/>
          <w:cantSplit/>
        </w:trPr>
        <w:tc>
          <w:tcPr>
            <w:tcW w:w="675"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5434C2" w:rsidRPr="005434C2" w:rsidRDefault="005434C2" w:rsidP="005434C2">
            <w:pPr>
              <w:spacing w:after="0" w:line="240" w:lineRule="auto"/>
              <w:rPr>
                <w:rFonts w:ascii="Times New Roman" w:eastAsia="Times New Roman" w:hAnsi="Times New Roman"/>
                <w:caps/>
                <w:sz w:val="28"/>
                <w:szCs w:val="28"/>
                <w:lang w:eastAsia="ru-RU"/>
              </w:rPr>
            </w:pPr>
          </w:p>
        </w:tc>
        <w:tc>
          <w:tcPr>
            <w:tcW w:w="286" w:type="dxa"/>
            <w:tcBorders>
              <w:top w:val="nil"/>
              <w:left w:val="single" w:sz="12" w:space="0" w:color="auto"/>
              <w:bottom w:val="nil"/>
              <w:right w:val="single" w:sz="4" w:space="0" w:color="auto"/>
            </w:tcBorders>
            <w:shd w:val="clear" w:color="auto" w:fill="FFFFFF"/>
          </w:tcPr>
          <w:p w:rsidR="005434C2" w:rsidRPr="005434C2" w:rsidRDefault="005434C2" w:rsidP="005434C2">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479" w:type="dxa"/>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Информатика и ИКТ</w:t>
            </w:r>
          </w:p>
        </w:tc>
        <w:tc>
          <w:tcPr>
            <w:tcW w:w="20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ind w:left="708"/>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1</w:t>
            </w:r>
          </w:p>
        </w:tc>
        <w:tc>
          <w:tcPr>
            <w:tcW w:w="1711" w:type="dxa"/>
            <w:gridSpan w:val="5"/>
            <w:tcBorders>
              <w:top w:val="single" w:sz="4" w:space="0" w:color="auto"/>
              <w:left w:val="single" w:sz="4" w:space="0" w:color="auto"/>
              <w:bottom w:val="single" w:sz="4" w:space="0" w:color="auto"/>
              <w:right w:val="single" w:sz="4" w:space="0" w:color="auto"/>
            </w:tcBorders>
            <w:shd w:val="clear" w:color="auto" w:fill="FFFFFF"/>
          </w:tcPr>
          <w:p w:rsidR="005434C2" w:rsidRPr="005434C2" w:rsidRDefault="005434C2" w:rsidP="005434C2">
            <w:pPr>
              <w:widowControl w:val="0"/>
              <w:autoSpaceDE w:val="0"/>
              <w:autoSpaceDN w:val="0"/>
              <w:adjustRightInd w:val="0"/>
              <w:spacing w:after="0" w:line="240" w:lineRule="auto"/>
              <w:ind w:left="708"/>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1</w:t>
            </w:r>
          </w:p>
        </w:tc>
      </w:tr>
      <w:tr w:rsidR="005434C2" w:rsidRPr="005434C2" w:rsidTr="00000926">
        <w:trPr>
          <w:gridAfter w:val="1"/>
          <w:wAfter w:w="87" w:type="dxa"/>
          <w:cantSplit/>
        </w:trPr>
        <w:tc>
          <w:tcPr>
            <w:tcW w:w="675"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5434C2" w:rsidRPr="005434C2" w:rsidRDefault="005434C2" w:rsidP="005434C2">
            <w:pPr>
              <w:spacing w:after="0" w:line="240" w:lineRule="auto"/>
              <w:rPr>
                <w:rFonts w:ascii="Times New Roman" w:eastAsia="Times New Roman" w:hAnsi="Times New Roman"/>
                <w:caps/>
                <w:sz w:val="28"/>
                <w:szCs w:val="28"/>
                <w:lang w:eastAsia="ru-RU"/>
              </w:rPr>
            </w:pPr>
          </w:p>
        </w:tc>
        <w:tc>
          <w:tcPr>
            <w:tcW w:w="286" w:type="dxa"/>
            <w:tcBorders>
              <w:top w:val="nil"/>
              <w:left w:val="single" w:sz="12" w:space="0" w:color="auto"/>
              <w:bottom w:val="nil"/>
              <w:right w:val="single" w:sz="4" w:space="0" w:color="auto"/>
            </w:tcBorders>
            <w:shd w:val="clear" w:color="auto" w:fill="FFFFFF"/>
          </w:tcPr>
          <w:p w:rsidR="005434C2" w:rsidRPr="005434C2" w:rsidRDefault="005434C2" w:rsidP="005434C2">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479" w:type="dxa"/>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Искусство (МХК)</w:t>
            </w:r>
          </w:p>
        </w:tc>
        <w:tc>
          <w:tcPr>
            <w:tcW w:w="20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ind w:left="708"/>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1</w:t>
            </w:r>
          </w:p>
        </w:tc>
        <w:tc>
          <w:tcPr>
            <w:tcW w:w="1711" w:type="dxa"/>
            <w:gridSpan w:val="5"/>
            <w:tcBorders>
              <w:top w:val="single" w:sz="4" w:space="0" w:color="auto"/>
              <w:left w:val="single" w:sz="4" w:space="0" w:color="auto"/>
              <w:bottom w:val="single" w:sz="4" w:space="0" w:color="auto"/>
              <w:right w:val="single" w:sz="4" w:space="0" w:color="auto"/>
            </w:tcBorders>
            <w:shd w:val="clear" w:color="auto" w:fill="FFFFFF"/>
          </w:tcPr>
          <w:p w:rsidR="005434C2" w:rsidRPr="005434C2" w:rsidRDefault="005434C2" w:rsidP="005434C2">
            <w:pPr>
              <w:widowControl w:val="0"/>
              <w:autoSpaceDE w:val="0"/>
              <w:autoSpaceDN w:val="0"/>
              <w:adjustRightInd w:val="0"/>
              <w:spacing w:after="0" w:line="240" w:lineRule="auto"/>
              <w:ind w:left="708"/>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1</w:t>
            </w:r>
          </w:p>
        </w:tc>
      </w:tr>
      <w:tr w:rsidR="005434C2" w:rsidRPr="005434C2" w:rsidTr="00000926">
        <w:trPr>
          <w:gridAfter w:val="1"/>
          <w:wAfter w:w="87" w:type="dxa"/>
          <w:cantSplit/>
        </w:trPr>
        <w:tc>
          <w:tcPr>
            <w:tcW w:w="675"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5434C2" w:rsidRPr="005434C2" w:rsidRDefault="005434C2" w:rsidP="005434C2">
            <w:pPr>
              <w:spacing w:after="0" w:line="240" w:lineRule="auto"/>
              <w:rPr>
                <w:rFonts w:ascii="Times New Roman" w:eastAsia="Times New Roman" w:hAnsi="Times New Roman"/>
                <w:caps/>
                <w:sz w:val="28"/>
                <w:szCs w:val="28"/>
                <w:lang w:eastAsia="ru-RU"/>
              </w:rPr>
            </w:pPr>
          </w:p>
        </w:tc>
        <w:tc>
          <w:tcPr>
            <w:tcW w:w="286" w:type="dxa"/>
            <w:tcBorders>
              <w:top w:val="nil"/>
              <w:left w:val="single" w:sz="12" w:space="0" w:color="auto"/>
              <w:bottom w:val="nil"/>
              <w:right w:val="single" w:sz="4" w:space="0" w:color="auto"/>
            </w:tcBorders>
            <w:shd w:val="clear" w:color="auto" w:fill="FFFFFF"/>
          </w:tcPr>
          <w:p w:rsidR="005434C2" w:rsidRPr="005434C2" w:rsidRDefault="005434C2" w:rsidP="005434C2">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479" w:type="dxa"/>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Технология</w:t>
            </w:r>
          </w:p>
        </w:tc>
        <w:tc>
          <w:tcPr>
            <w:tcW w:w="20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ind w:left="708"/>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1</w:t>
            </w:r>
          </w:p>
        </w:tc>
        <w:tc>
          <w:tcPr>
            <w:tcW w:w="1711" w:type="dxa"/>
            <w:gridSpan w:val="5"/>
            <w:tcBorders>
              <w:top w:val="single" w:sz="4" w:space="0" w:color="auto"/>
              <w:left w:val="single" w:sz="4" w:space="0" w:color="auto"/>
              <w:bottom w:val="single" w:sz="4" w:space="0" w:color="auto"/>
              <w:right w:val="single" w:sz="4" w:space="0" w:color="auto"/>
            </w:tcBorders>
            <w:shd w:val="clear" w:color="auto" w:fill="FFFFFF"/>
          </w:tcPr>
          <w:p w:rsidR="005434C2" w:rsidRPr="005434C2" w:rsidRDefault="005434C2" w:rsidP="005434C2">
            <w:pPr>
              <w:widowControl w:val="0"/>
              <w:autoSpaceDE w:val="0"/>
              <w:autoSpaceDN w:val="0"/>
              <w:adjustRightInd w:val="0"/>
              <w:spacing w:after="0" w:line="240" w:lineRule="auto"/>
              <w:ind w:left="708"/>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1</w:t>
            </w:r>
          </w:p>
        </w:tc>
      </w:tr>
      <w:tr w:rsidR="005434C2" w:rsidRPr="005434C2" w:rsidTr="00000926">
        <w:trPr>
          <w:gridAfter w:val="1"/>
          <w:wAfter w:w="87" w:type="dxa"/>
          <w:cantSplit/>
        </w:trPr>
        <w:tc>
          <w:tcPr>
            <w:tcW w:w="675"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5434C2" w:rsidRPr="005434C2" w:rsidRDefault="005434C2" w:rsidP="005434C2">
            <w:pPr>
              <w:spacing w:after="0" w:line="240" w:lineRule="auto"/>
              <w:rPr>
                <w:rFonts w:ascii="Times New Roman" w:eastAsia="Times New Roman" w:hAnsi="Times New Roman"/>
                <w:caps/>
                <w:sz w:val="28"/>
                <w:szCs w:val="28"/>
                <w:lang w:eastAsia="ru-RU"/>
              </w:rPr>
            </w:pPr>
          </w:p>
        </w:tc>
        <w:tc>
          <w:tcPr>
            <w:tcW w:w="286" w:type="dxa"/>
            <w:tcBorders>
              <w:top w:val="nil"/>
              <w:left w:val="single" w:sz="12" w:space="0" w:color="auto"/>
              <w:bottom w:val="nil"/>
              <w:right w:val="single" w:sz="4" w:space="0" w:color="auto"/>
            </w:tcBorders>
            <w:shd w:val="clear" w:color="auto" w:fill="FFFFFF"/>
          </w:tcPr>
          <w:p w:rsidR="005434C2" w:rsidRPr="005434C2" w:rsidRDefault="005434C2" w:rsidP="005434C2">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479" w:type="dxa"/>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ОБЖ</w:t>
            </w:r>
          </w:p>
        </w:tc>
        <w:tc>
          <w:tcPr>
            <w:tcW w:w="20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ind w:left="708"/>
              <w:rPr>
                <w:rFonts w:ascii="Times New Roman" w:eastAsia="Times New Roman" w:hAnsi="Times New Roman"/>
                <w:sz w:val="28"/>
                <w:szCs w:val="28"/>
                <w:lang w:eastAsia="ru-RU"/>
              </w:rPr>
            </w:pPr>
            <w:r w:rsidRPr="005434C2">
              <w:rPr>
                <w:rFonts w:eastAsia="Times New Roman"/>
                <w:sz w:val="28"/>
                <w:szCs w:val="28"/>
                <w:lang w:eastAsia="ru-RU"/>
              </w:rPr>
              <w:t>-</w:t>
            </w:r>
          </w:p>
        </w:tc>
        <w:tc>
          <w:tcPr>
            <w:tcW w:w="1711" w:type="dxa"/>
            <w:gridSpan w:val="5"/>
            <w:tcBorders>
              <w:top w:val="single" w:sz="4" w:space="0" w:color="auto"/>
              <w:left w:val="single" w:sz="4" w:space="0" w:color="auto"/>
              <w:bottom w:val="single" w:sz="4" w:space="0" w:color="auto"/>
              <w:right w:val="single" w:sz="4" w:space="0" w:color="auto"/>
            </w:tcBorders>
            <w:shd w:val="clear" w:color="auto" w:fill="FFFFFF"/>
          </w:tcPr>
          <w:p w:rsidR="005434C2" w:rsidRPr="005434C2" w:rsidRDefault="005434C2" w:rsidP="005434C2">
            <w:pPr>
              <w:widowControl w:val="0"/>
              <w:autoSpaceDE w:val="0"/>
              <w:autoSpaceDN w:val="0"/>
              <w:adjustRightInd w:val="0"/>
              <w:spacing w:after="0" w:line="240" w:lineRule="auto"/>
              <w:ind w:left="708"/>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w:t>
            </w:r>
          </w:p>
        </w:tc>
      </w:tr>
      <w:tr w:rsidR="005434C2" w:rsidRPr="005434C2" w:rsidTr="00000926">
        <w:trPr>
          <w:gridAfter w:val="1"/>
          <w:wAfter w:w="87" w:type="dxa"/>
          <w:cantSplit/>
        </w:trPr>
        <w:tc>
          <w:tcPr>
            <w:tcW w:w="675"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434C2" w:rsidRPr="005434C2" w:rsidRDefault="005434C2" w:rsidP="005434C2">
            <w:pPr>
              <w:spacing w:after="0" w:line="240" w:lineRule="auto"/>
              <w:rPr>
                <w:rFonts w:ascii="Times New Roman" w:eastAsia="Times New Roman" w:hAnsi="Times New Roman"/>
                <w:caps/>
                <w:sz w:val="28"/>
                <w:szCs w:val="28"/>
                <w:lang w:eastAsia="ru-RU"/>
              </w:rPr>
            </w:pPr>
          </w:p>
        </w:tc>
        <w:tc>
          <w:tcPr>
            <w:tcW w:w="286" w:type="dxa"/>
            <w:tcBorders>
              <w:top w:val="nil"/>
              <w:left w:val="single" w:sz="12" w:space="0" w:color="auto"/>
              <w:bottom w:val="nil"/>
              <w:right w:val="single" w:sz="4" w:space="0" w:color="auto"/>
            </w:tcBorders>
            <w:shd w:val="clear" w:color="auto" w:fill="FFFFFF"/>
          </w:tcPr>
          <w:p w:rsidR="005434C2" w:rsidRPr="005434C2" w:rsidRDefault="005434C2" w:rsidP="005434C2">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479" w:type="dxa"/>
            <w:tcBorders>
              <w:top w:val="single" w:sz="4" w:space="0" w:color="auto"/>
              <w:left w:val="single" w:sz="4" w:space="0" w:color="auto"/>
              <w:bottom w:val="single" w:sz="4" w:space="0" w:color="auto"/>
              <w:right w:val="single" w:sz="4" w:space="0" w:color="auto"/>
            </w:tcBorders>
            <w:shd w:val="clear" w:color="auto" w:fill="FFFFFF"/>
          </w:tcPr>
          <w:p w:rsidR="005434C2" w:rsidRPr="005434C2" w:rsidRDefault="005434C2" w:rsidP="005434C2">
            <w:pPr>
              <w:widowControl w:val="0"/>
              <w:autoSpaceDE w:val="0"/>
              <w:autoSpaceDN w:val="0"/>
              <w:adjustRightInd w:val="0"/>
              <w:spacing w:after="0" w:line="240" w:lineRule="auto"/>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ИТОГО</w:t>
            </w:r>
          </w:p>
        </w:tc>
        <w:tc>
          <w:tcPr>
            <w:tcW w:w="2037" w:type="dxa"/>
            <w:gridSpan w:val="2"/>
            <w:tcBorders>
              <w:top w:val="single" w:sz="4" w:space="0" w:color="auto"/>
              <w:left w:val="single" w:sz="4" w:space="0" w:color="auto"/>
              <w:bottom w:val="single" w:sz="4" w:space="0" w:color="auto"/>
              <w:right w:val="single" w:sz="4" w:space="0" w:color="auto"/>
            </w:tcBorders>
            <w:shd w:val="clear" w:color="auto" w:fill="FFFFFF"/>
          </w:tcPr>
          <w:p w:rsidR="005434C2" w:rsidRPr="005434C2" w:rsidRDefault="005434C2" w:rsidP="005434C2">
            <w:pPr>
              <w:widowControl w:val="0"/>
              <w:autoSpaceDE w:val="0"/>
              <w:autoSpaceDN w:val="0"/>
              <w:adjustRightInd w:val="0"/>
              <w:spacing w:after="0" w:line="240" w:lineRule="auto"/>
              <w:ind w:left="708"/>
              <w:rPr>
                <w:rFonts w:eastAsia="Times New Roman"/>
                <w:sz w:val="28"/>
                <w:szCs w:val="28"/>
                <w:lang w:eastAsia="ru-RU"/>
              </w:rPr>
            </w:pPr>
            <w:r w:rsidRPr="005434C2">
              <w:rPr>
                <w:rFonts w:eastAsia="Times New Roman"/>
                <w:sz w:val="28"/>
                <w:szCs w:val="28"/>
                <w:lang w:eastAsia="ru-RU"/>
              </w:rPr>
              <w:t>8</w:t>
            </w:r>
          </w:p>
        </w:tc>
        <w:tc>
          <w:tcPr>
            <w:tcW w:w="1711" w:type="dxa"/>
            <w:gridSpan w:val="5"/>
            <w:tcBorders>
              <w:top w:val="single" w:sz="4" w:space="0" w:color="auto"/>
              <w:left w:val="single" w:sz="4" w:space="0" w:color="auto"/>
              <w:bottom w:val="single" w:sz="4" w:space="0" w:color="auto"/>
              <w:right w:val="single" w:sz="4" w:space="0" w:color="auto"/>
            </w:tcBorders>
            <w:shd w:val="clear" w:color="auto" w:fill="FFFFFF"/>
          </w:tcPr>
          <w:p w:rsidR="005434C2" w:rsidRPr="005434C2" w:rsidRDefault="005434C2" w:rsidP="005434C2">
            <w:pPr>
              <w:widowControl w:val="0"/>
              <w:autoSpaceDE w:val="0"/>
              <w:autoSpaceDN w:val="0"/>
              <w:adjustRightInd w:val="0"/>
              <w:spacing w:after="0" w:line="240" w:lineRule="auto"/>
              <w:ind w:left="708"/>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8</w:t>
            </w:r>
          </w:p>
        </w:tc>
      </w:tr>
      <w:tr w:rsidR="005434C2" w:rsidRPr="005434C2" w:rsidTr="00000926">
        <w:trPr>
          <w:gridAfter w:val="1"/>
          <w:wAfter w:w="87" w:type="dxa"/>
          <w:cantSplit/>
        </w:trPr>
        <w:tc>
          <w:tcPr>
            <w:tcW w:w="675"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5434C2" w:rsidRPr="005434C2" w:rsidRDefault="005434C2" w:rsidP="005434C2">
            <w:pPr>
              <w:spacing w:after="0" w:line="240" w:lineRule="auto"/>
              <w:rPr>
                <w:rFonts w:ascii="Times New Roman" w:eastAsia="Times New Roman" w:hAnsi="Times New Roman"/>
                <w:caps/>
                <w:sz w:val="28"/>
                <w:szCs w:val="28"/>
                <w:lang w:eastAsia="ru-RU"/>
              </w:rPr>
            </w:pPr>
          </w:p>
        </w:tc>
        <w:tc>
          <w:tcPr>
            <w:tcW w:w="286" w:type="dxa"/>
            <w:tcBorders>
              <w:top w:val="nil"/>
              <w:left w:val="single" w:sz="12" w:space="0" w:color="auto"/>
              <w:bottom w:val="nil"/>
              <w:right w:val="single" w:sz="4" w:space="0" w:color="auto"/>
            </w:tcBorders>
            <w:shd w:val="clear" w:color="auto" w:fill="FFFFFF"/>
          </w:tcPr>
          <w:p w:rsidR="005434C2" w:rsidRPr="005434C2" w:rsidRDefault="005434C2" w:rsidP="005434C2">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479" w:type="dxa"/>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ВСЕГО:</w:t>
            </w:r>
          </w:p>
        </w:tc>
        <w:tc>
          <w:tcPr>
            <w:tcW w:w="204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 xml:space="preserve">         30</w:t>
            </w:r>
          </w:p>
        </w:tc>
        <w:tc>
          <w:tcPr>
            <w:tcW w:w="170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 xml:space="preserve">  30</w:t>
            </w:r>
          </w:p>
        </w:tc>
      </w:tr>
      <w:tr w:rsidR="005434C2" w:rsidRPr="005434C2" w:rsidTr="00000926">
        <w:trPr>
          <w:gridAfter w:val="1"/>
          <w:wAfter w:w="87" w:type="dxa"/>
          <w:cantSplit/>
        </w:trPr>
        <w:tc>
          <w:tcPr>
            <w:tcW w:w="675"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5434C2" w:rsidRPr="005434C2" w:rsidRDefault="005434C2" w:rsidP="005434C2">
            <w:pPr>
              <w:spacing w:after="0" w:line="240" w:lineRule="auto"/>
              <w:rPr>
                <w:rFonts w:ascii="Times New Roman" w:eastAsia="Times New Roman" w:hAnsi="Times New Roman"/>
                <w:caps/>
                <w:sz w:val="28"/>
                <w:szCs w:val="28"/>
                <w:lang w:eastAsia="ru-RU"/>
              </w:rPr>
            </w:pPr>
          </w:p>
        </w:tc>
        <w:tc>
          <w:tcPr>
            <w:tcW w:w="286" w:type="dxa"/>
            <w:tcBorders>
              <w:top w:val="nil"/>
              <w:left w:val="single" w:sz="12" w:space="0" w:color="auto"/>
              <w:bottom w:val="nil"/>
              <w:right w:val="nil"/>
            </w:tcBorders>
            <w:shd w:val="clear" w:color="auto" w:fill="FFFFFF"/>
          </w:tcPr>
          <w:p w:rsidR="005434C2" w:rsidRPr="005434C2" w:rsidRDefault="005434C2" w:rsidP="005434C2">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479" w:type="dxa"/>
            <w:tcBorders>
              <w:top w:val="single" w:sz="4" w:space="0" w:color="auto"/>
              <w:left w:val="nil"/>
              <w:bottom w:val="single" w:sz="12" w:space="0" w:color="auto"/>
              <w:right w:val="nil"/>
            </w:tcBorders>
            <w:shd w:val="clear" w:color="auto" w:fill="FFFFFF"/>
          </w:tcPr>
          <w:p w:rsidR="005434C2" w:rsidRPr="005434C2" w:rsidRDefault="005434C2" w:rsidP="005434C2">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3748" w:type="dxa"/>
            <w:gridSpan w:val="7"/>
            <w:tcBorders>
              <w:top w:val="single" w:sz="4" w:space="0" w:color="auto"/>
              <w:left w:val="nil"/>
              <w:bottom w:val="single" w:sz="12" w:space="0" w:color="auto"/>
              <w:right w:val="nil"/>
            </w:tcBorders>
            <w:shd w:val="clear" w:color="auto" w:fill="FFFFFF"/>
          </w:tcPr>
          <w:p w:rsidR="005434C2" w:rsidRPr="005434C2" w:rsidRDefault="005434C2" w:rsidP="005434C2">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5434C2" w:rsidRPr="005434C2" w:rsidTr="00000926">
        <w:trPr>
          <w:gridAfter w:val="1"/>
          <w:wAfter w:w="87" w:type="dxa"/>
          <w:cantSplit/>
        </w:trPr>
        <w:tc>
          <w:tcPr>
            <w:tcW w:w="675"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5434C2" w:rsidRPr="005434C2" w:rsidRDefault="005434C2" w:rsidP="005434C2">
            <w:pPr>
              <w:spacing w:after="0" w:line="240" w:lineRule="auto"/>
              <w:rPr>
                <w:rFonts w:ascii="Times New Roman" w:eastAsia="Times New Roman" w:hAnsi="Times New Roman"/>
                <w:caps/>
                <w:sz w:val="28"/>
                <w:szCs w:val="28"/>
                <w:lang w:eastAsia="ru-RU"/>
              </w:rPr>
            </w:pPr>
          </w:p>
        </w:tc>
        <w:tc>
          <w:tcPr>
            <w:tcW w:w="286" w:type="dxa"/>
            <w:tcBorders>
              <w:top w:val="nil"/>
              <w:left w:val="single" w:sz="12" w:space="0" w:color="auto"/>
              <w:bottom w:val="nil"/>
              <w:right w:val="single" w:sz="12" w:space="0" w:color="auto"/>
            </w:tcBorders>
            <w:shd w:val="clear" w:color="auto" w:fill="FFFFFF"/>
          </w:tcPr>
          <w:p w:rsidR="005434C2" w:rsidRPr="005434C2" w:rsidRDefault="005434C2" w:rsidP="005434C2">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7227" w:type="dxa"/>
            <w:gridSpan w:val="8"/>
            <w:tcBorders>
              <w:top w:val="single" w:sz="12" w:space="0" w:color="auto"/>
              <w:left w:val="single" w:sz="12" w:space="0" w:color="auto"/>
              <w:bottom w:val="single" w:sz="12" w:space="0" w:color="auto"/>
              <w:right w:val="single" w:sz="12"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jc w:val="center"/>
              <w:rPr>
                <w:rFonts w:ascii="Times New Roman" w:eastAsia="Times New Roman" w:hAnsi="Times New Roman"/>
                <w:caps/>
                <w:sz w:val="28"/>
                <w:szCs w:val="28"/>
                <w:lang w:eastAsia="ru-RU"/>
              </w:rPr>
            </w:pPr>
            <w:r w:rsidRPr="005434C2">
              <w:rPr>
                <w:rFonts w:ascii="Times New Roman" w:eastAsia="Times New Roman" w:hAnsi="Times New Roman"/>
                <w:sz w:val="28"/>
                <w:szCs w:val="28"/>
                <w:lang w:eastAsia="ru-RU"/>
              </w:rPr>
              <w:t>Компонент образовательного учреждения</w:t>
            </w:r>
          </w:p>
        </w:tc>
      </w:tr>
      <w:tr w:rsidR="005434C2" w:rsidRPr="005434C2" w:rsidTr="00000926">
        <w:trPr>
          <w:gridAfter w:val="1"/>
          <w:wAfter w:w="87" w:type="dxa"/>
          <w:cantSplit/>
          <w:trHeight w:val="31"/>
        </w:trPr>
        <w:tc>
          <w:tcPr>
            <w:tcW w:w="675" w:type="dxa"/>
            <w:vMerge/>
            <w:tcBorders>
              <w:top w:val="single" w:sz="12" w:space="0" w:color="auto"/>
              <w:left w:val="single" w:sz="12" w:space="0" w:color="auto"/>
              <w:bottom w:val="single" w:sz="12" w:space="0" w:color="auto"/>
              <w:right w:val="single" w:sz="12" w:space="0" w:color="auto"/>
            </w:tcBorders>
            <w:shd w:val="clear" w:color="auto" w:fill="FFFFFF"/>
            <w:vAlign w:val="center"/>
            <w:hideMark/>
          </w:tcPr>
          <w:p w:rsidR="005434C2" w:rsidRPr="005434C2" w:rsidRDefault="005434C2" w:rsidP="005434C2">
            <w:pPr>
              <w:spacing w:after="0" w:line="240" w:lineRule="auto"/>
              <w:rPr>
                <w:rFonts w:ascii="Times New Roman" w:eastAsia="Times New Roman" w:hAnsi="Times New Roman"/>
                <w:caps/>
                <w:sz w:val="28"/>
                <w:szCs w:val="28"/>
                <w:lang w:eastAsia="ru-RU"/>
              </w:rPr>
            </w:pPr>
          </w:p>
        </w:tc>
        <w:tc>
          <w:tcPr>
            <w:tcW w:w="286" w:type="dxa"/>
            <w:tcBorders>
              <w:top w:val="nil"/>
              <w:left w:val="single" w:sz="12" w:space="0" w:color="auto"/>
              <w:bottom w:val="nil"/>
              <w:right w:val="single" w:sz="4" w:space="0" w:color="auto"/>
            </w:tcBorders>
            <w:shd w:val="clear" w:color="auto" w:fill="FFFFFF"/>
          </w:tcPr>
          <w:p w:rsidR="005434C2" w:rsidRPr="005434C2" w:rsidRDefault="005434C2" w:rsidP="005434C2">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479" w:type="dxa"/>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ВСЕГО при 5-дневной учебной неделе:</w:t>
            </w:r>
          </w:p>
        </w:tc>
        <w:tc>
          <w:tcPr>
            <w:tcW w:w="204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 xml:space="preserve"> 4</w:t>
            </w:r>
          </w:p>
        </w:tc>
        <w:tc>
          <w:tcPr>
            <w:tcW w:w="170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4</w:t>
            </w:r>
          </w:p>
        </w:tc>
      </w:tr>
      <w:tr w:rsidR="005434C2" w:rsidRPr="005434C2" w:rsidTr="00000926">
        <w:trPr>
          <w:gridAfter w:val="1"/>
          <w:wAfter w:w="87" w:type="dxa"/>
        </w:trPr>
        <w:tc>
          <w:tcPr>
            <w:tcW w:w="4440" w:type="dxa"/>
            <w:gridSpan w:val="3"/>
            <w:tcBorders>
              <w:top w:val="single" w:sz="12" w:space="0" w:color="auto"/>
              <w:left w:val="single" w:sz="12" w:space="0" w:color="auto"/>
              <w:bottom w:val="single" w:sz="12" w:space="0" w:color="auto"/>
              <w:right w:val="single" w:sz="12"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Экономика</w:t>
            </w:r>
          </w:p>
        </w:tc>
        <w:tc>
          <w:tcPr>
            <w:tcW w:w="2045" w:type="dxa"/>
            <w:gridSpan w:val="3"/>
            <w:tcBorders>
              <w:top w:val="single" w:sz="12" w:space="0" w:color="auto"/>
              <w:left w:val="single" w:sz="12" w:space="0" w:color="auto"/>
              <w:bottom w:val="single" w:sz="12" w:space="0" w:color="auto"/>
              <w:right w:val="single" w:sz="12"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 xml:space="preserve">1 </w:t>
            </w:r>
          </w:p>
        </w:tc>
        <w:tc>
          <w:tcPr>
            <w:tcW w:w="1703" w:type="dxa"/>
            <w:gridSpan w:val="4"/>
            <w:tcBorders>
              <w:top w:val="single" w:sz="12" w:space="0" w:color="auto"/>
              <w:left w:val="single" w:sz="12" w:space="0" w:color="auto"/>
              <w:bottom w:val="single" w:sz="12" w:space="0" w:color="auto"/>
              <w:right w:val="single" w:sz="12"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1</w:t>
            </w:r>
          </w:p>
        </w:tc>
      </w:tr>
      <w:tr w:rsidR="005434C2" w:rsidRPr="005434C2" w:rsidTr="00000926">
        <w:trPr>
          <w:gridAfter w:val="1"/>
          <w:wAfter w:w="87" w:type="dxa"/>
        </w:trPr>
        <w:tc>
          <w:tcPr>
            <w:tcW w:w="4440" w:type="dxa"/>
            <w:gridSpan w:val="3"/>
            <w:tcBorders>
              <w:top w:val="single" w:sz="12" w:space="0" w:color="auto"/>
              <w:left w:val="single" w:sz="12" w:space="0" w:color="auto"/>
              <w:bottom w:val="single" w:sz="12" w:space="0" w:color="auto"/>
              <w:right w:val="single" w:sz="12" w:space="0" w:color="auto"/>
            </w:tcBorders>
            <w:shd w:val="clear" w:color="auto" w:fill="FFFFFF"/>
          </w:tcPr>
          <w:p w:rsidR="005434C2" w:rsidRPr="005434C2" w:rsidRDefault="005434C2" w:rsidP="005434C2">
            <w:pPr>
              <w:widowControl w:val="0"/>
              <w:autoSpaceDE w:val="0"/>
              <w:autoSpaceDN w:val="0"/>
              <w:adjustRightInd w:val="0"/>
              <w:spacing w:after="0" w:line="240" w:lineRule="auto"/>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Русский язык</w:t>
            </w:r>
          </w:p>
        </w:tc>
        <w:tc>
          <w:tcPr>
            <w:tcW w:w="2045" w:type="dxa"/>
            <w:gridSpan w:val="3"/>
            <w:tcBorders>
              <w:top w:val="single" w:sz="12" w:space="0" w:color="auto"/>
              <w:left w:val="single" w:sz="12" w:space="0" w:color="auto"/>
              <w:bottom w:val="single" w:sz="12" w:space="0" w:color="auto"/>
              <w:right w:val="single" w:sz="12" w:space="0" w:color="auto"/>
            </w:tcBorders>
            <w:shd w:val="clear" w:color="auto" w:fill="FFFFFF"/>
          </w:tcPr>
          <w:p w:rsidR="005434C2" w:rsidRPr="005434C2" w:rsidRDefault="005434C2" w:rsidP="005434C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1</w:t>
            </w:r>
          </w:p>
        </w:tc>
        <w:tc>
          <w:tcPr>
            <w:tcW w:w="1703" w:type="dxa"/>
            <w:gridSpan w:val="4"/>
            <w:tcBorders>
              <w:top w:val="single" w:sz="12" w:space="0" w:color="auto"/>
              <w:left w:val="single" w:sz="12" w:space="0" w:color="auto"/>
              <w:bottom w:val="single" w:sz="12" w:space="0" w:color="auto"/>
              <w:right w:val="single" w:sz="12" w:space="0" w:color="auto"/>
            </w:tcBorders>
            <w:shd w:val="clear" w:color="auto" w:fill="FFFFFF"/>
          </w:tcPr>
          <w:p w:rsidR="005434C2" w:rsidRPr="005434C2" w:rsidRDefault="005434C2" w:rsidP="005434C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1</w:t>
            </w:r>
          </w:p>
        </w:tc>
      </w:tr>
      <w:tr w:rsidR="005434C2" w:rsidRPr="005434C2" w:rsidTr="00000926">
        <w:trPr>
          <w:gridAfter w:val="1"/>
          <w:wAfter w:w="87" w:type="dxa"/>
        </w:trPr>
        <w:tc>
          <w:tcPr>
            <w:tcW w:w="4440" w:type="dxa"/>
            <w:gridSpan w:val="3"/>
            <w:tcBorders>
              <w:top w:val="single" w:sz="12" w:space="0" w:color="auto"/>
              <w:left w:val="single" w:sz="12" w:space="0" w:color="auto"/>
              <w:bottom w:val="single" w:sz="12" w:space="0" w:color="auto"/>
              <w:right w:val="single" w:sz="12" w:space="0" w:color="auto"/>
            </w:tcBorders>
            <w:shd w:val="clear" w:color="auto" w:fill="FFFFFF"/>
          </w:tcPr>
          <w:p w:rsidR="005434C2" w:rsidRPr="005434C2" w:rsidRDefault="005434C2" w:rsidP="005434C2">
            <w:pPr>
              <w:widowControl w:val="0"/>
              <w:autoSpaceDE w:val="0"/>
              <w:autoSpaceDN w:val="0"/>
              <w:adjustRightInd w:val="0"/>
              <w:spacing w:after="0" w:line="240" w:lineRule="auto"/>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Алгебра</w:t>
            </w:r>
            <w:r>
              <w:rPr>
                <w:rFonts w:ascii="Times New Roman" w:eastAsia="Times New Roman" w:hAnsi="Times New Roman"/>
                <w:sz w:val="28"/>
                <w:szCs w:val="28"/>
                <w:lang w:eastAsia="ru-RU"/>
              </w:rPr>
              <w:t xml:space="preserve"> и начала анализа</w:t>
            </w:r>
          </w:p>
        </w:tc>
        <w:tc>
          <w:tcPr>
            <w:tcW w:w="2045" w:type="dxa"/>
            <w:gridSpan w:val="3"/>
            <w:tcBorders>
              <w:top w:val="single" w:sz="12" w:space="0" w:color="auto"/>
              <w:left w:val="single" w:sz="12" w:space="0" w:color="auto"/>
              <w:bottom w:val="single" w:sz="12" w:space="0" w:color="auto"/>
              <w:right w:val="single" w:sz="12" w:space="0" w:color="auto"/>
            </w:tcBorders>
            <w:shd w:val="clear" w:color="auto" w:fill="FFFFFF"/>
          </w:tcPr>
          <w:p w:rsidR="005434C2" w:rsidRPr="005434C2" w:rsidRDefault="005434C2" w:rsidP="005434C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1</w:t>
            </w:r>
          </w:p>
        </w:tc>
        <w:tc>
          <w:tcPr>
            <w:tcW w:w="1703" w:type="dxa"/>
            <w:gridSpan w:val="4"/>
            <w:tcBorders>
              <w:top w:val="single" w:sz="12" w:space="0" w:color="auto"/>
              <w:left w:val="single" w:sz="12" w:space="0" w:color="auto"/>
              <w:bottom w:val="single" w:sz="12" w:space="0" w:color="auto"/>
              <w:right w:val="single" w:sz="12" w:space="0" w:color="auto"/>
            </w:tcBorders>
            <w:shd w:val="clear" w:color="auto" w:fill="FFFFFF"/>
          </w:tcPr>
          <w:p w:rsidR="005434C2" w:rsidRPr="005434C2" w:rsidRDefault="005434C2" w:rsidP="005434C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1</w:t>
            </w:r>
          </w:p>
        </w:tc>
      </w:tr>
      <w:tr w:rsidR="005434C2" w:rsidRPr="005434C2" w:rsidTr="00000926">
        <w:trPr>
          <w:gridAfter w:val="1"/>
          <w:wAfter w:w="87" w:type="dxa"/>
        </w:trPr>
        <w:tc>
          <w:tcPr>
            <w:tcW w:w="4440" w:type="dxa"/>
            <w:gridSpan w:val="3"/>
            <w:tcBorders>
              <w:top w:val="single" w:sz="12" w:space="0" w:color="auto"/>
              <w:left w:val="single" w:sz="12" w:space="0" w:color="auto"/>
              <w:bottom w:val="single" w:sz="12" w:space="0" w:color="auto"/>
              <w:right w:val="single" w:sz="12" w:space="0" w:color="auto"/>
            </w:tcBorders>
            <w:shd w:val="clear" w:color="auto" w:fill="FFFFFF"/>
          </w:tcPr>
          <w:p w:rsidR="005434C2" w:rsidRPr="005434C2" w:rsidRDefault="005434C2" w:rsidP="005434C2">
            <w:pPr>
              <w:widowControl w:val="0"/>
              <w:autoSpaceDE w:val="0"/>
              <w:autoSpaceDN w:val="0"/>
              <w:adjustRightInd w:val="0"/>
              <w:spacing w:after="0" w:line="240" w:lineRule="auto"/>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Технология</w:t>
            </w:r>
          </w:p>
        </w:tc>
        <w:tc>
          <w:tcPr>
            <w:tcW w:w="2045" w:type="dxa"/>
            <w:gridSpan w:val="3"/>
            <w:tcBorders>
              <w:top w:val="single" w:sz="12" w:space="0" w:color="auto"/>
              <w:left w:val="single" w:sz="12" w:space="0" w:color="auto"/>
              <w:bottom w:val="single" w:sz="12" w:space="0" w:color="auto"/>
              <w:right w:val="single" w:sz="12" w:space="0" w:color="auto"/>
            </w:tcBorders>
            <w:shd w:val="clear" w:color="auto" w:fill="FFFFFF"/>
          </w:tcPr>
          <w:p w:rsidR="005434C2" w:rsidRPr="005434C2" w:rsidRDefault="005434C2" w:rsidP="005434C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1</w:t>
            </w:r>
          </w:p>
        </w:tc>
        <w:tc>
          <w:tcPr>
            <w:tcW w:w="1703" w:type="dxa"/>
            <w:gridSpan w:val="4"/>
            <w:tcBorders>
              <w:top w:val="single" w:sz="12" w:space="0" w:color="auto"/>
              <w:left w:val="single" w:sz="12" w:space="0" w:color="auto"/>
              <w:bottom w:val="single" w:sz="12" w:space="0" w:color="auto"/>
              <w:right w:val="single" w:sz="12" w:space="0" w:color="auto"/>
            </w:tcBorders>
            <w:shd w:val="clear" w:color="auto" w:fill="FFFFFF"/>
          </w:tcPr>
          <w:p w:rsidR="005434C2" w:rsidRPr="005434C2" w:rsidRDefault="005434C2" w:rsidP="005434C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1</w:t>
            </w:r>
          </w:p>
        </w:tc>
      </w:tr>
      <w:tr w:rsidR="005434C2" w:rsidRPr="005434C2" w:rsidTr="00000926">
        <w:trPr>
          <w:gridAfter w:val="1"/>
          <w:wAfter w:w="87" w:type="dxa"/>
        </w:trPr>
        <w:tc>
          <w:tcPr>
            <w:tcW w:w="4440" w:type="dxa"/>
            <w:gridSpan w:val="3"/>
            <w:tcBorders>
              <w:top w:val="single" w:sz="12" w:space="0" w:color="auto"/>
              <w:left w:val="single" w:sz="12" w:space="0" w:color="auto"/>
              <w:bottom w:val="single" w:sz="12" w:space="0" w:color="auto"/>
              <w:right w:val="single" w:sz="12"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ИТОГО:</w:t>
            </w:r>
          </w:p>
        </w:tc>
        <w:tc>
          <w:tcPr>
            <w:tcW w:w="2045" w:type="dxa"/>
            <w:gridSpan w:val="3"/>
            <w:tcBorders>
              <w:top w:val="single" w:sz="12" w:space="0" w:color="auto"/>
              <w:left w:val="single" w:sz="12" w:space="0" w:color="auto"/>
              <w:bottom w:val="single" w:sz="12" w:space="0" w:color="auto"/>
              <w:right w:val="single" w:sz="12"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4</w:t>
            </w:r>
          </w:p>
        </w:tc>
        <w:tc>
          <w:tcPr>
            <w:tcW w:w="1703" w:type="dxa"/>
            <w:gridSpan w:val="4"/>
            <w:tcBorders>
              <w:top w:val="single" w:sz="12" w:space="0" w:color="auto"/>
              <w:left w:val="single" w:sz="12" w:space="0" w:color="auto"/>
              <w:bottom w:val="single" w:sz="12" w:space="0" w:color="auto"/>
              <w:right w:val="single" w:sz="12"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4</w:t>
            </w:r>
          </w:p>
        </w:tc>
      </w:tr>
      <w:tr w:rsidR="005434C2" w:rsidRPr="005434C2" w:rsidTr="00000926">
        <w:trPr>
          <w:gridAfter w:val="1"/>
          <w:wAfter w:w="87" w:type="dxa"/>
        </w:trPr>
        <w:tc>
          <w:tcPr>
            <w:tcW w:w="4440" w:type="dxa"/>
            <w:gridSpan w:val="3"/>
            <w:tcBorders>
              <w:top w:val="single" w:sz="12" w:space="0" w:color="auto"/>
              <w:left w:val="single" w:sz="12" w:space="0" w:color="auto"/>
              <w:bottom w:val="single" w:sz="12" w:space="0" w:color="auto"/>
              <w:right w:val="single" w:sz="12" w:space="0" w:color="auto"/>
            </w:tcBorders>
            <w:shd w:val="clear" w:color="auto" w:fill="FFFFFF"/>
          </w:tcPr>
          <w:p w:rsidR="005434C2" w:rsidRPr="005434C2" w:rsidRDefault="005434C2" w:rsidP="005434C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ВСЕГО:</w:t>
            </w:r>
          </w:p>
        </w:tc>
        <w:tc>
          <w:tcPr>
            <w:tcW w:w="2045" w:type="dxa"/>
            <w:gridSpan w:val="3"/>
            <w:tcBorders>
              <w:top w:val="single" w:sz="12" w:space="0" w:color="auto"/>
              <w:left w:val="single" w:sz="12" w:space="0" w:color="auto"/>
              <w:bottom w:val="single" w:sz="12" w:space="0" w:color="auto"/>
              <w:right w:val="single" w:sz="12" w:space="0" w:color="auto"/>
            </w:tcBorders>
            <w:shd w:val="clear" w:color="auto" w:fill="FFFFFF"/>
          </w:tcPr>
          <w:p w:rsidR="005434C2" w:rsidRPr="005434C2" w:rsidRDefault="005434C2" w:rsidP="005434C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34</w:t>
            </w:r>
          </w:p>
        </w:tc>
        <w:tc>
          <w:tcPr>
            <w:tcW w:w="1703" w:type="dxa"/>
            <w:gridSpan w:val="4"/>
            <w:tcBorders>
              <w:top w:val="single" w:sz="12" w:space="0" w:color="auto"/>
              <w:left w:val="single" w:sz="12" w:space="0" w:color="auto"/>
              <w:bottom w:val="single" w:sz="12" w:space="0" w:color="auto"/>
              <w:right w:val="single" w:sz="12" w:space="0" w:color="auto"/>
            </w:tcBorders>
            <w:shd w:val="clear" w:color="auto" w:fill="FFFFFF"/>
          </w:tcPr>
          <w:p w:rsidR="005434C2" w:rsidRPr="005434C2" w:rsidRDefault="005434C2" w:rsidP="005434C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34</w:t>
            </w:r>
          </w:p>
        </w:tc>
      </w:tr>
      <w:tr w:rsidR="005434C2" w:rsidRPr="005434C2" w:rsidTr="00000926">
        <w:trPr>
          <w:gridAfter w:val="1"/>
          <w:wAfter w:w="87" w:type="dxa"/>
        </w:trPr>
        <w:tc>
          <w:tcPr>
            <w:tcW w:w="4440" w:type="dxa"/>
            <w:gridSpan w:val="3"/>
            <w:tcBorders>
              <w:top w:val="single" w:sz="12" w:space="0" w:color="auto"/>
              <w:left w:val="single" w:sz="12" w:space="0" w:color="auto"/>
              <w:bottom w:val="single" w:sz="12" w:space="0" w:color="auto"/>
              <w:right w:val="single" w:sz="12" w:space="0" w:color="auto"/>
            </w:tcBorders>
            <w:shd w:val="clear" w:color="auto" w:fill="FFFFFF"/>
            <w:hideMark/>
          </w:tcPr>
          <w:p w:rsidR="005434C2" w:rsidRPr="005434C2" w:rsidRDefault="005434C2" w:rsidP="005434C2">
            <w:pPr>
              <w:widowControl w:val="0"/>
              <w:autoSpaceDE w:val="0"/>
              <w:autoSpaceDN w:val="0"/>
              <w:adjustRightInd w:val="0"/>
              <w:spacing w:after="0" w:line="240" w:lineRule="auto"/>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Предельно допустимая аудиторная учебная</w:t>
            </w:r>
            <w:r w:rsidRPr="005434C2">
              <w:rPr>
                <w:rFonts w:ascii="Times New Roman" w:eastAsia="Times New Roman" w:hAnsi="Times New Roman"/>
                <w:sz w:val="28"/>
                <w:szCs w:val="28"/>
                <w:lang w:eastAsia="ru-RU"/>
              </w:rPr>
              <w:br/>
              <w:t>нагрузка при 5-дневной учебной неделе</w:t>
            </w:r>
          </w:p>
        </w:tc>
        <w:tc>
          <w:tcPr>
            <w:tcW w:w="2045" w:type="dxa"/>
            <w:gridSpan w:val="3"/>
            <w:tcBorders>
              <w:top w:val="single" w:sz="12" w:space="0" w:color="auto"/>
              <w:left w:val="single" w:sz="12" w:space="0" w:color="auto"/>
              <w:bottom w:val="single" w:sz="12" w:space="0" w:color="auto"/>
              <w:right w:val="single" w:sz="12" w:space="0" w:color="auto"/>
            </w:tcBorders>
            <w:shd w:val="clear" w:color="auto" w:fill="FFFFFF"/>
            <w:vAlign w:val="center"/>
            <w:hideMark/>
          </w:tcPr>
          <w:p w:rsidR="005434C2" w:rsidRPr="005434C2" w:rsidRDefault="005434C2" w:rsidP="005434C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 xml:space="preserve">34 </w:t>
            </w:r>
          </w:p>
        </w:tc>
        <w:tc>
          <w:tcPr>
            <w:tcW w:w="1703" w:type="dxa"/>
            <w:gridSpan w:val="4"/>
            <w:tcBorders>
              <w:top w:val="single" w:sz="12" w:space="0" w:color="auto"/>
              <w:left w:val="single" w:sz="12" w:space="0" w:color="auto"/>
              <w:bottom w:val="single" w:sz="12" w:space="0" w:color="auto"/>
              <w:right w:val="single" w:sz="12" w:space="0" w:color="auto"/>
            </w:tcBorders>
            <w:shd w:val="clear" w:color="auto" w:fill="FFFFFF"/>
            <w:vAlign w:val="center"/>
            <w:hideMark/>
          </w:tcPr>
          <w:p w:rsidR="005434C2" w:rsidRPr="005434C2" w:rsidRDefault="005434C2" w:rsidP="005434C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434C2">
              <w:rPr>
                <w:rFonts w:ascii="Times New Roman" w:eastAsia="Times New Roman" w:hAnsi="Times New Roman"/>
                <w:sz w:val="28"/>
                <w:szCs w:val="28"/>
                <w:lang w:eastAsia="ru-RU"/>
              </w:rPr>
              <w:t>34</w:t>
            </w:r>
          </w:p>
        </w:tc>
      </w:tr>
    </w:tbl>
    <w:p w:rsidR="009A1246" w:rsidRDefault="00266EE6" w:rsidP="009A1246">
      <w:pPr>
        <w:spacing w:after="0"/>
        <w:ind w:firstLine="709"/>
        <w:jc w:val="both"/>
        <w:rPr>
          <w:rFonts w:ascii="Times New Roman" w:eastAsia="Times New Roman" w:hAnsi="Times New Roman"/>
          <w:bCs/>
          <w:sz w:val="28"/>
          <w:szCs w:val="28"/>
          <w:lang w:eastAsia="ru-RU"/>
        </w:rPr>
      </w:pPr>
      <w:r w:rsidRPr="0009754A">
        <w:rPr>
          <w:rFonts w:ascii="Times New Roman" w:eastAsia="Times New Roman" w:hAnsi="Times New Roman"/>
          <w:bCs/>
          <w:sz w:val="28"/>
          <w:szCs w:val="28"/>
          <w:lang w:eastAsia="ru-RU"/>
        </w:rPr>
        <w:t>При реализации учебного плана 201</w:t>
      </w:r>
      <w:r w:rsidR="00DC7C26">
        <w:rPr>
          <w:rFonts w:ascii="Times New Roman" w:eastAsia="Times New Roman" w:hAnsi="Times New Roman"/>
          <w:bCs/>
          <w:sz w:val="28"/>
          <w:szCs w:val="28"/>
          <w:lang w:eastAsia="ru-RU"/>
        </w:rPr>
        <w:t>7</w:t>
      </w:r>
      <w:r w:rsidRPr="0009754A">
        <w:rPr>
          <w:rFonts w:ascii="Times New Roman" w:eastAsia="Times New Roman" w:hAnsi="Times New Roman"/>
          <w:bCs/>
          <w:sz w:val="28"/>
          <w:szCs w:val="28"/>
          <w:lang w:eastAsia="ru-RU"/>
        </w:rPr>
        <w:t>-201</w:t>
      </w:r>
      <w:r w:rsidR="00DC7C26">
        <w:rPr>
          <w:rFonts w:ascii="Times New Roman" w:eastAsia="Times New Roman" w:hAnsi="Times New Roman"/>
          <w:bCs/>
          <w:sz w:val="28"/>
          <w:szCs w:val="28"/>
          <w:lang w:eastAsia="ru-RU"/>
        </w:rPr>
        <w:t>8</w:t>
      </w:r>
      <w:r w:rsidRPr="0009754A">
        <w:rPr>
          <w:rFonts w:ascii="Times New Roman" w:eastAsia="Times New Roman" w:hAnsi="Times New Roman"/>
          <w:bCs/>
          <w:sz w:val="28"/>
          <w:szCs w:val="28"/>
          <w:lang w:eastAsia="ru-RU"/>
        </w:rPr>
        <w:t xml:space="preserve"> учебного года используются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w:t>
      </w:r>
      <w:r w:rsidR="00874E44">
        <w:rPr>
          <w:rFonts w:ascii="Times New Roman" w:eastAsia="Times New Roman" w:hAnsi="Times New Roman"/>
          <w:bCs/>
          <w:sz w:val="28"/>
          <w:szCs w:val="28"/>
          <w:lang w:eastAsia="ru-RU"/>
        </w:rPr>
        <w:t>х государственную аккредитацию.</w:t>
      </w:r>
    </w:p>
    <w:p w:rsidR="009A1246" w:rsidRDefault="00266EE6" w:rsidP="009A1246">
      <w:pPr>
        <w:spacing w:after="0"/>
        <w:ind w:firstLine="709"/>
        <w:jc w:val="both"/>
        <w:rPr>
          <w:rFonts w:ascii="Times New Roman" w:eastAsia="Times New Roman" w:hAnsi="Times New Roman"/>
          <w:bCs/>
          <w:sz w:val="28"/>
          <w:szCs w:val="28"/>
          <w:lang w:eastAsia="ru-RU"/>
        </w:rPr>
      </w:pPr>
      <w:r w:rsidRPr="0009754A">
        <w:rPr>
          <w:rFonts w:ascii="Times New Roman" w:eastAsia="Times New Roman" w:hAnsi="Times New Roman"/>
          <w:bCs/>
          <w:sz w:val="28"/>
          <w:szCs w:val="28"/>
          <w:lang w:eastAsia="ru-RU"/>
        </w:rPr>
        <w:t>Использование учебных пособий регламентируется перечнем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w:t>
      </w:r>
      <w:r w:rsidR="009A1246">
        <w:rPr>
          <w:rFonts w:ascii="Times New Roman" w:eastAsia="Times New Roman" w:hAnsi="Times New Roman"/>
          <w:bCs/>
          <w:sz w:val="28"/>
          <w:szCs w:val="28"/>
          <w:lang w:eastAsia="ru-RU"/>
        </w:rPr>
        <w:t>ния образовательных учреждений.</w:t>
      </w:r>
    </w:p>
    <w:p w:rsidR="00266EE6" w:rsidRPr="009A1246" w:rsidRDefault="004B020A" w:rsidP="009A1246">
      <w:pPr>
        <w:spacing w:after="0"/>
        <w:ind w:firstLine="709"/>
        <w:jc w:val="both"/>
        <w:rPr>
          <w:rFonts w:ascii="Times New Roman" w:eastAsia="Times New Roman" w:hAnsi="Times New Roman"/>
          <w:b/>
          <w:sz w:val="28"/>
          <w:szCs w:val="28"/>
          <w:lang w:eastAsia="ru-RU"/>
        </w:rPr>
      </w:pPr>
      <w:proofErr w:type="gramStart"/>
      <w:r w:rsidRPr="009A1246">
        <w:rPr>
          <w:rFonts w:ascii="Times New Roman" w:eastAsia="Times New Roman" w:hAnsi="Times New Roman"/>
          <w:iCs/>
          <w:sz w:val="28"/>
          <w:szCs w:val="28"/>
          <w:lang w:eastAsia="ru-RU"/>
        </w:rPr>
        <w:lastRenderedPageBreak/>
        <w:t>В</w:t>
      </w:r>
      <w:r w:rsidR="00266EE6" w:rsidRPr="009A1246">
        <w:rPr>
          <w:rFonts w:ascii="Times New Roman" w:eastAsia="Times New Roman" w:hAnsi="Times New Roman"/>
          <w:iCs/>
          <w:sz w:val="28"/>
          <w:szCs w:val="28"/>
          <w:lang w:eastAsia="ru-RU"/>
        </w:rPr>
        <w:t xml:space="preserve"> образовательном процессе используются учебники  в печатной и  электронной форме из расчета: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и часть, формируемую участниками  образовательных отношений, основной образовательной </w:t>
      </w:r>
      <w:r w:rsidR="009A1246">
        <w:rPr>
          <w:rFonts w:ascii="Times New Roman" w:eastAsia="Times New Roman" w:hAnsi="Times New Roman"/>
          <w:iCs/>
          <w:sz w:val="28"/>
          <w:szCs w:val="28"/>
          <w:lang w:eastAsia="ru-RU"/>
        </w:rPr>
        <w:t>программы среднего</w:t>
      </w:r>
      <w:r w:rsidR="00266EE6" w:rsidRPr="009A1246">
        <w:rPr>
          <w:rFonts w:ascii="Times New Roman" w:eastAsia="Times New Roman" w:hAnsi="Times New Roman"/>
          <w:iCs/>
          <w:sz w:val="28"/>
          <w:szCs w:val="28"/>
          <w:lang w:eastAsia="ru-RU"/>
        </w:rPr>
        <w:t xml:space="preserve"> общего образования.</w:t>
      </w:r>
      <w:r w:rsidR="00266EE6" w:rsidRPr="009A1246">
        <w:rPr>
          <w:rFonts w:ascii="Times New Roman" w:eastAsia="Times New Roman" w:hAnsi="Times New Roman"/>
          <w:bCs/>
          <w:sz w:val="28"/>
          <w:szCs w:val="28"/>
          <w:lang w:eastAsia="ru-RU"/>
        </w:rPr>
        <w:t xml:space="preserve"> </w:t>
      </w:r>
      <w:r w:rsidR="00266EE6" w:rsidRPr="009A1246">
        <w:rPr>
          <w:rFonts w:ascii="Times New Roman" w:eastAsia="Times New Roman" w:hAnsi="Times New Roman"/>
          <w:b/>
          <w:bCs/>
          <w:sz w:val="28"/>
          <w:szCs w:val="28"/>
          <w:lang w:eastAsia="ru-RU"/>
        </w:rPr>
        <w:t xml:space="preserve"> </w:t>
      </w:r>
      <w:proofErr w:type="gramEnd"/>
    </w:p>
    <w:p w:rsidR="00266EE6" w:rsidRPr="0009754A" w:rsidRDefault="00266EE6" w:rsidP="00FF5534">
      <w:pPr>
        <w:spacing w:after="0"/>
        <w:ind w:firstLine="709"/>
        <w:jc w:val="both"/>
        <w:rPr>
          <w:rFonts w:ascii="Times New Roman" w:eastAsia="Times New Roman" w:hAnsi="Times New Roman"/>
          <w:sz w:val="28"/>
          <w:szCs w:val="28"/>
          <w:lang w:eastAsia="ru-RU"/>
        </w:rPr>
      </w:pPr>
      <w:r w:rsidRPr="0009754A">
        <w:rPr>
          <w:rFonts w:ascii="Times New Roman" w:eastAsia="Times New Roman" w:hAnsi="Times New Roman"/>
          <w:sz w:val="28"/>
          <w:szCs w:val="28"/>
          <w:lang w:eastAsia="ru-RU"/>
        </w:rPr>
        <w:t>Использование электронной формы учебника является правом участников образовательных отношений.</w:t>
      </w:r>
    </w:p>
    <w:p w:rsidR="00266EE6" w:rsidRPr="00530E71" w:rsidRDefault="00266EE6" w:rsidP="00530E71">
      <w:pPr>
        <w:spacing w:after="0"/>
        <w:ind w:firstLine="709"/>
        <w:jc w:val="both"/>
        <w:rPr>
          <w:rFonts w:ascii="Times New Roman" w:eastAsia="Times New Roman" w:hAnsi="Times New Roman"/>
          <w:color w:val="000000"/>
          <w:sz w:val="28"/>
          <w:szCs w:val="28"/>
          <w:lang w:eastAsia="ru-RU"/>
        </w:rPr>
      </w:pPr>
      <w:r w:rsidRPr="0009754A">
        <w:rPr>
          <w:rFonts w:ascii="Times New Roman" w:eastAsia="Times New Roman" w:hAnsi="Times New Roman"/>
          <w:color w:val="000000"/>
          <w:sz w:val="28"/>
          <w:szCs w:val="28"/>
          <w:lang w:eastAsia="ru-RU"/>
        </w:rPr>
        <w:t>При реализации образовательных программ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w:t>
      </w:r>
      <w:r w:rsidR="00530E71">
        <w:rPr>
          <w:rFonts w:ascii="Times New Roman" w:eastAsia="Times New Roman" w:hAnsi="Times New Roman"/>
          <w:color w:val="000000"/>
          <w:sz w:val="28"/>
          <w:szCs w:val="28"/>
          <w:lang w:eastAsia="ru-RU"/>
        </w:rPr>
        <w:t>т места нахождения обучающихся.</w:t>
      </w:r>
    </w:p>
    <w:p w:rsidR="00266EE6" w:rsidRPr="00266EE6" w:rsidRDefault="00266EE6" w:rsidP="00501CF9">
      <w:pPr>
        <w:spacing w:before="100" w:beforeAutospacing="1" w:after="119" w:line="240" w:lineRule="auto"/>
        <w:jc w:val="center"/>
        <w:rPr>
          <w:rFonts w:ascii="Times New Roman" w:eastAsia="Times New Roman" w:hAnsi="Times New Roman"/>
          <w:sz w:val="28"/>
          <w:szCs w:val="28"/>
          <w:lang w:eastAsia="ru-RU"/>
        </w:rPr>
      </w:pPr>
      <w:r w:rsidRPr="00266EE6">
        <w:rPr>
          <w:rFonts w:ascii="Times New Roman" w:eastAsia="Times New Roman" w:hAnsi="Times New Roman"/>
          <w:b/>
          <w:sz w:val="28"/>
          <w:szCs w:val="28"/>
          <w:lang w:eastAsia="ru-RU"/>
        </w:rPr>
        <w:t>Формы промежуточной аттестации</w:t>
      </w:r>
      <w:r w:rsidR="00361D5F">
        <w:rPr>
          <w:rFonts w:ascii="Times New Roman" w:eastAsia="Times New Roman" w:hAnsi="Times New Roman"/>
          <w:b/>
          <w:sz w:val="28"/>
          <w:szCs w:val="28"/>
          <w:lang w:eastAsia="ru-RU"/>
        </w:rPr>
        <w:t xml:space="preserve"> на уровне среднего общего образования.</w:t>
      </w:r>
    </w:p>
    <w:p w:rsidR="00361D5F" w:rsidRDefault="00361D5F" w:rsidP="00361D5F">
      <w:pPr>
        <w:autoSpaceDE w:val="0"/>
        <w:autoSpaceDN w:val="0"/>
        <w:adjustRightInd w:val="0"/>
        <w:spacing w:after="0" w:line="240" w:lineRule="auto"/>
        <w:jc w:val="both"/>
        <w:rPr>
          <w:rFonts w:ascii="Times New Roman" w:eastAsia="Times New Roman" w:hAnsi="Times New Roman"/>
          <w:sz w:val="28"/>
          <w:szCs w:val="28"/>
          <w:lang w:eastAsia="ru-RU"/>
        </w:rPr>
      </w:pPr>
    </w:p>
    <w:p w:rsidR="00361D5F" w:rsidRPr="00361D5F" w:rsidRDefault="00361D5F" w:rsidP="00361D5F">
      <w:pPr>
        <w:autoSpaceDE w:val="0"/>
        <w:autoSpaceDN w:val="0"/>
        <w:adjustRightInd w:val="0"/>
        <w:spacing w:after="0" w:line="240" w:lineRule="auto"/>
        <w:jc w:val="both"/>
        <w:rPr>
          <w:rFonts w:ascii="Times New Roman" w:hAnsi="Times New Roman"/>
          <w:sz w:val="28"/>
          <w:szCs w:val="28"/>
        </w:rPr>
      </w:pPr>
      <w:r w:rsidRPr="00361D5F">
        <w:rPr>
          <w:rFonts w:ascii="Times New Roman" w:eastAsia="Times New Roman" w:hAnsi="Times New Roman"/>
          <w:sz w:val="28"/>
          <w:szCs w:val="28"/>
          <w:lang w:eastAsia="ru-RU"/>
        </w:rPr>
        <w:t xml:space="preserve">Одной из </w:t>
      </w:r>
      <w:r w:rsidRPr="00361D5F">
        <w:rPr>
          <w:rFonts w:ascii="Times New Roman" w:eastAsia="Times New Roman" w:hAnsi="Times New Roman"/>
          <w:bCs/>
          <w:sz w:val="28"/>
          <w:szCs w:val="28"/>
          <w:lang w:eastAsia="ru-RU"/>
        </w:rPr>
        <w:t>форм</w:t>
      </w:r>
      <w:r w:rsidRPr="00361D5F">
        <w:rPr>
          <w:rFonts w:ascii="Times New Roman" w:eastAsia="Times New Roman" w:hAnsi="Times New Roman"/>
          <w:sz w:val="28"/>
          <w:szCs w:val="28"/>
          <w:lang w:eastAsia="ru-RU"/>
        </w:rPr>
        <w:t xml:space="preserve"> </w:t>
      </w:r>
      <w:r w:rsidRPr="00361D5F">
        <w:rPr>
          <w:rFonts w:ascii="Times New Roman" w:eastAsia="Times New Roman" w:hAnsi="Times New Roman"/>
          <w:bCs/>
          <w:sz w:val="28"/>
          <w:szCs w:val="28"/>
          <w:lang w:eastAsia="ru-RU"/>
        </w:rPr>
        <w:t>контроля</w:t>
      </w:r>
      <w:r w:rsidRPr="00361D5F">
        <w:rPr>
          <w:rFonts w:ascii="Times New Roman" w:eastAsia="Times New Roman" w:hAnsi="Times New Roman"/>
          <w:sz w:val="28"/>
          <w:szCs w:val="28"/>
          <w:lang w:eastAsia="ru-RU"/>
        </w:rPr>
        <w:t xml:space="preserve"> в </w:t>
      </w:r>
      <w:r w:rsidRPr="00361D5F">
        <w:rPr>
          <w:rFonts w:ascii="Times New Roman" w:eastAsia="Times New Roman" w:hAnsi="Times New Roman"/>
          <w:bCs/>
          <w:sz w:val="28"/>
          <w:szCs w:val="28"/>
          <w:lang w:eastAsia="ru-RU"/>
        </w:rPr>
        <w:t>школе</w:t>
      </w:r>
      <w:r w:rsidRPr="00361D5F">
        <w:rPr>
          <w:rFonts w:ascii="Times New Roman" w:eastAsia="Times New Roman" w:hAnsi="Times New Roman"/>
          <w:sz w:val="28"/>
          <w:szCs w:val="28"/>
          <w:lang w:eastAsia="ru-RU"/>
        </w:rPr>
        <w:t xml:space="preserve"> является </w:t>
      </w:r>
      <w:r w:rsidRPr="00361D5F">
        <w:rPr>
          <w:rFonts w:ascii="Times New Roman" w:eastAsia="Times New Roman" w:hAnsi="Times New Roman"/>
          <w:bCs/>
          <w:sz w:val="28"/>
          <w:szCs w:val="28"/>
          <w:lang w:eastAsia="ru-RU"/>
        </w:rPr>
        <w:t>промежуточная</w:t>
      </w:r>
      <w:r w:rsidRPr="00361D5F">
        <w:rPr>
          <w:rFonts w:ascii="Times New Roman" w:eastAsia="Times New Roman" w:hAnsi="Times New Roman"/>
          <w:sz w:val="28"/>
          <w:szCs w:val="28"/>
          <w:lang w:eastAsia="ru-RU"/>
        </w:rPr>
        <w:t xml:space="preserve"> </w:t>
      </w:r>
      <w:r w:rsidRPr="00361D5F">
        <w:rPr>
          <w:rFonts w:ascii="Times New Roman" w:eastAsia="Times New Roman" w:hAnsi="Times New Roman"/>
          <w:bCs/>
          <w:sz w:val="28"/>
          <w:szCs w:val="28"/>
          <w:lang w:eastAsia="ru-RU"/>
        </w:rPr>
        <w:t>аттестация.</w:t>
      </w:r>
    </w:p>
    <w:p w:rsidR="00361D5F" w:rsidRDefault="00361D5F" w:rsidP="00361D5F">
      <w:pPr>
        <w:spacing w:after="0" w:line="240" w:lineRule="auto"/>
        <w:jc w:val="both"/>
        <w:rPr>
          <w:rFonts w:ascii="Times New Roman" w:eastAsia="Times New Roman" w:hAnsi="Times New Roman"/>
          <w:color w:val="373737"/>
          <w:sz w:val="28"/>
          <w:szCs w:val="28"/>
          <w:lang w:eastAsia="ru-RU"/>
        </w:rPr>
      </w:pPr>
      <w:r w:rsidRPr="00361D5F">
        <w:rPr>
          <w:rFonts w:ascii="Times New Roman" w:hAnsi="Times New Roman"/>
          <w:sz w:val="28"/>
          <w:szCs w:val="28"/>
        </w:rPr>
        <w:t xml:space="preserve">   </w:t>
      </w:r>
      <w:r w:rsidRPr="00361D5F">
        <w:rPr>
          <w:rFonts w:ascii="Times New Roman" w:eastAsia="Times New Roman" w:hAnsi="Times New Roman"/>
          <w:color w:val="373737"/>
          <w:sz w:val="28"/>
          <w:szCs w:val="28"/>
          <w:lang w:eastAsia="ru-RU"/>
        </w:rPr>
        <w:t xml:space="preserve"> </w:t>
      </w:r>
    </w:p>
    <w:p w:rsidR="00361D5F" w:rsidRPr="00361D5F" w:rsidRDefault="00361D5F" w:rsidP="00361D5F">
      <w:pPr>
        <w:spacing w:after="0"/>
        <w:jc w:val="both"/>
        <w:rPr>
          <w:rFonts w:ascii="Times New Roman" w:eastAsia="Times New Roman" w:hAnsi="Times New Roman"/>
          <w:color w:val="373737"/>
          <w:sz w:val="28"/>
          <w:szCs w:val="28"/>
          <w:lang w:eastAsia="ru-RU"/>
        </w:rPr>
      </w:pPr>
      <w:r>
        <w:rPr>
          <w:rFonts w:ascii="Times New Roman" w:eastAsia="Times New Roman" w:hAnsi="Times New Roman"/>
          <w:color w:val="373737"/>
          <w:sz w:val="28"/>
          <w:szCs w:val="28"/>
          <w:lang w:eastAsia="ru-RU"/>
        </w:rPr>
        <w:t xml:space="preserve">   </w:t>
      </w:r>
      <w:r w:rsidRPr="00361D5F">
        <w:rPr>
          <w:rFonts w:ascii="Times New Roman" w:eastAsia="Times New Roman" w:hAnsi="Times New Roman"/>
          <w:sz w:val="28"/>
          <w:szCs w:val="28"/>
          <w:lang w:eastAsia="ru-RU"/>
        </w:rPr>
        <w:t xml:space="preserve">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 (ст.58.ч.1 Федерального закона от 29.12.2012 г. № 273-ФЗ «Об образовании в Российской Федерации»).</w:t>
      </w:r>
      <w:r w:rsidRPr="00361D5F">
        <w:rPr>
          <w:rFonts w:ascii="Times New Roman" w:hAnsi="Times New Roman"/>
          <w:sz w:val="28"/>
          <w:szCs w:val="28"/>
        </w:rPr>
        <w:t xml:space="preserve"> </w:t>
      </w:r>
    </w:p>
    <w:p w:rsidR="00361D5F" w:rsidRPr="00361D5F" w:rsidRDefault="00361D5F" w:rsidP="00361D5F">
      <w:pPr>
        <w:spacing w:before="100" w:beforeAutospacing="1" w:after="119"/>
        <w:ind w:firstLine="567"/>
        <w:jc w:val="both"/>
        <w:rPr>
          <w:rFonts w:ascii="Times New Roman" w:hAnsi="Times New Roman"/>
          <w:sz w:val="28"/>
          <w:szCs w:val="28"/>
        </w:rPr>
      </w:pPr>
      <w:r w:rsidRPr="00361D5F">
        <w:rPr>
          <w:rFonts w:ascii="Times New Roman" w:eastAsia="Times New Roman" w:hAnsi="Times New Roman"/>
          <w:sz w:val="28"/>
          <w:szCs w:val="28"/>
          <w:lang w:eastAsia="ru-RU"/>
        </w:rPr>
        <w:t xml:space="preserve">В соответствии с </w:t>
      </w:r>
      <w:r w:rsidR="002113A6">
        <w:rPr>
          <w:rFonts w:ascii="Times New Roman" w:eastAsia="Times New Roman" w:hAnsi="Times New Roman"/>
          <w:sz w:val="28"/>
          <w:szCs w:val="28"/>
          <w:lang w:eastAsia="ru-RU"/>
        </w:rPr>
        <w:t xml:space="preserve"> положением </w:t>
      </w:r>
      <w:r w:rsidRPr="00361D5F">
        <w:rPr>
          <w:rFonts w:ascii="Times New Roman" w:eastAsia="Times New Roman" w:hAnsi="Times New Roman"/>
          <w:sz w:val="28"/>
          <w:szCs w:val="28"/>
          <w:lang w:eastAsia="ru-RU"/>
        </w:rPr>
        <w:t>«</w:t>
      </w:r>
      <w:r w:rsidR="002113A6">
        <w:rPr>
          <w:rFonts w:ascii="Times New Roman" w:eastAsia="Times New Roman" w:hAnsi="Times New Roman"/>
          <w:sz w:val="28"/>
          <w:szCs w:val="28"/>
          <w:lang w:eastAsia="ru-RU"/>
        </w:rPr>
        <w:t>О порядке текущего контроля успеваемости и промежуточной аттестации обучающихся, индивидуального учета результатов освоения   обучающимися образовательных программ</w:t>
      </w:r>
      <w:proofErr w:type="gramStart"/>
      <w:r w:rsidR="002113A6">
        <w:rPr>
          <w:rFonts w:ascii="Times New Roman" w:eastAsia="Times New Roman" w:hAnsi="Times New Roman"/>
          <w:sz w:val="28"/>
          <w:szCs w:val="28"/>
          <w:lang w:eastAsia="ru-RU"/>
        </w:rPr>
        <w:t xml:space="preserve"> ,</w:t>
      </w:r>
      <w:proofErr w:type="gramEnd"/>
      <w:r w:rsidR="002113A6">
        <w:rPr>
          <w:rFonts w:ascii="Times New Roman" w:eastAsia="Times New Roman" w:hAnsi="Times New Roman"/>
          <w:sz w:val="28"/>
          <w:szCs w:val="28"/>
          <w:lang w:eastAsia="ru-RU"/>
        </w:rPr>
        <w:t xml:space="preserve">их формы и периодичностью, хранения в архивах информации об этих результатах на бумажных и (или) электронных носителях» </w:t>
      </w:r>
      <w:r w:rsidRPr="00361D5F">
        <w:rPr>
          <w:rFonts w:ascii="Times New Roman" w:eastAsia="Times New Roman" w:hAnsi="Times New Roman"/>
          <w:sz w:val="28"/>
          <w:szCs w:val="28"/>
          <w:lang w:eastAsia="ru-RU"/>
        </w:rPr>
        <w:t>»</w:t>
      </w:r>
      <w:r>
        <w:rPr>
          <w:rFonts w:ascii="Times New Roman" w:hAnsi="Times New Roman"/>
          <w:sz w:val="28"/>
          <w:szCs w:val="28"/>
        </w:rPr>
        <w:t xml:space="preserve"> </w:t>
      </w:r>
      <w:r>
        <w:rPr>
          <w:rFonts w:ascii="Times New Roman" w:eastAsia="Times New Roman" w:hAnsi="Times New Roman"/>
          <w:sz w:val="28"/>
          <w:szCs w:val="28"/>
          <w:lang w:eastAsia="ru-RU"/>
        </w:rPr>
        <w:t>промежуточная аттестация в 10</w:t>
      </w:r>
      <w:r w:rsidRPr="00361D5F">
        <w:rPr>
          <w:rFonts w:ascii="Times New Roman" w:eastAsia="Times New Roman" w:hAnsi="Times New Roman"/>
          <w:sz w:val="28"/>
          <w:szCs w:val="28"/>
          <w:lang w:eastAsia="ru-RU"/>
        </w:rPr>
        <w:t xml:space="preserve"> классе проводится в конце учебного года по </w:t>
      </w:r>
      <w:r w:rsidR="002113A6">
        <w:rPr>
          <w:rFonts w:ascii="Times New Roman" w:eastAsia="Times New Roman" w:hAnsi="Times New Roman"/>
          <w:sz w:val="28"/>
          <w:szCs w:val="28"/>
          <w:lang w:eastAsia="ru-RU"/>
        </w:rPr>
        <w:t>трем</w:t>
      </w:r>
      <w:r w:rsidRPr="00361D5F">
        <w:rPr>
          <w:rFonts w:ascii="Times New Roman" w:eastAsia="Times New Roman" w:hAnsi="Times New Roman"/>
          <w:sz w:val="28"/>
          <w:szCs w:val="28"/>
          <w:lang w:eastAsia="ru-RU"/>
        </w:rPr>
        <w:t xml:space="preserve"> предме</w:t>
      </w:r>
      <w:r>
        <w:rPr>
          <w:rFonts w:ascii="Times New Roman" w:eastAsia="Times New Roman" w:hAnsi="Times New Roman"/>
          <w:sz w:val="28"/>
          <w:szCs w:val="28"/>
          <w:lang w:eastAsia="ru-RU"/>
        </w:rPr>
        <w:t xml:space="preserve">там  с учётом требований ФК ГОС и </w:t>
      </w:r>
      <w:r w:rsidRPr="00361D5F">
        <w:rPr>
          <w:rFonts w:ascii="Times New Roman" w:hAnsi="Times New Roman"/>
          <w:sz w:val="28"/>
          <w:szCs w:val="28"/>
        </w:rPr>
        <w:t>представляет собой форму контроля (оценки) освоения</w:t>
      </w:r>
      <w:r>
        <w:rPr>
          <w:rFonts w:ascii="Times New Roman" w:hAnsi="Times New Roman"/>
          <w:sz w:val="28"/>
          <w:szCs w:val="28"/>
        </w:rPr>
        <w:t xml:space="preserve"> </w:t>
      </w:r>
      <w:proofErr w:type="gramStart"/>
      <w:r w:rsidRPr="00361D5F">
        <w:rPr>
          <w:rFonts w:ascii="Times New Roman" w:hAnsi="Times New Roman"/>
          <w:sz w:val="28"/>
          <w:szCs w:val="28"/>
        </w:rPr>
        <w:t>обучающимися</w:t>
      </w:r>
      <w:proofErr w:type="gramEnd"/>
      <w:r w:rsidRPr="00361D5F">
        <w:rPr>
          <w:rFonts w:ascii="Times New Roman" w:hAnsi="Times New Roman"/>
          <w:sz w:val="28"/>
          <w:szCs w:val="28"/>
        </w:rPr>
        <w:t xml:space="preserve"> </w:t>
      </w:r>
      <w:r w:rsidRPr="00361D5F">
        <w:rPr>
          <w:rFonts w:ascii="Times New Roman" w:eastAsia="Times New Roman" w:hAnsi="Times New Roman"/>
          <w:sz w:val="28"/>
          <w:szCs w:val="28"/>
          <w:lang w:eastAsia="ru-RU"/>
        </w:rPr>
        <w:t>школы учебной программы, предусмотренной по предмету в рамках основной обр</w:t>
      </w:r>
      <w:r>
        <w:rPr>
          <w:rFonts w:ascii="Times New Roman" w:eastAsia="Times New Roman" w:hAnsi="Times New Roman"/>
          <w:sz w:val="28"/>
          <w:szCs w:val="28"/>
          <w:lang w:eastAsia="ru-RU"/>
        </w:rPr>
        <w:t>азовательной программы среднего</w:t>
      </w:r>
      <w:r w:rsidRPr="00361D5F">
        <w:rPr>
          <w:rFonts w:ascii="Times New Roman" w:eastAsia="Times New Roman" w:hAnsi="Times New Roman"/>
          <w:sz w:val="28"/>
          <w:szCs w:val="28"/>
          <w:lang w:eastAsia="ru-RU"/>
        </w:rPr>
        <w:t xml:space="preserve"> общего образования.</w:t>
      </w:r>
      <w:r w:rsidRPr="00361D5F">
        <w:rPr>
          <w:rFonts w:ascii="Times New Roman" w:hAnsi="Times New Roman"/>
          <w:sz w:val="28"/>
          <w:szCs w:val="28"/>
        </w:rPr>
        <w:t xml:space="preserve"> </w:t>
      </w:r>
    </w:p>
    <w:p w:rsidR="00361D5F" w:rsidRPr="003911AE" w:rsidRDefault="00361D5F" w:rsidP="00361D5F">
      <w:pPr>
        <w:spacing w:after="0" w:line="240" w:lineRule="auto"/>
        <w:jc w:val="both"/>
        <w:rPr>
          <w:rFonts w:ascii="Times New Roman" w:eastAsia="Times New Roman" w:hAnsi="Times New Roman"/>
          <w:sz w:val="28"/>
          <w:szCs w:val="28"/>
          <w:lang w:eastAsia="ru-RU"/>
        </w:rPr>
      </w:pPr>
      <w:r w:rsidRPr="00361D5F">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361D5F">
        <w:rPr>
          <w:rFonts w:ascii="Times New Roman" w:hAnsi="Times New Roman"/>
          <w:sz w:val="28"/>
          <w:szCs w:val="28"/>
          <w:lang w:eastAsia="ru-RU"/>
        </w:rPr>
        <w:t>Годовую промежуточную аттес</w:t>
      </w:r>
      <w:r>
        <w:rPr>
          <w:rFonts w:ascii="Times New Roman" w:hAnsi="Times New Roman"/>
          <w:sz w:val="28"/>
          <w:szCs w:val="28"/>
          <w:lang w:eastAsia="ru-RU"/>
        </w:rPr>
        <w:t>тацию проходят все обучающиеся 10</w:t>
      </w:r>
      <w:r w:rsidRPr="00361D5F">
        <w:rPr>
          <w:rFonts w:ascii="Times New Roman" w:hAnsi="Times New Roman"/>
          <w:sz w:val="28"/>
          <w:szCs w:val="28"/>
          <w:lang w:eastAsia="ru-RU"/>
        </w:rPr>
        <w:t xml:space="preserve"> класса</w:t>
      </w:r>
      <w:r w:rsidRPr="00361D5F">
        <w:rPr>
          <w:rFonts w:ascii="Times New Roman" w:hAnsi="Times New Roman"/>
          <w:sz w:val="28"/>
          <w:szCs w:val="28"/>
        </w:rPr>
        <w:t xml:space="preserve"> </w:t>
      </w:r>
      <w:r w:rsidR="00DC7C26">
        <w:t xml:space="preserve">МБОУ </w:t>
      </w:r>
      <w:r w:rsidR="00DC7C26" w:rsidRPr="003911AE">
        <w:rPr>
          <w:rFonts w:ascii="Times New Roman" w:hAnsi="Times New Roman"/>
          <w:sz w:val="28"/>
          <w:szCs w:val="28"/>
        </w:rPr>
        <w:t>Верхнеталовской   СОШ</w:t>
      </w:r>
      <w:r w:rsidRPr="003911AE">
        <w:rPr>
          <w:rFonts w:ascii="Times New Roman" w:hAnsi="Times New Roman"/>
          <w:sz w:val="28"/>
          <w:szCs w:val="28"/>
          <w:lang w:eastAsia="ru-RU"/>
        </w:rPr>
        <w:t xml:space="preserve">. </w:t>
      </w:r>
    </w:p>
    <w:p w:rsidR="00361D5F" w:rsidRPr="00361D5F" w:rsidRDefault="00361D5F" w:rsidP="00361D5F">
      <w:pPr>
        <w:spacing w:after="0" w:line="240" w:lineRule="auto"/>
        <w:jc w:val="both"/>
        <w:rPr>
          <w:rFonts w:ascii="Times New Roman" w:eastAsia="Times New Roman" w:hAnsi="Times New Roman"/>
          <w:sz w:val="28"/>
          <w:szCs w:val="28"/>
          <w:lang w:eastAsia="ru-RU"/>
        </w:rPr>
      </w:pPr>
    </w:p>
    <w:p w:rsidR="00361D5F" w:rsidRPr="00361D5F" w:rsidRDefault="00361D5F" w:rsidP="00361D5F">
      <w:pPr>
        <w:spacing w:after="0" w:line="240" w:lineRule="auto"/>
        <w:jc w:val="both"/>
        <w:rPr>
          <w:rFonts w:ascii="Times New Roman" w:eastAsia="Times New Roman" w:hAnsi="Times New Roman"/>
          <w:sz w:val="28"/>
          <w:szCs w:val="28"/>
          <w:lang w:eastAsia="ru-RU"/>
        </w:rPr>
      </w:pPr>
      <w:r w:rsidRPr="00361D5F">
        <w:rPr>
          <w:rFonts w:ascii="Times New Roman" w:eastAsia="Times New Roman" w:hAnsi="Times New Roman"/>
          <w:sz w:val="28"/>
          <w:szCs w:val="28"/>
          <w:lang w:eastAsia="ru-RU"/>
        </w:rPr>
        <w:lastRenderedPageBreak/>
        <w:t xml:space="preserve">     К основным формам промежуточно</w:t>
      </w:r>
      <w:r>
        <w:rPr>
          <w:rFonts w:ascii="Times New Roman" w:eastAsia="Times New Roman" w:hAnsi="Times New Roman"/>
          <w:sz w:val="28"/>
          <w:szCs w:val="28"/>
          <w:lang w:eastAsia="ru-RU"/>
        </w:rPr>
        <w:t>й аттестации на уровне среднего</w:t>
      </w:r>
      <w:r w:rsidRPr="00361D5F">
        <w:rPr>
          <w:rFonts w:ascii="Times New Roman" w:eastAsia="Times New Roman" w:hAnsi="Times New Roman"/>
          <w:sz w:val="28"/>
          <w:szCs w:val="28"/>
          <w:lang w:eastAsia="ru-RU"/>
        </w:rPr>
        <w:t xml:space="preserve"> общего образования относятся:</w:t>
      </w:r>
    </w:p>
    <w:p w:rsidR="00361D5F" w:rsidRPr="00361D5F" w:rsidRDefault="00361D5F" w:rsidP="00361D5F">
      <w:pPr>
        <w:spacing w:after="0" w:line="240" w:lineRule="auto"/>
        <w:jc w:val="both"/>
        <w:rPr>
          <w:rFonts w:ascii="Times New Roman" w:eastAsia="Times New Roman" w:hAnsi="Times New Roman"/>
          <w:sz w:val="28"/>
          <w:szCs w:val="28"/>
          <w:lang w:eastAsia="ru-RU"/>
        </w:rPr>
      </w:pPr>
    </w:p>
    <w:p w:rsidR="00361D5F" w:rsidRPr="00361D5F" w:rsidRDefault="00361D5F" w:rsidP="00361D5F">
      <w:pPr>
        <w:spacing w:after="0" w:line="240" w:lineRule="auto"/>
        <w:jc w:val="both"/>
        <w:rPr>
          <w:rFonts w:ascii="Times New Roman" w:eastAsia="Times New Roman" w:hAnsi="Times New Roman"/>
          <w:sz w:val="28"/>
          <w:szCs w:val="28"/>
          <w:lang w:eastAsia="ru-RU"/>
        </w:rPr>
      </w:pPr>
      <w:r w:rsidRPr="00361D5F">
        <w:rPr>
          <w:rFonts w:ascii="Times New Roman" w:eastAsia="Times New Roman" w:hAnsi="Times New Roman"/>
          <w:sz w:val="28"/>
          <w:szCs w:val="28"/>
          <w:lang w:eastAsia="ru-RU"/>
        </w:rPr>
        <w:t xml:space="preserve">1. Тестирование </w:t>
      </w:r>
    </w:p>
    <w:p w:rsidR="00361D5F" w:rsidRPr="00361D5F" w:rsidRDefault="00361D5F" w:rsidP="00361D5F">
      <w:pPr>
        <w:spacing w:after="0" w:line="240" w:lineRule="auto"/>
        <w:jc w:val="both"/>
        <w:rPr>
          <w:rFonts w:ascii="Times New Roman" w:eastAsia="Times New Roman" w:hAnsi="Times New Roman"/>
          <w:sz w:val="28"/>
          <w:szCs w:val="28"/>
          <w:lang w:eastAsia="ru-RU"/>
        </w:rPr>
      </w:pPr>
      <w:r w:rsidRPr="00361D5F">
        <w:rPr>
          <w:rFonts w:ascii="Times New Roman" w:eastAsia="Times New Roman" w:hAnsi="Times New Roman"/>
          <w:sz w:val="28"/>
          <w:szCs w:val="28"/>
          <w:lang w:eastAsia="ru-RU"/>
        </w:rPr>
        <w:t>2. Письменная контрольная работа.</w:t>
      </w:r>
    </w:p>
    <w:p w:rsidR="00361D5F" w:rsidRPr="00361D5F" w:rsidRDefault="00361D5F" w:rsidP="00361D5F">
      <w:pPr>
        <w:spacing w:after="0" w:line="240" w:lineRule="auto"/>
        <w:jc w:val="both"/>
        <w:rPr>
          <w:rFonts w:ascii="Times New Roman" w:eastAsia="Times New Roman" w:hAnsi="Times New Roman"/>
          <w:sz w:val="28"/>
          <w:szCs w:val="28"/>
          <w:lang w:eastAsia="ru-RU"/>
        </w:rPr>
      </w:pPr>
      <w:r w:rsidRPr="00361D5F">
        <w:rPr>
          <w:rFonts w:ascii="Times New Roman" w:eastAsia="Times New Roman" w:hAnsi="Times New Roman"/>
          <w:sz w:val="28"/>
          <w:szCs w:val="28"/>
          <w:lang w:eastAsia="ru-RU"/>
        </w:rPr>
        <w:t xml:space="preserve">3. Диктант с грамматическим заданием. </w:t>
      </w:r>
    </w:p>
    <w:p w:rsidR="00361D5F" w:rsidRPr="00361D5F" w:rsidRDefault="00361D5F" w:rsidP="00361D5F">
      <w:pPr>
        <w:spacing w:after="0" w:line="240" w:lineRule="auto"/>
        <w:jc w:val="both"/>
        <w:rPr>
          <w:rFonts w:ascii="Times New Roman" w:eastAsia="Times New Roman" w:hAnsi="Times New Roman"/>
          <w:sz w:val="28"/>
          <w:szCs w:val="28"/>
          <w:lang w:eastAsia="ru-RU"/>
        </w:rPr>
      </w:pPr>
      <w:r w:rsidRPr="00361D5F">
        <w:rPr>
          <w:rFonts w:ascii="Times New Roman" w:eastAsia="Times New Roman" w:hAnsi="Times New Roman"/>
          <w:sz w:val="28"/>
          <w:szCs w:val="28"/>
          <w:lang w:eastAsia="ru-RU"/>
        </w:rPr>
        <w:t>4.Изложение.</w:t>
      </w:r>
    </w:p>
    <w:p w:rsidR="00361D5F" w:rsidRPr="00361D5F" w:rsidRDefault="00361D5F" w:rsidP="00361D5F">
      <w:pPr>
        <w:spacing w:after="0" w:line="240" w:lineRule="auto"/>
        <w:jc w:val="both"/>
        <w:rPr>
          <w:rFonts w:ascii="Times New Roman" w:eastAsia="Times New Roman" w:hAnsi="Times New Roman"/>
          <w:sz w:val="28"/>
          <w:szCs w:val="28"/>
          <w:lang w:eastAsia="ru-RU"/>
        </w:rPr>
      </w:pPr>
      <w:r w:rsidRPr="00361D5F">
        <w:rPr>
          <w:rFonts w:ascii="Times New Roman" w:eastAsia="Times New Roman" w:hAnsi="Times New Roman"/>
          <w:sz w:val="28"/>
          <w:szCs w:val="28"/>
          <w:lang w:eastAsia="ru-RU"/>
        </w:rPr>
        <w:t>5. Презентация учебного проекта или учебного исследования.</w:t>
      </w:r>
    </w:p>
    <w:p w:rsidR="00361D5F" w:rsidRPr="00361D5F" w:rsidRDefault="00361D5F" w:rsidP="00361D5F">
      <w:pPr>
        <w:spacing w:after="0" w:line="240" w:lineRule="auto"/>
        <w:jc w:val="both"/>
        <w:rPr>
          <w:rFonts w:ascii="Times New Roman" w:eastAsia="Times New Roman" w:hAnsi="Times New Roman"/>
          <w:sz w:val="28"/>
          <w:szCs w:val="28"/>
          <w:lang w:eastAsia="ru-RU"/>
        </w:rPr>
      </w:pPr>
      <w:r w:rsidRPr="00361D5F">
        <w:rPr>
          <w:rFonts w:ascii="Times New Roman" w:eastAsia="Times New Roman" w:hAnsi="Times New Roman"/>
          <w:sz w:val="28"/>
          <w:szCs w:val="28"/>
          <w:lang w:eastAsia="ru-RU"/>
        </w:rPr>
        <w:t>6. Результаты по нормативам физического развития.</w:t>
      </w:r>
    </w:p>
    <w:p w:rsidR="00361D5F" w:rsidRPr="00361D5F" w:rsidRDefault="00361D5F" w:rsidP="00B91468">
      <w:pPr>
        <w:spacing w:before="150" w:after="0"/>
        <w:ind w:right="75"/>
        <w:jc w:val="both"/>
        <w:textAlignment w:val="top"/>
        <w:rPr>
          <w:rFonts w:ascii="Times New Roman" w:eastAsia="Times New Roman" w:hAnsi="Times New Roman"/>
          <w:color w:val="000000"/>
          <w:sz w:val="18"/>
          <w:szCs w:val="18"/>
          <w:lang w:eastAsia="ru-RU"/>
        </w:rPr>
      </w:pPr>
      <w:r w:rsidRPr="00361D5F">
        <w:rPr>
          <w:rFonts w:ascii="Times New Roman" w:eastAsia="Times New Roman" w:hAnsi="Times New Roman"/>
          <w:iCs/>
          <w:sz w:val="28"/>
          <w:szCs w:val="28"/>
          <w:lang w:eastAsia="ru-RU"/>
        </w:rPr>
        <w:t xml:space="preserve">    Предметы, форма, сроки,  порядок проведения промежуточной аттестации обучающихся за год принимаются решением Педагогического совета школы, утверждаются приказом по школе и в 3-х </w:t>
      </w:r>
      <w:proofErr w:type="spellStart"/>
      <w:r w:rsidRPr="00361D5F">
        <w:rPr>
          <w:rFonts w:ascii="Times New Roman" w:eastAsia="Times New Roman" w:hAnsi="Times New Roman"/>
          <w:iCs/>
          <w:sz w:val="28"/>
          <w:szCs w:val="28"/>
          <w:lang w:eastAsia="ru-RU"/>
        </w:rPr>
        <w:t>дневный</w:t>
      </w:r>
      <w:proofErr w:type="spellEnd"/>
      <w:r w:rsidRPr="00361D5F">
        <w:rPr>
          <w:rFonts w:ascii="Times New Roman" w:eastAsia="Times New Roman" w:hAnsi="Times New Roman"/>
          <w:iCs/>
          <w:sz w:val="28"/>
          <w:szCs w:val="28"/>
          <w:lang w:eastAsia="ru-RU"/>
        </w:rPr>
        <w:t xml:space="preserve"> срок классными руководителями </w:t>
      </w:r>
      <w:r w:rsidRPr="00361D5F">
        <w:rPr>
          <w:rFonts w:ascii="Times New Roman" w:eastAsia="Times New Roman" w:hAnsi="Times New Roman"/>
          <w:color w:val="000000"/>
          <w:sz w:val="21"/>
          <w:szCs w:val="21"/>
          <w:lang w:eastAsia="ru-RU"/>
        </w:rPr>
        <w:t xml:space="preserve"> </w:t>
      </w:r>
      <w:r w:rsidRPr="00361D5F">
        <w:rPr>
          <w:rFonts w:ascii="Times New Roman" w:eastAsia="Times New Roman" w:hAnsi="Times New Roman"/>
          <w:iCs/>
          <w:sz w:val="28"/>
          <w:szCs w:val="28"/>
          <w:lang w:eastAsia="ru-RU"/>
        </w:rPr>
        <w:t>доводятся до сведения всех участников образовательного процесса: учителей, обучающихся и их родителей (законных представителей).</w:t>
      </w:r>
    </w:p>
    <w:p w:rsidR="00361D5F" w:rsidRPr="00361D5F" w:rsidRDefault="00361D5F" w:rsidP="00B91468">
      <w:pPr>
        <w:autoSpaceDE w:val="0"/>
        <w:autoSpaceDN w:val="0"/>
        <w:adjustRightInd w:val="0"/>
        <w:spacing w:after="0"/>
        <w:jc w:val="both"/>
        <w:rPr>
          <w:rFonts w:ascii="Times New Roman" w:hAnsi="Times New Roman"/>
          <w:sz w:val="28"/>
          <w:szCs w:val="28"/>
        </w:rPr>
      </w:pPr>
      <w:r w:rsidRPr="00361D5F">
        <w:rPr>
          <w:rFonts w:ascii="Times New Roman" w:hAnsi="Times New Roman"/>
          <w:sz w:val="28"/>
          <w:szCs w:val="28"/>
        </w:rPr>
        <w:t xml:space="preserve">   </w:t>
      </w:r>
    </w:p>
    <w:p w:rsidR="00D7398F" w:rsidRDefault="00361D5F" w:rsidP="00B91468">
      <w:pPr>
        <w:shd w:val="clear" w:color="auto" w:fill="FFFFFF"/>
        <w:autoSpaceDE w:val="0"/>
        <w:autoSpaceDN w:val="0"/>
        <w:adjustRightInd w:val="0"/>
        <w:spacing w:after="0"/>
        <w:jc w:val="both"/>
        <w:rPr>
          <w:rFonts w:ascii="Times New Roman" w:hAnsi="Times New Roman"/>
          <w:sz w:val="28"/>
          <w:szCs w:val="28"/>
        </w:rPr>
      </w:pPr>
      <w:r w:rsidRPr="00361D5F">
        <w:rPr>
          <w:rFonts w:ascii="Times New Roman" w:hAnsi="Times New Roman"/>
          <w:sz w:val="28"/>
          <w:szCs w:val="28"/>
        </w:rPr>
        <w:t xml:space="preserve">    </w:t>
      </w:r>
      <w:r w:rsidR="00D7398F">
        <w:rPr>
          <w:rFonts w:ascii="Times New Roman" w:hAnsi="Times New Roman"/>
          <w:sz w:val="28"/>
          <w:szCs w:val="28"/>
        </w:rPr>
        <w:t xml:space="preserve">   </w:t>
      </w:r>
      <w:r w:rsidRPr="00361D5F">
        <w:rPr>
          <w:rFonts w:ascii="Times New Roman" w:hAnsi="Times New Roman"/>
          <w:sz w:val="28"/>
          <w:szCs w:val="28"/>
        </w:rPr>
        <w:t>В соответствии с требованиями ФК ГОС основной целью промежуточной</w:t>
      </w:r>
    </w:p>
    <w:p w:rsidR="00361D5F" w:rsidRPr="00361D5F" w:rsidRDefault="00D7398F" w:rsidP="00B91468">
      <w:pPr>
        <w:shd w:val="clear" w:color="auto" w:fill="FFFFFF"/>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аттестации в средней </w:t>
      </w:r>
      <w:r w:rsidR="00361D5F" w:rsidRPr="00361D5F">
        <w:rPr>
          <w:rFonts w:ascii="Times New Roman" w:hAnsi="Times New Roman"/>
          <w:sz w:val="28"/>
          <w:szCs w:val="28"/>
        </w:rPr>
        <w:t xml:space="preserve"> школе является определение качества и уровня</w:t>
      </w:r>
    </w:p>
    <w:p w:rsidR="00361D5F" w:rsidRPr="00361D5F" w:rsidRDefault="00361D5F" w:rsidP="00B91468">
      <w:pPr>
        <w:shd w:val="clear" w:color="auto" w:fill="FFFFFF"/>
        <w:autoSpaceDE w:val="0"/>
        <w:autoSpaceDN w:val="0"/>
        <w:adjustRightInd w:val="0"/>
        <w:spacing w:after="0"/>
        <w:jc w:val="both"/>
        <w:rPr>
          <w:rFonts w:ascii="Times New Roman" w:hAnsi="Times New Roman"/>
          <w:sz w:val="28"/>
          <w:szCs w:val="28"/>
        </w:rPr>
      </w:pPr>
      <w:r w:rsidRPr="00361D5F">
        <w:rPr>
          <w:rFonts w:ascii="Times New Roman" w:hAnsi="Times New Roman"/>
          <w:sz w:val="28"/>
          <w:szCs w:val="28"/>
        </w:rPr>
        <w:t>предметных результатов освоения обр</w:t>
      </w:r>
      <w:r w:rsidR="00D7398F">
        <w:rPr>
          <w:rFonts w:ascii="Times New Roman" w:hAnsi="Times New Roman"/>
          <w:sz w:val="28"/>
          <w:szCs w:val="28"/>
        </w:rPr>
        <w:t>азовательной программы среднего</w:t>
      </w:r>
      <w:r w:rsidRPr="00361D5F">
        <w:rPr>
          <w:rFonts w:ascii="Times New Roman" w:hAnsi="Times New Roman"/>
          <w:sz w:val="28"/>
          <w:szCs w:val="28"/>
        </w:rPr>
        <w:t xml:space="preserve"> общего образования, соотнесение этого уровня с требованиями федерального компонента государственного образовательного стандарта.</w:t>
      </w:r>
    </w:p>
    <w:p w:rsidR="00361D5F" w:rsidRPr="00361D5F" w:rsidRDefault="00361D5F" w:rsidP="00D7398F">
      <w:pPr>
        <w:autoSpaceDE w:val="0"/>
        <w:autoSpaceDN w:val="0"/>
        <w:adjustRightInd w:val="0"/>
        <w:spacing w:after="0" w:line="240" w:lineRule="auto"/>
        <w:jc w:val="both"/>
        <w:rPr>
          <w:rFonts w:ascii="Times New Roman" w:eastAsia="Times New Roman" w:hAnsi="Times New Roman"/>
          <w:sz w:val="28"/>
          <w:szCs w:val="28"/>
          <w:lang w:eastAsia="ru-RU"/>
        </w:rPr>
      </w:pPr>
    </w:p>
    <w:p w:rsidR="00361D5F" w:rsidRPr="00361D5F" w:rsidRDefault="00D7398F" w:rsidP="00D7398F">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61D5F" w:rsidRPr="00361D5F">
        <w:rPr>
          <w:rFonts w:ascii="Times New Roman" w:eastAsia="Times New Roman" w:hAnsi="Times New Roman"/>
          <w:sz w:val="28"/>
          <w:szCs w:val="28"/>
          <w:lang w:eastAsia="ru-RU"/>
        </w:rPr>
        <w:t xml:space="preserve">Контроль за организацией и проведением промежуточной аттестации </w:t>
      </w:r>
    </w:p>
    <w:p w:rsidR="00361D5F" w:rsidRPr="00361D5F" w:rsidRDefault="00361D5F" w:rsidP="00D7398F">
      <w:pPr>
        <w:autoSpaceDE w:val="0"/>
        <w:autoSpaceDN w:val="0"/>
        <w:adjustRightInd w:val="0"/>
        <w:spacing w:after="0" w:line="240" w:lineRule="auto"/>
        <w:jc w:val="both"/>
        <w:rPr>
          <w:rFonts w:ascii="Times New Roman" w:eastAsia="Times New Roman" w:hAnsi="Times New Roman"/>
          <w:sz w:val="28"/>
          <w:szCs w:val="28"/>
          <w:lang w:eastAsia="ru-RU"/>
        </w:rPr>
      </w:pPr>
      <w:r w:rsidRPr="00361D5F">
        <w:rPr>
          <w:rFonts w:ascii="Times New Roman" w:eastAsia="Times New Roman" w:hAnsi="Times New Roman"/>
          <w:sz w:val="28"/>
          <w:szCs w:val="28"/>
          <w:lang w:eastAsia="ru-RU"/>
        </w:rPr>
        <w:t>осуществляет заместитель директора школы по учебно-воспитательной работе.</w:t>
      </w:r>
    </w:p>
    <w:p w:rsidR="00530E71" w:rsidRPr="00336756" w:rsidRDefault="00361D5F" w:rsidP="00336756">
      <w:pPr>
        <w:spacing w:before="100" w:beforeAutospacing="1" w:after="119" w:line="240" w:lineRule="auto"/>
        <w:ind w:firstLine="567"/>
        <w:jc w:val="both"/>
        <w:rPr>
          <w:rFonts w:ascii="Times New Roman" w:eastAsia="Times New Roman" w:hAnsi="Times New Roman"/>
          <w:sz w:val="28"/>
          <w:szCs w:val="28"/>
          <w:lang w:eastAsia="ru-RU"/>
        </w:rPr>
      </w:pPr>
      <w:r w:rsidRPr="00361D5F">
        <w:rPr>
          <w:rFonts w:ascii="Times New Roman" w:eastAsia="Times New Roman" w:hAnsi="Times New Roman"/>
          <w:iCs/>
          <w:sz w:val="28"/>
          <w:szCs w:val="28"/>
          <w:lang w:eastAsia="ru-RU"/>
        </w:rPr>
        <w:t>Итоги годовой промежуточной аттестации обсуждаются и анализируются на заседаниях методических объединений учителей и Педагогического</w:t>
      </w:r>
      <w:r w:rsidR="00336756">
        <w:rPr>
          <w:rFonts w:ascii="Times New Roman" w:eastAsia="Times New Roman" w:hAnsi="Times New Roman"/>
          <w:sz w:val="28"/>
          <w:szCs w:val="28"/>
          <w:lang w:eastAsia="ru-RU"/>
        </w:rPr>
        <w:t xml:space="preserve"> совета.</w:t>
      </w:r>
    </w:p>
    <w:p w:rsidR="00530E71" w:rsidRPr="009E18C7" w:rsidRDefault="00530E71" w:rsidP="009E18C7">
      <w:pPr>
        <w:pStyle w:val="Standard"/>
        <w:ind w:firstLine="0"/>
      </w:pPr>
    </w:p>
    <w:p w:rsidR="00DC7C26" w:rsidRDefault="00DC7C26" w:rsidP="00445569">
      <w:pPr>
        <w:suppressAutoHyphens/>
        <w:spacing w:after="0" w:line="240" w:lineRule="auto"/>
        <w:jc w:val="center"/>
        <w:rPr>
          <w:rFonts w:ascii="Times New Roman" w:eastAsia="Times New Roman" w:hAnsi="Times New Roman"/>
          <w:b/>
          <w:sz w:val="32"/>
          <w:szCs w:val="32"/>
          <w:lang w:eastAsia="zh-CN"/>
        </w:rPr>
      </w:pPr>
    </w:p>
    <w:p w:rsidR="00DC7C26" w:rsidRDefault="00DC7C26" w:rsidP="00445569">
      <w:pPr>
        <w:suppressAutoHyphens/>
        <w:spacing w:after="0" w:line="240" w:lineRule="auto"/>
        <w:jc w:val="center"/>
        <w:rPr>
          <w:rFonts w:ascii="Times New Roman" w:eastAsia="Times New Roman" w:hAnsi="Times New Roman"/>
          <w:b/>
          <w:sz w:val="32"/>
          <w:szCs w:val="32"/>
          <w:lang w:eastAsia="zh-CN"/>
        </w:rPr>
      </w:pPr>
    </w:p>
    <w:p w:rsidR="00DC7C26" w:rsidRDefault="00DC7C26" w:rsidP="00445569">
      <w:pPr>
        <w:suppressAutoHyphens/>
        <w:spacing w:after="0" w:line="240" w:lineRule="auto"/>
        <w:jc w:val="center"/>
        <w:rPr>
          <w:rFonts w:ascii="Times New Roman" w:eastAsia="Times New Roman" w:hAnsi="Times New Roman"/>
          <w:b/>
          <w:sz w:val="32"/>
          <w:szCs w:val="32"/>
          <w:lang w:eastAsia="zh-CN"/>
        </w:rPr>
      </w:pPr>
    </w:p>
    <w:p w:rsidR="00445569" w:rsidRPr="00445569" w:rsidRDefault="002C19C0" w:rsidP="00445569">
      <w:pPr>
        <w:suppressAutoHyphens/>
        <w:spacing w:after="0" w:line="240" w:lineRule="auto"/>
        <w:jc w:val="center"/>
        <w:rPr>
          <w:rFonts w:ascii="Times New Roman" w:eastAsia="Times New Roman" w:hAnsi="Times New Roman"/>
          <w:b/>
          <w:sz w:val="32"/>
          <w:szCs w:val="32"/>
          <w:lang w:eastAsia="zh-CN"/>
        </w:rPr>
      </w:pPr>
      <w:r>
        <w:rPr>
          <w:rFonts w:ascii="Times New Roman" w:eastAsia="Times New Roman" w:hAnsi="Times New Roman"/>
          <w:b/>
          <w:sz w:val="32"/>
          <w:szCs w:val="32"/>
          <w:lang w:eastAsia="zh-CN"/>
        </w:rPr>
        <w:t>3</w:t>
      </w:r>
      <w:r w:rsidR="00445569" w:rsidRPr="00445569">
        <w:rPr>
          <w:rFonts w:ascii="Times New Roman" w:eastAsia="Times New Roman" w:hAnsi="Times New Roman"/>
          <w:b/>
          <w:sz w:val="32"/>
          <w:szCs w:val="32"/>
          <w:lang w:eastAsia="zh-CN"/>
        </w:rPr>
        <w:t>.</w:t>
      </w:r>
      <w:r w:rsidR="00EA59CA">
        <w:rPr>
          <w:rFonts w:ascii="Times New Roman" w:eastAsia="Times New Roman" w:hAnsi="Times New Roman"/>
          <w:b/>
          <w:sz w:val="32"/>
          <w:szCs w:val="32"/>
          <w:lang w:eastAsia="zh-CN"/>
        </w:rPr>
        <w:t xml:space="preserve"> К</w:t>
      </w:r>
      <w:r w:rsidR="00445569" w:rsidRPr="00445569">
        <w:rPr>
          <w:rFonts w:ascii="Times New Roman" w:eastAsia="Times New Roman" w:hAnsi="Times New Roman"/>
          <w:b/>
          <w:sz w:val="32"/>
          <w:szCs w:val="32"/>
          <w:lang w:eastAsia="zh-CN"/>
        </w:rPr>
        <w:t>алендарный</w:t>
      </w:r>
      <w:r w:rsidR="00EA59CA">
        <w:rPr>
          <w:rFonts w:ascii="Times New Roman" w:eastAsia="Times New Roman" w:hAnsi="Times New Roman"/>
          <w:b/>
          <w:sz w:val="32"/>
          <w:szCs w:val="32"/>
          <w:lang w:eastAsia="zh-CN"/>
        </w:rPr>
        <w:t xml:space="preserve"> учебный</w:t>
      </w:r>
      <w:r w:rsidR="00445569" w:rsidRPr="00445569">
        <w:rPr>
          <w:rFonts w:ascii="Times New Roman" w:eastAsia="Times New Roman" w:hAnsi="Times New Roman"/>
          <w:b/>
          <w:sz w:val="32"/>
          <w:szCs w:val="32"/>
          <w:lang w:eastAsia="zh-CN"/>
        </w:rPr>
        <w:t xml:space="preserve"> график</w:t>
      </w:r>
    </w:p>
    <w:p w:rsidR="00445569" w:rsidRPr="00445569" w:rsidRDefault="00445569" w:rsidP="00445569">
      <w:pPr>
        <w:shd w:val="clear" w:color="auto" w:fill="FFFFFF"/>
        <w:spacing w:before="100" w:beforeAutospacing="1" w:after="100" w:afterAutospacing="1" w:line="240" w:lineRule="auto"/>
        <w:ind w:left="-540"/>
        <w:jc w:val="center"/>
        <w:rPr>
          <w:rFonts w:ascii="Times New Roman" w:eastAsia="Times New Roman" w:hAnsi="Times New Roman"/>
          <w:color w:val="000000"/>
          <w:sz w:val="28"/>
          <w:szCs w:val="28"/>
          <w:lang w:eastAsia="ru-RU"/>
        </w:rPr>
      </w:pPr>
      <w:r w:rsidRPr="00445569">
        <w:rPr>
          <w:rFonts w:ascii="Times New Roman" w:eastAsia="Times New Roman" w:hAnsi="Times New Roman"/>
          <w:b/>
          <w:bCs/>
          <w:color w:val="000000"/>
          <w:sz w:val="28"/>
          <w:szCs w:val="28"/>
          <w:lang w:eastAsia="ru-RU"/>
        </w:rPr>
        <w:t>ПОЯСНИТЕЛЬНАЯ ЗАПИСКА</w:t>
      </w:r>
    </w:p>
    <w:p w:rsidR="008315E0" w:rsidRDefault="00445569" w:rsidP="008315E0">
      <w:pPr>
        <w:shd w:val="clear" w:color="auto" w:fill="FFFFFF"/>
        <w:spacing w:before="100" w:beforeAutospacing="1" w:after="100" w:afterAutospacing="1" w:line="240" w:lineRule="auto"/>
        <w:ind w:left="-540"/>
        <w:jc w:val="center"/>
        <w:rPr>
          <w:rFonts w:ascii="Times New Roman" w:eastAsia="Times New Roman" w:hAnsi="Times New Roman"/>
          <w:color w:val="000000"/>
          <w:sz w:val="28"/>
          <w:szCs w:val="28"/>
          <w:lang w:eastAsia="ru-RU"/>
        </w:rPr>
      </w:pPr>
      <w:r w:rsidRPr="00445569">
        <w:rPr>
          <w:rFonts w:ascii="Times New Roman" w:eastAsia="Times New Roman" w:hAnsi="Times New Roman"/>
          <w:b/>
          <w:bCs/>
          <w:color w:val="000000"/>
          <w:sz w:val="28"/>
          <w:szCs w:val="28"/>
          <w:lang w:eastAsia="ru-RU"/>
        </w:rPr>
        <w:t>к календарному учебному графику</w:t>
      </w:r>
    </w:p>
    <w:p w:rsidR="00445569" w:rsidRPr="0009754A" w:rsidRDefault="008315E0" w:rsidP="00CC4BFA">
      <w:pPr>
        <w:shd w:val="clear" w:color="auto" w:fill="FFFFFF"/>
        <w:spacing w:before="100" w:beforeAutospacing="1" w:after="100" w:afterAutospacing="1"/>
        <w:ind w:left="-540"/>
        <w:jc w:val="both"/>
        <w:rPr>
          <w:rFonts w:ascii="Times New Roman" w:eastAsia="Times New Roman" w:hAnsi="Times New Roman"/>
          <w:color w:val="000000"/>
          <w:sz w:val="28"/>
          <w:szCs w:val="28"/>
          <w:lang w:eastAsia="ru-RU"/>
        </w:rPr>
      </w:pPr>
      <w:r w:rsidRPr="0009754A">
        <w:rPr>
          <w:rFonts w:ascii="Times New Roman" w:eastAsia="Times New Roman" w:hAnsi="Times New Roman"/>
          <w:color w:val="000000"/>
          <w:sz w:val="28"/>
          <w:szCs w:val="28"/>
          <w:lang w:eastAsia="ru-RU"/>
        </w:rPr>
        <w:t xml:space="preserve">         </w:t>
      </w:r>
      <w:r w:rsidR="00EA59CA" w:rsidRPr="0009754A">
        <w:rPr>
          <w:rFonts w:ascii="Times New Roman" w:eastAsia="Times New Roman" w:hAnsi="Times New Roman"/>
          <w:color w:val="000000"/>
          <w:sz w:val="28"/>
          <w:szCs w:val="28"/>
          <w:lang w:eastAsia="ru-RU"/>
        </w:rPr>
        <w:t>Календарный учебный график м</w:t>
      </w:r>
      <w:r w:rsidR="00445569" w:rsidRPr="0009754A">
        <w:rPr>
          <w:rFonts w:ascii="Times New Roman" w:eastAsia="Times New Roman" w:hAnsi="Times New Roman"/>
          <w:color w:val="000000"/>
          <w:sz w:val="28"/>
          <w:szCs w:val="28"/>
          <w:lang w:eastAsia="ru-RU"/>
        </w:rPr>
        <w:t xml:space="preserve">униципального общеобразовательного учреждения </w:t>
      </w:r>
      <w:r w:rsidR="00DC7C26">
        <w:rPr>
          <w:rFonts w:ascii="Times New Roman" w:eastAsia="Times New Roman" w:hAnsi="Times New Roman"/>
          <w:color w:val="000000"/>
          <w:sz w:val="28"/>
          <w:szCs w:val="28"/>
          <w:lang w:eastAsia="ru-RU"/>
        </w:rPr>
        <w:t xml:space="preserve">Верхнеталовской </w:t>
      </w:r>
      <w:r w:rsidR="00EA59CA" w:rsidRPr="0009754A">
        <w:rPr>
          <w:rFonts w:ascii="Times New Roman" w:eastAsia="Times New Roman" w:hAnsi="Times New Roman"/>
          <w:color w:val="000000"/>
          <w:sz w:val="28"/>
          <w:szCs w:val="28"/>
          <w:lang w:eastAsia="ru-RU"/>
        </w:rPr>
        <w:t xml:space="preserve"> </w:t>
      </w:r>
      <w:r w:rsidR="00445569" w:rsidRPr="0009754A">
        <w:rPr>
          <w:rFonts w:ascii="Times New Roman" w:eastAsia="Times New Roman" w:hAnsi="Times New Roman"/>
          <w:color w:val="000000"/>
          <w:sz w:val="28"/>
          <w:szCs w:val="28"/>
          <w:lang w:eastAsia="ru-RU"/>
        </w:rPr>
        <w:t>ср</w:t>
      </w:r>
      <w:r w:rsidR="00933332" w:rsidRPr="0009754A">
        <w:rPr>
          <w:rFonts w:ascii="Times New Roman" w:eastAsia="Times New Roman" w:hAnsi="Times New Roman"/>
          <w:color w:val="000000"/>
          <w:sz w:val="28"/>
          <w:szCs w:val="28"/>
          <w:lang w:eastAsia="ru-RU"/>
        </w:rPr>
        <w:t>едней общеобразовательной школы</w:t>
      </w:r>
      <w:r w:rsidR="00EA59CA" w:rsidRPr="0009754A">
        <w:rPr>
          <w:rFonts w:ascii="Times New Roman" w:eastAsia="Times New Roman" w:hAnsi="Times New Roman"/>
          <w:color w:val="000000"/>
          <w:sz w:val="28"/>
          <w:szCs w:val="28"/>
          <w:lang w:eastAsia="ru-RU"/>
        </w:rPr>
        <w:t xml:space="preserve"> </w:t>
      </w:r>
      <w:r w:rsidR="00DC7C26">
        <w:rPr>
          <w:rFonts w:ascii="Times New Roman" w:eastAsia="Times New Roman" w:hAnsi="Times New Roman"/>
          <w:color w:val="000000"/>
          <w:sz w:val="28"/>
          <w:szCs w:val="28"/>
          <w:lang w:eastAsia="ru-RU"/>
        </w:rPr>
        <w:t xml:space="preserve"> имени заслуженного учителя школы Российской Федерации Н.А. Хлопонина </w:t>
      </w:r>
      <w:r w:rsidR="00EA59CA" w:rsidRPr="0009754A">
        <w:rPr>
          <w:rFonts w:ascii="Times New Roman" w:eastAsia="Times New Roman" w:hAnsi="Times New Roman"/>
          <w:color w:val="000000"/>
          <w:sz w:val="28"/>
          <w:szCs w:val="28"/>
          <w:lang w:eastAsia="ru-RU"/>
        </w:rPr>
        <w:t>на 201</w:t>
      </w:r>
      <w:r w:rsidR="00DC7C26">
        <w:rPr>
          <w:rFonts w:ascii="Times New Roman" w:eastAsia="Times New Roman" w:hAnsi="Times New Roman"/>
          <w:color w:val="000000"/>
          <w:sz w:val="28"/>
          <w:szCs w:val="28"/>
          <w:lang w:eastAsia="ru-RU"/>
        </w:rPr>
        <w:t>7</w:t>
      </w:r>
      <w:r w:rsidR="00EA59CA" w:rsidRPr="0009754A">
        <w:rPr>
          <w:rFonts w:ascii="Times New Roman" w:eastAsia="Times New Roman" w:hAnsi="Times New Roman"/>
          <w:color w:val="000000"/>
          <w:sz w:val="28"/>
          <w:szCs w:val="28"/>
          <w:lang w:eastAsia="ru-RU"/>
        </w:rPr>
        <w:t>-201</w:t>
      </w:r>
      <w:r w:rsidR="00DC7C26">
        <w:rPr>
          <w:rFonts w:ascii="Times New Roman" w:eastAsia="Times New Roman" w:hAnsi="Times New Roman"/>
          <w:color w:val="000000"/>
          <w:sz w:val="28"/>
          <w:szCs w:val="28"/>
          <w:lang w:eastAsia="ru-RU"/>
        </w:rPr>
        <w:t>8</w:t>
      </w:r>
      <w:r w:rsidR="00445569" w:rsidRPr="0009754A">
        <w:rPr>
          <w:rFonts w:ascii="Times New Roman" w:eastAsia="Times New Roman" w:hAnsi="Times New Roman"/>
          <w:color w:val="000000"/>
          <w:sz w:val="28"/>
          <w:szCs w:val="28"/>
          <w:lang w:eastAsia="ru-RU"/>
        </w:rPr>
        <w:t xml:space="preserve"> учебный год является одним из основных документов, регламентирующих организацию образовательного процесса.</w:t>
      </w:r>
    </w:p>
    <w:p w:rsidR="00445569" w:rsidRPr="0009754A" w:rsidRDefault="00EA59CA" w:rsidP="00CC4BFA">
      <w:pPr>
        <w:shd w:val="clear" w:color="auto" w:fill="FFFFFF"/>
        <w:spacing w:after="0"/>
        <w:ind w:firstLine="708"/>
        <w:jc w:val="both"/>
        <w:rPr>
          <w:rFonts w:ascii="Times New Roman" w:eastAsia="Times New Roman" w:hAnsi="Times New Roman"/>
          <w:color w:val="000000"/>
          <w:sz w:val="28"/>
          <w:szCs w:val="28"/>
          <w:lang w:eastAsia="ru-RU"/>
        </w:rPr>
      </w:pPr>
      <w:r w:rsidRPr="0009754A">
        <w:rPr>
          <w:rFonts w:ascii="Times New Roman" w:eastAsia="Times New Roman" w:hAnsi="Times New Roman"/>
          <w:color w:val="000000"/>
          <w:sz w:val="28"/>
          <w:szCs w:val="28"/>
          <w:lang w:eastAsia="ru-RU"/>
        </w:rPr>
        <w:lastRenderedPageBreak/>
        <w:t>К</w:t>
      </w:r>
      <w:r w:rsidR="00445569" w:rsidRPr="0009754A">
        <w:rPr>
          <w:rFonts w:ascii="Times New Roman" w:eastAsia="Times New Roman" w:hAnsi="Times New Roman"/>
          <w:color w:val="000000"/>
          <w:sz w:val="28"/>
          <w:szCs w:val="28"/>
          <w:lang w:eastAsia="ru-RU"/>
        </w:rPr>
        <w:t>алендарный учебный график муниципального общеобразовательного учреждения составлен в соответствии со следующими нормативно – правовыми документами:</w:t>
      </w:r>
    </w:p>
    <w:p w:rsidR="00445569" w:rsidRPr="0009754A" w:rsidRDefault="00445569" w:rsidP="00CC4BFA">
      <w:pPr>
        <w:shd w:val="clear" w:color="auto" w:fill="FFFFFF"/>
        <w:spacing w:after="0"/>
        <w:ind w:firstLine="708"/>
        <w:rPr>
          <w:rFonts w:ascii="Times New Roman" w:eastAsia="Times New Roman" w:hAnsi="Times New Roman"/>
          <w:color w:val="000000"/>
          <w:sz w:val="28"/>
          <w:szCs w:val="28"/>
          <w:lang w:eastAsia="ru-RU"/>
        </w:rPr>
      </w:pPr>
      <w:r w:rsidRPr="0009754A">
        <w:rPr>
          <w:rFonts w:ascii="Times New Roman" w:eastAsia="Times New Roman" w:hAnsi="Times New Roman"/>
          <w:color w:val="000000"/>
          <w:sz w:val="28"/>
          <w:szCs w:val="28"/>
          <w:lang w:eastAsia="ru-RU"/>
        </w:rPr>
        <w:sym w:font="Symbol" w:char="F0B7"/>
      </w:r>
      <w:r w:rsidRPr="0009754A">
        <w:rPr>
          <w:rFonts w:ascii="Times New Roman" w:eastAsia="Times New Roman" w:hAnsi="Times New Roman"/>
          <w:color w:val="000000"/>
          <w:sz w:val="28"/>
          <w:szCs w:val="28"/>
          <w:lang w:eastAsia="ru-RU"/>
        </w:rPr>
        <w:t>​ Федеральный закон Российской Федерации от 29 декабря 2012 г. N 273-ФЗ "Об образовании в Российской Федерации";</w:t>
      </w:r>
    </w:p>
    <w:p w:rsidR="00445569" w:rsidRPr="0009754A" w:rsidRDefault="00445569" w:rsidP="00CC4BFA">
      <w:pPr>
        <w:shd w:val="clear" w:color="auto" w:fill="FFFFFF"/>
        <w:spacing w:after="0"/>
        <w:ind w:firstLine="708"/>
        <w:jc w:val="both"/>
        <w:rPr>
          <w:rFonts w:ascii="Times New Roman" w:eastAsia="Times New Roman" w:hAnsi="Times New Roman"/>
          <w:color w:val="000000"/>
          <w:sz w:val="28"/>
          <w:szCs w:val="28"/>
          <w:lang w:eastAsia="ru-RU"/>
        </w:rPr>
      </w:pPr>
      <w:r w:rsidRPr="0009754A">
        <w:rPr>
          <w:rFonts w:ascii="Times New Roman" w:eastAsia="Times New Roman" w:hAnsi="Times New Roman"/>
          <w:color w:val="000000"/>
          <w:sz w:val="28"/>
          <w:szCs w:val="28"/>
          <w:lang w:eastAsia="ru-RU"/>
        </w:rPr>
        <w:sym w:font="Symbol" w:char="F0B7"/>
      </w:r>
      <w:r w:rsidRPr="0009754A">
        <w:rPr>
          <w:rFonts w:ascii="Times New Roman" w:eastAsia="Times New Roman" w:hAnsi="Times New Roman"/>
          <w:color w:val="000000"/>
          <w:sz w:val="28"/>
          <w:szCs w:val="28"/>
          <w:lang w:eastAsia="ru-RU"/>
        </w:rPr>
        <w:t>​  Гигиенические требования к условиям обучения в образовательных учреждениях. СанПиН 2.4.2.2821-10. Постановление Главного государственного санитарного врача Российской Федерации 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w:t>
      </w:r>
    </w:p>
    <w:p w:rsidR="00EA59CA" w:rsidRPr="0009754A" w:rsidRDefault="00445569" w:rsidP="00CC4BFA">
      <w:pPr>
        <w:shd w:val="clear" w:color="auto" w:fill="FFFFFF"/>
        <w:spacing w:after="0"/>
        <w:ind w:firstLine="708"/>
        <w:jc w:val="both"/>
        <w:rPr>
          <w:rFonts w:ascii="Times New Roman" w:eastAsia="Times New Roman" w:hAnsi="Times New Roman"/>
          <w:color w:val="000000"/>
          <w:sz w:val="28"/>
          <w:szCs w:val="28"/>
          <w:lang w:eastAsia="ru-RU"/>
        </w:rPr>
      </w:pPr>
      <w:r w:rsidRPr="0009754A">
        <w:rPr>
          <w:rFonts w:ascii="Times New Roman" w:eastAsia="Times New Roman" w:hAnsi="Times New Roman"/>
          <w:color w:val="000000"/>
          <w:sz w:val="28"/>
          <w:szCs w:val="28"/>
          <w:lang w:eastAsia="ru-RU"/>
        </w:rPr>
        <w:sym w:font="Symbol" w:char="F0B7"/>
      </w:r>
      <w:r w:rsidR="00EA59CA" w:rsidRPr="0009754A">
        <w:rPr>
          <w:rFonts w:ascii="Times New Roman" w:eastAsia="Times New Roman" w:hAnsi="Times New Roman"/>
          <w:color w:val="000000"/>
          <w:sz w:val="28"/>
          <w:szCs w:val="28"/>
          <w:lang w:eastAsia="ru-RU"/>
        </w:rPr>
        <w:t xml:space="preserve">​ Устав МБОУ </w:t>
      </w:r>
      <w:r w:rsidR="00DC7C26">
        <w:rPr>
          <w:rFonts w:ascii="Times New Roman" w:eastAsia="Times New Roman" w:hAnsi="Times New Roman"/>
          <w:color w:val="000000"/>
          <w:sz w:val="28"/>
          <w:szCs w:val="28"/>
          <w:lang w:eastAsia="ru-RU"/>
        </w:rPr>
        <w:t xml:space="preserve">Верхнеталовской </w:t>
      </w:r>
      <w:r w:rsidR="00EA59CA" w:rsidRPr="0009754A">
        <w:rPr>
          <w:rFonts w:ascii="Times New Roman" w:eastAsia="Times New Roman" w:hAnsi="Times New Roman"/>
          <w:color w:val="000000"/>
          <w:sz w:val="28"/>
          <w:szCs w:val="28"/>
          <w:lang w:eastAsia="ru-RU"/>
        </w:rPr>
        <w:t xml:space="preserve"> СОШ.</w:t>
      </w:r>
    </w:p>
    <w:p w:rsidR="00EA59CA" w:rsidRPr="0009754A" w:rsidRDefault="00EA59CA" w:rsidP="00CC4BFA">
      <w:pPr>
        <w:shd w:val="clear" w:color="auto" w:fill="FFFFFF"/>
        <w:spacing w:after="0"/>
        <w:ind w:firstLine="708"/>
        <w:jc w:val="both"/>
        <w:rPr>
          <w:rFonts w:ascii="Times New Roman" w:eastAsia="Times New Roman" w:hAnsi="Times New Roman"/>
          <w:color w:val="000000"/>
          <w:sz w:val="28"/>
          <w:szCs w:val="28"/>
          <w:lang w:eastAsia="ru-RU"/>
        </w:rPr>
      </w:pPr>
      <w:r w:rsidRPr="0009754A">
        <w:rPr>
          <w:rFonts w:ascii="Times New Roman" w:eastAsia="Times New Roman" w:hAnsi="Times New Roman"/>
          <w:color w:val="000000"/>
          <w:sz w:val="28"/>
          <w:szCs w:val="28"/>
          <w:lang w:eastAsia="ru-RU"/>
        </w:rPr>
        <w:t>К</w:t>
      </w:r>
      <w:r w:rsidR="00445569" w:rsidRPr="0009754A">
        <w:rPr>
          <w:rFonts w:ascii="Times New Roman" w:eastAsia="Times New Roman" w:hAnsi="Times New Roman"/>
          <w:color w:val="000000"/>
          <w:sz w:val="28"/>
          <w:szCs w:val="28"/>
          <w:lang w:eastAsia="ru-RU"/>
        </w:rPr>
        <w:t>алендарный учебный гр</w:t>
      </w:r>
      <w:r w:rsidR="00D320F9" w:rsidRPr="0009754A">
        <w:rPr>
          <w:rFonts w:ascii="Times New Roman" w:eastAsia="Times New Roman" w:hAnsi="Times New Roman"/>
          <w:color w:val="000000"/>
          <w:sz w:val="28"/>
          <w:szCs w:val="28"/>
          <w:lang w:eastAsia="ru-RU"/>
        </w:rPr>
        <w:t>афик обсуждается,</w:t>
      </w:r>
      <w:r w:rsidRPr="0009754A">
        <w:rPr>
          <w:rFonts w:ascii="Times New Roman" w:eastAsia="Times New Roman" w:hAnsi="Times New Roman"/>
          <w:color w:val="000000"/>
          <w:sz w:val="28"/>
          <w:szCs w:val="28"/>
          <w:lang w:eastAsia="ru-RU"/>
        </w:rPr>
        <w:t xml:space="preserve"> принимается Педагогическим с</w:t>
      </w:r>
      <w:r w:rsidR="00445569" w:rsidRPr="0009754A">
        <w:rPr>
          <w:rFonts w:ascii="Times New Roman" w:eastAsia="Times New Roman" w:hAnsi="Times New Roman"/>
          <w:color w:val="000000"/>
          <w:sz w:val="28"/>
          <w:szCs w:val="28"/>
          <w:lang w:eastAsia="ru-RU"/>
        </w:rPr>
        <w:t>оветом школы и утверждает</w:t>
      </w:r>
      <w:r w:rsidRPr="0009754A">
        <w:rPr>
          <w:rFonts w:ascii="Times New Roman" w:eastAsia="Times New Roman" w:hAnsi="Times New Roman"/>
          <w:color w:val="000000"/>
          <w:sz w:val="28"/>
          <w:szCs w:val="28"/>
          <w:lang w:eastAsia="ru-RU"/>
        </w:rPr>
        <w:t xml:space="preserve">ся приказом директора МБОУ </w:t>
      </w:r>
      <w:r w:rsidR="00DC7C26">
        <w:rPr>
          <w:rFonts w:ascii="Times New Roman" w:eastAsia="Times New Roman" w:hAnsi="Times New Roman"/>
          <w:color w:val="000000"/>
          <w:sz w:val="28"/>
          <w:szCs w:val="28"/>
          <w:lang w:eastAsia="ru-RU"/>
        </w:rPr>
        <w:t xml:space="preserve">Верхнеталовской </w:t>
      </w:r>
      <w:r w:rsidRPr="0009754A">
        <w:rPr>
          <w:rFonts w:ascii="Times New Roman" w:eastAsia="Times New Roman" w:hAnsi="Times New Roman"/>
          <w:color w:val="000000"/>
          <w:sz w:val="28"/>
          <w:szCs w:val="28"/>
          <w:lang w:eastAsia="ru-RU"/>
        </w:rPr>
        <w:t xml:space="preserve"> СОШ по согласованию с Учредителем.</w:t>
      </w:r>
    </w:p>
    <w:p w:rsidR="00CC1F0A" w:rsidRPr="0009754A" w:rsidRDefault="008D15EE" w:rsidP="00CC4BFA">
      <w:pPr>
        <w:shd w:val="clear" w:color="auto" w:fill="FFFFFF"/>
        <w:spacing w:after="0"/>
        <w:jc w:val="both"/>
        <w:rPr>
          <w:rFonts w:ascii="Times New Roman" w:eastAsia="Times New Roman" w:hAnsi="Times New Roman"/>
          <w:color w:val="000000"/>
          <w:sz w:val="28"/>
          <w:szCs w:val="28"/>
          <w:lang w:eastAsia="ru-RU"/>
        </w:rPr>
      </w:pPr>
      <w:r w:rsidRPr="0009754A">
        <w:rPr>
          <w:rFonts w:ascii="Times New Roman" w:eastAsia="Times New Roman" w:hAnsi="Times New Roman"/>
          <w:color w:val="000000"/>
          <w:sz w:val="28"/>
          <w:szCs w:val="28"/>
          <w:lang w:eastAsia="ru-RU"/>
        </w:rPr>
        <w:t xml:space="preserve">           </w:t>
      </w:r>
      <w:r w:rsidR="00445569" w:rsidRPr="0009754A">
        <w:rPr>
          <w:rFonts w:ascii="Times New Roman" w:eastAsia="Times New Roman" w:hAnsi="Times New Roman"/>
          <w:color w:val="000000"/>
          <w:sz w:val="28"/>
          <w:szCs w:val="28"/>
          <w:lang w:eastAsia="ru-RU"/>
        </w:rPr>
        <w:t xml:space="preserve"> Муниципальное</w:t>
      </w:r>
      <w:r w:rsidR="00533E9C" w:rsidRPr="0009754A">
        <w:rPr>
          <w:rFonts w:ascii="Times New Roman" w:eastAsia="Times New Roman" w:hAnsi="Times New Roman"/>
          <w:color w:val="000000"/>
          <w:sz w:val="28"/>
          <w:szCs w:val="28"/>
          <w:lang w:eastAsia="ru-RU"/>
        </w:rPr>
        <w:t xml:space="preserve"> бюджетное</w:t>
      </w:r>
      <w:r w:rsidR="00445569" w:rsidRPr="0009754A">
        <w:rPr>
          <w:rFonts w:ascii="Times New Roman" w:eastAsia="Times New Roman" w:hAnsi="Times New Roman"/>
          <w:color w:val="000000"/>
          <w:sz w:val="28"/>
          <w:szCs w:val="28"/>
          <w:lang w:eastAsia="ru-RU"/>
        </w:rPr>
        <w:t xml:space="preserve"> общеобразовательное учреждение</w:t>
      </w:r>
      <w:r w:rsidR="00705F72" w:rsidRPr="0009754A">
        <w:rPr>
          <w:rFonts w:ascii="Times New Roman" w:eastAsia="Times New Roman" w:hAnsi="Times New Roman"/>
          <w:color w:val="000000"/>
          <w:sz w:val="28"/>
          <w:szCs w:val="28"/>
          <w:lang w:eastAsia="ru-RU"/>
        </w:rPr>
        <w:t xml:space="preserve"> </w:t>
      </w:r>
      <w:r w:rsidR="00DC7C26">
        <w:rPr>
          <w:rFonts w:ascii="Times New Roman" w:eastAsia="Times New Roman" w:hAnsi="Times New Roman"/>
          <w:color w:val="000000"/>
          <w:sz w:val="28"/>
          <w:szCs w:val="28"/>
          <w:lang w:eastAsia="ru-RU"/>
        </w:rPr>
        <w:t xml:space="preserve">Верхнеталовская </w:t>
      </w:r>
      <w:r w:rsidR="00445569" w:rsidRPr="0009754A">
        <w:rPr>
          <w:rFonts w:ascii="Times New Roman" w:eastAsia="Times New Roman" w:hAnsi="Times New Roman"/>
          <w:color w:val="000000"/>
          <w:sz w:val="28"/>
          <w:szCs w:val="28"/>
          <w:lang w:eastAsia="ru-RU"/>
        </w:rPr>
        <w:t>средняя обще</w:t>
      </w:r>
      <w:r w:rsidR="0009754A">
        <w:rPr>
          <w:rFonts w:ascii="Times New Roman" w:eastAsia="Times New Roman" w:hAnsi="Times New Roman"/>
          <w:color w:val="000000"/>
          <w:sz w:val="28"/>
          <w:szCs w:val="28"/>
          <w:lang w:eastAsia="ru-RU"/>
        </w:rPr>
        <w:t>образовательная школа</w:t>
      </w:r>
      <w:r w:rsidR="00705F72" w:rsidRPr="0009754A">
        <w:rPr>
          <w:rFonts w:ascii="Times New Roman" w:eastAsia="Times New Roman" w:hAnsi="Times New Roman"/>
          <w:color w:val="000000"/>
          <w:sz w:val="28"/>
          <w:szCs w:val="28"/>
          <w:lang w:eastAsia="ru-RU"/>
        </w:rPr>
        <w:t xml:space="preserve"> </w:t>
      </w:r>
      <w:r w:rsidR="00DC7C26">
        <w:rPr>
          <w:rFonts w:ascii="Times New Roman" w:eastAsia="Times New Roman" w:hAnsi="Times New Roman"/>
          <w:color w:val="000000"/>
          <w:sz w:val="28"/>
          <w:szCs w:val="28"/>
          <w:lang w:eastAsia="ru-RU"/>
        </w:rPr>
        <w:t xml:space="preserve"> </w:t>
      </w:r>
      <w:r w:rsidR="00705F72" w:rsidRPr="0009754A">
        <w:rPr>
          <w:rFonts w:ascii="Times New Roman" w:eastAsia="Times New Roman" w:hAnsi="Times New Roman"/>
          <w:color w:val="000000"/>
          <w:sz w:val="28"/>
          <w:szCs w:val="28"/>
          <w:lang w:eastAsia="ru-RU"/>
        </w:rPr>
        <w:t>работает</w:t>
      </w:r>
      <w:r w:rsidR="00933332" w:rsidRPr="0009754A">
        <w:rPr>
          <w:rFonts w:ascii="Times New Roman" w:eastAsia="Times New Roman" w:hAnsi="Times New Roman"/>
          <w:color w:val="000000"/>
          <w:sz w:val="28"/>
          <w:szCs w:val="28"/>
          <w:lang w:eastAsia="ru-RU"/>
        </w:rPr>
        <w:t xml:space="preserve"> </w:t>
      </w:r>
      <w:r w:rsidR="00445569" w:rsidRPr="0009754A">
        <w:rPr>
          <w:rFonts w:ascii="Times New Roman" w:eastAsia="Times New Roman" w:hAnsi="Times New Roman"/>
          <w:color w:val="000000"/>
          <w:sz w:val="28"/>
          <w:szCs w:val="28"/>
          <w:lang w:eastAsia="ru-RU"/>
        </w:rPr>
        <w:t xml:space="preserve">в режиме </w:t>
      </w:r>
      <w:r w:rsidR="00705F72" w:rsidRPr="0009754A">
        <w:rPr>
          <w:rFonts w:ascii="Times New Roman" w:eastAsia="Times New Roman" w:hAnsi="Times New Roman"/>
          <w:color w:val="000000"/>
          <w:sz w:val="28"/>
          <w:szCs w:val="28"/>
          <w:lang w:eastAsia="ru-RU"/>
        </w:rPr>
        <w:t>п</w:t>
      </w:r>
      <w:r w:rsidR="00EA6C2B">
        <w:rPr>
          <w:rFonts w:ascii="Times New Roman" w:eastAsia="Times New Roman" w:hAnsi="Times New Roman"/>
          <w:color w:val="000000"/>
          <w:sz w:val="28"/>
          <w:szCs w:val="28"/>
          <w:lang w:eastAsia="ru-RU"/>
        </w:rPr>
        <w:t>ятидневной учебной недели</w:t>
      </w:r>
      <w:r w:rsidR="00705F72" w:rsidRPr="0009754A">
        <w:rPr>
          <w:rFonts w:ascii="Times New Roman" w:eastAsia="Times New Roman" w:hAnsi="Times New Roman"/>
          <w:color w:val="000000"/>
          <w:sz w:val="28"/>
          <w:szCs w:val="28"/>
          <w:lang w:eastAsia="ru-RU"/>
        </w:rPr>
        <w:t>.</w:t>
      </w:r>
    </w:p>
    <w:p w:rsidR="00445569" w:rsidRPr="0009754A" w:rsidRDefault="00CC1F0A" w:rsidP="00CC4BFA">
      <w:pPr>
        <w:shd w:val="clear" w:color="auto" w:fill="FFFFFF"/>
        <w:spacing w:after="0"/>
        <w:ind w:firstLine="708"/>
        <w:jc w:val="both"/>
        <w:rPr>
          <w:rFonts w:ascii="Times New Roman" w:eastAsia="Times New Roman" w:hAnsi="Times New Roman"/>
          <w:color w:val="000000"/>
          <w:sz w:val="28"/>
          <w:szCs w:val="28"/>
          <w:lang w:eastAsia="ru-RU"/>
        </w:rPr>
      </w:pPr>
      <w:r w:rsidRPr="0009754A">
        <w:rPr>
          <w:rFonts w:ascii="Times New Roman" w:eastAsia="Times New Roman" w:hAnsi="Times New Roman"/>
          <w:color w:val="000000"/>
          <w:sz w:val="28"/>
          <w:szCs w:val="28"/>
          <w:lang w:eastAsia="ru-RU"/>
        </w:rPr>
        <w:t>Учебные занятия организуются в</w:t>
      </w:r>
      <w:r w:rsidR="002113A6">
        <w:rPr>
          <w:rFonts w:ascii="Times New Roman" w:eastAsia="Times New Roman" w:hAnsi="Times New Roman"/>
          <w:color w:val="000000"/>
          <w:sz w:val="28"/>
          <w:szCs w:val="28"/>
          <w:lang w:eastAsia="ru-RU"/>
        </w:rPr>
        <w:t>о 2</w:t>
      </w:r>
      <w:r w:rsidRPr="0009754A">
        <w:rPr>
          <w:rFonts w:ascii="Times New Roman" w:eastAsia="Times New Roman" w:hAnsi="Times New Roman"/>
          <w:color w:val="000000"/>
          <w:sz w:val="28"/>
          <w:szCs w:val="28"/>
          <w:lang w:eastAsia="ru-RU"/>
        </w:rPr>
        <w:t xml:space="preserve"> смену, начинаются в </w:t>
      </w:r>
      <w:r w:rsidR="002113A6">
        <w:rPr>
          <w:rFonts w:ascii="Times New Roman" w:eastAsia="Times New Roman" w:hAnsi="Times New Roman"/>
          <w:color w:val="000000"/>
          <w:sz w:val="28"/>
          <w:szCs w:val="28"/>
          <w:lang w:eastAsia="ru-RU"/>
        </w:rPr>
        <w:t>14.00</w:t>
      </w:r>
      <w:r w:rsidR="008D15EE" w:rsidRPr="0009754A">
        <w:rPr>
          <w:rFonts w:ascii="Times New Roman" w:eastAsia="Times New Roman" w:hAnsi="Times New Roman"/>
          <w:color w:val="000000"/>
          <w:sz w:val="28"/>
          <w:szCs w:val="28"/>
          <w:lang w:eastAsia="ru-RU"/>
        </w:rPr>
        <w:t>.</w:t>
      </w:r>
    </w:p>
    <w:p w:rsidR="003241D1" w:rsidRPr="0009754A" w:rsidRDefault="003241D1" w:rsidP="00CC4BFA">
      <w:pPr>
        <w:shd w:val="clear" w:color="auto" w:fill="FFFFFF"/>
        <w:spacing w:after="0"/>
        <w:ind w:firstLine="708"/>
        <w:jc w:val="both"/>
        <w:rPr>
          <w:rFonts w:ascii="Times New Roman" w:eastAsia="Times New Roman" w:hAnsi="Times New Roman"/>
          <w:color w:val="000000"/>
          <w:sz w:val="28"/>
          <w:szCs w:val="28"/>
          <w:lang w:eastAsia="ru-RU"/>
        </w:rPr>
      </w:pPr>
      <w:r w:rsidRPr="0009754A">
        <w:rPr>
          <w:rFonts w:ascii="Times New Roman" w:hAnsi="Times New Roman"/>
          <w:bCs/>
          <w:sz w:val="28"/>
          <w:szCs w:val="28"/>
        </w:rPr>
        <w:t>Начало учебного года 1 сентября</w:t>
      </w:r>
      <w:r w:rsidR="00CC4BFA">
        <w:rPr>
          <w:rFonts w:ascii="Times New Roman" w:hAnsi="Times New Roman"/>
          <w:bCs/>
          <w:sz w:val="28"/>
          <w:szCs w:val="28"/>
        </w:rPr>
        <w:t>.</w:t>
      </w:r>
    </w:p>
    <w:p w:rsidR="003241D1" w:rsidRPr="0009754A" w:rsidRDefault="00EA6C2B" w:rsidP="00CC4BFA">
      <w:pPr>
        <w:shd w:val="clear" w:color="auto" w:fill="FFFFFF"/>
        <w:spacing w:after="0"/>
        <w:ind w:firstLine="708"/>
        <w:jc w:val="both"/>
        <w:rPr>
          <w:rFonts w:ascii="Times New Roman" w:hAnsi="Times New Roman"/>
          <w:bCs/>
          <w:sz w:val="28"/>
          <w:szCs w:val="28"/>
        </w:rPr>
      </w:pPr>
      <w:r>
        <w:rPr>
          <w:rFonts w:ascii="Times New Roman" w:hAnsi="Times New Roman"/>
          <w:bCs/>
          <w:sz w:val="28"/>
          <w:szCs w:val="28"/>
        </w:rPr>
        <w:t>Продолжительность учебного года для</w:t>
      </w:r>
      <w:r w:rsidR="003241D1" w:rsidRPr="0009754A">
        <w:rPr>
          <w:rFonts w:ascii="Times New Roman" w:hAnsi="Times New Roman"/>
          <w:bCs/>
          <w:sz w:val="28"/>
          <w:szCs w:val="28"/>
        </w:rPr>
        <w:t xml:space="preserve"> 10 </w:t>
      </w:r>
      <w:r>
        <w:rPr>
          <w:rFonts w:ascii="Times New Roman" w:hAnsi="Times New Roman"/>
          <w:bCs/>
          <w:sz w:val="28"/>
          <w:szCs w:val="28"/>
        </w:rPr>
        <w:t xml:space="preserve">класса 35 недель, для 11 класса </w:t>
      </w:r>
      <w:r w:rsidR="003241D1" w:rsidRPr="0009754A">
        <w:rPr>
          <w:rFonts w:ascii="Times New Roman" w:hAnsi="Times New Roman"/>
          <w:bCs/>
          <w:sz w:val="28"/>
          <w:szCs w:val="28"/>
        </w:rPr>
        <w:t>34 недели.</w:t>
      </w:r>
    </w:p>
    <w:p w:rsidR="003241D1" w:rsidRPr="0009754A" w:rsidRDefault="00EA6C2B" w:rsidP="00CC4BFA">
      <w:pPr>
        <w:shd w:val="clear" w:color="auto" w:fill="FFFFFF"/>
        <w:spacing w:after="0"/>
        <w:ind w:firstLine="708"/>
        <w:jc w:val="both"/>
        <w:rPr>
          <w:rFonts w:ascii="Times New Roman" w:eastAsia="Times New Roman" w:hAnsi="Times New Roman"/>
          <w:color w:val="000000"/>
          <w:sz w:val="28"/>
          <w:szCs w:val="28"/>
          <w:lang w:eastAsia="ru-RU"/>
        </w:rPr>
      </w:pPr>
      <w:r>
        <w:rPr>
          <w:rFonts w:ascii="Times New Roman" w:hAnsi="Times New Roman"/>
          <w:bCs/>
          <w:sz w:val="28"/>
          <w:szCs w:val="28"/>
        </w:rPr>
        <w:t>Окончание учебного года в 11 классе 25 мая, в 10 классе</w:t>
      </w:r>
      <w:r w:rsidR="003241D1" w:rsidRPr="0009754A">
        <w:rPr>
          <w:rFonts w:ascii="Times New Roman" w:hAnsi="Times New Roman"/>
          <w:bCs/>
          <w:sz w:val="28"/>
          <w:szCs w:val="28"/>
        </w:rPr>
        <w:t xml:space="preserve"> 30 мая.</w:t>
      </w:r>
    </w:p>
    <w:p w:rsidR="006808F7" w:rsidRPr="0009754A" w:rsidRDefault="003D0692" w:rsidP="00CC4BFA">
      <w:pPr>
        <w:pStyle w:val="TableContents"/>
        <w:spacing w:line="276" w:lineRule="auto"/>
        <w:jc w:val="both"/>
        <w:rPr>
          <w:rFonts w:cs="Times New Roman"/>
          <w:bCs/>
          <w:sz w:val="28"/>
          <w:szCs w:val="28"/>
        </w:rPr>
      </w:pPr>
      <w:r w:rsidRPr="0009754A">
        <w:rPr>
          <w:rFonts w:cs="Times New Roman"/>
          <w:bCs/>
          <w:sz w:val="28"/>
          <w:szCs w:val="28"/>
        </w:rPr>
        <w:t xml:space="preserve">    </w:t>
      </w:r>
      <w:r w:rsidR="0009754A">
        <w:rPr>
          <w:rFonts w:cs="Times New Roman"/>
          <w:bCs/>
          <w:sz w:val="28"/>
          <w:szCs w:val="28"/>
        </w:rPr>
        <w:t xml:space="preserve">      </w:t>
      </w:r>
      <w:r w:rsidR="006808F7" w:rsidRPr="0009754A">
        <w:rPr>
          <w:rFonts w:cs="Times New Roman"/>
          <w:bCs/>
          <w:sz w:val="28"/>
          <w:szCs w:val="28"/>
        </w:rPr>
        <w:t>Продолжительность у</w:t>
      </w:r>
      <w:r w:rsidR="00EA6C2B">
        <w:rPr>
          <w:rFonts w:cs="Times New Roman"/>
          <w:bCs/>
          <w:sz w:val="28"/>
          <w:szCs w:val="28"/>
        </w:rPr>
        <w:t xml:space="preserve">рока </w:t>
      </w:r>
      <w:r w:rsidRPr="0009754A">
        <w:rPr>
          <w:rFonts w:eastAsia="Times New Roman" w:cs="Times New Roman"/>
          <w:color w:val="000000"/>
          <w:sz w:val="28"/>
          <w:szCs w:val="28"/>
        </w:rPr>
        <w:t>4</w:t>
      </w:r>
      <w:r w:rsidR="002113A6">
        <w:rPr>
          <w:rFonts w:eastAsia="Times New Roman" w:cs="Times New Roman"/>
          <w:color w:val="000000"/>
          <w:sz w:val="28"/>
          <w:szCs w:val="28"/>
        </w:rPr>
        <w:t>0</w:t>
      </w:r>
      <w:r w:rsidR="006808F7" w:rsidRPr="0009754A">
        <w:rPr>
          <w:rFonts w:eastAsia="Times New Roman" w:cs="Times New Roman"/>
          <w:color w:val="000000"/>
          <w:sz w:val="28"/>
          <w:szCs w:val="28"/>
        </w:rPr>
        <w:t>минут.</w:t>
      </w:r>
    </w:p>
    <w:p w:rsidR="0073499F" w:rsidRDefault="0073499F" w:rsidP="00336756">
      <w:pPr>
        <w:shd w:val="clear" w:color="auto" w:fill="FFFFFF"/>
        <w:spacing w:after="0" w:line="240" w:lineRule="auto"/>
        <w:jc w:val="both"/>
        <w:rPr>
          <w:rFonts w:ascii="Times New Roman" w:eastAsia="Times New Roman" w:hAnsi="Times New Roman"/>
          <w:color w:val="000000"/>
          <w:sz w:val="28"/>
          <w:szCs w:val="28"/>
          <w:lang w:eastAsia="ru-RU"/>
        </w:rPr>
      </w:pPr>
    </w:p>
    <w:p w:rsidR="002113A6" w:rsidRDefault="002113A6" w:rsidP="00336756">
      <w:pPr>
        <w:shd w:val="clear" w:color="auto" w:fill="FFFFFF"/>
        <w:spacing w:after="0" w:line="240" w:lineRule="auto"/>
        <w:jc w:val="both"/>
        <w:rPr>
          <w:rFonts w:ascii="Times New Roman" w:eastAsia="Times New Roman" w:hAnsi="Times New Roman"/>
          <w:color w:val="000000"/>
          <w:sz w:val="28"/>
          <w:szCs w:val="28"/>
          <w:lang w:eastAsia="ru-RU"/>
        </w:rPr>
      </w:pPr>
    </w:p>
    <w:p w:rsidR="002113A6" w:rsidRDefault="002113A6" w:rsidP="00336756">
      <w:pPr>
        <w:shd w:val="clear" w:color="auto" w:fill="FFFFFF"/>
        <w:spacing w:after="0" w:line="240" w:lineRule="auto"/>
        <w:jc w:val="both"/>
        <w:rPr>
          <w:rFonts w:ascii="Times New Roman" w:eastAsia="Times New Roman" w:hAnsi="Times New Roman"/>
          <w:color w:val="000000"/>
          <w:sz w:val="28"/>
          <w:szCs w:val="28"/>
          <w:lang w:eastAsia="ru-RU"/>
        </w:rPr>
      </w:pPr>
    </w:p>
    <w:p w:rsidR="002113A6" w:rsidRPr="0009754A" w:rsidRDefault="002113A6" w:rsidP="00336756">
      <w:pPr>
        <w:shd w:val="clear" w:color="auto" w:fill="FFFFFF"/>
        <w:spacing w:after="0" w:line="240" w:lineRule="auto"/>
        <w:jc w:val="both"/>
        <w:rPr>
          <w:rFonts w:ascii="Times New Roman" w:eastAsia="Times New Roman" w:hAnsi="Times New Roman"/>
          <w:color w:val="000000"/>
          <w:sz w:val="28"/>
          <w:szCs w:val="28"/>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402"/>
        <w:gridCol w:w="4344"/>
      </w:tblGrid>
      <w:tr w:rsidR="0073499F" w:rsidRPr="00445569" w:rsidTr="0073499F">
        <w:tc>
          <w:tcPr>
            <w:tcW w:w="9746" w:type="dxa"/>
            <w:gridSpan w:val="2"/>
            <w:tcBorders>
              <w:top w:val="nil"/>
            </w:tcBorders>
            <w:shd w:val="clear" w:color="auto" w:fill="FFFFFF"/>
            <w:vAlign w:val="center"/>
            <w:hideMark/>
          </w:tcPr>
          <w:p w:rsidR="0073499F" w:rsidRPr="0009754A" w:rsidRDefault="00EA6C2B" w:rsidP="0067348E">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Окончание учебных полугодий</w:t>
            </w:r>
            <w:r w:rsidR="0073499F" w:rsidRPr="0009754A">
              <w:rPr>
                <w:rFonts w:ascii="Times New Roman" w:eastAsia="Times New Roman" w:hAnsi="Times New Roman"/>
                <w:color w:val="000000"/>
                <w:sz w:val="28"/>
                <w:szCs w:val="28"/>
                <w:lang w:eastAsia="ru-RU"/>
              </w:rPr>
              <w:t>:</w:t>
            </w:r>
          </w:p>
        </w:tc>
      </w:tr>
      <w:tr w:rsidR="0073499F" w:rsidRPr="00445569" w:rsidTr="0009754A">
        <w:trPr>
          <w:trHeight w:val="888"/>
        </w:trPr>
        <w:tc>
          <w:tcPr>
            <w:tcW w:w="5402" w:type="dxa"/>
            <w:shd w:val="clear" w:color="auto" w:fill="FFFFFF"/>
            <w:vAlign w:val="center"/>
            <w:hideMark/>
          </w:tcPr>
          <w:p w:rsidR="0073499F" w:rsidRDefault="00EA6C2B" w:rsidP="00F94CF7">
            <w:pPr>
              <w:spacing w:after="0"/>
              <w:rPr>
                <w:rFonts w:ascii="Times New Roman" w:eastAsia="Times New Roman" w:hAnsi="Times New Roman"/>
                <w:color w:val="000000"/>
                <w:sz w:val="28"/>
                <w:szCs w:val="28"/>
                <w:lang w:eastAsia="ru-RU"/>
              </w:rPr>
            </w:pPr>
            <w:r>
              <w:rPr>
                <w:rFonts w:ascii="Times New Roman" w:eastAsia="Times New Roman" w:hAnsi="Times New Roman"/>
                <w:iCs/>
                <w:color w:val="000000"/>
                <w:sz w:val="28"/>
                <w:szCs w:val="28"/>
                <w:lang w:eastAsia="ru-RU"/>
              </w:rPr>
              <w:t>1 полугодие</w:t>
            </w:r>
            <w:r w:rsidR="00ED32D7" w:rsidRPr="0009754A">
              <w:rPr>
                <w:rFonts w:ascii="Times New Roman" w:eastAsia="Times New Roman" w:hAnsi="Times New Roman"/>
                <w:iCs/>
                <w:color w:val="000000"/>
                <w:sz w:val="28"/>
                <w:szCs w:val="28"/>
                <w:lang w:eastAsia="ru-RU"/>
              </w:rPr>
              <w:t xml:space="preserve">    </w:t>
            </w:r>
            <w:r>
              <w:rPr>
                <w:rFonts w:ascii="Times New Roman" w:eastAsia="Times New Roman" w:hAnsi="Times New Roman"/>
                <w:iCs/>
                <w:color w:val="000000"/>
                <w:sz w:val="28"/>
                <w:szCs w:val="28"/>
                <w:lang w:eastAsia="ru-RU"/>
              </w:rPr>
              <w:t xml:space="preserve">          2</w:t>
            </w:r>
            <w:r w:rsidR="005434C2">
              <w:rPr>
                <w:rFonts w:ascii="Times New Roman" w:eastAsia="Times New Roman" w:hAnsi="Times New Roman"/>
                <w:iCs/>
                <w:color w:val="000000"/>
                <w:sz w:val="28"/>
                <w:szCs w:val="28"/>
                <w:lang w:eastAsia="ru-RU"/>
              </w:rPr>
              <w:t>7</w:t>
            </w:r>
            <w:r>
              <w:rPr>
                <w:rFonts w:ascii="Times New Roman" w:eastAsia="Times New Roman" w:hAnsi="Times New Roman"/>
                <w:iCs/>
                <w:color w:val="000000"/>
                <w:sz w:val="28"/>
                <w:szCs w:val="28"/>
                <w:lang w:eastAsia="ru-RU"/>
              </w:rPr>
              <w:t xml:space="preserve"> декабря</w:t>
            </w:r>
            <w:r w:rsidR="00ED32D7" w:rsidRPr="0009754A">
              <w:rPr>
                <w:rFonts w:ascii="Times New Roman" w:eastAsia="Times New Roman" w:hAnsi="Times New Roman"/>
                <w:color w:val="000000"/>
                <w:sz w:val="28"/>
                <w:szCs w:val="28"/>
                <w:lang w:eastAsia="ru-RU"/>
              </w:rPr>
              <w:t xml:space="preserve"> 201</w:t>
            </w:r>
            <w:r w:rsidR="005434C2">
              <w:rPr>
                <w:rFonts w:ascii="Times New Roman" w:eastAsia="Times New Roman" w:hAnsi="Times New Roman"/>
                <w:color w:val="000000"/>
                <w:sz w:val="28"/>
                <w:szCs w:val="28"/>
                <w:lang w:eastAsia="ru-RU"/>
              </w:rPr>
              <w:t>7</w:t>
            </w:r>
            <w:r w:rsidR="00ED32D7" w:rsidRPr="0009754A">
              <w:rPr>
                <w:rFonts w:ascii="Times New Roman" w:eastAsia="Times New Roman" w:hAnsi="Times New Roman"/>
                <w:color w:val="000000"/>
                <w:sz w:val="28"/>
                <w:szCs w:val="28"/>
                <w:lang w:eastAsia="ru-RU"/>
              </w:rPr>
              <w:t xml:space="preserve"> г.</w:t>
            </w:r>
          </w:p>
          <w:p w:rsidR="005434C2" w:rsidRPr="0009754A" w:rsidRDefault="005434C2" w:rsidP="00F94CF7">
            <w:pPr>
              <w:spacing w:after="0"/>
              <w:rPr>
                <w:rFonts w:ascii="Times New Roman" w:eastAsia="Times New Roman" w:hAnsi="Times New Roman"/>
                <w:color w:val="000000"/>
                <w:sz w:val="28"/>
                <w:szCs w:val="28"/>
                <w:lang w:eastAsia="ru-RU"/>
              </w:rPr>
            </w:pPr>
          </w:p>
          <w:p w:rsidR="0073499F" w:rsidRPr="0009754A" w:rsidRDefault="0073499F" w:rsidP="00F94CF7">
            <w:pPr>
              <w:spacing w:after="0"/>
              <w:rPr>
                <w:rFonts w:ascii="Times New Roman" w:eastAsia="Times New Roman" w:hAnsi="Times New Roman"/>
                <w:color w:val="000000"/>
                <w:sz w:val="28"/>
                <w:szCs w:val="28"/>
                <w:lang w:eastAsia="ru-RU"/>
              </w:rPr>
            </w:pPr>
            <w:r w:rsidRPr="0009754A">
              <w:rPr>
                <w:rFonts w:ascii="Times New Roman" w:eastAsia="Times New Roman" w:hAnsi="Times New Roman"/>
                <w:iCs/>
                <w:color w:val="000000"/>
                <w:sz w:val="28"/>
                <w:szCs w:val="28"/>
                <w:lang w:eastAsia="ru-RU"/>
              </w:rPr>
              <w:t xml:space="preserve">2 </w:t>
            </w:r>
            <w:r w:rsidR="00EA6C2B">
              <w:rPr>
                <w:rFonts w:ascii="Times New Roman" w:eastAsia="Times New Roman" w:hAnsi="Times New Roman"/>
                <w:iCs/>
                <w:color w:val="000000"/>
                <w:sz w:val="28"/>
                <w:szCs w:val="28"/>
                <w:lang w:eastAsia="ru-RU"/>
              </w:rPr>
              <w:t>полугодие</w:t>
            </w:r>
          </w:p>
        </w:tc>
        <w:tc>
          <w:tcPr>
            <w:tcW w:w="4344" w:type="dxa"/>
            <w:vMerge w:val="restart"/>
            <w:tcBorders>
              <w:left w:val="nil"/>
            </w:tcBorders>
            <w:shd w:val="clear" w:color="auto" w:fill="FFFFFF"/>
            <w:vAlign w:val="center"/>
            <w:hideMark/>
          </w:tcPr>
          <w:p w:rsidR="0073499F" w:rsidRPr="00445569" w:rsidRDefault="0073499F" w:rsidP="0067348E">
            <w:pPr>
              <w:spacing w:after="0" w:line="240" w:lineRule="auto"/>
              <w:rPr>
                <w:rFonts w:ascii="Times New Roman" w:eastAsia="Times New Roman" w:hAnsi="Times New Roman"/>
                <w:color w:val="000000"/>
                <w:sz w:val="24"/>
                <w:szCs w:val="24"/>
                <w:lang w:eastAsia="ru-RU"/>
              </w:rPr>
            </w:pPr>
          </w:p>
        </w:tc>
      </w:tr>
      <w:tr w:rsidR="0073499F" w:rsidRPr="00445569" w:rsidTr="0009754A">
        <w:tc>
          <w:tcPr>
            <w:tcW w:w="5402" w:type="dxa"/>
            <w:tcBorders>
              <w:bottom w:val="nil"/>
            </w:tcBorders>
            <w:shd w:val="clear" w:color="auto" w:fill="FFFFFF"/>
            <w:vAlign w:val="center"/>
            <w:hideMark/>
          </w:tcPr>
          <w:p w:rsidR="0073499F" w:rsidRPr="0009754A" w:rsidRDefault="00EA6C2B" w:rsidP="00F94CF7">
            <w:pPr>
              <w:spacing w:after="0"/>
              <w:rPr>
                <w:rFonts w:ascii="Times New Roman" w:eastAsia="Times New Roman" w:hAnsi="Times New Roman"/>
                <w:color w:val="000000"/>
                <w:sz w:val="28"/>
                <w:szCs w:val="28"/>
                <w:lang w:eastAsia="ru-RU"/>
              </w:rPr>
            </w:pPr>
            <w:r>
              <w:rPr>
                <w:rFonts w:ascii="Times New Roman" w:eastAsia="Times New Roman" w:hAnsi="Times New Roman"/>
                <w:iCs/>
                <w:color w:val="000000"/>
                <w:sz w:val="28"/>
                <w:szCs w:val="28"/>
                <w:lang w:eastAsia="ru-RU"/>
              </w:rPr>
              <w:t xml:space="preserve">в 10 классе              </w:t>
            </w:r>
            <w:r w:rsidR="0009754A">
              <w:rPr>
                <w:rFonts w:ascii="Times New Roman" w:eastAsia="Times New Roman" w:hAnsi="Times New Roman"/>
                <w:iCs/>
                <w:color w:val="000000"/>
                <w:sz w:val="28"/>
                <w:szCs w:val="28"/>
                <w:lang w:eastAsia="ru-RU"/>
              </w:rPr>
              <w:t xml:space="preserve"> </w:t>
            </w:r>
            <w:r w:rsidR="00747572" w:rsidRPr="0009754A">
              <w:rPr>
                <w:rFonts w:ascii="Times New Roman" w:eastAsia="Times New Roman" w:hAnsi="Times New Roman"/>
                <w:color w:val="000000"/>
                <w:sz w:val="28"/>
                <w:szCs w:val="28"/>
                <w:lang w:eastAsia="ru-RU"/>
              </w:rPr>
              <w:t xml:space="preserve">30 мая </w:t>
            </w:r>
            <w:r w:rsidR="0009754A">
              <w:rPr>
                <w:rFonts w:ascii="Times New Roman" w:eastAsia="Times New Roman" w:hAnsi="Times New Roman"/>
                <w:color w:val="000000"/>
                <w:sz w:val="28"/>
                <w:szCs w:val="28"/>
                <w:lang w:eastAsia="ru-RU"/>
              </w:rPr>
              <w:t>2017 г.</w:t>
            </w:r>
          </w:p>
          <w:p w:rsidR="00ED32D7" w:rsidRPr="0009754A" w:rsidRDefault="00B74808" w:rsidP="00F94CF7">
            <w:pPr>
              <w:spacing w:after="0"/>
              <w:rPr>
                <w:rFonts w:ascii="Times New Roman" w:eastAsia="Times New Roman" w:hAnsi="Times New Roman"/>
                <w:color w:val="000000"/>
                <w:sz w:val="28"/>
                <w:szCs w:val="28"/>
                <w:lang w:eastAsia="ru-RU"/>
              </w:rPr>
            </w:pPr>
            <w:r w:rsidRPr="0009754A">
              <w:rPr>
                <w:rFonts w:ascii="Times New Roman" w:eastAsia="Times New Roman" w:hAnsi="Times New Roman"/>
                <w:iCs/>
                <w:color w:val="000000"/>
                <w:sz w:val="28"/>
                <w:szCs w:val="28"/>
                <w:lang w:eastAsia="ru-RU"/>
              </w:rPr>
              <w:t>в</w:t>
            </w:r>
            <w:r w:rsidR="00ED32D7" w:rsidRPr="0009754A">
              <w:rPr>
                <w:rFonts w:ascii="Times New Roman" w:eastAsia="Times New Roman" w:hAnsi="Times New Roman"/>
                <w:iCs/>
                <w:color w:val="000000"/>
                <w:sz w:val="28"/>
                <w:szCs w:val="28"/>
                <w:lang w:eastAsia="ru-RU"/>
              </w:rPr>
              <w:t xml:space="preserve"> </w:t>
            </w:r>
            <w:r w:rsidR="00EA6C2B">
              <w:rPr>
                <w:rFonts w:ascii="Times New Roman" w:eastAsia="Times New Roman" w:hAnsi="Times New Roman"/>
                <w:iCs/>
                <w:color w:val="000000"/>
                <w:sz w:val="28"/>
                <w:szCs w:val="28"/>
                <w:lang w:eastAsia="ru-RU"/>
              </w:rPr>
              <w:t xml:space="preserve">11 классе          </w:t>
            </w:r>
            <w:r w:rsidR="0073499F" w:rsidRPr="0009754A">
              <w:rPr>
                <w:rFonts w:ascii="Times New Roman" w:eastAsia="Times New Roman" w:hAnsi="Times New Roman"/>
                <w:iCs/>
                <w:color w:val="000000"/>
                <w:sz w:val="28"/>
                <w:szCs w:val="28"/>
                <w:lang w:eastAsia="ru-RU"/>
              </w:rPr>
              <w:t xml:space="preserve"> </w:t>
            </w:r>
            <w:r w:rsidR="0009754A">
              <w:rPr>
                <w:rFonts w:ascii="Times New Roman" w:eastAsia="Times New Roman" w:hAnsi="Times New Roman"/>
                <w:iCs/>
                <w:color w:val="000000"/>
                <w:sz w:val="28"/>
                <w:szCs w:val="28"/>
                <w:lang w:eastAsia="ru-RU"/>
              </w:rPr>
              <w:t xml:space="preserve">     </w:t>
            </w:r>
            <w:r w:rsidR="00ED32D7" w:rsidRPr="0009754A">
              <w:rPr>
                <w:rFonts w:ascii="Times New Roman" w:eastAsia="Times New Roman" w:hAnsi="Times New Roman"/>
                <w:iCs/>
                <w:color w:val="000000"/>
                <w:sz w:val="28"/>
                <w:szCs w:val="28"/>
                <w:lang w:eastAsia="ru-RU"/>
              </w:rPr>
              <w:t>25 мая</w:t>
            </w:r>
            <w:r w:rsidR="00223DC3" w:rsidRPr="0009754A">
              <w:rPr>
                <w:rFonts w:ascii="Times New Roman" w:eastAsia="Times New Roman" w:hAnsi="Times New Roman"/>
                <w:iCs/>
                <w:color w:val="000000"/>
                <w:sz w:val="28"/>
                <w:szCs w:val="28"/>
                <w:lang w:eastAsia="ru-RU"/>
              </w:rPr>
              <w:t xml:space="preserve"> 2017</w:t>
            </w:r>
            <w:r w:rsidR="002B7B26" w:rsidRPr="0009754A">
              <w:rPr>
                <w:rFonts w:ascii="Times New Roman" w:eastAsia="Times New Roman" w:hAnsi="Times New Roman"/>
                <w:iCs/>
                <w:color w:val="000000"/>
                <w:sz w:val="28"/>
                <w:szCs w:val="28"/>
                <w:lang w:eastAsia="ru-RU"/>
              </w:rPr>
              <w:t xml:space="preserve"> г.</w:t>
            </w:r>
          </w:p>
          <w:p w:rsidR="0073499F" w:rsidRPr="0009754A" w:rsidRDefault="0073499F" w:rsidP="0067348E">
            <w:pPr>
              <w:spacing w:after="0" w:line="240" w:lineRule="auto"/>
              <w:rPr>
                <w:rFonts w:ascii="Times New Roman" w:eastAsia="Times New Roman" w:hAnsi="Times New Roman"/>
                <w:color w:val="000000"/>
                <w:sz w:val="28"/>
                <w:szCs w:val="28"/>
                <w:lang w:eastAsia="ru-RU"/>
              </w:rPr>
            </w:pPr>
          </w:p>
        </w:tc>
        <w:tc>
          <w:tcPr>
            <w:tcW w:w="4344" w:type="dxa"/>
            <w:vMerge/>
            <w:tcBorders>
              <w:left w:val="nil"/>
              <w:bottom w:val="nil"/>
            </w:tcBorders>
            <w:shd w:val="clear" w:color="auto" w:fill="FFFFFF"/>
            <w:vAlign w:val="center"/>
            <w:hideMark/>
          </w:tcPr>
          <w:p w:rsidR="0073499F" w:rsidRPr="00445569" w:rsidRDefault="0073499F" w:rsidP="0067348E">
            <w:pPr>
              <w:spacing w:after="0" w:line="240" w:lineRule="auto"/>
              <w:rPr>
                <w:rFonts w:ascii="Times New Roman" w:eastAsia="Times New Roman" w:hAnsi="Times New Roman"/>
                <w:color w:val="000000"/>
                <w:sz w:val="24"/>
                <w:szCs w:val="24"/>
                <w:lang w:eastAsia="ru-RU"/>
              </w:rPr>
            </w:pPr>
          </w:p>
        </w:tc>
      </w:tr>
    </w:tbl>
    <w:p w:rsidR="006808F7" w:rsidRPr="00CC4BFA" w:rsidRDefault="003F5756" w:rsidP="00747572">
      <w:pPr>
        <w:shd w:val="clear" w:color="auto" w:fill="FFFFFF"/>
        <w:spacing w:after="0" w:line="240" w:lineRule="auto"/>
        <w:jc w:val="both"/>
        <w:rPr>
          <w:rFonts w:ascii="Times New Roman" w:eastAsia="Times New Roman" w:hAnsi="Times New Roman"/>
          <w:color w:val="000000"/>
          <w:sz w:val="28"/>
          <w:szCs w:val="28"/>
          <w:lang w:eastAsia="ru-RU"/>
        </w:rPr>
      </w:pPr>
      <w:r w:rsidRPr="00CC4BFA">
        <w:rPr>
          <w:rFonts w:ascii="Times New Roman" w:eastAsia="Times New Roman" w:hAnsi="Times New Roman"/>
          <w:color w:val="000000"/>
          <w:sz w:val="28"/>
          <w:szCs w:val="28"/>
          <w:lang w:eastAsia="ru-RU"/>
        </w:rPr>
        <w:t>Школьные каникулы:</w:t>
      </w:r>
    </w:p>
    <w:p w:rsidR="003F5756" w:rsidRDefault="003F5756" w:rsidP="00445569">
      <w:pPr>
        <w:shd w:val="clear" w:color="auto" w:fill="FFFFFF"/>
        <w:spacing w:after="0" w:line="240" w:lineRule="auto"/>
        <w:ind w:firstLine="708"/>
        <w:jc w:val="both"/>
        <w:rPr>
          <w:b/>
          <w:bCs/>
          <w:sz w:val="24"/>
          <w:szCs w:val="24"/>
        </w:rPr>
      </w:pPr>
    </w:p>
    <w:tbl>
      <w:tblPr>
        <w:tblW w:w="20256" w:type="dxa"/>
        <w:tblInd w:w="45" w:type="dxa"/>
        <w:tblLayout w:type="fixed"/>
        <w:tblCellMar>
          <w:left w:w="10" w:type="dxa"/>
          <w:right w:w="10" w:type="dxa"/>
        </w:tblCellMar>
        <w:tblLook w:val="0000" w:firstRow="0" w:lastRow="0" w:firstColumn="0" w:lastColumn="0" w:noHBand="0" w:noVBand="0"/>
      </w:tblPr>
      <w:tblGrid>
        <w:gridCol w:w="14428"/>
        <w:gridCol w:w="141"/>
        <w:gridCol w:w="5687"/>
      </w:tblGrid>
      <w:tr w:rsidR="00336756" w:rsidRPr="00E834BE" w:rsidTr="00AD7DFD">
        <w:trPr>
          <w:gridAfter w:val="1"/>
          <w:wAfter w:w="5687" w:type="dxa"/>
          <w:trHeight w:val="662"/>
        </w:trPr>
        <w:tc>
          <w:tcPr>
            <w:tcW w:w="14569" w:type="dxa"/>
            <w:gridSpan w:val="2"/>
            <w:vMerge w:val="restart"/>
            <w:tcBorders>
              <w:right w:val="single" w:sz="2" w:space="0" w:color="000000"/>
            </w:tcBorders>
            <w:tcMar>
              <w:top w:w="55" w:type="dxa"/>
              <w:left w:w="55" w:type="dxa"/>
              <w:bottom w:w="55" w:type="dxa"/>
              <w:right w:w="55" w:type="dxa"/>
            </w:tcMar>
          </w:tcPr>
          <w:p w:rsidR="00336756" w:rsidRPr="004E03AB" w:rsidRDefault="00336756" w:rsidP="00F94CF7">
            <w:pPr>
              <w:widowControl w:val="0"/>
              <w:suppressLineNumbers/>
              <w:suppressAutoHyphens/>
              <w:autoSpaceDN w:val="0"/>
              <w:spacing w:after="0"/>
              <w:textAlignment w:val="baseline"/>
              <w:rPr>
                <w:rFonts w:ascii="Times New Roman" w:eastAsia="Arial Unicode MS" w:hAnsi="Times New Roman" w:cs="Tahoma"/>
                <w:bCs/>
                <w:kern w:val="3"/>
                <w:sz w:val="28"/>
                <w:szCs w:val="28"/>
                <w:lang w:eastAsia="ru-RU"/>
              </w:rPr>
            </w:pPr>
            <w:r w:rsidRPr="004E03AB">
              <w:rPr>
                <w:rFonts w:ascii="Times New Roman" w:eastAsia="Arial Unicode MS" w:hAnsi="Times New Roman" w:cs="Tahoma"/>
                <w:bCs/>
                <w:kern w:val="3"/>
                <w:sz w:val="28"/>
                <w:szCs w:val="28"/>
                <w:lang w:eastAsia="ru-RU"/>
              </w:rPr>
              <w:t xml:space="preserve">Осенние        </w:t>
            </w:r>
            <w:r w:rsidR="005434C2">
              <w:rPr>
                <w:rFonts w:ascii="Times New Roman" w:eastAsia="Arial Unicode MS" w:hAnsi="Times New Roman" w:cs="Tahoma"/>
                <w:bCs/>
                <w:kern w:val="3"/>
                <w:sz w:val="28"/>
                <w:szCs w:val="28"/>
                <w:lang w:eastAsia="ru-RU"/>
              </w:rPr>
              <w:t>28</w:t>
            </w:r>
            <w:r w:rsidRPr="004E03AB">
              <w:rPr>
                <w:rFonts w:ascii="Times New Roman" w:eastAsia="Arial Unicode MS" w:hAnsi="Times New Roman" w:cs="Tahoma"/>
                <w:bCs/>
                <w:kern w:val="3"/>
                <w:sz w:val="28"/>
                <w:szCs w:val="28"/>
                <w:lang w:eastAsia="ru-RU"/>
              </w:rPr>
              <w:t>.10.201</w:t>
            </w:r>
            <w:r w:rsidR="005434C2">
              <w:rPr>
                <w:rFonts w:ascii="Times New Roman" w:eastAsia="Arial Unicode MS" w:hAnsi="Times New Roman" w:cs="Tahoma"/>
                <w:bCs/>
                <w:kern w:val="3"/>
                <w:sz w:val="28"/>
                <w:szCs w:val="28"/>
                <w:lang w:eastAsia="ru-RU"/>
              </w:rPr>
              <w:t>7</w:t>
            </w:r>
            <w:r w:rsidRPr="004E03AB">
              <w:rPr>
                <w:rFonts w:ascii="Times New Roman" w:eastAsia="Arial Unicode MS" w:hAnsi="Times New Roman" w:cs="Tahoma"/>
                <w:bCs/>
                <w:kern w:val="3"/>
                <w:sz w:val="28"/>
                <w:szCs w:val="28"/>
                <w:lang w:eastAsia="ru-RU"/>
              </w:rPr>
              <w:t xml:space="preserve"> г. - 07.11.201</w:t>
            </w:r>
            <w:r w:rsidR="005434C2">
              <w:rPr>
                <w:rFonts w:ascii="Times New Roman" w:eastAsia="Arial Unicode MS" w:hAnsi="Times New Roman" w:cs="Tahoma"/>
                <w:bCs/>
                <w:kern w:val="3"/>
                <w:sz w:val="28"/>
                <w:szCs w:val="28"/>
                <w:lang w:eastAsia="ru-RU"/>
              </w:rPr>
              <w:t>7</w:t>
            </w:r>
            <w:r w:rsidRPr="004E03AB">
              <w:rPr>
                <w:rFonts w:ascii="Times New Roman" w:eastAsia="Arial Unicode MS" w:hAnsi="Times New Roman" w:cs="Tahoma"/>
                <w:bCs/>
                <w:kern w:val="3"/>
                <w:sz w:val="28"/>
                <w:szCs w:val="28"/>
                <w:lang w:eastAsia="ru-RU"/>
              </w:rPr>
              <w:t xml:space="preserve"> г.   (</w:t>
            </w:r>
            <w:r w:rsidR="005434C2">
              <w:rPr>
                <w:rFonts w:ascii="Times New Roman" w:eastAsia="Arial Unicode MS" w:hAnsi="Times New Roman" w:cs="Tahoma"/>
                <w:bCs/>
                <w:kern w:val="3"/>
                <w:sz w:val="28"/>
                <w:szCs w:val="28"/>
                <w:lang w:eastAsia="ru-RU"/>
              </w:rPr>
              <w:t>9</w:t>
            </w:r>
            <w:r w:rsidRPr="004E03AB">
              <w:rPr>
                <w:rFonts w:ascii="Times New Roman" w:eastAsia="Arial Unicode MS" w:hAnsi="Times New Roman" w:cs="Tahoma"/>
                <w:bCs/>
                <w:kern w:val="3"/>
                <w:sz w:val="28"/>
                <w:szCs w:val="28"/>
                <w:lang w:eastAsia="ru-RU"/>
              </w:rPr>
              <w:t xml:space="preserve"> дней)</w:t>
            </w:r>
          </w:p>
          <w:p w:rsidR="00336756" w:rsidRPr="004E03AB" w:rsidRDefault="00336756" w:rsidP="00F94CF7">
            <w:pPr>
              <w:widowControl w:val="0"/>
              <w:suppressLineNumbers/>
              <w:suppressAutoHyphens/>
              <w:autoSpaceDN w:val="0"/>
              <w:spacing w:after="0"/>
              <w:textAlignment w:val="baseline"/>
              <w:rPr>
                <w:rFonts w:ascii="Times New Roman" w:eastAsia="Arial Unicode MS" w:hAnsi="Times New Roman" w:cs="Tahoma"/>
                <w:bCs/>
                <w:kern w:val="3"/>
                <w:sz w:val="28"/>
                <w:szCs w:val="28"/>
                <w:lang w:eastAsia="ru-RU"/>
              </w:rPr>
            </w:pPr>
            <w:r w:rsidRPr="004E03AB">
              <w:rPr>
                <w:rFonts w:ascii="Times New Roman" w:eastAsia="Arial Unicode MS" w:hAnsi="Times New Roman" w:cs="Tahoma"/>
                <w:bCs/>
                <w:kern w:val="3"/>
                <w:sz w:val="28"/>
                <w:szCs w:val="28"/>
                <w:lang w:eastAsia="ru-RU"/>
              </w:rPr>
              <w:lastRenderedPageBreak/>
              <w:t>Зимние          2</w:t>
            </w:r>
            <w:r w:rsidR="005434C2">
              <w:rPr>
                <w:rFonts w:ascii="Times New Roman" w:eastAsia="Arial Unicode MS" w:hAnsi="Times New Roman" w:cs="Tahoma"/>
                <w:bCs/>
                <w:kern w:val="3"/>
                <w:sz w:val="28"/>
                <w:szCs w:val="28"/>
                <w:lang w:eastAsia="ru-RU"/>
              </w:rPr>
              <w:t>8</w:t>
            </w:r>
            <w:r w:rsidRPr="004E03AB">
              <w:rPr>
                <w:rFonts w:ascii="Times New Roman" w:eastAsia="Arial Unicode MS" w:hAnsi="Times New Roman" w:cs="Tahoma"/>
                <w:bCs/>
                <w:kern w:val="3"/>
                <w:sz w:val="28"/>
                <w:szCs w:val="28"/>
                <w:lang w:eastAsia="ru-RU"/>
              </w:rPr>
              <w:t>.12.201</w:t>
            </w:r>
            <w:r w:rsidR="005434C2">
              <w:rPr>
                <w:rFonts w:ascii="Times New Roman" w:eastAsia="Arial Unicode MS" w:hAnsi="Times New Roman" w:cs="Tahoma"/>
                <w:bCs/>
                <w:kern w:val="3"/>
                <w:sz w:val="28"/>
                <w:szCs w:val="28"/>
                <w:lang w:eastAsia="ru-RU"/>
              </w:rPr>
              <w:t>7</w:t>
            </w:r>
            <w:r w:rsidRPr="004E03AB">
              <w:rPr>
                <w:rFonts w:ascii="Times New Roman" w:eastAsia="Arial Unicode MS" w:hAnsi="Times New Roman" w:cs="Tahoma"/>
                <w:bCs/>
                <w:kern w:val="3"/>
                <w:sz w:val="28"/>
                <w:szCs w:val="28"/>
                <w:lang w:eastAsia="ru-RU"/>
              </w:rPr>
              <w:t xml:space="preserve"> г. - 08.01.201</w:t>
            </w:r>
            <w:r w:rsidR="005434C2">
              <w:rPr>
                <w:rFonts w:ascii="Times New Roman" w:eastAsia="Arial Unicode MS" w:hAnsi="Times New Roman" w:cs="Tahoma"/>
                <w:bCs/>
                <w:kern w:val="3"/>
                <w:sz w:val="28"/>
                <w:szCs w:val="28"/>
                <w:lang w:eastAsia="ru-RU"/>
              </w:rPr>
              <w:t>8</w:t>
            </w:r>
            <w:r w:rsidRPr="004E03AB">
              <w:rPr>
                <w:rFonts w:ascii="Times New Roman" w:eastAsia="Arial Unicode MS" w:hAnsi="Times New Roman" w:cs="Tahoma"/>
                <w:bCs/>
                <w:kern w:val="3"/>
                <w:sz w:val="28"/>
                <w:szCs w:val="28"/>
                <w:lang w:eastAsia="ru-RU"/>
              </w:rPr>
              <w:t xml:space="preserve"> г.   (</w:t>
            </w:r>
            <w:r w:rsidR="005434C2">
              <w:rPr>
                <w:rFonts w:ascii="Times New Roman" w:eastAsia="Arial Unicode MS" w:hAnsi="Times New Roman" w:cs="Tahoma"/>
                <w:bCs/>
                <w:kern w:val="3"/>
                <w:sz w:val="28"/>
                <w:szCs w:val="28"/>
                <w:lang w:eastAsia="ru-RU"/>
              </w:rPr>
              <w:t>12</w:t>
            </w:r>
            <w:r w:rsidRPr="004E03AB">
              <w:rPr>
                <w:rFonts w:ascii="Times New Roman" w:eastAsia="Arial Unicode MS" w:hAnsi="Times New Roman" w:cs="Tahoma"/>
                <w:bCs/>
                <w:kern w:val="3"/>
                <w:sz w:val="28"/>
                <w:szCs w:val="28"/>
                <w:lang w:eastAsia="ru-RU"/>
              </w:rPr>
              <w:t xml:space="preserve"> дней)</w:t>
            </w:r>
          </w:p>
          <w:p w:rsidR="00336756" w:rsidRDefault="00336756" w:rsidP="00F94CF7">
            <w:pPr>
              <w:widowControl w:val="0"/>
              <w:suppressLineNumbers/>
              <w:suppressAutoHyphens/>
              <w:autoSpaceDN w:val="0"/>
              <w:spacing w:after="0"/>
              <w:textAlignment w:val="baseline"/>
              <w:rPr>
                <w:rFonts w:ascii="Times New Roman" w:eastAsia="Arial Unicode MS" w:hAnsi="Times New Roman" w:cs="Tahoma"/>
                <w:bCs/>
                <w:kern w:val="3"/>
                <w:sz w:val="28"/>
                <w:szCs w:val="28"/>
                <w:lang w:eastAsia="ru-RU"/>
              </w:rPr>
            </w:pPr>
            <w:r w:rsidRPr="004E03AB">
              <w:rPr>
                <w:rFonts w:ascii="Times New Roman" w:eastAsia="Arial Unicode MS" w:hAnsi="Times New Roman" w:cs="Tahoma"/>
                <w:bCs/>
                <w:kern w:val="3"/>
                <w:sz w:val="28"/>
                <w:szCs w:val="28"/>
                <w:lang w:eastAsia="ru-RU"/>
              </w:rPr>
              <w:t>Весенние       2</w:t>
            </w:r>
            <w:r w:rsidR="005434C2">
              <w:rPr>
                <w:rFonts w:ascii="Times New Roman" w:eastAsia="Arial Unicode MS" w:hAnsi="Times New Roman" w:cs="Tahoma"/>
                <w:bCs/>
                <w:kern w:val="3"/>
                <w:sz w:val="28"/>
                <w:szCs w:val="28"/>
                <w:lang w:eastAsia="ru-RU"/>
              </w:rPr>
              <w:t>4</w:t>
            </w:r>
            <w:r w:rsidRPr="004E03AB">
              <w:rPr>
                <w:rFonts w:ascii="Times New Roman" w:eastAsia="Arial Unicode MS" w:hAnsi="Times New Roman" w:cs="Tahoma"/>
                <w:bCs/>
                <w:kern w:val="3"/>
                <w:sz w:val="28"/>
                <w:szCs w:val="28"/>
                <w:lang w:eastAsia="ru-RU"/>
              </w:rPr>
              <w:t>.03.201</w:t>
            </w:r>
            <w:r w:rsidR="005434C2">
              <w:rPr>
                <w:rFonts w:ascii="Times New Roman" w:eastAsia="Arial Unicode MS" w:hAnsi="Times New Roman" w:cs="Tahoma"/>
                <w:bCs/>
                <w:kern w:val="3"/>
                <w:sz w:val="28"/>
                <w:szCs w:val="28"/>
                <w:lang w:eastAsia="ru-RU"/>
              </w:rPr>
              <w:t>8</w:t>
            </w:r>
            <w:r w:rsidRPr="004E03AB">
              <w:rPr>
                <w:rFonts w:ascii="Times New Roman" w:eastAsia="Arial Unicode MS" w:hAnsi="Times New Roman" w:cs="Tahoma"/>
                <w:bCs/>
                <w:kern w:val="3"/>
                <w:sz w:val="28"/>
                <w:szCs w:val="28"/>
                <w:lang w:eastAsia="ru-RU"/>
              </w:rPr>
              <w:t xml:space="preserve"> г. – 0</w:t>
            </w:r>
            <w:r w:rsidR="005434C2">
              <w:rPr>
                <w:rFonts w:ascii="Times New Roman" w:eastAsia="Arial Unicode MS" w:hAnsi="Times New Roman" w:cs="Tahoma"/>
                <w:bCs/>
                <w:kern w:val="3"/>
                <w:sz w:val="28"/>
                <w:szCs w:val="28"/>
                <w:lang w:eastAsia="ru-RU"/>
              </w:rPr>
              <w:t>1</w:t>
            </w:r>
            <w:r w:rsidRPr="004E03AB">
              <w:rPr>
                <w:rFonts w:ascii="Times New Roman" w:eastAsia="Arial Unicode MS" w:hAnsi="Times New Roman" w:cs="Tahoma"/>
                <w:bCs/>
                <w:kern w:val="3"/>
                <w:sz w:val="28"/>
                <w:szCs w:val="28"/>
                <w:lang w:eastAsia="ru-RU"/>
              </w:rPr>
              <w:t>.04.201</w:t>
            </w:r>
            <w:r w:rsidR="005434C2">
              <w:rPr>
                <w:rFonts w:ascii="Times New Roman" w:eastAsia="Arial Unicode MS" w:hAnsi="Times New Roman" w:cs="Tahoma"/>
                <w:bCs/>
                <w:kern w:val="3"/>
                <w:sz w:val="28"/>
                <w:szCs w:val="28"/>
                <w:lang w:eastAsia="ru-RU"/>
              </w:rPr>
              <w:t>8</w:t>
            </w:r>
            <w:r w:rsidRPr="004E03AB">
              <w:rPr>
                <w:rFonts w:ascii="Times New Roman" w:eastAsia="Arial Unicode MS" w:hAnsi="Times New Roman" w:cs="Tahoma"/>
                <w:bCs/>
                <w:kern w:val="3"/>
                <w:sz w:val="28"/>
                <w:szCs w:val="28"/>
                <w:lang w:eastAsia="ru-RU"/>
              </w:rPr>
              <w:t xml:space="preserve"> г.  (9 дней)</w:t>
            </w:r>
          </w:p>
          <w:p w:rsidR="00336756" w:rsidRPr="00E834BE" w:rsidRDefault="00336756" w:rsidP="00F94CF7">
            <w:pPr>
              <w:widowControl w:val="0"/>
              <w:suppressLineNumbers/>
              <w:suppressAutoHyphens/>
              <w:autoSpaceDN w:val="0"/>
              <w:spacing w:after="0"/>
              <w:textAlignment w:val="baseline"/>
              <w:rPr>
                <w:rFonts w:ascii="Times New Roman" w:eastAsia="Arial Unicode MS" w:hAnsi="Times New Roman" w:cs="Tahoma"/>
                <w:bCs/>
                <w:kern w:val="3"/>
                <w:sz w:val="24"/>
                <w:szCs w:val="24"/>
                <w:lang w:eastAsia="ru-RU"/>
              </w:rPr>
            </w:pPr>
          </w:p>
          <w:p w:rsidR="00336756" w:rsidRPr="00E834BE" w:rsidRDefault="00336756" w:rsidP="0067348E">
            <w:pPr>
              <w:spacing w:after="0" w:line="240" w:lineRule="auto"/>
              <w:rPr>
                <w:rFonts w:ascii="Times New Roman" w:eastAsia="Arial Unicode MS" w:hAnsi="Times New Roman" w:cs="Tahoma"/>
                <w:bCs/>
                <w:kern w:val="3"/>
                <w:sz w:val="24"/>
                <w:szCs w:val="24"/>
                <w:lang w:eastAsia="ru-RU"/>
              </w:rPr>
            </w:pPr>
            <w:r w:rsidRPr="00B009DC">
              <w:rPr>
                <w:rFonts w:ascii="Times New Roman" w:eastAsia="Times New Roman" w:hAnsi="Times New Roman"/>
                <w:color w:val="000000"/>
                <w:sz w:val="28"/>
                <w:szCs w:val="28"/>
                <w:lang w:eastAsia="ru-RU"/>
              </w:rPr>
              <w:t>Промежуточная аттестация:</w:t>
            </w:r>
          </w:p>
        </w:tc>
      </w:tr>
      <w:tr w:rsidR="00336756" w:rsidRPr="00E834BE" w:rsidTr="00AD7DFD">
        <w:trPr>
          <w:trHeight w:val="662"/>
        </w:trPr>
        <w:tc>
          <w:tcPr>
            <w:tcW w:w="14569" w:type="dxa"/>
            <w:gridSpan w:val="2"/>
            <w:vMerge/>
            <w:tcBorders>
              <w:right w:val="single" w:sz="2" w:space="0" w:color="000000"/>
            </w:tcBorders>
            <w:tcMar>
              <w:top w:w="55" w:type="dxa"/>
              <w:left w:w="55" w:type="dxa"/>
              <w:bottom w:w="55" w:type="dxa"/>
              <w:right w:w="55" w:type="dxa"/>
            </w:tcMar>
            <w:vAlign w:val="center"/>
          </w:tcPr>
          <w:p w:rsidR="00336756" w:rsidRPr="00B009DC" w:rsidRDefault="00336756" w:rsidP="0067348E">
            <w:pPr>
              <w:spacing w:after="0" w:line="240" w:lineRule="auto"/>
              <w:rPr>
                <w:rFonts w:ascii="Times New Roman" w:eastAsia="Times New Roman" w:hAnsi="Times New Roman"/>
                <w:color w:val="000000"/>
                <w:sz w:val="28"/>
                <w:szCs w:val="28"/>
                <w:lang w:eastAsia="ru-RU"/>
              </w:rPr>
            </w:pPr>
          </w:p>
        </w:tc>
        <w:tc>
          <w:tcPr>
            <w:tcW w:w="5687" w:type="dxa"/>
            <w:vAlign w:val="center"/>
          </w:tcPr>
          <w:p w:rsidR="00336756" w:rsidRPr="00445569" w:rsidRDefault="00336756" w:rsidP="0067348E">
            <w:pPr>
              <w:spacing w:after="0" w:line="240" w:lineRule="auto"/>
              <w:rPr>
                <w:rFonts w:ascii="Times New Roman" w:eastAsia="Times New Roman" w:hAnsi="Times New Roman"/>
                <w:color w:val="000000"/>
                <w:sz w:val="24"/>
                <w:szCs w:val="24"/>
                <w:lang w:eastAsia="ru-RU"/>
              </w:rPr>
            </w:pPr>
          </w:p>
        </w:tc>
      </w:tr>
      <w:tr w:rsidR="00336756" w:rsidRPr="00E834BE" w:rsidTr="00B91468">
        <w:trPr>
          <w:gridAfter w:val="2"/>
          <w:wAfter w:w="5828" w:type="dxa"/>
        </w:trPr>
        <w:tc>
          <w:tcPr>
            <w:tcW w:w="14428" w:type="dxa"/>
            <w:tcBorders>
              <w:bottom w:val="nil"/>
            </w:tcBorders>
            <w:tcMar>
              <w:top w:w="55" w:type="dxa"/>
              <w:left w:w="55" w:type="dxa"/>
              <w:bottom w:w="55" w:type="dxa"/>
              <w:right w:w="55" w:type="dxa"/>
            </w:tcMar>
            <w:vAlign w:val="center"/>
          </w:tcPr>
          <w:p w:rsidR="00336756" w:rsidRPr="00445569" w:rsidRDefault="00336756" w:rsidP="0067348E">
            <w:pPr>
              <w:spacing w:after="0" w:line="240" w:lineRule="auto"/>
              <w:rPr>
                <w:rFonts w:ascii="Times New Roman" w:eastAsia="Times New Roman" w:hAnsi="Times New Roman"/>
                <w:color w:val="000000"/>
                <w:sz w:val="24"/>
                <w:szCs w:val="24"/>
                <w:lang w:eastAsia="ru-RU"/>
              </w:rPr>
            </w:pPr>
            <w:r w:rsidRPr="00B009DC">
              <w:rPr>
                <w:rFonts w:ascii="Times New Roman" w:eastAsia="Times New Roman" w:hAnsi="Times New Roman"/>
                <w:iCs/>
                <w:color w:val="000000"/>
                <w:sz w:val="28"/>
                <w:szCs w:val="28"/>
                <w:lang w:eastAsia="ru-RU"/>
              </w:rPr>
              <w:lastRenderedPageBreak/>
              <w:t>в 10 - 11 классах по итогам полугодий.</w:t>
            </w:r>
          </w:p>
        </w:tc>
      </w:tr>
      <w:tr w:rsidR="00336756" w:rsidRPr="00E834BE" w:rsidTr="00336756">
        <w:trPr>
          <w:gridAfter w:val="2"/>
          <w:wAfter w:w="5828" w:type="dxa"/>
        </w:trPr>
        <w:tc>
          <w:tcPr>
            <w:tcW w:w="14428" w:type="dxa"/>
            <w:tcBorders>
              <w:bottom w:val="nil"/>
            </w:tcBorders>
            <w:tcMar>
              <w:top w:w="55" w:type="dxa"/>
              <w:left w:w="55" w:type="dxa"/>
              <w:bottom w:w="55" w:type="dxa"/>
              <w:right w:w="55" w:type="dxa"/>
            </w:tcMar>
            <w:vAlign w:val="center"/>
          </w:tcPr>
          <w:p w:rsidR="00336756" w:rsidRDefault="00336756" w:rsidP="00D320F9">
            <w:pPr>
              <w:spacing w:after="0" w:line="240" w:lineRule="auto"/>
              <w:ind w:left="-540"/>
              <w:rPr>
                <w:rFonts w:ascii="Times New Roman" w:eastAsia="Times New Roman" w:hAnsi="Times New Roman"/>
                <w:color w:val="000000"/>
                <w:sz w:val="28"/>
                <w:szCs w:val="28"/>
                <w:lang w:eastAsia="ru-RU"/>
              </w:rPr>
            </w:pPr>
            <w:r w:rsidRPr="00AD7DFD">
              <w:rPr>
                <w:rFonts w:ascii="Times New Roman" w:eastAsia="Times New Roman" w:hAnsi="Times New Roman"/>
                <w:color w:val="000000"/>
                <w:sz w:val="24"/>
                <w:szCs w:val="24"/>
                <w:lang w:eastAsia="ru-RU"/>
              </w:rPr>
              <w:t>в 1 </w:t>
            </w:r>
            <w:r w:rsidRPr="00AD7DFD">
              <w:rPr>
                <w:rFonts w:ascii="Times New Roman" w:eastAsia="Times New Roman" w:hAnsi="Times New Roman"/>
                <w:iCs/>
                <w:color w:val="000000"/>
                <w:sz w:val="24"/>
                <w:szCs w:val="24"/>
                <w:lang w:eastAsia="ru-RU"/>
              </w:rPr>
              <w:t xml:space="preserve">в </w:t>
            </w:r>
            <w:r w:rsidRPr="00B009DC">
              <w:rPr>
                <w:rFonts w:ascii="Times New Roman" w:eastAsia="Times New Roman" w:hAnsi="Times New Roman"/>
                <w:color w:val="000000"/>
                <w:sz w:val="28"/>
                <w:szCs w:val="28"/>
                <w:lang w:eastAsia="ru-RU"/>
              </w:rPr>
              <w:t>Проведение государствен</w:t>
            </w:r>
            <w:r>
              <w:rPr>
                <w:rFonts w:ascii="Times New Roman" w:eastAsia="Times New Roman" w:hAnsi="Times New Roman"/>
                <w:color w:val="000000"/>
                <w:sz w:val="28"/>
                <w:szCs w:val="28"/>
                <w:lang w:eastAsia="ru-RU"/>
              </w:rPr>
              <w:t>ной итоговой аттестации в 11-м классе</w:t>
            </w:r>
            <w:r w:rsidRPr="00B009DC">
              <w:rPr>
                <w:rFonts w:ascii="Times New Roman" w:eastAsia="Times New Roman" w:hAnsi="Times New Roman"/>
                <w:color w:val="000000"/>
                <w:sz w:val="28"/>
                <w:szCs w:val="28"/>
                <w:lang w:eastAsia="ru-RU"/>
              </w:rPr>
              <w:t>:</w:t>
            </w:r>
          </w:p>
          <w:p w:rsidR="00336756" w:rsidRPr="00336756" w:rsidRDefault="00336756" w:rsidP="005434C2">
            <w:pPr>
              <w:shd w:val="clear" w:color="auto" w:fill="FFFFFF"/>
              <w:spacing w:after="0"/>
              <w:jc w:val="both"/>
              <w:rPr>
                <w:rFonts w:ascii="Times New Roman" w:eastAsia="Times New Roman" w:hAnsi="Times New Roman"/>
                <w:color w:val="000000"/>
                <w:sz w:val="28"/>
                <w:szCs w:val="28"/>
                <w:lang w:eastAsia="ru-RU"/>
              </w:rPr>
            </w:pPr>
            <w:r w:rsidRPr="00B009DC">
              <w:rPr>
                <w:rFonts w:ascii="Times New Roman" w:eastAsia="Times New Roman" w:hAnsi="Times New Roman"/>
                <w:color w:val="000000"/>
                <w:sz w:val="28"/>
                <w:szCs w:val="28"/>
                <w:lang w:eastAsia="ru-RU"/>
              </w:rPr>
              <w:t xml:space="preserve">устанавливается </w:t>
            </w:r>
            <w:r w:rsidR="005434C2">
              <w:rPr>
                <w:rFonts w:ascii="Times New Roman" w:eastAsia="Times New Roman" w:hAnsi="Times New Roman"/>
                <w:color w:val="000000"/>
                <w:sz w:val="28"/>
                <w:szCs w:val="28"/>
                <w:lang w:eastAsia="ru-RU"/>
              </w:rPr>
              <w:t>Министерством образования РФ.</w:t>
            </w:r>
          </w:p>
        </w:tc>
      </w:tr>
    </w:tbl>
    <w:p w:rsidR="005E2739" w:rsidRDefault="005E2739" w:rsidP="00AD7DFD">
      <w:pPr>
        <w:shd w:val="clear" w:color="auto" w:fill="FFFFFF"/>
        <w:spacing w:after="0" w:line="240" w:lineRule="auto"/>
        <w:jc w:val="both"/>
        <w:rPr>
          <w:rFonts w:ascii="Times New Roman" w:eastAsia="Times New Roman" w:hAnsi="Times New Roman"/>
          <w:color w:val="000000"/>
          <w:sz w:val="24"/>
          <w:szCs w:val="24"/>
          <w:lang w:eastAsia="ru-RU"/>
        </w:rPr>
      </w:pPr>
    </w:p>
    <w:tbl>
      <w:tblPr>
        <w:tblW w:w="10505" w:type="dxa"/>
        <w:shd w:val="clear" w:color="auto" w:fill="FFFFFF"/>
        <w:tblCellMar>
          <w:top w:w="15" w:type="dxa"/>
          <w:left w:w="15" w:type="dxa"/>
          <w:bottom w:w="15" w:type="dxa"/>
          <w:right w:w="15" w:type="dxa"/>
        </w:tblCellMar>
        <w:tblLook w:val="04A0" w:firstRow="1" w:lastRow="0" w:firstColumn="1" w:lastColumn="0" w:noHBand="0" w:noVBand="1"/>
      </w:tblPr>
      <w:tblGrid>
        <w:gridCol w:w="10505"/>
      </w:tblGrid>
      <w:tr w:rsidR="005E2739" w:rsidRPr="00445569" w:rsidTr="00336756">
        <w:tc>
          <w:tcPr>
            <w:tcW w:w="10505" w:type="dxa"/>
            <w:tcBorders>
              <w:top w:val="nil"/>
              <w:bottom w:val="nil"/>
            </w:tcBorders>
            <w:shd w:val="clear" w:color="auto" w:fill="FFFFFF"/>
            <w:vAlign w:val="center"/>
            <w:hideMark/>
          </w:tcPr>
          <w:p w:rsidR="005E2739" w:rsidRPr="00B009DC" w:rsidRDefault="005E2739" w:rsidP="00F94CF7">
            <w:pPr>
              <w:spacing w:after="0"/>
              <w:rPr>
                <w:rFonts w:ascii="Times New Roman" w:eastAsia="Times New Roman" w:hAnsi="Times New Roman"/>
                <w:color w:val="000000"/>
                <w:sz w:val="28"/>
                <w:szCs w:val="28"/>
                <w:lang w:eastAsia="ru-RU"/>
              </w:rPr>
            </w:pPr>
            <w:r w:rsidRPr="00B009DC">
              <w:rPr>
                <w:rFonts w:ascii="Times New Roman" w:eastAsia="Times New Roman" w:hAnsi="Times New Roman"/>
                <w:color w:val="000000"/>
                <w:sz w:val="28"/>
                <w:szCs w:val="28"/>
                <w:lang w:eastAsia="ru-RU"/>
              </w:rPr>
              <w:t>Военно-полевые сборы</w:t>
            </w:r>
            <w:r w:rsidR="005A365C" w:rsidRPr="00B009DC">
              <w:rPr>
                <w:rFonts w:ascii="Times New Roman" w:eastAsia="Times New Roman" w:hAnsi="Times New Roman"/>
                <w:color w:val="000000"/>
                <w:sz w:val="28"/>
                <w:szCs w:val="28"/>
                <w:lang w:eastAsia="ru-RU"/>
              </w:rPr>
              <w:t xml:space="preserve">     для 10 класса в мае 2017 г.</w:t>
            </w:r>
          </w:p>
          <w:p w:rsidR="005E2739" w:rsidRPr="00336756" w:rsidRDefault="00FC2E7A" w:rsidP="00336756">
            <w:pPr>
              <w:shd w:val="clear" w:color="auto" w:fill="FFFFFF"/>
              <w:spacing w:after="0"/>
              <w:jc w:val="both"/>
              <w:rPr>
                <w:rFonts w:ascii="Times New Roman" w:eastAsia="Times New Roman" w:hAnsi="Times New Roman"/>
                <w:color w:val="000000"/>
                <w:sz w:val="28"/>
                <w:szCs w:val="28"/>
                <w:lang w:eastAsia="ru-RU"/>
              </w:rPr>
            </w:pPr>
            <w:r w:rsidRPr="00B009DC">
              <w:rPr>
                <w:rFonts w:ascii="Times New Roman" w:eastAsia="Times New Roman" w:hAnsi="Times New Roman"/>
                <w:color w:val="000000"/>
                <w:sz w:val="28"/>
                <w:szCs w:val="28"/>
                <w:lang w:eastAsia="ru-RU"/>
              </w:rPr>
              <w:t>Школа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w:t>
            </w:r>
          </w:p>
        </w:tc>
      </w:tr>
    </w:tbl>
    <w:p w:rsidR="009E18C7" w:rsidRDefault="009E18C7" w:rsidP="00336756">
      <w:pPr>
        <w:tabs>
          <w:tab w:val="left" w:pos="540"/>
        </w:tabs>
        <w:spacing w:after="0" w:line="240" w:lineRule="auto"/>
        <w:jc w:val="center"/>
        <w:rPr>
          <w:rFonts w:ascii="Times New Roman" w:eastAsia="Times New Roman" w:hAnsi="Times New Roman"/>
          <w:b/>
          <w:sz w:val="32"/>
          <w:szCs w:val="32"/>
          <w:lang w:eastAsia="ru-RU"/>
        </w:rPr>
      </w:pPr>
    </w:p>
    <w:p w:rsidR="009E18C7" w:rsidRPr="000916A7" w:rsidRDefault="00535C2C" w:rsidP="000916A7">
      <w:pPr>
        <w:tabs>
          <w:tab w:val="left" w:pos="540"/>
        </w:tabs>
        <w:spacing w:after="0" w:line="240" w:lineRule="auto"/>
        <w:jc w:val="center"/>
        <w:rPr>
          <w:rFonts w:ascii="Times New Roman" w:eastAsia="Times New Roman" w:hAnsi="Times New Roman"/>
          <w:b/>
          <w:sz w:val="32"/>
          <w:szCs w:val="32"/>
          <w:lang w:eastAsia="ru-RU"/>
        </w:rPr>
      </w:pPr>
      <w:r w:rsidRPr="009E18C7">
        <w:rPr>
          <w:rFonts w:ascii="Times New Roman" w:eastAsia="Times New Roman" w:hAnsi="Times New Roman"/>
          <w:b/>
          <w:sz w:val="32"/>
          <w:szCs w:val="32"/>
          <w:lang w:eastAsia="ru-RU"/>
        </w:rPr>
        <w:t>4.</w:t>
      </w:r>
      <w:r w:rsidR="009E18C7" w:rsidRPr="009E18C7">
        <w:rPr>
          <w:rFonts w:ascii="Times New Roman" w:eastAsia="Times New Roman" w:hAnsi="Times New Roman"/>
          <w:b/>
          <w:sz w:val="32"/>
          <w:szCs w:val="32"/>
          <w:lang w:eastAsia="ru-RU"/>
        </w:rPr>
        <w:t>Учебно-методическое обеспечение учебного плана.</w:t>
      </w:r>
    </w:p>
    <w:p w:rsidR="000916A7" w:rsidRPr="00B02009" w:rsidRDefault="009E18C7" w:rsidP="00B02009">
      <w:pPr>
        <w:pStyle w:val="Standard"/>
      </w:pPr>
      <w:r w:rsidRPr="009E18C7">
        <w:t>Образовательный процесс обеспечивается учебниками в соответствии с федеральным перечнем учебников, рекомендованных или допущенных к использованию в образовательном процессе</w:t>
      </w:r>
      <w:r w:rsidRPr="009E18C7">
        <w:rPr>
          <w:spacing w:val="2"/>
        </w:rPr>
        <w:t xml:space="preserve"> в образовательных учреждениях, реализующих образовательные программы общего образования и имеющих государственную аккредитацию</w:t>
      </w:r>
      <w:r w:rsidR="00B02009">
        <w:t>.</w:t>
      </w:r>
    </w:p>
    <w:tbl>
      <w:tblPr>
        <w:tblpPr w:leftFromText="180" w:rightFromText="180" w:vertAnchor="page" w:horzAnchor="margin" w:tblpY="1336"/>
        <w:tblW w:w="10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2"/>
        <w:gridCol w:w="5031"/>
        <w:gridCol w:w="3468"/>
      </w:tblGrid>
      <w:tr w:rsidR="00B02009" w:rsidRPr="00F574A5" w:rsidTr="00B02009">
        <w:trPr>
          <w:trHeight w:val="382"/>
        </w:trPr>
        <w:tc>
          <w:tcPr>
            <w:tcW w:w="2042" w:type="dxa"/>
            <w:tcBorders>
              <w:top w:val="single" w:sz="4" w:space="0" w:color="auto"/>
              <w:left w:val="single" w:sz="4" w:space="0" w:color="auto"/>
              <w:bottom w:val="single" w:sz="4" w:space="0" w:color="auto"/>
              <w:right w:val="nil"/>
            </w:tcBorders>
          </w:tcPr>
          <w:p w:rsidR="00B02009" w:rsidRPr="00F574A5" w:rsidRDefault="00B02009" w:rsidP="00B02009">
            <w:pPr>
              <w:tabs>
                <w:tab w:val="left" w:pos="6720"/>
              </w:tabs>
              <w:jc w:val="center"/>
              <w:rPr>
                <w:rFonts w:ascii="Times New Roman" w:eastAsia="Times New Roman" w:hAnsi="Times New Roman"/>
                <w:b/>
                <w:sz w:val="28"/>
                <w:szCs w:val="28"/>
                <w:lang w:eastAsia="ru-RU"/>
              </w:rPr>
            </w:pPr>
            <w:r w:rsidRPr="00F574A5">
              <w:rPr>
                <w:rFonts w:ascii="Times New Roman" w:eastAsia="Times New Roman" w:hAnsi="Times New Roman"/>
                <w:b/>
                <w:sz w:val="28"/>
                <w:szCs w:val="28"/>
                <w:lang w:eastAsia="ru-RU"/>
              </w:rPr>
              <w:lastRenderedPageBreak/>
              <w:t>Класс</w:t>
            </w:r>
          </w:p>
        </w:tc>
        <w:tc>
          <w:tcPr>
            <w:tcW w:w="5031" w:type="dxa"/>
            <w:tcBorders>
              <w:top w:val="single" w:sz="4" w:space="0" w:color="auto"/>
              <w:left w:val="single" w:sz="4" w:space="0" w:color="auto"/>
              <w:bottom w:val="single" w:sz="4" w:space="0" w:color="auto"/>
              <w:right w:val="nil"/>
            </w:tcBorders>
          </w:tcPr>
          <w:p w:rsidR="00B02009" w:rsidRPr="00F574A5" w:rsidRDefault="00B02009" w:rsidP="00B02009">
            <w:pPr>
              <w:spacing w:after="0" w:line="240" w:lineRule="auto"/>
              <w:jc w:val="center"/>
              <w:rPr>
                <w:rFonts w:ascii="Times New Roman" w:eastAsia="Times New Roman" w:hAnsi="Times New Roman"/>
                <w:b/>
                <w:sz w:val="28"/>
                <w:szCs w:val="28"/>
                <w:lang w:eastAsia="ru-RU"/>
              </w:rPr>
            </w:pPr>
            <w:r w:rsidRPr="00F574A5">
              <w:rPr>
                <w:rFonts w:ascii="Times New Roman" w:eastAsia="Times New Roman" w:hAnsi="Times New Roman"/>
                <w:b/>
                <w:sz w:val="28"/>
                <w:szCs w:val="28"/>
                <w:lang w:eastAsia="ru-RU"/>
              </w:rPr>
              <w:t>Предмет</w:t>
            </w:r>
          </w:p>
        </w:tc>
        <w:tc>
          <w:tcPr>
            <w:tcW w:w="3468" w:type="dxa"/>
            <w:tcBorders>
              <w:top w:val="single" w:sz="4" w:space="0" w:color="auto"/>
              <w:left w:val="single" w:sz="4" w:space="0" w:color="auto"/>
              <w:bottom w:val="single" w:sz="4" w:space="0" w:color="auto"/>
              <w:right w:val="single" w:sz="4" w:space="0" w:color="auto"/>
            </w:tcBorders>
          </w:tcPr>
          <w:p w:rsidR="00B02009" w:rsidRPr="00F574A5" w:rsidRDefault="00B02009" w:rsidP="00B02009">
            <w:pPr>
              <w:suppressAutoHyphens/>
              <w:snapToGrid w:val="0"/>
              <w:spacing w:after="0" w:line="240" w:lineRule="auto"/>
              <w:jc w:val="center"/>
              <w:rPr>
                <w:rFonts w:ascii="Times New Roman" w:eastAsia="Times New Roman" w:hAnsi="Times New Roman"/>
                <w:b/>
                <w:sz w:val="28"/>
                <w:szCs w:val="28"/>
                <w:lang w:eastAsia="ru-RU"/>
              </w:rPr>
            </w:pPr>
            <w:r w:rsidRPr="00F574A5">
              <w:rPr>
                <w:rFonts w:ascii="Times New Roman" w:eastAsia="Times New Roman" w:hAnsi="Times New Roman"/>
                <w:b/>
                <w:sz w:val="28"/>
                <w:szCs w:val="28"/>
                <w:lang w:eastAsia="ru-RU"/>
              </w:rPr>
              <w:t>Учебник</w:t>
            </w:r>
          </w:p>
        </w:tc>
      </w:tr>
      <w:tr w:rsidR="00F574A5" w:rsidRPr="00F574A5" w:rsidTr="00B02009">
        <w:trPr>
          <w:trHeight w:val="382"/>
        </w:trPr>
        <w:tc>
          <w:tcPr>
            <w:tcW w:w="2042" w:type="dxa"/>
            <w:tcBorders>
              <w:top w:val="single" w:sz="4" w:space="0" w:color="auto"/>
              <w:left w:val="single" w:sz="4" w:space="0" w:color="auto"/>
              <w:bottom w:val="single" w:sz="4" w:space="0" w:color="auto"/>
              <w:right w:val="nil"/>
            </w:tcBorders>
          </w:tcPr>
          <w:p w:rsidR="00F574A5" w:rsidRPr="00F574A5" w:rsidRDefault="00F574A5" w:rsidP="00B02009">
            <w:pPr>
              <w:tabs>
                <w:tab w:val="left" w:pos="6720"/>
              </w:tabs>
              <w:rPr>
                <w:rFonts w:ascii="Times New Roman" w:eastAsia="Times New Roman" w:hAnsi="Times New Roman"/>
                <w:b/>
                <w:sz w:val="28"/>
                <w:szCs w:val="28"/>
                <w:lang w:eastAsia="ru-RU"/>
              </w:rPr>
            </w:pPr>
          </w:p>
          <w:p w:rsidR="00F574A5" w:rsidRPr="00F574A5" w:rsidRDefault="00F574A5" w:rsidP="00B02009">
            <w:pPr>
              <w:tabs>
                <w:tab w:val="left" w:pos="6720"/>
              </w:tabs>
              <w:jc w:val="center"/>
              <w:rPr>
                <w:rFonts w:ascii="Times New Roman" w:eastAsia="Times New Roman" w:hAnsi="Times New Roman"/>
                <w:b/>
                <w:sz w:val="28"/>
                <w:szCs w:val="28"/>
                <w:lang w:eastAsia="ru-RU"/>
              </w:rPr>
            </w:pPr>
            <w:r w:rsidRPr="00F574A5">
              <w:rPr>
                <w:rFonts w:ascii="Times New Roman" w:eastAsia="Times New Roman" w:hAnsi="Times New Roman"/>
                <w:b/>
                <w:sz w:val="28"/>
                <w:szCs w:val="28"/>
                <w:lang w:eastAsia="ru-RU"/>
              </w:rPr>
              <w:t>10</w:t>
            </w:r>
          </w:p>
        </w:tc>
        <w:tc>
          <w:tcPr>
            <w:tcW w:w="5031" w:type="dxa"/>
            <w:tcBorders>
              <w:top w:val="single" w:sz="4" w:space="0" w:color="auto"/>
              <w:left w:val="single" w:sz="4" w:space="0" w:color="auto"/>
              <w:bottom w:val="single" w:sz="4" w:space="0" w:color="auto"/>
              <w:right w:val="nil"/>
            </w:tcBorders>
          </w:tcPr>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r w:rsidRPr="00F574A5">
              <w:rPr>
                <w:rFonts w:ascii="Times New Roman" w:eastAsia="Times New Roman" w:hAnsi="Times New Roman"/>
                <w:sz w:val="28"/>
                <w:szCs w:val="28"/>
                <w:lang w:eastAsia="ru-RU"/>
              </w:rPr>
              <w:t>Русский язык</w:t>
            </w: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r w:rsidRPr="00F574A5">
              <w:rPr>
                <w:rFonts w:ascii="Times New Roman" w:eastAsia="Times New Roman" w:hAnsi="Times New Roman"/>
                <w:sz w:val="28"/>
                <w:szCs w:val="28"/>
                <w:lang w:eastAsia="ru-RU"/>
              </w:rPr>
              <w:t>Литература</w:t>
            </w: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r w:rsidRPr="00F574A5">
              <w:rPr>
                <w:rFonts w:ascii="Times New Roman" w:eastAsia="Times New Roman" w:hAnsi="Times New Roman"/>
                <w:sz w:val="28"/>
                <w:szCs w:val="28"/>
                <w:lang w:eastAsia="ru-RU"/>
              </w:rPr>
              <w:t>Иностранный язык (английский)</w:t>
            </w: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r w:rsidRPr="00F574A5">
              <w:rPr>
                <w:rFonts w:ascii="Times New Roman" w:eastAsia="Times New Roman" w:hAnsi="Times New Roman"/>
                <w:sz w:val="28"/>
                <w:szCs w:val="28"/>
                <w:lang w:eastAsia="ru-RU"/>
              </w:rPr>
              <w:t>Алгебра</w:t>
            </w: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Default="00F574A5" w:rsidP="00B02009">
            <w:pPr>
              <w:spacing w:after="0" w:line="240" w:lineRule="auto"/>
              <w:rPr>
                <w:rFonts w:ascii="Times New Roman" w:eastAsia="Times New Roman" w:hAnsi="Times New Roman"/>
                <w:sz w:val="28"/>
                <w:szCs w:val="28"/>
                <w:lang w:eastAsia="ru-RU"/>
              </w:rPr>
            </w:pPr>
          </w:p>
          <w:p w:rsidR="00261466" w:rsidRPr="00F574A5" w:rsidRDefault="00261466"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r w:rsidRPr="00F574A5">
              <w:rPr>
                <w:rFonts w:ascii="Times New Roman" w:eastAsia="Times New Roman" w:hAnsi="Times New Roman"/>
                <w:sz w:val="28"/>
                <w:szCs w:val="28"/>
                <w:lang w:eastAsia="ru-RU"/>
              </w:rPr>
              <w:t>Геометрия</w:t>
            </w: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Default="00F574A5" w:rsidP="00B02009">
            <w:pPr>
              <w:spacing w:after="0" w:line="240" w:lineRule="auto"/>
              <w:rPr>
                <w:rFonts w:ascii="Times New Roman" w:eastAsia="Times New Roman" w:hAnsi="Times New Roman"/>
                <w:sz w:val="28"/>
                <w:szCs w:val="28"/>
                <w:lang w:eastAsia="ru-RU"/>
              </w:rPr>
            </w:pPr>
          </w:p>
          <w:p w:rsidR="00B02009" w:rsidRPr="00F574A5" w:rsidRDefault="00B02009"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r w:rsidRPr="00F574A5">
              <w:rPr>
                <w:rFonts w:ascii="Times New Roman" w:eastAsia="Times New Roman" w:hAnsi="Times New Roman"/>
                <w:sz w:val="28"/>
                <w:szCs w:val="28"/>
                <w:lang w:eastAsia="ru-RU"/>
              </w:rPr>
              <w:t>Информатика и ИКТ</w:t>
            </w: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r w:rsidRPr="00F574A5">
              <w:rPr>
                <w:rFonts w:ascii="Times New Roman" w:eastAsia="Times New Roman" w:hAnsi="Times New Roman"/>
                <w:sz w:val="28"/>
                <w:szCs w:val="28"/>
                <w:lang w:eastAsia="ru-RU"/>
              </w:rPr>
              <w:t>История</w:t>
            </w: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Default="00F574A5" w:rsidP="00B02009">
            <w:pPr>
              <w:spacing w:after="0" w:line="240" w:lineRule="auto"/>
              <w:rPr>
                <w:rFonts w:ascii="Times New Roman" w:eastAsia="Times New Roman" w:hAnsi="Times New Roman"/>
                <w:sz w:val="28"/>
                <w:szCs w:val="28"/>
                <w:lang w:eastAsia="ru-RU"/>
              </w:rPr>
            </w:pPr>
          </w:p>
          <w:p w:rsidR="00E374E8" w:rsidRDefault="00E374E8" w:rsidP="00B02009">
            <w:pPr>
              <w:spacing w:after="0" w:line="240" w:lineRule="auto"/>
              <w:rPr>
                <w:rFonts w:ascii="Times New Roman" w:eastAsia="Times New Roman" w:hAnsi="Times New Roman"/>
                <w:sz w:val="28"/>
                <w:szCs w:val="28"/>
                <w:lang w:eastAsia="ru-RU"/>
              </w:rPr>
            </w:pPr>
          </w:p>
          <w:p w:rsidR="00E374E8" w:rsidRDefault="00E374E8" w:rsidP="00B02009">
            <w:pPr>
              <w:spacing w:after="0" w:line="240" w:lineRule="auto"/>
              <w:rPr>
                <w:rFonts w:ascii="Times New Roman" w:eastAsia="Times New Roman" w:hAnsi="Times New Roman"/>
                <w:sz w:val="28"/>
                <w:szCs w:val="28"/>
                <w:lang w:eastAsia="ru-RU"/>
              </w:rPr>
            </w:pPr>
          </w:p>
          <w:p w:rsidR="00E374E8" w:rsidRDefault="00E374E8" w:rsidP="00B02009">
            <w:pPr>
              <w:spacing w:after="0" w:line="240" w:lineRule="auto"/>
              <w:rPr>
                <w:rFonts w:ascii="Times New Roman" w:eastAsia="Times New Roman" w:hAnsi="Times New Roman"/>
                <w:sz w:val="28"/>
                <w:szCs w:val="28"/>
                <w:lang w:eastAsia="ru-RU"/>
              </w:rPr>
            </w:pPr>
          </w:p>
          <w:p w:rsidR="00E374E8" w:rsidRDefault="00E374E8" w:rsidP="00B02009">
            <w:pPr>
              <w:spacing w:after="0" w:line="240" w:lineRule="auto"/>
              <w:rPr>
                <w:rFonts w:ascii="Times New Roman" w:eastAsia="Times New Roman" w:hAnsi="Times New Roman"/>
                <w:sz w:val="28"/>
                <w:szCs w:val="28"/>
                <w:lang w:eastAsia="ru-RU"/>
              </w:rPr>
            </w:pPr>
          </w:p>
          <w:p w:rsidR="00E374E8" w:rsidRDefault="00E374E8" w:rsidP="00B02009">
            <w:pPr>
              <w:spacing w:after="0" w:line="240" w:lineRule="auto"/>
              <w:rPr>
                <w:rFonts w:ascii="Times New Roman" w:eastAsia="Times New Roman" w:hAnsi="Times New Roman"/>
                <w:sz w:val="28"/>
                <w:szCs w:val="28"/>
                <w:lang w:eastAsia="ru-RU"/>
              </w:rPr>
            </w:pPr>
          </w:p>
          <w:p w:rsidR="00E374E8" w:rsidRDefault="00E374E8" w:rsidP="00B02009">
            <w:pPr>
              <w:spacing w:after="0" w:line="240" w:lineRule="auto"/>
              <w:rPr>
                <w:rFonts w:ascii="Times New Roman" w:eastAsia="Times New Roman" w:hAnsi="Times New Roman"/>
                <w:sz w:val="28"/>
                <w:szCs w:val="28"/>
                <w:lang w:eastAsia="ru-RU"/>
              </w:rPr>
            </w:pPr>
          </w:p>
          <w:p w:rsidR="00261466" w:rsidRDefault="00261466" w:rsidP="00B02009">
            <w:pPr>
              <w:spacing w:after="0" w:line="240" w:lineRule="auto"/>
              <w:rPr>
                <w:rFonts w:ascii="Times New Roman" w:eastAsia="Times New Roman" w:hAnsi="Times New Roman"/>
                <w:sz w:val="28"/>
                <w:szCs w:val="28"/>
                <w:lang w:eastAsia="ru-RU"/>
              </w:rPr>
            </w:pPr>
          </w:p>
          <w:p w:rsidR="00261466" w:rsidRPr="00F574A5" w:rsidRDefault="00261466"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r w:rsidRPr="00F574A5">
              <w:rPr>
                <w:rFonts w:ascii="Times New Roman" w:eastAsia="Times New Roman" w:hAnsi="Times New Roman"/>
                <w:sz w:val="28"/>
                <w:szCs w:val="28"/>
                <w:lang w:eastAsia="ru-RU"/>
              </w:rPr>
              <w:t>Обществознание</w:t>
            </w: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r w:rsidRPr="00F574A5">
              <w:rPr>
                <w:rFonts w:ascii="Times New Roman" w:eastAsia="Times New Roman" w:hAnsi="Times New Roman"/>
                <w:sz w:val="28"/>
                <w:szCs w:val="28"/>
                <w:lang w:eastAsia="ru-RU"/>
              </w:rPr>
              <w:t>География</w:t>
            </w: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Default="00F574A5" w:rsidP="00B02009">
            <w:pPr>
              <w:spacing w:after="0" w:line="240" w:lineRule="auto"/>
              <w:rPr>
                <w:rFonts w:ascii="Times New Roman" w:eastAsia="Times New Roman" w:hAnsi="Times New Roman"/>
                <w:sz w:val="28"/>
                <w:szCs w:val="28"/>
                <w:lang w:eastAsia="ru-RU"/>
              </w:rPr>
            </w:pPr>
          </w:p>
          <w:p w:rsidR="00E374E8" w:rsidRPr="00F574A5" w:rsidRDefault="00E374E8"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r w:rsidRPr="00F574A5">
              <w:rPr>
                <w:rFonts w:ascii="Times New Roman" w:eastAsia="Times New Roman" w:hAnsi="Times New Roman"/>
                <w:sz w:val="28"/>
                <w:szCs w:val="28"/>
                <w:lang w:eastAsia="ru-RU"/>
              </w:rPr>
              <w:t>Физика</w:t>
            </w: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r w:rsidRPr="00F574A5">
              <w:rPr>
                <w:rFonts w:ascii="Times New Roman" w:eastAsia="Times New Roman" w:hAnsi="Times New Roman"/>
                <w:sz w:val="28"/>
                <w:szCs w:val="28"/>
                <w:lang w:eastAsia="ru-RU"/>
              </w:rPr>
              <w:t>Химия</w:t>
            </w: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r w:rsidRPr="00F574A5">
              <w:rPr>
                <w:rFonts w:ascii="Times New Roman" w:eastAsia="Times New Roman" w:hAnsi="Times New Roman"/>
                <w:sz w:val="28"/>
                <w:szCs w:val="28"/>
                <w:lang w:eastAsia="ru-RU"/>
              </w:rPr>
              <w:t>Биология</w:t>
            </w: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Default="00F574A5" w:rsidP="00B02009">
            <w:pPr>
              <w:spacing w:after="0" w:line="240" w:lineRule="auto"/>
              <w:rPr>
                <w:rFonts w:ascii="Times New Roman" w:eastAsia="Times New Roman" w:hAnsi="Times New Roman"/>
                <w:sz w:val="28"/>
                <w:szCs w:val="28"/>
                <w:lang w:eastAsia="ru-RU"/>
              </w:rPr>
            </w:pPr>
          </w:p>
          <w:p w:rsidR="00E374E8" w:rsidRDefault="00E374E8" w:rsidP="00B02009">
            <w:pPr>
              <w:spacing w:after="0" w:line="240" w:lineRule="auto"/>
              <w:rPr>
                <w:rFonts w:ascii="Times New Roman" w:eastAsia="Times New Roman" w:hAnsi="Times New Roman"/>
                <w:sz w:val="28"/>
                <w:szCs w:val="28"/>
                <w:lang w:eastAsia="ru-RU"/>
              </w:rPr>
            </w:pPr>
          </w:p>
          <w:p w:rsidR="00E374E8" w:rsidRPr="00F574A5" w:rsidRDefault="00E374E8"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r w:rsidRPr="00F574A5">
              <w:rPr>
                <w:rFonts w:ascii="Times New Roman" w:eastAsia="Times New Roman" w:hAnsi="Times New Roman"/>
                <w:sz w:val="28"/>
                <w:szCs w:val="28"/>
                <w:lang w:eastAsia="ar-SA"/>
              </w:rPr>
              <w:t>Мировая художественная культура</w:t>
            </w: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r w:rsidRPr="00F574A5">
              <w:rPr>
                <w:rFonts w:ascii="Times New Roman" w:eastAsia="Times New Roman" w:hAnsi="Times New Roman"/>
                <w:sz w:val="28"/>
                <w:szCs w:val="28"/>
                <w:lang w:eastAsia="ru-RU"/>
              </w:rPr>
              <w:t>ОБЖ</w:t>
            </w: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r w:rsidRPr="00F574A5">
              <w:rPr>
                <w:rFonts w:ascii="Times New Roman" w:eastAsia="Times New Roman" w:hAnsi="Times New Roman"/>
                <w:sz w:val="28"/>
                <w:szCs w:val="28"/>
                <w:lang w:eastAsia="ru-RU"/>
              </w:rPr>
              <w:t>Физическая культура</w:t>
            </w:r>
          </w:p>
          <w:p w:rsidR="00F574A5" w:rsidRPr="00F574A5" w:rsidRDefault="00F574A5" w:rsidP="00B02009">
            <w:pPr>
              <w:spacing w:after="0" w:line="240" w:lineRule="auto"/>
              <w:rPr>
                <w:rFonts w:ascii="Times New Roman" w:eastAsia="Times New Roman" w:hAnsi="Times New Roman"/>
                <w:sz w:val="28"/>
                <w:szCs w:val="28"/>
                <w:lang w:eastAsia="ru-RU"/>
              </w:rPr>
            </w:pPr>
          </w:p>
        </w:tc>
        <w:tc>
          <w:tcPr>
            <w:tcW w:w="3468" w:type="dxa"/>
            <w:tcBorders>
              <w:top w:val="single" w:sz="4" w:space="0" w:color="auto"/>
              <w:left w:val="single" w:sz="4" w:space="0" w:color="auto"/>
              <w:bottom w:val="single" w:sz="4" w:space="0" w:color="auto"/>
              <w:right w:val="single" w:sz="4" w:space="0" w:color="auto"/>
            </w:tcBorders>
          </w:tcPr>
          <w:p w:rsidR="00F574A5" w:rsidRPr="00F574A5" w:rsidRDefault="00F574A5" w:rsidP="00B02009">
            <w:pPr>
              <w:suppressAutoHyphens/>
              <w:snapToGrid w:val="0"/>
              <w:spacing w:after="0" w:line="240" w:lineRule="auto"/>
              <w:rPr>
                <w:rFonts w:ascii="Times New Roman" w:eastAsia="Times New Roman" w:hAnsi="Times New Roman"/>
                <w:sz w:val="28"/>
                <w:szCs w:val="28"/>
                <w:lang w:eastAsia="ru-RU"/>
              </w:rPr>
            </w:pPr>
          </w:p>
          <w:p w:rsidR="00F574A5" w:rsidRPr="00F574A5" w:rsidRDefault="00F574A5" w:rsidP="00B02009">
            <w:pPr>
              <w:suppressAutoHyphens/>
              <w:snapToGrid w:val="0"/>
              <w:spacing w:after="0" w:line="240" w:lineRule="auto"/>
              <w:rPr>
                <w:rFonts w:ascii="Times New Roman" w:eastAsia="Times New Roman" w:hAnsi="Times New Roman"/>
                <w:sz w:val="28"/>
                <w:szCs w:val="28"/>
                <w:lang w:eastAsia="ru-RU"/>
              </w:rPr>
            </w:pPr>
          </w:p>
          <w:p w:rsidR="00F574A5" w:rsidRDefault="00E374E8" w:rsidP="00B02009">
            <w:pPr>
              <w:spacing w:after="0" w:line="240" w:lineRule="auto"/>
              <w:rPr>
                <w:rFonts w:ascii="Times New Roman" w:eastAsia="Times New Roman" w:hAnsi="Times New Roman"/>
                <w:sz w:val="28"/>
                <w:szCs w:val="28"/>
                <w:lang w:eastAsia="ru-RU"/>
              </w:rPr>
            </w:pPr>
            <w:proofErr w:type="spellStart"/>
            <w:r w:rsidRPr="00E374E8">
              <w:rPr>
                <w:rFonts w:ascii="Times New Roman" w:eastAsia="Times New Roman" w:hAnsi="Times New Roman"/>
                <w:sz w:val="28"/>
                <w:szCs w:val="28"/>
                <w:lang w:eastAsia="ru-RU"/>
              </w:rPr>
              <w:t>Воителева</w:t>
            </w:r>
            <w:proofErr w:type="spellEnd"/>
            <w:r w:rsidRPr="00E374E8">
              <w:rPr>
                <w:rFonts w:ascii="Times New Roman" w:eastAsia="Times New Roman" w:hAnsi="Times New Roman"/>
                <w:sz w:val="28"/>
                <w:szCs w:val="28"/>
                <w:lang w:eastAsia="ru-RU"/>
              </w:rPr>
              <w:t xml:space="preserve"> Т.М. Русский язык (базовый уровень),10 кл. «Академия»,2012г.</w:t>
            </w:r>
          </w:p>
          <w:p w:rsidR="00E374E8" w:rsidRDefault="00E374E8" w:rsidP="00B02009">
            <w:pPr>
              <w:spacing w:after="0" w:line="240" w:lineRule="auto"/>
              <w:rPr>
                <w:rFonts w:ascii="Times New Roman" w:eastAsia="Times New Roman" w:hAnsi="Times New Roman"/>
                <w:sz w:val="28"/>
                <w:szCs w:val="28"/>
                <w:lang w:eastAsia="ru-RU"/>
              </w:rPr>
            </w:pPr>
          </w:p>
          <w:p w:rsidR="00E374E8" w:rsidRDefault="00E374E8" w:rsidP="00B02009">
            <w:pPr>
              <w:spacing w:after="0" w:line="240" w:lineRule="auto"/>
              <w:rPr>
                <w:rFonts w:ascii="Times New Roman" w:eastAsia="Times New Roman" w:hAnsi="Times New Roman"/>
                <w:sz w:val="28"/>
                <w:szCs w:val="28"/>
                <w:lang w:eastAsia="ru-RU"/>
              </w:rPr>
            </w:pPr>
          </w:p>
          <w:p w:rsidR="00E374E8" w:rsidRPr="00F574A5" w:rsidRDefault="00E374E8" w:rsidP="00B02009">
            <w:pPr>
              <w:spacing w:after="0" w:line="240" w:lineRule="auto"/>
              <w:rPr>
                <w:rFonts w:ascii="Times New Roman" w:eastAsia="Times New Roman" w:hAnsi="Times New Roman"/>
                <w:sz w:val="28"/>
                <w:szCs w:val="28"/>
                <w:lang w:eastAsia="ar-SA"/>
              </w:rPr>
            </w:pPr>
          </w:p>
          <w:p w:rsidR="00F574A5" w:rsidRDefault="00E374E8" w:rsidP="00B02009">
            <w:pPr>
              <w:spacing w:after="0" w:line="240" w:lineRule="auto"/>
              <w:rPr>
                <w:rFonts w:ascii="Times New Roman" w:eastAsia="Times New Roman" w:hAnsi="Times New Roman"/>
                <w:sz w:val="28"/>
                <w:szCs w:val="28"/>
                <w:lang w:eastAsia="ar-SA"/>
              </w:rPr>
            </w:pPr>
            <w:r w:rsidRPr="00E374E8">
              <w:rPr>
                <w:rFonts w:ascii="Times New Roman" w:eastAsia="Times New Roman" w:hAnsi="Times New Roman"/>
                <w:sz w:val="28"/>
                <w:szCs w:val="28"/>
                <w:lang w:eastAsia="ar-SA"/>
              </w:rPr>
              <w:t>Сухих И.Н. Литература, 10кл. (базовый уровень), «Академия», 2012г.</w:t>
            </w:r>
          </w:p>
          <w:p w:rsidR="00E374E8" w:rsidRDefault="00E374E8" w:rsidP="00B02009">
            <w:pPr>
              <w:spacing w:after="0" w:line="240" w:lineRule="auto"/>
              <w:rPr>
                <w:rFonts w:ascii="Times New Roman" w:eastAsia="Times New Roman" w:hAnsi="Times New Roman"/>
                <w:sz w:val="28"/>
                <w:szCs w:val="28"/>
                <w:lang w:eastAsia="ar-SA"/>
              </w:rPr>
            </w:pPr>
          </w:p>
          <w:p w:rsidR="00E374E8" w:rsidRPr="00F574A5" w:rsidRDefault="00E374E8" w:rsidP="00B02009">
            <w:pPr>
              <w:spacing w:after="0" w:line="240" w:lineRule="auto"/>
              <w:rPr>
                <w:rFonts w:ascii="Times New Roman" w:eastAsia="Times New Roman" w:hAnsi="Times New Roman"/>
                <w:sz w:val="28"/>
                <w:szCs w:val="28"/>
                <w:lang w:eastAsia="ar-SA"/>
              </w:rPr>
            </w:pPr>
          </w:p>
          <w:p w:rsidR="00F574A5" w:rsidRPr="00F574A5" w:rsidRDefault="00F574A5" w:rsidP="00B02009">
            <w:pPr>
              <w:suppressAutoHyphens/>
              <w:snapToGrid w:val="0"/>
              <w:spacing w:after="0" w:line="240" w:lineRule="auto"/>
              <w:rPr>
                <w:rFonts w:ascii="Times New Roman" w:eastAsia="Times New Roman" w:hAnsi="Times New Roman"/>
                <w:sz w:val="28"/>
                <w:szCs w:val="28"/>
                <w:lang w:eastAsia="ar-SA"/>
              </w:rPr>
            </w:pPr>
            <w:r w:rsidRPr="00F574A5">
              <w:rPr>
                <w:rFonts w:ascii="Times New Roman" w:eastAsia="Times New Roman" w:hAnsi="Times New Roman"/>
                <w:sz w:val="28"/>
                <w:szCs w:val="28"/>
                <w:lang w:eastAsia="ar-SA"/>
              </w:rPr>
              <w:t>Кузовлев В.П.,</w:t>
            </w:r>
          </w:p>
          <w:p w:rsidR="00F574A5" w:rsidRPr="00F574A5" w:rsidRDefault="00F574A5" w:rsidP="00B02009">
            <w:pPr>
              <w:suppressAutoHyphens/>
              <w:spacing w:after="0" w:line="240" w:lineRule="auto"/>
              <w:rPr>
                <w:rFonts w:ascii="Times New Roman" w:eastAsia="Times New Roman" w:hAnsi="Times New Roman"/>
                <w:sz w:val="28"/>
                <w:szCs w:val="28"/>
                <w:lang w:eastAsia="ar-SA"/>
              </w:rPr>
            </w:pPr>
            <w:r w:rsidRPr="00F574A5">
              <w:rPr>
                <w:rFonts w:ascii="Times New Roman" w:eastAsia="Times New Roman" w:hAnsi="Times New Roman"/>
                <w:sz w:val="28"/>
                <w:szCs w:val="28"/>
                <w:lang w:eastAsia="ar-SA"/>
              </w:rPr>
              <w:t>Лапа Н.М.</w:t>
            </w:r>
          </w:p>
          <w:p w:rsidR="00F574A5" w:rsidRPr="00F574A5" w:rsidRDefault="00F574A5" w:rsidP="00B02009">
            <w:pPr>
              <w:suppressAutoHyphens/>
              <w:spacing w:after="0" w:line="240" w:lineRule="auto"/>
              <w:rPr>
                <w:rFonts w:ascii="Times New Roman" w:eastAsia="Times New Roman" w:hAnsi="Times New Roman"/>
                <w:sz w:val="28"/>
                <w:szCs w:val="28"/>
                <w:lang w:eastAsia="ar-SA"/>
              </w:rPr>
            </w:pPr>
            <w:r w:rsidRPr="00F574A5">
              <w:rPr>
                <w:rFonts w:ascii="Times New Roman" w:eastAsia="Times New Roman" w:hAnsi="Times New Roman"/>
                <w:sz w:val="28"/>
                <w:szCs w:val="28"/>
                <w:lang w:eastAsia="ar-SA"/>
              </w:rPr>
              <w:t>«Английский язык». 10-11 класс.</w:t>
            </w:r>
          </w:p>
          <w:p w:rsidR="00F574A5" w:rsidRPr="00F574A5" w:rsidRDefault="00F574A5" w:rsidP="00B02009">
            <w:pPr>
              <w:spacing w:after="0" w:line="240" w:lineRule="auto"/>
              <w:rPr>
                <w:rFonts w:ascii="Times New Roman" w:eastAsia="Times New Roman" w:hAnsi="Times New Roman"/>
                <w:sz w:val="28"/>
                <w:szCs w:val="28"/>
                <w:lang w:eastAsia="ar-SA"/>
              </w:rPr>
            </w:pPr>
            <w:r w:rsidRPr="00F574A5">
              <w:rPr>
                <w:rFonts w:ascii="Times New Roman" w:eastAsia="Times New Roman" w:hAnsi="Times New Roman"/>
                <w:sz w:val="28"/>
                <w:szCs w:val="28"/>
                <w:lang w:eastAsia="ar-SA"/>
              </w:rPr>
              <w:t>М.: «Просвещение», 2013.</w:t>
            </w:r>
          </w:p>
          <w:p w:rsidR="00F574A5" w:rsidRPr="00F574A5" w:rsidRDefault="00F574A5" w:rsidP="00B02009">
            <w:pPr>
              <w:spacing w:after="0" w:line="240" w:lineRule="auto"/>
              <w:rPr>
                <w:rFonts w:ascii="Times New Roman" w:eastAsia="Times New Roman" w:hAnsi="Times New Roman"/>
                <w:sz w:val="28"/>
                <w:szCs w:val="28"/>
                <w:lang w:eastAsia="ar-SA"/>
              </w:rPr>
            </w:pPr>
          </w:p>
          <w:p w:rsidR="00F574A5" w:rsidRDefault="00261466" w:rsidP="00B02009">
            <w:pPr>
              <w:spacing w:after="0" w:line="240" w:lineRule="auto"/>
              <w:rPr>
                <w:rFonts w:ascii="Times New Roman" w:eastAsia="Times New Roman" w:hAnsi="Times New Roman"/>
                <w:sz w:val="28"/>
                <w:szCs w:val="28"/>
                <w:lang w:eastAsia="ar-SA"/>
              </w:rPr>
            </w:pPr>
            <w:r w:rsidRPr="00261466">
              <w:rPr>
                <w:rFonts w:ascii="Times New Roman" w:eastAsia="Times New Roman" w:hAnsi="Times New Roman"/>
                <w:sz w:val="28"/>
                <w:szCs w:val="28"/>
                <w:lang w:eastAsia="ar-SA"/>
              </w:rPr>
              <w:t xml:space="preserve">Алгебра и начала математического анализа.10-11кл. Алимов </w:t>
            </w:r>
            <w:proofErr w:type="spellStart"/>
            <w:r w:rsidRPr="00261466">
              <w:rPr>
                <w:rFonts w:ascii="Times New Roman" w:eastAsia="Times New Roman" w:hAnsi="Times New Roman"/>
                <w:sz w:val="28"/>
                <w:szCs w:val="28"/>
                <w:lang w:eastAsia="ar-SA"/>
              </w:rPr>
              <w:t>Ш.А.,Калягин</w:t>
            </w:r>
            <w:proofErr w:type="spellEnd"/>
            <w:r w:rsidRPr="00261466">
              <w:rPr>
                <w:rFonts w:ascii="Times New Roman" w:eastAsia="Times New Roman" w:hAnsi="Times New Roman"/>
                <w:sz w:val="28"/>
                <w:szCs w:val="28"/>
                <w:lang w:eastAsia="ar-SA"/>
              </w:rPr>
              <w:t xml:space="preserve"> Ю.М., </w:t>
            </w:r>
            <w:proofErr w:type="spellStart"/>
            <w:r w:rsidRPr="00261466">
              <w:rPr>
                <w:rFonts w:ascii="Times New Roman" w:eastAsia="Times New Roman" w:hAnsi="Times New Roman"/>
                <w:sz w:val="28"/>
                <w:szCs w:val="28"/>
                <w:lang w:eastAsia="ar-SA"/>
              </w:rPr>
              <w:t>ТкачевМ.В</w:t>
            </w:r>
            <w:proofErr w:type="spellEnd"/>
            <w:r w:rsidRPr="00261466">
              <w:rPr>
                <w:rFonts w:ascii="Times New Roman" w:eastAsia="Times New Roman" w:hAnsi="Times New Roman"/>
                <w:sz w:val="28"/>
                <w:szCs w:val="28"/>
                <w:lang w:eastAsia="ar-SA"/>
              </w:rPr>
              <w:t xml:space="preserve">. и др.                    «Просвещение»2013г </w:t>
            </w:r>
          </w:p>
          <w:p w:rsidR="00261466" w:rsidRPr="00F574A5" w:rsidRDefault="00261466" w:rsidP="00B02009">
            <w:pPr>
              <w:spacing w:after="0" w:line="240" w:lineRule="auto"/>
              <w:rPr>
                <w:rFonts w:ascii="Times New Roman" w:eastAsia="Times New Roman" w:hAnsi="Times New Roman"/>
                <w:sz w:val="28"/>
                <w:szCs w:val="28"/>
                <w:lang w:eastAsia="ru-RU"/>
              </w:rPr>
            </w:pPr>
          </w:p>
          <w:p w:rsidR="00F574A5" w:rsidRPr="00F574A5" w:rsidRDefault="00F574A5" w:rsidP="00B02009">
            <w:pPr>
              <w:suppressAutoHyphens/>
              <w:snapToGrid w:val="0"/>
              <w:spacing w:after="0" w:line="240" w:lineRule="auto"/>
              <w:rPr>
                <w:rFonts w:ascii="Times New Roman" w:eastAsia="Times New Roman" w:hAnsi="Times New Roman"/>
                <w:sz w:val="28"/>
                <w:szCs w:val="28"/>
                <w:lang w:eastAsia="ar-SA"/>
              </w:rPr>
            </w:pPr>
            <w:r w:rsidRPr="00F574A5">
              <w:rPr>
                <w:rFonts w:ascii="Times New Roman" w:eastAsia="Times New Roman" w:hAnsi="Times New Roman"/>
                <w:sz w:val="28"/>
                <w:szCs w:val="28"/>
                <w:lang w:eastAsia="ar-SA"/>
              </w:rPr>
              <w:t xml:space="preserve">Л.С. </w:t>
            </w:r>
            <w:proofErr w:type="spellStart"/>
            <w:r w:rsidRPr="00F574A5">
              <w:rPr>
                <w:rFonts w:ascii="Times New Roman" w:eastAsia="Times New Roman" w:hAnsi="Times New Roman"/>
                <w:sz w:val="28"/>
                <w:szCs w:val="28"/>
                <w:lang w:eastAsia="ar-SA"/>
              </w:rPr>
              <w:t>Атанасян</w:t>
            </w:r>
            <w:proofErr w:type="spellEnd"/>
            <w:r w:rsidRPr="00F574A5">
              <w:rPr>
                <w:rFonts w:ascii="Times New Roman" w:eastAsia="Times New Roman" w:hAnsi="Times New Roman"/>
                <w:sz w:val="28"/>
                <w:szCs w:val="28"/>
                <w:lang w:eastAsia="ar-SA"/>
              </w:rPr>
              <w:t xml:space="preserve">. Геометрия. 10-11 класс. </w:t>
            </w:r>
          </w:p>
          <w:p w:rsidR="00F574A5" w:rsidRPr="00F574A5" w:rsidRDefault="00F574A5" w:rsidP="00B02009">
            <w:pPr>
              <w:spacing w:after="0" w:line="240" w:lineRule="auto"/>
              <w:rPr>
                <w:rFonts w:ascii="Times New Roman" w:eastAsia="Times New Roman" w:hAnsi="Times New Roman"/>
                <w:sz w:val="28"/>
                <w:szCs w:val="28"/>
                <w:lang w:eastAsia="ar-SA"/>
              </w:rPr>
            </w:pPr>
            <w:r w:rsidRPr="00F574A5">
              <w:rPr>
                <w:rFonts w:ascii="Times New Roman" w:eastAsia="Times New Roman" w:hAnsi="Times New Roman"/>
                <w:sz w:val="28"/>
                <w:szCs w:val="28"/>
                <w:lang w:eastAsia="ar-SA"/>
              </w:rPr>
              <w:t xml:space="preserve">М.: «Просвещение», 2015. </w:t>
            </w:r>
          </w:p>
          <w:p w:rsidR="00F574A5" w:rsidRPr="00F574A5" w:rsidRDefault="00F574A5" w:rsidP="00B02009">
            <w:pPr>
              <w:spacing w:after="0" w:line="240" w:lineRule="auto"/>
              <w:rPr>
                <w:rFonts w:ascii="Times New Roman" w:eastAsia="Times New Roman" w:hAnsi="Times New Roman"/>
                <w:sz w:val="28"/>
                <w:szCs w:val="28"/>
                <w:lang w:eastAsia="ar-SA"/>
              </w:rPr>
            </w:pPr>
          </w:p>
          <w:p w:rsidR="00F574A5" w:rsidRPr="00F574A5" w:rsidRDefault="00F574A5" w:rsidP="00B02009">
            <w:pPr>
              <w:spacing w:after="0" w:line="240" w:lineRule="auto"/>
              <w:rPr>
                <w:rFonts w:ascii="Times New Roman" w:eastAsia="Times New Roman" w:hAnsi="Times New Roman"/>
                <w:sz w:val="28"/>
                <w:szCs w:val="28"/>
                <w:lang w:eastAsia="ru-RU"/>
              </w:rPr>
            </w:pPr>
            <w:proofErr w:type="spellStart"/>
            <w:r w:rsidRPr="00F574A5">
              <w:rPr>
                <w:rFonts w:ascii="Times New Roman" w:eastAsia="Times New Roman" w:hAnsi="Times New Roman"/>
                <w:sz w:val="28"/>
                <w:szCs w:val="28"/>
                <w:lang w:eastAsia="ar-SA"/>
              </w:rPr>
              <w:t>Н.В.Макарова</w:t>
            </w:r>
            <w:proofErr w:type="spellEnd"/>
            <w:r w:rsidRPr="00F574A5">
              <w:rPr>
                <w:rFonts w:ascii="Times New Roman" w:eastAsia="Times New Roman" w:hAnsi="Times New Roman"/>
                <w:sz w:val="28"/>
                <w:szCs w:val="28"/>
                <w:lang w:eastAsia="ar-SA"/>
              </w:rPr>
              <w:t>.</w:t>
            </w:r>
          </w:p>
          <w:p w:rsidR="00F574A5" w:rsidRPr="00F574A5" w:rsidRDefault="00F574A5" w:rsidP="00B02009">
            <w:pPr>
              <w:spacing w:after="0" w:line="240" w:lineRule="auto"/>
              <w:rPr>
                <w:rFonts w:ascii="Times New Roman" w:eastAsia="Times New Roman" w:hAnsi="Times New Roman"/>
                <w:sz w:val="28"/>
                <w:szCs w:val="28"/>
                <w:lang w:eastAsia="ru-RU"/>
              </w:rPr>
            </w:pPr>
            <w:r w:rsidRPr="00F574A5">
              <w:rPr>
                <w:rFonts w:ascii="Times New Roman" w:eastAsia="Times New Roman" w:hAnsi="Times New Roman"/>
                <w:sz w:val="28"/>
                <w:szCs w:val="28"/>
                <w:lang w:eastAsia="ru-RU"/>
              </w:rPr>
              <w:t xml:space="preserve"> «Информатика и ИКТ» 10 класс. Изд. Питер, 2012 г.</w:t>
            </w:r>
          </w:p>
          <w:p w:rsidR="00F574A5" w:rsidRPr="00F574A5" w:rsidRDefault="00F574A5" w:rsidP="00B02009">
            <w:pPr>
              <w:spacing w:after="0" w:line="240" w:lineRule="auto"/>
              <w:rPr>
                <w:rFonts w:ascii="Times New Roman" w:eastAsia="Times New Roman" w:hAnsi="Times New Roman"/>
                <w:sz w:val="28"/>
                <w:szCs w:val="28"/>
                <w:lang w:eastAsia="ru-RU"/>
              </w:rPr>
            </w:pPr>
          </w:p>
          <w:p w:rsidR="00E374E8" w:rsidRDefault="00E374E8" w:rsidP="00E374E8">
            <w:pPr>
              <w:suppressAutoHyphens/>
              <w:snapToGrid w:val="0"/>
              <w:spacing w:after="0" w:line="240" w:lineRule="auto"/>
              <w:rPr>
                <w:rFonts w:ascii="Times New Roman" w:eastAsia="Times New Roman" w:hAnsi="Times New Roman"/>
                <w:sz w:val="28"/>
                <w:szCs w:val="28"/>
                <w:lang w:eastAsia="ar-SA"/>
              </w:rPr>
            </w:pPr>
            <w:r w:rsidRPr="00E374E8">
              <w:rPr>
                <w:rFonts w:ascii="Times New Roman" w:eastAsia="Times New Roman" w:hAnsi="Times New Roman"/>
                <w:sz w:val="28"/>
                <w:szCs w:val="28"/>
                <w:lang w:eastAsia="ar-SA"/>
              </w:rPr>
              <w:t xml:space="preserve">Сахаров А.Н., </w:t>
            </w:r>
            <w:proofErr w:type="spellStart"/>
            <w:r w:rsidRPr="00E374E8">
              <w:rPr>
                <w:rFonts w:ascii="Times New Roman" w:eastAsia="Times New Roman" w:hAnsi="Times New Roman"/>
                <w:sz w:val="28"/>
                <w:szCs w:val="28"/>
                <w:lang w:eastAsia="ar-SA"/>
              </w:rPr>
              <w:t>Буганов</w:t>
            </w:r>
            <w:proofErr w:type="spellEnd"/>
            <w:r w:rsidRPr="00E374E8">
              <w:rPr>
                <w:rFonts w:ascii="Times New Roman" w:eastAsia="Times New Roman" w:hAnsi="Times New Roman"/>
                <w:sz w:val="28"/>
                <w:szCs w:val="28"/>
                <w:lang w:eastAsia="ar-SA"/>
              </w:rPr>
              <w:t xml:space="preserve"> В.И.; </w:t>
            </w:r>
            <w:proofErr w:type="spellStart"/>
            <w:r w:rsidRPr="00E374E8">
              <w:rPr>
                <w:rFonts w:ascii="Times New Roman" w:eastAsia="Times New Roman" w:hAnsi="Times New Roman"/>
                <w:sz w:val="28"/>
                <w:szCs w:val="28"/>
                <w:lang w:eastAsia="ar-SA"/>
              </w:rPr>
              <w:t>Буганов</w:t>
            </w:r>
            <w:proofErr w:type="spellEnd"/>
            <w:r w:rsidRPr="00E374E8">
              <w:rPr>
                <w:rFonts w:ascii="Times New Roman" w:eastAsia="Times New Roman" w:hAnsi="Times New Roman"/>
                <w:sz w:val="28"/>
                <w:szCs w:val="28"/>
                <w:lang w:eastAsia="ar-SA"/>
              </w:rPr>
              <w:t xml:space="preserve"> В.И., Зырянов П.Н. / Под ред. Сахарова А.Н. История России (профильный уровень)10 кл. «Просвещение»,2013г.</w:t>
            </w:r>
          </w:p>
          <w:p w:rsidR="00261466" w:rsidRPr="00E374E8" w:rsidRDefault="00261466" w:rsidP="00E374E8">
            <w:pPr>
              <w:suppressAutoHyphens/>
              <w:snapToGrid w:val="0"/>
              <w:spacing w:after="0" w:line="240" w:lineRule="auto"/>
              <w:rPr>
                <w:rFonts w:ascii="Times New Roman" w:eastAsia="Times New Roman" w:hAnsi="Times New Roman"/>
                <w:sz w:val="28"/>
                <w:szCs w:val="28"/>
                <w:lang w:eastAsia="ar-SA"/>
              </w:rPr>
            </w:pPr>
          </w:p>
          <w:p w:rsidR="00F574A5" w:rsidRPr="00F574A5" w:rsidRDefault="00E374E8" w:rsidP="00E374E8">
            <w:pPr>
              <w:spacing w:after="0" w:line="240" w:lineRule="auto"/>
              <w:rPr>
                <w:rFonts w:ascii="Times New Roman" w:eastAsia="Times New Roman" w:hAnsi="Times New Roman"/>
                <w:sz w:val="28"/>
                <w:szCs w:val="28"/>
                <w:lang w:eastAsia="ar-SA"/>
              </w:rPr>
            </w:pPr>
            <w:proofErr w:type="spellStart"/>
            <w:r w:rsidRPr="00E374E8">
              <w:rPr>
                <w:rFonts w:ascii="Times New Roman" w:eastAsia="Times New Roman" w:hAnsi="Times New Roman"/>
                <w:sz w:val="28"/>
                <w:szCs w:val="28"/>
                <w:lang w:eastAsia="ar-SA"/>
              </w:rPr>
              <w:lastRenderedPageBreak/>
              <w:t>Загладин</w:t>
            </w:r>
            <w:proofErr w:type="spellEnd"/>
            <w:r w:rsidRPr="00E374E8">
              <w:rPr>
                <w:rFonts w:ascii="Times New Roman" w:eastAsia="Times New Roman" w:hAnsi="Times New Roman"/>
                <w:sz w:val="28"/>
                <w:szCs w:val="28"/>
                <w:lang w:eastAsia="ar-SA"/>
              </w:rPr>
              <w:t xml:space="preserve"> Н.В., Симония H.A. Всеобщая история (базовый и профильный уровни) 10кл. «Русское слово»,2011г.</w:t>
            </w:r>
          </w:p>
          <w:p w:rsidR="00F574A5" w:rsidRPr="00F574A5" w:rsidRDefault="00F574A5" w:rsidP="00B02009">
            <w:pPr>
              <w:suppressAutoHyphens/>
              <w:snapToGrid w:val="0"/>
              <w:spacing w:after="0" w:line="240" w:lineRule="auto"/>
              <w:rPr>
                <w:rFonts w:ascii="Times New Roman" w:eastAsia="Times New Roman" w:hAnsi="Times New Roman"/>
                <w:sz w:val="28"/>
                <w:szCs w:val="28"/>
                <w:lang w:eastAsia="ar-SA"/>
              </w:rPr>
            </w:pPr>
          </w:p>
          <w:p w:rsidR="00F574A5" w:rsidRPr="00F574A5" w:rsidRDefault="00F574A5" w:rsidP="00B02009">
            <w:pPr>
              <w:suppressAutoHyphens/>
              <w:snapToGrid w:val="0"/>
              <w:spacing w:after="0" w:line="240" w:lineRule="auto"/>
              <w:rPr>
                <w:rFonts w:ascii="Times New Roman" w:eastAsia="Times New Roman" w:hAnsi="Times New Roman"/>
                <w:sz w:val="28"/>
                <w:szCs w:val="28"/>
                <w:lang w:eastAsia="ar-SA"/>
              </w:rPr>
            </w:pPr>
            <w:r w:rsidRPr="00F574A5">
              <w:rPr>
                <w:rFonts w:ascii="Times New Roman" w:eastAsia="Times New Roman" w:hAnsi="Times New Roman"/>
                <w:sz w:val="28"/>
                <w:szCs w:val="28"/>
                <w:lang w:eastAsia="ar-SA"/>
              </w:rPr>
              <w:t xml:space="preserve">Л.Н. Боголюбов и др. «Обществознание». </w:t>
            </w:r>
          </w:p>
          <w:p w:rsidR="00F574A5" w:rsidRPr="00F574A5" w:rsidRDefault="00F574A5" w:rsidP="00B02009">
            <w:pPr>
              <w:suppressAutoHyphens/>
              <w:snapToGrid w:val="0"/>
              <w:spacing w:after="0" w:line="240" w:lineRule="auto"/>
              <w:rPr>
                <w:rFonts w:ascii="Times New Roman" w:eastAsia="Times New Roman" w:hAnsi="Times New Roman"/>
                <w:sz w:val="28"/>
                <w:szCs w:val="28"/>
                <w:lang w:eastAsia="ar-SA"/>
              </w:rPr>
            </w:pPr>
            <w:r w:rsidRPr="00F574A5">
              <w:rPr>
                <w:rFonts w:ascii="Times New Roman" w:eastAsia="Times New Roman" w:hAnsi="Times New Roman"/>
                <w:sz w:val="28"/>
                <w:szCs w:val="28"/>
                <w:lang w:eastAsia="ar-SA"/>
              </w:rPr>
              <w:t xml:space="preserve">10 класс. </w:t>
            </w:r>
          </w:p>
          <w:p w:rsidR="00F574A5" w:rsidRPr="00F574A5" w:rsidRDefault="00F574A5" w:rsidP="00B02009">
            <w:pPr>
              <w:spacing w:after="0" w:line="240" w:lineRule="auto"/>
              <w:rPr>
                <w:rFonts w:ascii="Times New Roman" w:eastAsia="Times New Roman" w:hAnsi="Times New Roman"/>
                <w:sz w:val="28"/>
                <w:szCs w:val="28"/>
                <w:lang w:eastAsia="ar-SA"/>
              </w:rPr>
            </w:pPr>
            <w:r w:rsidRPr="00F574A5">
              <w:rPr>
                <w:rFonts w:ascii="Times New Roman" w:eastAsia="Times New Roman" w:hAnsi="Times New Roman"/>
                <w:sz w:val="28"/>
                <w:szCs w:val="28"/>
                <w:lang w:eastAsia="ar-SA"/>
              </w:rPr>
              <w:t>М.: «Просвещение», 2015.</w:t>
            </w:r>
          </w:p>
          <w:p w:rsidR="00F574A5" w:rsidRPr="00F574A5" w:rsidRDefault="00F574A5" w:rsidP="00B02009">
            <w:pPr>
              <w:spacing w:after="0" w:line="240" w:lineRule="auto"/>
              <w:rPr>
                <w:rFonts w:ascii="Times New Roman" w:eastAsia="Times New Roman" w:hAnsi="Times New Roman"/>
                <w:sz w:val="28"/>
                <w:szCs w:val="28"/>
                <w:lang w:eastAsia="ar-SA"/>
              </w:rPr>
            </w:pPr>
          </w:p>
          <w:p w:rsidR="00F574A5" w:rsidRPr="00F574A5" w:rsidRDefault="00F574A5" w:rsidP="00B02009">
            <w:pPr>
              <w:suppressAutoHyphens/>
              <w:snapToGrid w:val="0"/>
              <w:spacing w:after="0" w:line="240" w:lineRule="auto"/>
              <w:rPr>
                <w:rFonts w:ascii="Times New Roman" w:eastAsia="Times New Roman" w:hAnsi="Times New Roman"/>
                <w:sz w:val="28"/>
                <w:szCs w:val="28"/>
                <w:lang w:eastAsia="ar-SA"/>
              </w:rPr>
            </w:pPr>
            <w:r w:rsidRPr="00F574A5">
              <w:rPr>
                <w:rFonts w:ascii="Times New Roman" w:eastAsia="Times New Roman" w:hAnsi="Times New Roman"/>
                <w:sz w:val="28"/>
                <w:szCs w:val="28"/>
                <w:lang w:eastAsia="ar-SA"/>
              </w:rPr>
              <w:t xml:space="preserve">В.П. </w:t>
            </w:r>
            <w:proofErr w:type="spellStart"/>
            <w:r w:rsidRPr="00F574A5">
              <w:rPr>
                <w:rFonts w:ascii="Times New Roman" w:eastAsia="Times New Roman" w:hAnsi="Times New Roman"/>
                <w:sz w:val="28"/>
                <w:szCs w:val="28"/>
                <w:lang w:eastAsia="ar-SA"/>
              </w:rPr>
              <w:t>Максаковский</w:t>
            </w:r>
            <w:proofErr w:type="spellEnd"/>
            <w:r w:rsidRPr="00F574A5">
              <w:rPr>
                <w:rFonts w:ascii="Times New Roman" w:eastAsia="Times New Roman" w:hAnsi="Times New Roman"/>
                <w:sz w:val="28"/>
                <w:szCs w:val="28"/>
                <w:lang w:eastAsia="ar-SA"/>
              </w:rPr>
              <w:t>. Экономическая и социальная география мира. 10-11 класс.</w:t>
            </w:r>
          </w:p>
          <w:p w:rsidR="00F574A5" w:rsidRPr="00F574A5" w:rsidRDefault="00F574A5" w:rsidP="00B02009">
            <w:pPr>
              <w:spacing w:after="0" w:line="240" w:lineRule="auto"/>
              <w:rPr>
                <w:rFonts w:ascii="Times New Roman" w:eastAsia="Times New Roman" w:hAnsi="Times New Roman"/>
                <w:sz w:val="28"/>
                <w:szCs w:val="28"/>
                <w:lang w:eastAsia="ar-SA"/>
              </w:rPr>
            </w:pPr>
            <w:r w:rsidRPr="00F574A5">
              <w:rPr>
                <w:rFonts w:ascii="Times New Roman" w:eastAsia="Times New Roman" w:hAnsi="Times New Roman"/>
                <w:sz w:val="28"/>
                <w:szCs w:val="28"/>
                <w:lang w:eastAsia="ar-SA"/>
              </w:rPr>
              <w:t>М.: «Просвещение», 2014.</w:t>
            </w:r>
          </w:p>
          <w:p w:rsidR="00F574A5" w:rsidRPr="00F574A5" w:rsidRDefault="00F574A5" w:rsidP="00B02009">
            <w:pPr>
              <w:spacing w:after="0" w:line="240" w:lineRule="auto"/>
              <w:rPr>
                <w:rFonts w:ascii="Times New Roman" w:eastAsia="Times New Roman" w:hAnsi="Times New Roman"/>
                <w:sz w:val="28"/>
                <w:szCs w:val="28"/>
                <w:lang w:eastAsia="ar-SA"/>
              </w:rPr>
            </w:pPr>
          </w:p>
          <w:p w:rsidR="00F574A5" w:rsidRPr="00F574A5" w:rsidRDefault="00F574A5" w:rsidP="00B02009">
            <w:pPr>
              <w:suppressAutoHyphens/>
              <w:snapToGrid w:val="0"/>
              <w:spacing w:after="0" w:line="240" w:lineRule="auto"/>
              <w:rPr>
                <w:rFonts w:ascii="Times New Roman" w:eastAsia="Times New Roman" w:hAnsi="Times New Roman"/>
                <w:sz w:val="28"/>
                <w:szCs w:val="28"/>
                <w:lang w:eastAsia="ar-SA"/>
              </w:rPr>
            </w:pPr>
            <w:proofErr w:type="spellStart"/>
            <w:r w:rsidRPr="00F574A5">
              <w:rPr>
                <w:rFonts w:ascii="Times New Roman" w:eastAsia="Times New Roman" w:hAnsi="Times New Roman"/>
                <w:sz w:val="28"/>
                <w:szCs w:val="28"/>
                <w:lang w:eastAsia="ar-SA"/>
              </w:rPr>
              <w:t>Г.Я.Мякишев</w:t>
            </w:r>
            <w:proofErr w:type="spellEnd"/>
            <w:r w:rsidRPr="00F574A5">
              <w:rPr>
                <w:rFonts w:ascii="Times New Roman" w:eastAsia="Times New Roman" w:hAnsi="Times New Roman"/>
                <w:sz w:val="28"/>
                <w:szCs w:val="28"/>
                <w:lang w:eastAsia="ar-SA"/>
              </w:rPr>
              <w:t xml:space="preserve">, </w:t>
            </w:r>
            <w:proofErr w:type="spellStart"/>
            <w:r w:rsidRPr="00F574A5">
              <w:rPr>
                <w:rFonts w:ascii="Times New Roman" w:eastAsia="Times New Roman" w:hAnsi="Times New Roman"/>
                <w:sz w:val="28"/>
                <w:szCs w:val="28"/>
                <w:lang w:eastAsia="ar-SA"/>
              </w:rPr>
              <w:t>Б.Б.Бу</w:t>
            </w:r>
            <w:proofErr w:type="spellEnd"/>
            <w:r w:rsidRPr="00F574A5">
              <w:rPr>
                <w:rFonts w:ascii="Times New Roman" w:eastAsia="Times New Roman" w:hAnsi="Times New Roman"/>
                <w:sz w:val="28"/>
                <w:szCs w:val="28"/>
                <w:lang w:eastAsia="ar-SA"/>
              </w:rPr>
              <w:t>-</w:t>
            </w:r>
          </w:p>
          <w:p w:rsidR="00F574A5" w:rsidRPr="00F574A5" w:rsidRDefault="00F574A5" w:rsidP="00B02009">
            <w:pPr>
              <w:suppressAutoHyphens/>
              <w:spacing w:after="0" w:line="240" w:lineRule="auto"/>
              <w:rPr>
                <w:rFonts w:ascii="Times New Roman" w:eastAsia="Times New Roman" w:hAnsi="Times New Roman"/>
                <w:sz w:val="28"/>
                <w:szCs w:val="28"/>
                <w:lang w:eastAsia="ar-SA"/>
              </w:rPr>
            </w:pPr>
            <w:proofErr w:type="spellStart"/>
            <w:r w:rsidRPr="00F574A5">
              <w:rPr>
                <w:rFonts w:ascii="Times New Roman" w:eastAsia="Times New Roman" w:hAnsi="Times New Roman"/>
                <w:sz w:val="28"/>
                <w:szCs w:val="28"/>
                <w:lang w:eastAsia="ar-SA"/>
              </w:rPr>
              <w:t>ховцев</w:t>
            </w:r>
            <w:proofErr w:type="gramStart"/>
            <w:r w:rsidRPr="00F574A5">
              <w:rPr>
                <w:rFonts w:ascii="Times New Roman" w:eastAsia="Times New Roman" w:hAnsi="Times New Roman"/>
                <w:sz w:val="28"/>
                <w:szCs w:val="28"/>
                <w:lang w:eastAsia="ar-SA"/>
              </w:rPr>
              <w:t>,Н</w:t>
            </w:r>
            <w:proofErr w:type="gramEnd"/>
            <w:r w:rsidRPr="00F574A5">
              <w:rPr>
                <w:rFonts w:ascii="Times New Roman" w:eastAsia="Times New Roman" w:hAnsi="Times New Roman"/>
                <w:sz w:val="28"/>
                <w:szCs w:val="28"/>
                <w:lang w:eastAsia="ar-SA"/>
              </w:rPr>
              <w:t>.Н.Сотский</w:t>
            </w:r>
            <w:proofErr w:type="spellEnd"/>
            <w:r w:rsidRPr="00F574A5">
              <w:rPr>
                <w:rFonts w:ascii="Times New Roman" w:eastAsia="Times New Roman" w:hAnsi="Times New Roman"/>
                <w:sz w:val="28"/>
                <w:szCs w:val="28"/>
                <w:lang w:eastAsia="ar-SA"/>
              </w:rPr>
              <w:t>.</w:t>
            </w:r>
          </w:p>
          <w:p w:rsidR="00F574A5" w:rsidRPr="00F574A5" w:rsidRDefault="00F574A5" w:rsidP="00B02009">
            <w:pPr>
              <w:suppressAutoHyphens/>
              <w:snapToGrid w:val="0"/>
              <w:spacing w:after="0" w:line="240" w:lineRule="auto"/>
              <w:rPr>
                <w:rFonts w:ascii="Times New Roman" w:eastAsia="Times New Roman" w:hAnsi="Times New Roman"/>
                <w:sz w:val="28"/>
                <w:szCs w:val="28"/>
                <w:lang w:eastAsia="ar-SA"/>
              </w:rPr>
            </w:pPr>
            <w:r w:rsidRPr="00F574A5">
              <w:rPr>
                <w:rFonts w:ascii="Times New Roman" w:eastAsia="Times New Roman" w:hAnsi="Times New Roman"/>
                <w:sz w:val="28"/>
                <w:szCs w:val="28"/>
                <w:lang w:eastAsia="ar-SA"/>
              </w:rPr>
              <w:t xml:space="preserve">«Физика. 10 класс». </w:t>
            </w:r>
          </w:p>
          <w:p w:rsidR="00F574A5" w:rsidRPr="00F574A5" w:rsidRDefault="00F574A5" w:rsidP="00B02009">
            <w:pPr>
              <w:suppressAutoHyphens/>
              <w:spacing w:after="0" w:line="240" w:lineRule="auto"/>
              <w:rPr>
                <w:rFonts w:ascii="Times New Roman" w:eastAsia="Times New Roman" w:hAnsi="Times New Roman"/>
                <w:sz w:val="28"/>
                <w:szCs w:val="28"/>
                <w:lang w:eastAsia="ar-SA"/>
              </w:rPr>
            </w:pPr>
            <w:r w:rsidRPr="00F574A5">
              <w:rPr>
                <w:rFonts w:ascii="Times New Roman" w:eastAsia="Times New Roman" w:hAnsi="Times New Roman"/>
                <w:sz w:val="28"/>
                <w:szCs w:val="28"/>
                <w:lang w:eastAsia="ar-SA"/>
              </w:rPr>
              <w:t>М.: «Просвещение», 2015.</w:t>
            </w: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uppressAutoHyphens/>
              <w:snapToGrid w:val="0"/>
              <w:spacing w:after="0" w:line="240" w:lineRule="auto"/>
              <w:rPr>
                <w:rFonts w:ascii="Times New Roman" w:eastAsia="Times New Roman" w:hAnsi="Times New Roman"/>
                <w:sz w:val="28"/>
                <w:szCs w:val="28"/>
                <w:lang w:eastAsia="ar-SA"/>
              </w:rPr>
            </w:pPr>
            <w:r w:rsidRPr="00F574A5">
              <w:rPr>
                <w:rFonts w:ascii="Times New Roman" w:eastAsia="Times New Roman" w:hAnsi="Times New Roman"/>
                <w:sz w:val="28"/>
                <w:szCs w:val="28"/>
                <w:lang w:eastAsia="ar-SA"/>
              </w:rPr>
              <w:t>Габриелян О.С. и др.</w:t>
            </w:r>
          </w:p>
          <w:p w:rsidR="00F574A5" w:rsidRPr="00F574A5" w:rsidRDefault="00F574A5" w:rsidP="00B02009">
            <w:pPr>
              <w:suppressAutoHyphens/>
              <w:spacing w:after="0" w:line="240" w:lineRule="auto"/>
              <w:rPr>
                <w:rFonts w:ascii="Times New Roman" w:eastAsia="Times New Roman" w:hAnsi="Times New Roman"/>
                <w:sz w:val="28"/>
                <w:szCs w:val="28"/>
                <w:lang w:eastAsia="ar-SA"/>
              </w:rPr>
            </w:pPr>
            <w:r w:rsidRPr="00F574A5">
              <w:rPr>
                <w:rFonts w:ascii="Times New Roman" w:eastAsia="Times New Roman" w:hAnsi="Times New Roman"/>
                <w:sz w:val="28"/>
                <w:szCs w:val="28"/>
                <w:lang w:eastAsia="ar-SA"/>
              </w:rPr>
              <w:t xml:space="preserve">Химия. 10 класс. </w:t>
            </w:r>
          </w:p>
          <w:p w:rsidR="00F574A5" w:rsidRPr="00F574A5" w:rsidRDefault="00F574A5" w:rsidP="00B02009">
            <w:pPr>
              <w:spacing w:after="0" w:line="240" w:lineRule="auto"/>
              <w:rPr>
                <w:rFonts w:ascii="Times New Roman" w:eastAsia="Times New Roman" w:hAnsi="Times New Roman"/>
                <w:sz w:val="28"/>
                <w:szCs w:val="28"/>
                <w:lang w:eastAsia="ar-SA"/>
              </w:rPr>
            </w:pPr>
            <w:r w:rsidRPr="00F574A5">
              <w:rPr>
                <w:rFonts w:ascii="Times New Roman" w:eastAsia="Times New Roman" w:hAnsi="Times New Roman"/>
                <w:sz w:val="28"/>
                <w:szCs w:val="28"/>
                <w:lang w:eastAsia="ar-SA"/>
              </w:rPr>
              <w:t>М.: «Дрофа», 2015.</w:t>
            </w:r>
          </w:p>
          <w:p w:rsidR="00E374E8" w:rsidRPr="00F574A5" w:rsidRDefault="00E374E8" w:rsidP="00B02009">
            <w:pPr>
              <w:spacing w:after="0" w:line="240" w:lineRule="auto"/>
              <w:rPr>
                <w:rFonts w:ascii="Times New Roman" w:eastAsia="Times New Roman" w:hAnsi="Times New Roman"/>
                <w:sz w:val="28"/>
                <w:szCs w:val="28"/>
                <w:lang w:eastAsia="ar-SA"/>
              </w:rPr>
            </w:pPr>
          </w:p>
          <w:p w:rsidR="00F574A5" w:rsidRDefault="00E374E8" w:rsidP="00B02009">
            <w:pPr>
              <w:spacing w:after="0" w:line="240" w:lineRule="auto"/>
              <w:rPr>
                <w:rFonts w:ascii="Times New Roman" w:eastAsia="Times New Roman" w:hAnsi="Times New Roman"/>
                <w:sz w:val="28"/>
                <w:szCs w:val="28"/>
                <w:lang w:eastAsia="ar-SA"/>
              </w:rPr>
            </w:pPr>
            <w:r w:rsidRPr="00E374E8">
              <w:rPr>
                <w:rFonts w:ascii="Times New Roman" w:eastAsia="Times New Roman" w:hAnsi="Times New Roman"/>
                <w:sz w:val="28"/>
                <w:szCs w:val="28"/>
                <w:lang w:eastAsia="ar-SA"/>
              </w:rPr>
              <w:t xml:space="preserve">Каменский A.A., </w:t>
            </w:r>
            <w:proofErr w:type="spellStart"/>
            <w:r w:rsidRPr="00E374E8">
              <w:rPr>
                <w:rFonts w:ascii="Times New Roman" w:eastAsia="Times New Roman" w:hAnsi="Times New Roman"/>
                <w:sz w:val="28"/>
                <w:szCs w:val="28"/>
                <w:lang w:eastAsia="ar-SA"/>
              </w:rPr>
              <w:t>Криксунов</w:t>
            </w:r>
            <w:proofErr w:type="spellEnd"/>
            <w:r w:rsidRPr="00E374E8">
              <w:rPr>
                <w:rFonts w:ascii="Times New Roman" w:eastAsia="Times New Roman" w:hAnsi="Times New Roman"/>
                <w:sz w:val="28"/>
                <w:szCs w:val="28"/>
                <w:lang w:eastAsia="ar-SA"/>
              </w:rPr>
              <w:t xml:space="preserve"> Е.А., Пасечник В.В. Биология (базовый уровень) 10-11кл. «Дрофа»,2013г.</w:t>
            </w:r>
          </w:p>
          <w:p w:rsidR="00E374E8" w:rsidRPr="00F574A5" w:rsidRDefault="00E374E8" w:rsidP="00B02009">
            <w:pPr>
              <w:spacing w:after="0" w:line="240" w:lineRule="auto"/>
              <w:rPr>
                <w:rFonts w:ascii="Times New Roman" w:eastAsia="Times New Roman" w:hAnsi="Times New Roman"/>
                <w:sz w:val="28"/>
                <w:szCs w:val="28"/>
                <w:lang w:eastAsia="ar-SA"/>
              </w:rPr>
            </w:pPr>
          </w:p>
          <w:p w:rsidR="00F574A5" w:rsidRPr="00F574A5" w:rsidRDefault="00F574A5" w:rsidP="00B02009">
            <w:pPr>
              <w:suppressAutoHyphens/>
              <w:snapToGrid w:val="0"/>
              <w:spacing w:after="0" w:line="240" w:lineRule="auto"/>
              <w:rPr>
                <w:rFonts w:ascii="Times New Roman" w:eastAsia="Times New Roman" w:hAnsi="Times New Roman"/>
                <w:sz w:val="28"/>
                <w:szCs w:val="28"/>
                <w:lang w:eastAsia="ar-SA"/>
              </w:rPr>
            </w:pPr>
            <w:r w:rsidRPr="00F574A5">
              <w:rPr>
                <w:rFonts w:ascii="Times New Roman" w:eastAsia="Times New Roman" w:hAnsi="Times New Roman"/>
                <w:sz w:val="28"/>
                <w:szCs w:val="28"/>
                <w:lang w:eastAsia="ar-SA"/>
              </w:rPr>
              <w:t xml:space="preserve">Г.И. Данилова. Мировая художественная культура. 10 класс.  </w:t>
            </w:r>
          </w:p>
          <w:p w:rsidR="00F574A5" w:rsidRPr="00F574A5" w:rsidRDefault="00F574A5" w:rsidP="00B02009">
            <w:pPr>
              <w:spacing w:after="0" w:line="240" w:lineRule="auto"/>
              <w:rPr>
                <w:rFonts w:ascii="Times New Roman" w:eastAsia="Times New Roman" w:hAnsi="Times New Roman"/>
                <w:sz w:val="28"/>
                <w:szCs w:val="28"/>
                <w:lang w:eastAsia="ru-RU"/>
              </w:rPr>
            </w:pPr>
            <w:r w:rsidRPr="00F574A5">
              <w:rPr>
                <w:rFonts w:ascii="Times New Roman" w:eastAsia="Times New Roman" w:hAnsi="Times New Roman"/>
                <w:sz w:val="28"/>
                <w:szCs w:val="28"/>
                <w:lang w:eastAsia="ar-SA"/>
              </w:rPr>
              <w:t>М.: «Дрофа», 2012.</w:t>
            </w: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Default="00E374E8" w:rsidP="00B02009">
            <w:pPr>
              <w:spacing w:after="0" w:line="240" w:lineRule="auto"/>
              <w:rPr>
                <w:rFonts w:ascii="Times New Roman" w:eastAsia="Times New Roman" w:hAnsi="Times New Roman"/>
                <w:sz w:val="28"/>
                <w:szCs w:val="28"/>
                <w:lang w:eastAsia="ar-SA"/>
              </w:rPr>
            </w:pPr>
            <w:r w:rsidRPr="00E374E8">
              <w:rPr>
                <w:rFonts w:ascii="Times New Roman" w:eastAsia="Times New Roman" w:hAnsi="Times New Roman"/>
                <w:sz w:val="28"/>
                <w:szCs w:val="28"/>
                <w:lang w:eastAsia="ar-SA"/>
              </w:rPr>
              <w:t>Смирнов А.Т., Хренников Б.О. ОБЖ</w:t>
            </w:r>
            <w:proofErr w:type="gramStart"/>
            <w:r w:rsidRPr="00E374E8">
              <w:rPr>
                <w:rFonts w:ascii="Times New Roman" w:eastAsia="Times New Roman" w:hAnsi="Times New Roman"/>
                <w:sz w:val="28"/>
                <w:szCs w:val="28"/>
                <w:lang w:eastAsia="ar-SA"/>
              </w:rPr>
              <w:t>.</w:t>
            </w:r>
            <w:proofErr w:type="gramEnd"/>
            <w:r w:rsidRPr="00E374E8">
              <w:rPr>
                <w:rFonts w:ascii="Times New Roman" w:eastAsia="Times New Roman" w:hAnsi="Times New Roman"/>
                <w:sz w:val="28"/>
                <w:szCs w:val="28"/>
                <w:lang w:eastAsia="ar-SA"/>
              </w:rPr>
              <w:t xml:space="preserve"> (</w:t>
            </w:r>
            <w:proofErr w:type="gramStart"/>
            <w:r w:rsidRPr="00E374E8">
              <w:rPr>
                <w:rFonts w:ascii="Times New Roman" w:eastAsia="Times New Roman" w:hAnsi="Times New Roman"/>
                <w:sz w:val="28"/>
                <w:szCs w:val="28"/>
                <w:lang w:eastAsia="ar-SA"/>
              </w:rPr>
              <w:t>б</w:t>
            </w:r>
            <w:proofErr w:type="gramEnd"/>
            <w:r w:rsidRPr="00E374E8">
              <w:rPr>
                <w:rFonts w:ascii="Times New Roman" w:eastAsia="Times New Roman" w:hAnsi="Times New Roman"/>
                <w:sz w:val="28"/>
                <w:szCs w:val="28"/>
                <w:lang w:eastAsia="ar-SA"/>
              </w:rPr>
              <w:t>азовый и профильный уровни)10кл, «Просвещение»,2012г.</w:t>
            </w:r>
          </w:p>
          <w:p w:rsidR="00E374E8" w:rsidRPr="00F574A5" w:rsidRDefault="00E374E8" w:rsidP="00B02009">
            <w:pPr>
              <w:spacing w:after="0" w:line="240" w:lineRule="auto"/>
              <w:rPr>
                <w:rFonts w:ascii="Times New Roman" w:eastAsia="Times New Roman" w:hAnsi="Times New Roman"/>
                <w:sz w:val="28"/>
                <w:szCs w:val="28"/>
                <w:lang w:eastAsia="ar-SA"/>
              </w:rPr>
            </w:pPr>
          </w:p>
          <w:p w:rsidR="00F574A5" w:rsidRPr="00F574A5" w:rsidRDefault="00F574A5" w:rsidP="00B02009">
            <w:pPr>
              <w:suppressAutoHyphens/>
              <w:snapToGrid w:val="0"/>
              <w:spacing w:after="0" w:line="240" w:lineRule="auto"/>
              <w:rPr>
                <w:rFonts w:ascii="Times New Roman" w:eastAsia="Times New Roman" w:hAnsi="Times New Roman"/>
                <w:sz w:val="28"/>
                <w:szCs w:val="28"/>
                <w:lang w:eastAsia="ar-SA"/>
              </w:rPr>
            </w:pPr>
            <w:r w:rsidRPr="00F574A5">
              <w:rPr>
                <w:rFonts w:ascii="Times New Roman" w:eastAsia="Times New Roman" w:hAnsi="Times New Roman"/>
                <w:sz w:val="28"/>
                <w:szCs w:val="28"/>
                <w:lang w:eastAsia="ar-SA"/>
              </w:rPr>
              <w:t>В.И. Лях.</w:t>
            </w:r>
          </w:p>
          <w:p w:rsidR="00F574A5" w:rsidRPr="00F574A5" w:rsidRDefault="00F574A5" w:rsidP="00B02009">
            <w:pPr>
              <w:suppressAutoHyphens/>
              <w:snapToGrid w:val="0"/>
              <w:spacing w:after="0" w:line="240" w:lineRule="auto"/>
              <w:rPr>
                <w:rFonts w:ascii="Times New Roman" w:eastAsia="Times New Roman" w:hAnsi="Times New Roman"/>
                <w:sz w:val="28"/>
                <w:szCs w:val="28"/>
                <w:lang w:eastAsia="ar-SA"/>
              </w:rPr>
            </w:pPr>
            <w:r w:rsidRPr="00F574A5">
              <w:rPr>
                <w:rFonts w:ascii="Times New Roman" w:eastAsia="Times New Roman" w:hAnsi="Times New Roman"/>
                <w:sz w:val="28"/>
                <w:szCs w:val="28"/>
                <w:lang w:eastAsia="ar-SA"/>
              </w:rPr>
              <w:t xml:space="preserve">«Физическая культура». 10 </w:t>
            </w:r>
            <w:r w:rsidRPr="00F574A5">
              <w:rPr>
                <w:rFonts w:ascii="Times New Roman" w:eastAsia="Times New Roman" w:hAnsi="Times New Roman"/>
                <w:sz w:val="28"/>
                <w:szCs w:val="28"/>
                <w:lang w:eastAsia="ar-SA"/>
              </w:rPr>
              <w:lastRenderedPageBreak/>
              <w:t xml:space="preserve">– 11 классы. </w:t>
            </w:r>
          </w:p>
          <w:p w:rsidR="00F574A5" w:rsidRPr="00F574A5" w:rsidRDefault="00E374E8" w:rsidP="00B02009">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ar-SA"/>
              </w:rPr>
              <w:t>М.: «Просвещение», 2012</w:t>
            </w:r>
            <w:r w:rsidR="00F574A5" w:rsidRPr="00F574A5">
              <w:rPr>
                <w:rFonts w:ascii="Times New Roman" w:eastAsia="Times New Roman" w:hAnsi="Times New Roman"/>
                <w:sz w:val="28"/>
                <w:szCs w:val="28"/>
                <w:lang w:eastAsia="ar-SA"/>
              </w:rPr>
              <w:t>.</w:t>
            </w:r>
          </w:p>
        </w:tc>
      </w:tr>
      <w:tr w:rsidR="00F574A5" w:rsidRPr="00F574A5" w:rsidTr="00B02009">
        <w:trPr>
          <w:trHeight w:val="382"/>
        </w:trPr>
        <w:tc>
          <w:tcPr>
            <w:tcW w:w="2042" w:type="dxa"/>
            <w:tcBorders>
              <w:top w:val="single" w:sz="4" w:space="0" w:color="auto"/>
              <w:left w:val="single" w:sz="4" w:space="0" w:color="auto"/>
              <w:bottom w:val="single" w:sz="4" w:space="0" w:color="auto"/>
              <w:right w:val="nil"/>
            </w:tcBorders>
            <w:hideMark/>
          </w:tcPr>
          <w:p w:rsidR="00F574A5" w:rsidRPr="00F574A5" w:rsidRDefault="00F574A5" w:rsidP="00B02009">
            <w:pPr>
              <w:tabs>
                <w:tab w:val="left" w:pos="6720"/>
              </w:tabs>
              <w:jc w:val="center"/>
              <w:rPr>
                <w:rFonts w:ascii="Times New Roman" w:eastAsia="Times New Roman" w:hAnsi="Times New Roman"/>
                <w:b/>
                <w:sz w:val="28"/>
                <w:szCs w:val="28"/>
                <w:lang w:eastAsia="ru-RU"/>
              </w:rPr>
            </w:pPr>
            <w:r w:rsidRPr="00F574A5">
              <w:rPr>
                <w:rFonts w:ascii="Times New Roman" w:eastAsia="Times New Roman" w:hAnsi="Times New Roman"/>
                <w:b/>
                <w:sz w:val="28"/>
                <w:szCs w:val="28"/>
                <w:lang w:eastAsia="ru-RU"/>
              </w:rPr>
              <w:lastRenderedPageBreak/>
              <w:t>11</w:t>
            </w:r>
          </w:p>
        </w:tc>
        <w:tc>
          <w:tcPr>
            <w:tcW w:w="5031" w:type="dxa"/>
            <w:tcBorders>
              <w:top w:val="single" w:sz="4" w:space="0" w:color="auto"/>
              <w:left w:val="single" w:sz="4" w:space="0" w:color="auto"/>
              <w:bottom w:val="single" w:sz="4" w:space="0" w:color="auto"/>
              <w:right w:val="nil"/>
            </w:tcBorders>
          </w:tcPr>
          <w:p w:rsidR="00F574A5" w:rsidRPr="00F574A5" w:rsidRDefault="00F574A5" w:rsidP="00B02009">
            <w:pPr>
              <w:spacing w:after="0" w:line="240" w:lineRule="auto"/>
              <w:rPr>
                <w:rFonts w:ascii="Times New Roman" w:eastAsia="Times New Roman" w:hAnsi="Times New Roman"/>
                <w:sz w:val="28"/>
                <w:szCs w:val="28"/>
                <w:lang w:eastAsia="ru-RU"/>
              </w:rPr>
            </w:pPr>
            <w:r w:rsidRPr="00F574A5">
              <w:rPr>
                <w:rFonts w:ascii="Times New Roman" w:eastAsia="Times New Roman" w:hAnsi="Times New Roman"/>
                <w:sz w:val="28"/>
                <w:szCs w:val="28"/>
                <w:lang w:eastAsia="ru-RU"/>
              </w:rPr>
              <w:t>Русский язык</w:t>
            </w: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r w:rsidRPr="00F574A5">
              <w:rPr>
                <w:rFonts w:ascii="Times New Roman" w:eastAsia="Times New Roman" w:hAnsi="Times New Roman"/>
                <w:sz w:val="28"/>
                <w:szCs w:val="28"/>
                <w:lang w:eastAsia="ru-RU"/>
              </w:rPr>
              <w:t>Литература</w:t>
            </w: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r w:rsidRPr="00F574A5">
              <w:rPr>
                <w:rFonts w:ascii="Times New Roman" w:eastAsia="Times New Roman" w:hAnsi="Times New Roman"/>
                <w:sz w:val="28"/>
                <w:szCs w:val="28"/>
                <w:lang w:eastAsia="ru-RU"/>
              </w:rPr>
              <w:t>Английский язык</w:t>
            </w: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r w:rsidRPr="00F574A5">
              <w:rPr>
                <w:rFonts w:ascii="Times New Roman" w:eastAsia="Times New Roman" w:hAnsi="Times New Roman"/>
                <w:sz w:val="28"/>
                <w:szCs w:val="28"/>
                <w:lang w:eastAsia="ru-RU"/>
              </w:rPr>
              <w:t>Алгебра</w:t>
            </w: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Default="00F574A5" w:rsidP="00B02009">
            <w:pPr>
              <w:spacing w:after="0" w:line="240" w:lineRule="auto"/>
              <w:rPr>
                <w:rFonts w:ascii="Times New Roman" w:eastAsia="Times New Roman" w:hAnsi="Times New Roman"/>
                <w:sz w:val="28"/>
                <w:szCs w:val="28"/>
                <w:lang w:eastAsia="ru-RU"/>
              </w:rPr>
            </w:pPr>
          </w:p>
          <w:p w:rsidR="00261466" w:rsidRPr="00F574A5" w:rsidRDefault="00261466"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r w:rsidRPr="00F574A5">
              <w:rPr>
                <w:rFonts w:ascii="Times New Roman" w:eastAsia="Times New Roman" w:hAnsi="Times New Roman"/>
                <w:sz w:val="28"/>
                <w:szCs w:val="28"/>
                <w:lang w:eastAsia="ru-RU"/>
              </w:rPr>
              <w:t>Геометрия</w:t>
            </w: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r w:rsidRPr="00F574A5">
              <w:rPr>
                <w:rFonts w:ascii="Times New Roman" w:eastAsia="Times New Roman" w:hAnsi="Times New Roman"/>
                <w:sz w:val="28"/>
                <w:szCs w:val="28"/>
                <w:lang w:eastAsia="ru-RU"/>
              </w:rPr>
              <w:t>История</w:t>
            </w: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Default="00F574A5" w:rsidP="00B02009">
            <w:pPr>
              <w:spacing w:after="0" w:line="240" w:lineRule="auto"/>
              <w:rPr>
                <w:rFonts w:ascii="Times New Roman" w:eastAsia="Times New Roman" w:hAnsi="Times New Roman"/>
                <w:sz w:val="28"/>
                <w:szCs w:val="28"/>
                <w:lang w:eastAsia="ru-RU"/>
              </w:rPr>
            </w:pPr>
          </w:p>
          <w:p w:rsidR="00E374E8" w:rsidRDefault="00E374E8" w:rsidP="00B02009">
            <w:pPr>
              <w:spacing w:after="0" w:line="240" w:lineRule="auto"/>
              <w:rPr>
                <w:rFonts w:ascii="Times New Roman" w:eastAsia="Times New Roman" w:hAnsi="Times New Roman"/>
                <w:sz w:val="28"/>
                <w:szCs w:val="28"/>
                <w:lang w:eastAsia="ru-RU"/>
              </w:rPr>
            </w:pPr>
          </w:p>
          <w:p w:rsidR="00E374E8" w:rsidRDefault="00E374E8" w:rsidP="00B02009">
            <w:pPr>
              <w:spacing w:after="0" w:line="240" w:lineRule="auto"/>
              <w:rPr>
                <w:rFonts w:ascii="Times New Roman" w:eastAsia="Times New Roman" w:hAnsi="Times New Roman"/>
                <w:sz w:val="28"/>
                <w:szCs w:val="28"/>
                <w:lang w:eastAsia="ru-RU"/>
              </w:rPr>
            </w:pPr>
          </w:p>
          <w:p w:rsidR="00E374E8" w:rsidRDefault="00E374E8" w:rsidP="00B02009">
            <w:pPr>
              <w:spacing w:after="0" w:line="240" w:lineRule="auto"/>
              <w:rPr>
                <w:rFonts w:ascii="Times New Roman" w:eastAsia="Times New Roman" w:hAnsi="Times New Roman"/>
                <w:sz w:val="28"/>
                <w:szCs w:val="28"/>
                <w:lang w:eastAsia="ru-RU"/>
              </w:rPr>
            </w:pPr>
          </w:p>
          <w:p w:rsidR="00E374E8" w:rsidRDefault="00E374E8" w:rsidP="00B02009">
            <w:pPr>
              <w:spacing w:after="0" w:line="240" w:lineRule="auto"/>
              <w:rPr>
                <w:rFonts w:ascii="Times New Roman" w:eastAsia="Times New Roman" w:hAnsi="Times New Roman"/>
                <w:sz w:val="28"/>
                <w:szCs w:val="28"/>
                <w:lang w:eastAsia="ru-RU"/>
              </w:rPr>
            </w:pPr>
          </w:p>
          <w:p w:rsidR="00E374E8" w:rsidRDefault="00E374E8" w:rsidP="00B02009">
            <w:pPr>
              <w:spacing w:after="0" w:line="240" w:lineRule="auto"/>
              <w:rPr>
                <w:rFonts w:ascii="Times New Roman" w:eastAsia="Times New Roman" w:hAnsi="Times New Roman"/>
                <w:sz w:val="28"/>
                <w:szCs w:val="28"/>
                <w:lang w:eastAsia="ru-RU"/>
              </w:rPr>
            </w:pPr>
          </w:p>
          <w:p w:rsidR="00E374E8" w:rsidRDefault="00E374E8" w:rsidP="00B02009">
            <w:pPr>
              <w:spacing w:after="0" w:line="240" w:lineRule="auto"/>
              <w:rPr>
                <w:rFonts w:ascii="Times New Roman" w:eastAsia="Times New Roman" w:hAnsi="Times New Roman"/>
                <w:sz w:val="28"/>
                <w:szCs w:val="28"/>
                <w:lang w:eastAsia="ru-RU"/>
              </w:rPr>
            </w:pPr>
          </w:p>
          <w:p w:rsidR="00E374E8" w:rsidRDefault="00E374E8" w:rsidP="00B02009">
            <w:pPr>
              <w:spacing w:after="0" w:line="240" w:lineRule="auto"/>
              <w:rPr>
                <w:rFonts w:ascii="Times New Roman" w:eastAsia="Times New Roman" w:hAnsi="Times New Roman"/>
                <w:sz w:val="28"/>
                <w:szCs w:val="28"/>
                <w:lang w:eastAsia="ru-RU"/>
              </w:rPr>
            </w:pPr>
          </w:p>
          <w:p w:rsidR="00E374E8" w:rsidRDefault="00E374E8" w:rsidP="00B02009">
            <w:pPr>
              <w:spacing w:after="0" w:line="240" w:lineRule="auto"/>
              <w:rPr>
                <w:rFonts w:ascii="Times New Roman" w:eastAsia="Times New Roman" w:hAnsi="Times New Roman"/>
                <w:sz w:val="28"/>
                <w:szCs w:val="28"/>
                <w:lang w:eastAsia="ru-RU"/>
              </w:rPr>
            </w:pPr>
          </w:p>
          <w:p w:rsidR="00261466" w:rsidRPr="00F574A5" w:rsidRDefault="00261466"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r w:rsidRPr="00F574A5">
              <w:rPr>
                <w:rFonts w:ascii="Times New Roman" w:eastAsia="Times New Roman" w:hAnsi="Times New Roman"/>
                <w:sz w:val="28"/>
                <w:szCs w:val="28"/>
                <w:lang w:eastAsia="ru-RU"/>
              </w:rPr>
              <w:t>Обществознание</w:t>
            </w: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Default="00F574A5" w:rsidP="00B02009">
            <w:pPr>
              <w:spacing w:after="0" w:line="240" w:lineRule="auto"/>
              <w:rPr>
                <w:rFonts w:ascii="Times New Roman" w:eastAsia="Times New Roman" w:hAnsi="Times New Roman"/>
                <w:sz w:val="28"/>
                <w:szCs w:val="28"/>
                <w:lang w:eastAsia="ru-RU"/>
              </w:rPr>
            </w:pPr>
          </w:p>
          <w:p w:rsidR="00261466" w:rsidRDefault="00261466" w:rsidP="00B02009">
            <w:pPr>
              <w:spacing w:after="0" w:line="240" w:lineRule="auto"/>
              <w:rPr>
                <w:rFonts w:ascii="Times New Roman" w:eastAsia="Times New Roman" w:hAnsi="Times New Roman"/>
                <w:sz w:val="28"/>
                <w:szCs w:val="28"/>
                <w:lang w:eastAsia="ru-RU"/>
              </w:rPr>
            </w:pPr>
          </w:p>
          <w:p w:rsidR="00261466" w:rsidRDefault="00261466" w:rsidP="00B02009">
            <w:pPr>
              <w:spacing w:after="0" w:line="240" w:lineRule="auto"/>
              <w:rPr>
                <w:rFonts w:ascii="Times New Roman" w:eastAsia="Times New Roman" w:hAnsi="Times New Roman"/>
                <w:sz w:val="28"/>
                <w:szCs w:val="28"/>
                <w:lang w:eastAsia="ru-RU"/>
              </w:rPr>
            </w:pPr>
          </w:p>
          <w:p w:rsidR="00261466" w:rsidRPr="00F574A5" w:rsidRDefault="00261466"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r w:rsidRPr="00F574A5">
              <w:rPr>
                <w:rFonts w:ascii="Times New Roman" w:eastAsia="Times New Roman" w:hAnsi="Times New Roman"/>
                <w:sz w:val="28"/>
                <w:szCs w:val="28"/>
                <w:lang w:eastAsia="ru-RU"/>
              </w:rPr>
              <w:t>Физика</w:t>
            </w: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r w:rsidRPr="00F574A5">
              <w:rPr>
                <w:rFonts w:ascii="Times New Roman" w:eastAsia="Times New Roman" w:hAnsi="Times New Roman"/>
                <w:sz w:val="28"/>
                <w:szCs w:val="28"/>
                <w:lang w:eastAsia="ru-RU"/>
              </w:rPr>
              <w:t>Химия</w:t>
            </w: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r w:rsidRPr="00F574A5">
              <w:rPr>
                <w:rFonts w:ascii="Times New Roman" w:eastAsia="Times New Roman" w:hAnsi="Times New Roman"/>
                <w:sz w:val="28"/>
                <w:szCs w:val="28"/>
                <w:lang w:eastAsia="ru-RU"/>
              </w:rPr>
              <w:t>Биология</w:t>
            </w: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r w:rsidRPr="00F574A5">
              <w:rPr>
                <w:rFonts w:ascii="Times New Roman" w:eastAsia="Times New Roman" w:hAnsi="Times New Roman"/>
                <w:sz w:val="28"/>
                <w:szCs w:val="28"/>
                <w:lang w:eastAsia="ru-RU"/>
              </w:rPr>
              <w:t>География</w:t>
            </w: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r w:rsidRPr="00F574A5">
              <w:rPr>
                <w:rFonts w:ascii="Times New Roman" w:eastAsia="Times New Roman" w:hAnsi="Times New Roman"/>
                <w:sz w:val="28"/>
                <w:szCs w:val="28"/>
                <w:lang w:eastAsia="ru-RU"/>
              </w:rPr>
              <w:t>Информатика и ИКТ</w:t>
            </w: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Default="00F574A5" w:rsidP="00B02009">
            <w:pPr>
              <w:spacing w:after="0" w:line="240" w:lineRule="auto"/>
              <w:rPr>
                <w:rFonts w:ascii="Times New Roman" w:eastAsia="Times New Roman" w:hAnsi="Times New Roman"/>
                <w:sz w:val="28"/>
                <w:szCs w:val="28"/>
                <w:lang w:eastAsia="ru-RU"/>
              </w:rPr>
            </w:pPr>
          </w:p>
          <w:p w:rsidR="00261466" w:rsidRPr="00F574A5" w:rsidRDefault="00261466"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r w:rsidRPr="00F574A5">
              <w:rPr>
                <w:rFonts w:ascii="Times New Roman" w:eastAsia="Times New Roman" w:hAnsi="Times New Roman"/>
                <w:sz w:val="28"/>
                <w:szCs w:val="28"/>
                <w:lang w:eastAsia="ar-SA"/>
              </w:rPr>
              <w:t>Мировая художественная культура</w:t>
            </w: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r w:rsidRPr="00F574A5">
              <w:rPr>
                <w:rFonts w:ascii="Times New Roman" w:eastAsia="Times New Roman" w:hAnsi="Times New Roman"/>
                <w:sz w:val="28"/>
                <w:szCs w:val="28"/>
                <w:lang w:eastAsia="ru-RU"/>
              </w:rPr>
              <w:t>ОБЖ</w:t>
            </w: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pacing w:after="0" w:line="240" w:lineRule="auto"/>
              <w:rPr>
                <w:rFonts w:ascii="Times New Roman" w:eastAsia="Times New Roman" w:hAnsi="Times New Roman"/>
                <w:sz w:val="28"/>
                <w:szCs w:val="28"/>
                <w:lang w:eastAsia="ru-RU"/>
              </w:rPr>
            </w:pPr>
            <w:r w:rsidRPr="00F574A5">
              <w:rPr>
                <w:rFonts w:ascii="Times New Roman" w:eastAsia="Times New Roman" w:hAnsi="Times New Roman"/>
                <w:sz w:val="28"/>
                <w:szCs w:val="28"/>
                <w:lang w:eastAsia="ru-RU"/>
              </w:rPr>
              <w:t>Физическая культура</w:t>
            </w:r>
          </w:p>
        </w:tc>
        <w:tc>
          <w:tcPr>
            <w:tcW w:w="3468" w:type="dxa"/>
            <w:tcBorders>
              <w:top w:val="single" w:sz="4" w:space="0" w:color="auto"/>
              <w:left w:val="single" w:sz="4" w:space="0" w:color="auto"/>
              <w:bottom w:val="single" w:sz="4" w:space="0" w:color="auto"/>
              <w:right w:val="single" w:sz="4" w:space="0" w:color="auto"/>
            </w:tcBorders>
          </w:tcPr>
          <w:p w:rsidR="00F574A5" w:rsidRDefault="00E374E8" w:rsidP="00B02009">
            <w:pPr>
              <w:spacing w:after="0" w:line="240" w:lineRule="auto"/>
              <w:rPr>
                <w:rFonts w:ascii="Times New Roman" w:eastAsia="Times New Roman" w:hAnsi="Times New Roman"/>
                <w:sz w:val="28"/>
                <w:szCs w:val="28"/>
                <w:lang w:eastAsia="ar-SA"/>
              </w:rPr>
            </w:pPr>
            <w:proofErr w:type="spellStart"/>
            <w:r w:rsidRPr="00E374E8">
              <w:rPr>
                <w:rFonts w:ascii="Times New Roman" w:eastAsia="Times New Roman" w:hAnsi="Times New Roman"/>
                <w:sz w:val="28"/>
                <w:szCs w:val="28"/>
                <w:lang w:eastAsia="ar-SA"/>
              </w:rPr>
              <w:lastRenderedPageBreak/>
              <w:t>Воителева</w:t>
            </w:r>
            <w:proofErr w:type="spellEnd"/>
            <w:r w:rsidRPr="00E374E8">
              <w:rPr>
                <w:rFonts w:ascii="Times New Roman" w:eastAsia="Times New Roman" w:hAnsi="Times New Roman"/>
                <w:sz w:val="28"/>
                <w:szCs w:val="28"/>
                <w:lang w:eastAsia="ar-SA"/>
              </w:rPr>
              <w:t xml:space="preserve"> Т.М. Русский язык (базовый уровень) 11кл. «Академия», 2013г.</w:t>
            </w:r>
          </w:p>
          <w:p w:rsidR="00E374E8" w:rsidRPr="00F574A5" w:rsidRDefault="00E374E8" w:rsidP="00B02009">
            <w:pPr>
              <w:spacing w:after="0" w:line="240" w:lineRule="auto"/>
              <w:rPr>
                <w:rFonts w:ascii="Times New Roman" w:eastAsia="Times New Roman" w:hAnsi="Times New Roman"/>
                <w:sz w:val="28"/>
                <w:szCs w:val="28"/>
                <w:lang w:eastAsia="ar-SA"/>
              </w:rPr>
            </w:pPr>
          </w:p>
          <w:p w:rsidR="00F574A5" w:rsidRDefault="00E374E8" w:rsidP="00B02009">
            <w:pPr>
              <w:spacing w:after="0" w:line="240" w:lineRule="auto"/>
              <w:rPr>
                <w:rFonts w:ascii="Times New Roman" w:eastAsia="Times New Roman" w:hAnsi="Times New Roman"/>
                <w:sz w:val="28"/>
                <w:szCs w:val="28"/>
                <w:lang w:eastAsia="ar-SA"/>
              </w:rPr>
            </w:pPr>
            <w:r w:rsidRPr="00E374E8">
              <w:rPr>
                <w:rFonts w:ascii="Times New Roman" w:eastAsia="Times New Roman" w:hAnsi="Times New Roman"/>
                <w:sz w:val="28"/>
                <w:szCs w:val="28"/>
                <w:lang w:eastAsia="ar-SA"/>
              </w:rPr>
              <w:t>Сухих И.Н. Литература, 11кл. (базовый уровень), «Академия», 2013г.</w:t>
            </w:r>
          </w:p>
          <w:p w:rsidR="00E374E8" w:rsidRPr="00F574A5" w:rsidRDefault="00E374E8" w:rsidP="00B02009">
            <w:pPr>
              <w:spacing w:after="0" w:line="240" w:lineRule="auto"/>
              <w:rPr>
                <w:rFonts w:ascii="Times New Roman" w:eastAsia="Times New Roman" w:hAnsi="Times New Roman"/>
                <w:sz w:val="28"/>
                <w:szCs w:val="28"/>
                <w:lang w:eastAsia="ar-SA"/>
              </w:rPr>
            </w:pPr>
          </w:p>
          <w:p w:rsidR="00F574A5" w:rsidRPr="00F574A5" w:rsidRDefault="00F574A5" w:rsidP="00B02009">
            <w:pPr>
              <w:suppressAutoHyphens/>
              <w:snapToGrid w:val="0"/>
              <w:spacing w:after="0" w:line="240" w:lineRule="auto"/>
              <w:rPr>
                <w:rFonts w:ascii="Times New Roman" w:eastAsia="Times New Roman" w:hAnsi="Times New Roman"/>
                <w:sz w:val="28"/>
                <w:szCs w:val="28"/>
                <w:lang w:eastAsia="ar-SA"/>
              </w:rPr>
            </w:pPr>
            <w:r w:rsidRPr="00F574A5">
              <w:rPr>
                <w:rFonts w:ascii="Times New Roman" w:eastAsia="Times New Roman" w:hAnsi="Times New Roman"/>
                <w:sz w:val="28"/>
                <w:szCs w:val="28"/>
                <w:lang w:eastAsia="ar-SA"/>
              </w:rPr>
              <w:t>Кузовлев В.П.,</w:t>
            </w:r>
          </w:p>
          <w:p w:rsidR="00F574A5" w:rsidRPr="00F574A5" w:rsidRDefault="00F574A5" w:rsidP="00B02009">
            <w:pPr>
              <w:suppressAutoHyphens/>
              <w:spacing w:after="0" w:line="240" w:lineRule="auto"/>
              <w:rPr>
                <w:rFonts w:ascii="Times New Roman" w:eastAsia="Times New Roman" w:hAnsi="Times New Roman"/>
                <w:sz w:val="28"/>
                <w:szCs w:val="28"/>
                <w:lang w:eastAsia="ar-SA"/>
              </w:rPr>
            </w:pPr>
            <w:r w:rsidRPr="00F574A5">
              <w:rPr>
                <w:rFonts w:ascii="Times New Roman" w:eastAsia="Times New Roman" w:hAnsi="Times New Roman"/>
                <w:sz w:val="28"/>
                <w:szCs w:val="28"/>
                <w:lang w:eastAsia="ar-SA"/>
              </w:rPr>
              <w:t>Лапа Н.М. «Английский язык». 10-11 класс.</w:t>
            </w:r>
          </w:p>
          <w:p w:rsidR="00F574A5" w:rsidRPr="00F574A5" w:rsidRDefault="00F574A5" w:rsidP="00B02009">
            <w:pPr>
              <w:suppressAutoHyphens/>
              <w:spacing w:after="0" w:line="240" w:lineRule="auto"/>
              <w:rPr>
                <w:rFonts w:ascii="Times New Roman" w:eastAsia="Times New Roman" w:hAnsi="Times New Roman"/>
                <w:sz w:val="28"/>
                <w:szCs w:val="28"/>
                <w:lang w:eastAsia="ar-SA"/>
              </w:rPr>
            </w:pPr>
            <w:r w:rsidRPr="00F574A5">
              <w:rPr>
                <w:rFonts w:ascii="Times New Roman" w:eastAsia="Times New Roman" w:hAnsi="Times New Roman"/>
                <w:sz w:val="28"/>
                <w:szCs w:val="28"/>
                <w:lang w:eastAsia="ar-SA"/>
              </w:rPr>
              <w:t>М.: «Просвещение»,</w:t>
            </w:r>
          </w:p>
          <w:p w:rsidR="00F574A5" w:rsidRPr="00F574A5" w:rsidRDefault="00F574A5" w:rsidP="00B02009">
            <w:pPr>
              <w:suppressAutoHyphens/>
              <w:spacing w:after="0" w:line="240" w:lineRule="auto"/>
              <w:rPr>
                <w:rFonts w:ascii="Times New Roman" w:eastAsia="Times New Roman" w:hAnsi="Times New Roman"/>
                <w:sz w:val="28"/>
                <w:szCs w:val="28"/>
                <w:lang w:eastAsia="ar-SA"/>
              </w:rPr>
            </w:pPr>
            <w:r w:rsidRPr="00F574A5">
              <w:rPr>
                <w:rFonts w:ascii="Times New Roman" w:eastAsia="Times New Roman" w:hAnsi="Times New Roman"/>
                <w:sz w:val="28"/>
                <w:szCs w:val="28"/>
                <w:lang w:eastAsia="ar-SA"/>
              </w:rPr>
              <w:t xml:space="preserve">2013. </w:t>
            </w: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261466" w:rsidP="00B02009">
            <w:pPr>
              <w:suppressAutoHyphens/>
              <w:snapToGrid w:val="0"/>
              <w:spacing w:after="0" w:line="240" w:lineRule="auto"/>
              <w:rPr>
                <w:rFonts w:ascii="Times New Roman" w:eastAsia="Times New Roman" w:hAnsi="Times New Roman"/>
                <w:sz w:val="28"/>
                <w:szCs w:val="28"/>
                <w:lang w:eastAsia="ar-SA"/>
              </w:rPr>
            </w:pPr>
            <w:r w:rsidRPr="00261466">
              <w:rPr>
                <w:rFonts w:ascii="Times New Roman" w:eastAsia="Times New Roman" w:hAnsi="Times New Roman"/>
                <w:sz w:val="28"/>
                <w:szCs w:val="28"/>
                <w:lang w:eastAsia="ar-SA"/>
              </w:rPr>
              <w:t xml:space="preserve">Алгебра и начала математического анализа.10-11кл. Алимов </w:t>
            </w:r>
            <w:proofErr w:type="spellStart"/>
            <w:r w:rsidRPr="00261466">
              <w:rPr>
                <w:rFonts w:ascii="Times New Roman" w:eastAsia="Times New Roman" w:hAnsi="Times New Roman"/>
                <w:sz w:val="28"/>
                <w:szCs w:val="28"/>
                <w:lang w:eastAsia="ar-SA"/>
              </w:rPr>
              <w:t>Ш.А.,Калягин</w:t>
            </w:r>
            <w:proofErr w:type="spellEnd"/>
            <w:r w:rsidRPr="00261466">
              <w:rPr>
                <w:rFonts w:ascii="Times New Roman" w:eastAsia="Times New Roman" w:hAnsi="Times New Roman"/>
                <w:sz w:val="28"/>
                <w:szCs w:val="28"/>
                <w:lang w:eastAsia="ar-SA"/>
              </w:rPr>
              <w:t xml:space="preserve"> Ю.М., </w:t>
            </w:r>
            <w:proofErr w:type="spellStart"/>
            <w:r w:rsidRPr="00261466">
              <w:rPr>
                <w:rFonts w:ascii="Times New Roman" w:eastAsia="Times New Roman" w:hAnsi="Times New Roman"/>
                <w:sz w:val="28"/>
                <w:szCs w:val="28"/>
                <w:lang w:eastAsia="ar-SA"/>
              </w:rPr>
              <w:t>ТкачевМ.В</w:t>
            </w:r>
            <w:proofErr w:type="spellEnd"/>
            <w:r w:rsidRPr="00261466">
              <w:rPr>
                <w:rFonts w:ascii="Times New Roman" w:eastAsia="Times New Roman" w:hAnsi="Times New Roman"/>
                <w:sz w:val="28"/>
                <w:szCs w:val="28"/>
                <w:lang w:eastAsia="ar-SA"/>
              </w:rPr>
              <w:t xml:space="preserve">. и др.                    «Просвещение»2013г </w:t>
            </w:r>
          </w:p>
          <w:p w:rsidR="00F574A5" w:rsidRPr="00F574A5" w:rsidRDefault="00F574A5" w:rsidP="00B02009">
            <w:pPr>
              <w:suppressAutoHyphens/>
              <w:snapToGrid w:val="0"/>
              <w:spacing w:after="0" w:line="240" w:lineRule="auto"/>
              <w:rPr>
                <w:rFonts w:ascii="Times New Roman" w:eastAsia="Times New Roman" w:hAnsi="Times New Roman"/>
                <w:sz w:val="28"/>
                <w:szCs w:val="28"/>
                <w:lang w:eastAsia="ar-SA"/>
              </w:rPr>
            </w:pPr>
          </w:p>
          <w:p w:rsidR="00F574A5" w:rsidRPr="00F574A5" w:rsidRDefault="00F574A5" w:rsidP="00B02009">
            <w:pPr>
              <w:suppressAutoHyphens/>
              <w:snapToGrid w:val="0"/>
              <w:spacing w:after="0" w:line="240" w:lineRule="auto"/>
              <w:rPr>
                <w:rFonts w:ascii="Times New Roman" w:eastAsia="Times New Roman" w:hAnsi="Times New Roman"/>
                <w:sz w:val="28"/>
                <w:szCs w:val="28"/>
                <w:lang w:eastAsia="ar-SA"/>
              </w:rPr>
            </w:pPr>
            <w:r w:rsidRPr="00F574A5">
              <w:rPr>
                <w:rFonts w:ascii="Times New Roman" w:eastAsia="Times New Roman" w:hAnsi="Times New Roman"/>
                <w:sz w:val="28"/>
                <w:szCs w:val="28"/>
                <w:lang w:eastAsia="ar-SA"/>
              </w:rPr>
              <w:t xml:space="preserve">Л.С. </w:t>
            </w:r>
            <w:proofErr w:type="spellStart"/>
            <w:r w:rsidRPr="00F574A5">
              <w:rPr>
                <w:rFonts w:ascii="Times New Roman" w:eastAsia="Times New Roman" w:hAnsi="Times New Roman"/>
                <w:sz w:val="28"/>
                <w:szCs w:val="28"/>
                <w:lang w:eastAsia="ar-SA"/>
              </w:rPr>
              <w:t>Атанасян</w:t>
            </w:r>
            <w:proofErr w:type="spellEnd"/>
            <w:r w:rsidRPr="00F574A5">
              <w:rPr>
                <w:rFonts w:ascii="Times New Roman" w:eastAsia="Times New Roman" w:hAnsi="Times New Roman"/>
                <w:sz w:val="28"/>
                <w:szCs w:val="28"/>
                <w:lang w:eastAsia="ar-SA"/>
              </w:rPr>
              <w:t xml:space="preserve">. Геометрия. 10-11 класс. </w:t>
            </w:r>
          </w:p>
          <w:p w:rsidR="00F574A5" w:rsidRPr="00F574A5" w:rsidRDefault="00F574A5" w:rsidP="00B02009">
            <w:pPr>
              <w:spacing w:after="0" w:line="240" w:lineRule="auto"/>
              <w:rPr>
                <w:rFonts w:ascii="Times New Roman" w:eastAsia="Times New Roman" w:hAnsi="Times New Roman"/>
                <w:sz w:val="28"/>
                <w:szCs w:val="28"/>
                <w:lang w:eastAsia="ar-SA"/>
              </w:rPr>
            </w:pPr>
            <w:r w:rsidRPr="00F574A5">
              <w:rPr>
                <w:rFonts w:ascii="Times New Roman" w:eastAsia="Times New Roman" w:hAnsi="Times New Roman"/>
                <w:sz w:val="28"/>
                <w:szCs w:val="28"/>
                <w:lang w:eastAsia="ar-SA"/>
              </w:rPr>
              <w:t xml:space="preserve">М.: «Просвещение», 2015. </w:t>
            </w:r>
          </w:p>
          <w:p w:rsidR="00F574A5" w:rsidRPr="00F574A5" w:rsidRDefault="00F574A5" w:rsidP="00B02009">
            <w:pPr>
              <w:spacing w:after="0" w:line="240" w:lineRule="auto"/>
              <w:rPr>
                <w:rFonts w:ascii="Times New Roman" w:eastAsia="Times New Roman" w:hAnsi="Times New Roman"/>
                <w:sz w:val="28"/>
                <w:szCs w:val="28"/>
                <w:lang w:eastAsia="ru-RU"/>
              </w:rPr>
            </w:pPr>
          </w:p>
          <w:p w:rsidR="00E374E8" w:rsidRDefault="00E374E8" w:rsidP="00E374E8">
            <w:pPr>
              <w:suppressAutoHyphens/>
              <w:snapToGrid w:val="0"/>
              <w:spacing w:after="0" w:line="240" w:lineRule="auto"/>
              <w:rPr>
                <w:rFonts w:ascii="Times New Roman" w:eastAsia="Times New Roman" w:hAnsi="Times New Roman"/>
                <w:sz w:val="28"/>
                <w:szCs w:val="28"/>
                <w:lang w:eastAsia="ar-SA"/>
              </w:rPr>
            </w:pPr>
            <w:proofErr w:type="spellStart"/>
            <w:r w:rsidRPr="00E374E8">
              <w:rPr>
                <w:rFonts w:ascii="Times New Roman" w:eastAsia="Times New Roman" w:hAnsi="Times New Roman"/>
                <w:sz w:val="28"/>
                <w:szCs w:val="28"/>
                <w:lang w:eastAsia="ar-SA"/>
              </w:rPr>
              <w:t>Левандовский</w:t>
            </w:r>
            <w:proofErr w:type="spellEnd"/>
            <w:r w:rsidRPr="00E374E8">
              <w:rPr>
                <w:rFonts w:ascii="Times New Roman" w:eastAsia="Times New Roman" w:hAnsi="Times New Roman"/>
                <w:sz w:val="28"/>
                <w:szCs w:val="28"/>
                <w:lang w:eastAsia="ar-SA"/>
              </w:rPr>
              <w:t xml:space="preserve"> A.A., </w:t>
            </w:r>
            <w:proofErr w:type="spellStart"/>
            <w:r w:rsidRPr="00E374E8">
              <w:rPr>
                <w:rFonts w:ascii="Times New Roman" w:eastAsia="Times New Roman" w:hAnsi="Times New Roman"/>
                <w:sz w:val="28"/>
                <w:szCs w:val="28"/>
                <w:lang w:eastAsia="ar-SA"/>
              </w:rPr>
              <w:t>Щетинов</w:t>
            </w:r>
            <w:proofErr w:type="spellEnd"/>
            <w:r w:rsidRPr="00E374E8">
              <w:rPr>
                <w:rFonts w:ascii="Times New Roman" w:eastAsia="Times New Roman" w:hAnsi="Times New Roman"/>
                <w:sz w:val="28"/>
                <w:szCs w:val="28"/>
                <w:lang w:eastAsia="ar-SA"/>
              </w:rPr>
              <w:t xml:space="preserve"> Ю.А., Мироненко СВ. История России (</w:t>
            </w:r>
            <w:proofErr w:type="spellStart"/>
            <w:r w:rsidRPr="00E374E8">
              <w:rPr>
                <w:rFonts w:ascii="Times New Roman" w:eastAsia="Times New Roman" w:hAnsi="Times New Roman"/>
                <w:sz w:val="28"/>
                <w:szCs w:val="28"/>
                <w:lang w:eastAsia="ar-SA"/>
              </w:rPr>
              <w:t>баз</w:t>
            </w:r>
            <w:proofErr w:type="gramStart"/>
            <w:r w:rsidRPr="00E374E8">
              <w:rPr>
                <w:rFonts w:ascii="Times New Roman" w:eastAsia="Times New Roman" w:hAnsi="Times New Roman"/>
                <w:sz w:val="28"/>
                <w:szCs w:val="28"/>
                <w:lang w:eastAsia="ar-SA"/>
              </w:rPr>
              <w:t>.у</w:t>
            </w:r>
            <w:proofErr w:type="gramEnd"/>
            <w:r>
              <w:rPr>
                <w:rFonts w:ascii="Times New Roman" w:eastAsia="Times New Roman" w:hAnsi="Times New Roman"/>
                <w:sz w:val="28"/>
                <w:szCs w:val="28"/>
                <w:lang w:eastAsia="ar-SA"/>
              </w:rPr>
              <w:t>ровень</w:t>
            </w:r>
            <w:proofErr w:type="spellEnd"/>
            <w:r>
              <w:rPr>
                <w:rFonts w:ascii="Times New Roman" w:eastAsia="Times New Roman" w:hAnsi="Times New Roman"/>
                <w:sz w:val="28"/>
                <w:szCs w:val="28"/>
                <w:lang w:eastAsia="ar-SA"/>
              </w:rPr>
              <w:t>)11кл., «Просвещение»,2011</w:t>
            </w:r>
            <w:r w:rsidRPr="00E374E8">
              <w:rPr>
                <w:rFonts w:ascii="Times New Roman" w:eastAsia="Times New Roman" w:hAnsi="Times New Roman"/>
                <w:sz w:val="28"/>
                <w:szCs w:val="28"/>
                <w:lang w:eastAsia="ar-SA"/>
              </w:rPr>
              <w:t>г.</w:t>
            </w:r>
          </w:p>
          <w:p w:rsidR="00E374E8" w:rsidRPr="00E374E8" w:rsidRDefault="00E374E8" w:rsidP="00E374E8">
            <w:pPr>
              <w:suppressAutoHyphens/>
              <w:snapToGrid w:val="0"/>
              <w:spacing w:after="0" w:line="240" w:lineRule="auto"/>
              <w:rPr>
                <w:rFonts w:ascii="Times New Roman" w:eastAsia="Times New Roman" w:hAnsi="Times New Roman"/>
                <w:sz w:val="28"/>
                <w:szCs w:val="28"/>
                <w:lang w:eastAsia="ar-SA"/>
              </w:rPr>
            </w:pPr>
          </w:p>
          <w:p w:rsidR="00E374E8" w:rsidRPr="00E374E8" w:rsidRDefault="00E374E8" w:rsidP="00E374E8">
            <w:pPr>
              <w:suppressAutoHyphens/>
              <w:snapToGrid w:val="0"/>
              <w:spacing w:after="0" w:line="240" w:lineRule="auto"/>
              <w:rPr>
                <w:rFonts w:ascii="Times New Roman" w:eastAsia="Times New Roman" w:hAnsi="Times New Roman"/>
                <w:sz w:val="28"/>
                <w:szCs w:val="28"/>
                <w:lang w:eastAsia="ar-SA"/>
              </w:rPr>
            </w:pPr>
            <w:proofErr w:type="spellStart"/>
            <w:r w:rsidRPr="00E374E8">
              <w:rPr>
                <w:rFonts w:ascii="Times New Roman" w:eastAsia="Times New Roman" w:hAnsi="Times New Roman"/>
                <w:sz w:val="28"/>
                <w:szCs w:val="28"/>
                <w:lang w:eastAsia="ar-SA"/>
              </w:rPr>
              <w:t>Загладин</w:t>
            </w:r>
            <w:proofErr w:type="spellEnd"/>
            <w:r w:rsidRPr="00E374E8">
              <w:rPr>
                <w:rFonts w:ascii="Times New Roman" w:eastAsia="Times New Roman" w:hAnsi="Times New Roman"/>
                <w:sz w:val="28"/>
                <w:szCs w:val="28"/>
                <w:lang w:eastAsia="ar-SA"/>
              </w:rPr>
              <w:t xml:space="preserve"> Н.В., Симония H.A. </w:t>
            </w:r>
            <w:proofErr w:type="spellStart"/>
            <w:r w:rsidRPr="00E374E8">
              <w:rPr>
                <w:rFonts w:ascii="Times New Roman" w:eastAsia="Times New Roman" w:hAnsi="Times New Roman"/>
                <w:sz w:val="28"/>
                <w:szCs w:val="28"/>
                <w:lang w:eastAsia="ar-SA"/>
              </w:rPr>
              <w:t>Всеобая</w:t>
            </w:r>
            <w:proofErr w:type="spellEnd"/>
            <w:r w:rsidRPr="00E374E8">
              <w:rPr>
                <w:rFonts w:ascii="Times New Roman" w:eastAsia="Times New Roman" w:hAnsi="Times New Roman"/>
                <w:sz w:val="28"/>
                <w:szCs w:val="28"/>
                <w:lang w:eastAsia="ar-SA"/>
              </w:rPr>
              <w:t xml:space="preserve"> история (базовый уровень)</w:t>
            </w:r>
          </w:p>
          <w:p w:rsidR="00F574A5" w:rsidRDefault="00E374E8" w:rsidP="00E374E8">
            <w:pPr>
              <w:spacing w:after="0" w:line="240" w:lineRule="auto"/>
              <w:rPr>
                <w:rFonts w:ascii="Times New Roman" w:eastAsia="Times New Roman" w:hAnsi="Times New Roman"/>
                <w:sz w:val="28"/>
                <w:szCs w:val="28"/>
                <w:lang w:eastAsia="ar-SA"/>
              </w:rPr>
            </w:pPr>
            <w:r w:rsidRPr="00E374E8">
              <w:rPr>
                <w:rFonts w:ascii="Times New Roman" w:eastAsia="Times New Roman" w:hAnsi="Times New Roman"/>
                <w:sz w:val="28"/>
                <w:szCs w:val="28"/>
                <w:lang w:eastAsia="ar-SA"/>
              </w:rPr>
              <w:t>11кл. «Русское слово».2013г.</w:t>
            </w:r>
          </w:p>
          <w:p w:rsidR="00E374E8" w:rsidRPr="00F574A5" w:rsidRDefault="00E374E8" w:rsidP="00E374E8">
            <w:pPr>
              <w:spacing w:after="0" w:line="240" w:lineRule="auto"/>
              <w:rPr>
                <w:rFonts w:ascii="Times New Roman" w:eastAsia="Times New Roman" w:hAnsi="Times New Roman"/>
                <w:sz w:val="28"/>
                <w:szCs w:val="28"/>
                <w:lang w:eastAsia="ru-RU"/>
              </w:rPr>
            </w:pPr>
          </w:p>
          <w:p w:rsidR="00F574A5" w:rsidRDefault="00261466" w:rsidP="00B02009">
            <w:pPr>
              <w:spacing w:after="0" w:line="240" w:lineRule="auto"/>
              <w:rPr>
                <w:rFonts w:ascii="Times New Roman" w:eastAsia="Times New Roman" w:hAnsi="Times New Roman"/>
                <w:sz w:val="28"/>
                <w:szCs w:val="28"/>
                <w:lang w:eastAsia="ar-SA"/>
              </w:rPr>
            </w:pPr>
            <w:r w:rsidRPr="00261466">
              <w:rPr>
                <w:rFonts w:ascii="Times New Roman" w:eastAsia="Times New Roman" w:hAnsi="Times New Roman"/>
                <w:sz w:val="28"/>
                <w:szCs w:val="28"/>
                <w:lang w:eastAsia="ar-SA"/>
              </w:rPr>
              <w:t xml:space="preserve">Боголюбов Л.Н., Городецкая Н.И., Матвеев А.И. / Под ред. Боголюбова Л.Н. Обществознание (базовый </w:t>
            </w:r>
            <w:r w:rsidRPr="00261466">
              <w:rPr>
                <w:rFonts w:ascii="Times New Roman" w:eastAsia="Times New Roman" w:hAnsi="Times New Roman"/>
                <w:sz w:val="28"/>
                <w:szCs w:val="28"/>
                <w:lang w:eastAsia="ar-SA"/>
              </w:rPr>
              <w:lastRenderedPageBreak/>
              <w:t xml:space="preserve">уровень)11кл. «Просвещение»,2014г </w:t>
            </w:r>
          </w:p>
          <w:p w:rsidR="00261466" w:rsidRPr="00F574A5" w:rsidRDefault="00261466" w:rsidP="00B02009">
            <w:pPr>
              <w:spacing w:after="0" w:line="240" w:lineRule="auto"/>
              <w:rPr>
                <w:rFonts w:ascii="Times New Roman" w:eastAsia="Times New Roman" w:hAnsi="Times New Roman"/>
                <w:sz w:val="28"/>
                <w:szCs w:val="28"/>
                <w:lang w:eastAsia="ar-SA"/>
              </w:rPr>
            </w:pPr>
          </w:p>
          <w:p w:rsidR="00F574A5" w:rsidRPr="00F574A5" w:rsidRDefault="00F574A5" w:rsidP="00B02009">
            <w:pPr>
              <w:suppressAutoHyphens/>
              <w:snapToGrid w:val="0"/>
              <w:spacing w:after="0" w:line="240" w:lineRule="auto"/>
              <w:rPr>
                <w:rFonts w:ascii="Times New Roman" w:eastAsia="Times New Roman" w:hAnsi="Times New Roman"/>
                <w:sz w:val="28"/>
                <w:szCs w:val="28"/>
                <w:lang w:eastAsia="ar-SA"/>
              </w:rPr>
            </w:pPr>
            <w:proofErr w:type="spellStart"/>
            <w:r w:rsidRPr="00F574A5">
              <w:rPr>
                <w:rFonts w:ascii="Times New Roman" w:eastAsia="Times New Roman" w:hAnsi="Times New Roman"/>
                <w:sz w:val="28"/>
                <w:szCs w:val="28"/>
                <w:lang w:eastAsia="ar-SA"/>
              </w:rPr>
              <w:t>Г.Я.Мякишев</w:t>
            </w:r>
            <w:proofErr w:type="spellEnd"/>
            <w:r w:rsidRPr="00F574A5">
              <w:rPr>
                <w:rFonts w:ascii="Times New Roman" w:eastAsia="Times New Roman" w:hAnsi="Times New Roman"/>
                <w:sz w:val="28"/>
                <w:szCs w:val="28"/>
                <w:lang w:eastAsia="ar-SA"/>
              </w:rPr>
              <w:t xml:space="preserve">, </w:t>
            </w:r>
            <w:proofErr w:type="spellStart"/>
            <w:r w:rsidRPr="00F574A5">
              <w:rPr>
                <w:rFonts w:ascii="Times New Roman" w:eastAsia="Times New Roman" w:hAnsi="Times New Roman"/>
                <w:sz w:val="28"/>
                <w:szCs w:val="28"/>
                <w:lang w:eastAsia="ar-SA"/>
              </w:rPr>
              <w:t>Б.Б.Бу</w:t>
            </w:r>
            <w:proofErr w:type="spellEnd"/>
            <w:r w:rsidRPr="00F574A5">
              <w:rPr>
                <w:rFonts w:ascii="Times New Roman" w:eastAsia="Times New Roman" w:hAnsi="Times New Roman"/>
                <w:sz w:val="28"/>
                <w:szCs w:val="28"/>
                <w:lang w:eastAsia="ar-SA"/>
              </w:rPr>
              <w:t>-</w:t>
            </w:r>
          </w:p>
          <w:p w:rsidR="00F574A5" w:rsidRPr="00F574A5" w:rsidRDefault="00F574A5" w:rsidP="00B02009">
            <w:pPr>
              <w:suppressAutoHyphens/>
              <w:spacing w:after="0" w:line="240" w:lineRule="auto"/>
              <w:rPr>
                <w:rFonts w:ascii="Times New Roman" w:eastAsia="Times New Roman" w:hAnsi="Times New Roman"/>
                <w:sz w:val="28"/>
                <w:szCs w:val="28"/>
                <w:lang w:eastAsia="ar-SA"/>
              </w:rPr>
            </w:pPr>
            <w:proofErr w:type="spellStart"/>
            <w:r w:rsidRPr="00F574A5">
              <w:rPr>
                <w:rFonts w:ascii="Times New Roman" w:eastAsia="Times New Roman" w:hAnsi="Times New Roman"/>
                <w:sz w:val="28"/>
                <w:szCs w:val="28"/>
                <w:lang w:eastAsia="ar-SA"/>
              </w:rPr>
              <w:t>ховцев</w:t>
            </w:r>
            <w:proofErr w:type="spellEnd"/>
            <w:r w:rsidRPr="00F574A5">
              <w:rPr>
                <w:rFonts w:ascii="Times New Roman" w:eastAsia="Times New Roman" w:hAnsi="Times New Roman"/>
                <w:sz w:val="28"/>
                <w:szCs w:val="28"/>
                <w:lang w:eastAsia="ar-SA"/>
              </w:rPr>
              <w:t xml:space="preserve">, </w:t>
            </w:r>
            <w:proofErr w:type="spellStart"/>
            <w:r w:rsidRPr="00F574A5">
              <w:rPr>
                <w:rFonts w:ascii="Times New Roman" w:eastAsia="Times New Roman" w:hAnsi="Times New Roman"/>
                <w:sz w:val="28"/>
                <w:szCs w:val="28"/>
                <w:lang w:eastAsia="ar-SA"/>
              </w:rPr>
              <w:t>В.М.Чаругин</w:t>
            </w:r>
            <w:proofErr w:type="spellEnd"/>
            <w:r w:rsidRPr="00F574A5">
              <w:rPr>
                <w:rFonts w:ascii="Times New Roman" w:eastAsia="Times New Roman" w:hAnsi="Times New Roman"/>
                <w:sz w:val="28"/>
                <w:szCs w:val="28"/>
                <w:lang w:eastAsia="ar-SA"/>
              </w:rPr>
              <w:t>.</w:t>
            </w:r>
          </w:p>
          <w:p w:rsidR="00F574A5" w:rsidRPr="00F574A5" w:rsidRDefault="00F574A5" w:rsidP="00B02009">
            <w:pPr>
              <w:suppressAutoHyphens/>
              <w:snapToGrid w:val="0"/>
              <w:spacing w:after="0" w:line="240" w:lineRule="auto"/>
              <w:rPr>
                <w:rFonts w:ascii="Times New Roman" w:eastAsia="Times New Roman" w:hAnsi="Times New Roman"/>
                <w:sz w:val="28"/>
                <w:szCs w:val="28"/>
                <w:lang w:eastAsia="ar-SA"/>
              </w:rPr>
            </w:pPr>
            <w:r w:rsidRPr="00F574A5">
              <w:rPr>
                <w:rFonts w:ascii="Times New Roman" w:eastAsia="Times New Roman" w:hAnsi="Times New Roman"/>
                <w:sz w:val="28"/>
                <w:szCs w:val="28"/>
                <w:lang w:eastAsia="ar-SA"/>
              </w:rPr>
              <w:t xml:space="preserve">«Физика 11 класс» </w:t>
            </w:r>
          </w:p>
          <w:p w:rsidR="00F574A5" w:rsidRPr="00F574A5" w:rsidRDefault="00F574A5" w:rsidP="00B02009">
            <w:pPr>
              <w:suppressAutoHyphens/>
              <w:spacing w:after="0" w:line="240" w:lineRule="auto"/>
              <w:rPr>
                <w:rFonts w:ascii="Times New Roman" w:eastAsia="Times New Roman" w:hAnsi="Times New Roman"/>
                <w:sz w:val="28"/>
                <w:szCs w:val="28"/>
                <w:lang w:eastAsia="ar-SA"/>
              </w:rPr>
            </w:pPr>
            <w:r w:rsidRPr="00F574A5">
              <w:rPr>
                <w:rFonts w:ascii="Times New Roman" w:eastAsia="Times New Roman" w:hAnsi="Times New Roman"/>
                <w:sz w:val="28"/>
                <w:szCs w:val="28"/>
                <w:lang w:eastAsia="ar-SA"/>
              </w:rPr>
              <w:t xml:space="preserve">М.: «Просвещение», 2014. </w:t>
            </w: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Pr="00F574A5" w:rsidRDefault="00F574A5" w:rsidP="00B02009">
            <w:pPr>
              <w:suppressAutoHyphens/>
              <w:snapToGrid w:val="0"/>
              <w:spacing w:after="0" w:line="240" w:lineRule="auto"/>
              <w:rPr>
                <w:rFonts w:ascii="Times New Roman" w:eastAsia="Times New Roman" w:hAnsi="Times New Roman"/>
                <w:sz w:val="28"/>
                <w:szCs w:val="28"/>
                <w:lang w:eastAsia="ar-SA"/>
              </w:rPr>
            </w:pPr>
            <w:r w:rsidRPr="00F574A5">
              <w:rPr>
                <w:rFonts w:ascii="Times New Roman" w:eastAsia="Times New Roman" w:hAnsi="Times New Roman"/>
                <w:sz w:val="28"/>
                <w:szCs w:val="28"/>
                <w:lang w:eastAsia="ar-SA"/>
              </w:rPr>
              <w:t>Габриелян О.С. и др.</w:t>
            </w:r>
          </w:p>
          <w:p w:rsidR="00F574A5" w:rsidRPr="00F574A5" w:rsidRDefault="00F574A5" w:rsidP="00B02009">
            <w:pPr>
              <w:suppressAutoHyphens/>
              <w:spacing w:after="0" w:line="240" w:lineRule="auto"/>
              <w:rPr>
                <w:rFonts w:ascii="Times New Roman" w:eastAsia="Times New Roman" w:hAnsi="Times New Roman"/>
                <w:sz w:val="28"/>
                <w:szCs w:val="28"/>
                <w:lang w:eastAsia="ar-SA"/>
              </w:rPr>
            </w:pPr>
            <w:r w:rsidRPr="00F574A5">
              <w:rPr>
                <w:rFonts w:ascii="Times New Roman" w:eastAsia="Times New Roman" w:hAnsi="Times New Roman"/>
                <w:sz w:val="28"/>
                <w:szCs w:val="28"/>
                <w:lang w:eastAsia="ar-SA"/>
              </w:rPr>
              <w:t xml:space="preserve">Химия. 11 класс. </w:t>
            </w:r>
          </w:p>
          <w:p w:rsidR="00F574A5" w:rsidRPr="00F574A5" w:rsidRDefault="00F574A5" w:rsidP="00B02009">
            <w:pPr>
              <w:spacing w:after="0" w:line="240" w:lineRule="auto"/>
              <w:rPr>
                <w:rFonts w:ascii="Times New Roman" w:eastAsia="Times New Roman" w:hAnsi="Times New Roman"/>
                <w:sz w:val="28"/>
                <w:szCs w:val="28"/>
                <w:lang w:eastAsia="ru-RU"/>
              </w:rPr>
            </w:pPr>
            <w:r w:rsidRPr="00F574A5">
              <w:rPr>
                <w:rFonts w:ascii="Times New Roman" w:eastAsia="Times New Roman" w:hAnsi="Times New Roman"/>
                <w:sz w:val="28"/>
                <w:szCs w:val="28"/>
                <w:lang w:eastAsia="ar-SA"/>
              </w:rPr>
              <w:t xml:space="preserve">М.: «Дрофа». </w:t>
            </w:r>
            <w:r w:rsidRPr="00F574A5">
              <w:rPr>
                <w:rFonts w:ascii="Times New Roman" w:eastAsia="Times New Roman" w:hAnsi="Times New Roman"/>
                <w:sz w:val="28"/>
                <w:szCs w:val="28"/>
                <w:lang w:eastAsia="ru-RU"/>
              </w:rPr>
              <w:t>2013</w:t>
            </w: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Default="00261466" w:rsidP="00B02009">
            <w:pPr>
              <w:spacing w:after="0" w:line="240" w:lineRule="auto"/>
              <w:rPr>
                <w:rFonts w:ascii="Times New Roman" w:eastAsia="Times New Roman" w:hAnsi="Times New Roman"/>
                <w:sz w:val="28"/>
                <w:szCs w:val="28"/>
                <w:lang w:eastAsia="ar-SA"/>
              </w:rPr>
            </w:pPr>
            <w:r w:rsidRPr="00261466">
              <w:rPr>
                <w:rFonts w:ascii="Times New Roman" w:eastAsia="Times New Roman" w:hAnsi="Times New Roman"/>
                <w:sz w:val="28"/>
                <w:szCs w:val="28"/>
                <w:lang w:eastAsia="ar-SA"/>
              </w:rPr>
              <w:t xml:space="preserve">Каменский A.A., </w:t>
            </w:r>
            <w:proofErr w:type="spellStart"/>
            <w:r w:rsidRPr="00261466">
              <w:rPr>
                <w:rFonts w:ascii="Times New Roman" w:eastAsia="Times New Roman" w:hAnsi="Times New Roman"/>
                <w:sz w:val="28"/>
                <w:szCs w:val="28"/>
                <w:lang w:eastAsia="ar-SA"/>
              </w:rPr>
              <w:t>Криксунов</w:t>
            </w:r>
            <w:proofErr w:type="spellEnd"/>
            <w:r w:rsidRPr="00261466">
              <w:rPr>
                <w:rFonts w:ascii="Times New Roman" w:eastAsia="Times New Roman" w:hAnsi="Times New Roman"/>
                <w:sz w:val="28"/>
                <w:szCs w:val="28"/>
                <w:lang w:eastAsia="ar-SA"/>
              </w:rPr>
              <w:t xml:space="preserve"> Е.А., Пасечник В.В. Биология (базовый уровень) 10-11кл. «Дрофа»,2013г.</w:t>
            </w:r>
          </w:p>
          <w:p w:rsidR="00261466" w:rsidRPr="00F574A5" w:rsidRDefault="00261466" w:rsidP="00B02009">
            <w:pPr>
              <w:spacing w:after="0" w:line="240" w:lineRule="auto"/>
              <w:rPr>
                <w:rFonts w:ascii="Times New Roman" w:eastAsia="Times New Roman" w:hAnsi="Times New Roman"/>
                <w:sz w:val="28"/>
                <w:szCs w:val="28"/>
                <w:lang w:eastAsia="ar-SA"/>
              </w:rPr>
            </w:pPr>
          </w:p>
          <w:p w:rsidR="00E374E8" w:rsidRPr="00E374E8" w:rsidRDefault="00E374E8" w:rsidP="00E374E8">
            <w:pPr>
              <w:suppressAutoHyphens/>
              <w:snapToGrid w:val="0"/>
              <w:spacing w:after="0" w:line="240" w:lineRule="auto"/>
              <w:rPr>
                <w:rFonts w:ascii="Times New Roman" w:eastAsia="Times New Roman" w:hAnsi="Times New Roman"/>
                <w:sz w:val="28"/>
                <w:szCs w:val="28"/>
                <w:lang w:eastAsia="ar-SA"/>
              </w:rPr>
            </w:pPr>
            <w:r w:rsidRPr="00E374E8">
              <w:rPr>
                <w:rFonts w:ascii="Times New Roman" w:eastAsia="Times New Roman" w:hAnsi="Times New Roman"/>
                <w:sz w:val="28"/>
                <w:szCs w:val="28"/>
                <w:lang w:eastAsia="ar-SA"/>
              </w:rPr>
              <w:t>География 10-11 кл.</w:t>
            </w:r>
          </w:p>
          <w:p w:rsidR="00F574A5" w:rsidRDefault="00E374E8" w:rsidP="00E374E8">
            <w:pPr>
              <w:spacing w:after="0" w:line="240" w:lineRule="auto"/>
              <w:rPr>
                <w:rFonts w:ascii="Times New Roman" w:eastAsia="Times New Roman" w:hAnsi="Times New Roman"/>
                <w:sz w:val="28"/>
                <w:szCs w:val="28"/>
                <w:lang w:eastAsia="ar-SA"/>
              </w:rPr>
            </w:pPr>
            <w:proofErr w:type="spellStart"/>
            <w:r w:rsidRPr="00E374E8">
              <w:rPr>
                <w:rFonts w:ascii="Times New Roman" w:eastAsia="Times New Roman" w:hAnsi="Times New Roman"/>
                <w:sz w:val="28"/>
                <w:szCs w:val="28"/>
                <w:lang w:eastAsia="ar-SA"/>
              </w:rPr>
              <w:t>В.П.Максаковский</w:t>
            </w:r>
            <w:proofErr w:type="spellEnd"/>
            <w:r w:rsidRPr="00E374E8">
              <w:rPr>
                <w:rFonts w:ascii="Times New Roman" w:eastAsia="Times New Roman" w:hAnsi="Times New Roman"/>
                <w:sz w:val="28"/>
                <w:szCs w:val="28"/>
                <w:lang w:eastAsia="ar-SA"/>
              </w:rPr>
              <w:t xml:space="preserve"> М.«Просвещение»2014г.</w:t>
            </w:r>
          </w:p>
          <w:p w:rsidR="00261466" w:rsidRPr="00F574A5" w:rsidRDefault="00261466" w:rsidP="00E374E8">
            <w:pPr>
              <w:spacing w:after="0" w:line="240" w:lineRule="auto"/>
              <w:rPr>
                <w:rFonts w:ascii="Times New Roman" w:eastAsia="Times New Roman" w:hAnsi="Times New Roman"/>
                <w:sz w:val="28"/>
                <w:szCs w:val="28"/>
                <w:lang w:eastAsia="ar-SA"/>
              </w:rPr>
            </w:pPr>
          </w:p>
          <w:p w:rsidR="00261466" w:rsidRPr="00261466" w:rsidRDefault="00261466" w:rsidP="00261466">
            <w:pPr>
              <w:spacing w:after="0" w:line="240" w:lineRule="auto"/>
              <w:rPr>
                <w:rFonts w:ascii="Times New Roman" w:eastAsia="Times New Roman" w:hAnsi="Times New Roman"/>
                <w:sz w:val="28"/>
                <w:szCs w:val="28"/>
                <w:lang w:eastAsia="ar-SA"/>
              </w:rPr>
            </w:pPr>
            <w:r w:rsidRPr="00261466">
              <w:rPr>
                <w:rFonts w:ascii="Times New Roman" w:eastAsia="Times New Roman" w:hAnsi="Times New Roman"/>
                <w:sz w:val="28"/>
                <w:szCs w:val="28"/>
                <w:lang w:eastAsia="ar-SA"/>
              </w:rPr>
              <w:t xml:space="preserve">Информатика и ИКТ. 11 кл </w:t>
            </w:r>
          </w:p>
          <w:p w:rsidR="00F574A5" w:rsidRDefault="00261466" w:rsidP="00261466">
            <w:pPr>
              <w:spacing w:after="0" w:line="240" w:lineRule="auto"/>
              <w:rPr>
                <w:rFonts w:ascii="Times New Roman" w:eastAsia="Times New Roman" w:hAnsi="Times New Roman"/>
                <w:sz w:val="28"/>
                <w:szCs w:val="28"/>
                <w:lang w:eastAsia="ar-SA"/>
              </w:rPr>
            </w:pPr>
            <w:r w:rsidRPr="00261466">
              <w:rPr>
                <w:rFonts w:ascii="Times New Roman" w:eastAsia="Times New Roman" w:hAnsi="Times New Roman"/>
                <w:sz w:val="28"/>
                <w:szCs w:val="28"/>
                <w:lang w:eastAsia="ar-SA"/>
              </w:rPr>
              <w:t>Макарова Н.В. «Питер-Пресс», 2012г.</w:t>
            </w:r>
          </w:p>
          <w:p w:rsidR="00261466" w:rsidRPr="00F574A5" w:rsidRDefault="00261466" w:rsidP="00261466">
            <w:pPr>
              <w:spacing w:after="0" w:line="240" w:lineRule="auto"/>
              <w:rPr>
                <w:rFonts w:ascii="Times New Roman" w:eastAsia="Times New Roman" w:hAnsi="Times New Roman"/>
                <w:sz w:val="28"/>
                <w:szCs w:val="28"/>
                <w:lang w:eastAsia="ru-RU"/>
              </w:rPr>
            </w:pPr>
          </w:p>
          <w:p w:rsidR="00F574A5" w:rsidRPr="00F574A5" w:rsidRDefault="00F574A5" w:rsidP="00B02009">
            <w:pPr>
              <w:suppressAutoHyphens/>
              <w:snapToGrid w:val="0"/>
              <w:spacing w:after="0" w:line="240" w:lineRule="auto"/>
              <w:rPr>
                <w:rFonts w:ascii="Times New Roman" w:eastAsia="Times New Roman" w:hAnsi="Times New Roman"/>
                <w:sz w:val="28"/>
                <w:szCs w:val="28"/>
                <w:lang w:eastAsia="ar-SA"/>
              </w:rPr>
            </w:pPr>
            <w:r w:rsidRPr="00F574A5">
              <w:rPr>
                <w:rFonts w:ascii="Times New Roman" w:eastAsia="Times New Roman" w:hAnsi="Times New Roman"/>
                <w:sz w:val="28"/>
                <w:szCs w:val="28"/>
                <w:lang w:eastAsia="ar-SA"/>
              </w:rPr>
              <w:t xml:space="preserve">Г.И. Данилова. Мировая художественная культура. 11 класс.  </w:t>
            </w:r>
          </w:p>
          <w:p w:rsidR="00F574A5" w:rsidRPr="00F574A5" w:rsidRDefault="00F574A5" w:rsidP="00B02009">
            <w:pPr>
              <w:spacing w:after="0" w:line="240" w:lineRule="auto"/>
              <w:rPr>
                <w:rFonts w:ascii="Times New Roman" w:eastAsia="Times New Roman" w:hAnsi="Times New Roman"/>
                <w:sz w:val="28"/>
                <w:szCs w:val="28"/>
                <w:lang w:eastAsia="ar-SA"/>
              </w:rPr>
            </w:pPr>
            <w:r w:rsidRPr="00F574A5">
              <w:rPr>
                <w:rFonts w:ascii="Times New Roman" w:eastAsia="Times New Roman" w:hAnsi="Times New Roman"/>
                <w:sz w:val="28"/>
                <w:szCs w:val="28"/>
                <w:lang w:eastAsia="ar-SA"/>
              </w:rPr>
              <w:t>М.: «Дрофа», 2012.</w:t>
            </w:r>
          </w:p>
          <w:p w:rsidR="00F574A5" w:rsidRPr="00F574A5" w:rsidRDefault="00F574A5" w:rsidP="00B02009">
            <w:pPr>
              <w:spacing w:after="0" w:line="240" w:lineRule="auto"/>
              <w:rPr>
                <w:rFonts w:ascii="Times New Roman" w:eastAsia="Times New Roman" w:hAnsi="Times New Roman"/>
                <w:sz w:val="28"/>
                <w:szCs w:val="28"/>
                <w:lang w:eastAsia="ru-RU"/>
              </w:rPr>
            </w:pPr>
          </w:p>
          <w:p w:rsidR="00F574A5" w:rsidRDefault="00261466" w:rsidP="00B02009">
            <w:pPr>
              <w:spacing w:after="0" w:line="240" w:lineRule="auto"/>
              <w:rPr>
                <w:rFonts w:ascii="Times New Roman" w:eastAsia="Times New Roman" w:hAnsi="Times New Roman"/>
                <w:sz w:val="28"/>
                <w:szCs w:val="28"/>
                <w:lang w:eastAsia="ar-SA"/>
              </w:rPr>
            </w:pPr>
            <w:r w:rsidRPr="00261466">
              <w:rPr>
                <w:rFonts w:ascii="Times New Roman" w:eastAsia="Times New Roman" w:hAnsi="Times New Roman"/>
                <w:sz w:val="28"/>
                <w:szCs w:val="28"/>
                <w:lang w:eastAsia="ar-SA"/>
              </w:rPr>
              <w:t>Смирнов А.Т., Хренников Б.О. ОБЖ</w:t>
            </w:r>
            <w:proofErr w:type="gramStart"/>
            <w:r w:rsidRPr="00261466">
              <w:rPr>
                <w:rFonts w:ascii="Times New Roman" w:eastAsia="Times New Roman" w:hAnsi="Times New Roman"/>
                <w:sz w:val="28"/>
                <w:szCs w:val="28"/>
                <w:lang w:eastAsia="ar-SA"/>
              </w:rPr>
              <w:t>.</w:t>
            </w:r>
            <w:proofErr w:type="gramEnd"/>
            <w:r w:rsidRPr="00261466">
              <w:rPr>
                <w:rFonts w:ascii="Times New Roman" w:eastAsia="Times New Roman" w:hAnsi="Times New Roman"/>
                <w:sz w:val="28"/>
                <w:szCs w:val="28"/>
                <w:lang w:eastAsia="ar-SA"/>
              </w:rPr>
              <w:t xml:space="preserve"> (</w:t>
            </w:r>
            <w:proofErr w:type="gramStart"/>
            <w:r w:rsidRPr="00261466">
              <w:rPr>
                <w:rFonts w:ascii="Times New Roman" w:eastAsia="Times New Roman" w:hAnsi="Times New Roman"/>
                <w:sz w:val="28"/>
                <w:szCs w:val="28"/>
                <w:lang w:eastAsia="ar-SA"/>
              </w:rPr>
              <w:t>б</w:t>
            </w:r>
            <w:proofErr w:type="gramEnd"/>
            <w:r w:rsidRPr="00261466">
              <w:rPr>
                <w:rFonts w:ascii="Times New Roman" w:eastAsia="Times New Roman" w:hAnsi="Times New Roman"/>
                <w:sz w:val="28"/>
                <w:szCs w:val="28"/>
                <w:lang w:eastAsia="ar-SA"/>
              </w:rPr>
              <w:t>азовый и профильный уровни)11кл, «Просвещение»,2012г.</w:t>
            </w:r>
          </w:p>
          <w:p w:rsidR="00261466" w:rsidRPr="00F574A5" w:rsidRDefault="00261466" w:rsidP="00B02009">
            <w:pPr>
              <w:spacing w:after="0" w:line="240" w:lineRule="auto"/>
              <w:rPr>
                <w:rFonts w:ascii="Times New Roman" w:eastAsia="Times New Roman" w:hAnsi="Times New Roman"/>
                <w:sz w:val="28"/>
                <w:szCs w:val="28"/>
                <w:lang w:eastAsia="ar-SA"/>
              </w:rPr>
            </w:pPr>
          </w:p>
          <w:p w:rsidR="00F574A5" w:rsidRPr="00F574A5" w:rsidRDefault="00F574A5" w:rsidP="00B02009">
            <w:pPr>
              <w:suppressAutoHyphens/>
              <w:snapToGrid w:val="0"/>
              <w:spacing w:after="0" w:line="240" w:lineRule="auto"/>
              <w:rPr>
                <w:rFonts w:ascii="Times New Roman" w:eastAsia="Times New Roman" w:hAnsi="Times New Roman"/>
                <w:sz w:val="28"/>
                <w:szCs w:val="28"/>
                <w:lang w:eastAsia="ar-SA"/>
              </w:rPr>
            </w:pPr>
            <w:r w:rsidRPr="00F574A5">
              <w:rPr>
                <w:rFonts w:ascii="Times New Roman" w:eastAsia="Times New Roman" w:hAnsi="Times New Roman"/>
                <w:sz w:val="28"/>
                <w:szCs w:val="28"/>
                <w:lang w:eastAsia="ar-SA"/>
              </w:rPr>
              <w:t>В.И. Лях.</w:t>
            </w:r>
          </w:p>
          <w:p w:rsidR="00F574A5" w:rsidRPr="00F574A5" w:rsidRDefault="00F574A5" w:rsidP="00B02009">
            <w:pPr>
              <w:suppressAutoHyphens/>
              <w:snapToGrid w:val="0"/>
              <w:spacing w:after="0" w:line="240" w:lineRule="auto"/>
              <w:rPr>
                <w:rFonts w:ascii="Times New Roman" w:eastAsia="Times New Roman" w:hAnsi="Times New Roman"/>
                <w:sz w:val="28"/>
                <w:szCs w:val="28"/>
                <w:lang w:eastAsia="ar-SA"/>
              </w:rPr>
            </w:pPr>
            <w:r w:rsidRPr="00F574A5">
              <w:rPr>
                <w:rFonts w:ascii="Times New Roman" w:eastAsia="Times New Roman" w:hAnsi="Times New Roman"/>
                <w:sz w:val="28"/>
                <w:szCs w:val="28"/>
                <w:lang w:eastAsia="ar-SA"/>
              </w:rPr>
              <w:t xml:space="preserve">«Физическая культура». 10 – 11 классы. </w:t>
            </w:r>
          </w:p>
          <w:p w:rsidR="00F574A5" w:rsidRPr="00F574A5" w:rsidRDefault="00F574A5" w:rsidP="00B02009">
            <w:pPr>
              <w:spacing w:after="0" w:line="240" w:lineRule="auto"/>
              <w:rPr>
                <w:rFonts w:ascii="Times New Roman" w:eastAsia="Times New Roman" w:hAnsi="Times New Roman"/>
                <w:sz w:val="28"/>
                <w:szCs w:val="28"/>
                <w:lang w:eastAsia="ru-RU"/>
              </w:rPr>
            </w:pPr>
            <w:r w:rsidRPr="00F574A5">
              <w:rPr>
                <w:rFonts w:ascii="Times New Roman" w:eastAsia="Times New Roman" w:hAnsi="Times New Roman"/>
                <w:sz w:val="28"/>
                <w:szCs w:val="28"/>
                <w:lang w:eastAsia="ar-SA"/>
              </w:rPr>
              <w:t>М.: «Просвещение», 2015.</w:t>
            </w:r>
          </w:p>
        </w:tc>
      </w:tr>
    </w:tbl>
    <w:p w:rsidR="000916A7" w:rsidRPr="009E18C7" w:rsidRDefault="000916A7" w:rsidP="009E18C7">
      <w:pPr>
        <w:pStyle w:val="Standard"/>
      </w:pPr>
    </w:p>
    <w:p w:rsidR="009E18C7" w:rsidRDefault="009E18C7" w:rsidP="00336756">
      <w:pPr>
        <w:tabs>
          <w:tab w:val="left" w:pos="540"/>
        </w:tabs>
        <w:spacing w:after="0" w:line="240" w:lineRule="auto"/>
        <w:jc w:val="center"/>
        <w:rPr>
          <w:rFonts w:ascii="Times New Roman" w:eastAsia="Times New Roman" w:hAnsi="Times New Roman"/>
          <w:b/>
          <w:sz w:val="28"/>
          <w:szCs w:val="28"/>
          <w:lang w:eastAsia="ru-RU"/>
        </w:rPr>
      </w:pPr>
    </w:p>
    <w:p w:rsidR="008F5575" w:rsidRPr="00577BC7" w:rsidRDefault="009E18C7" w:rsidP="00336756">
      <w:pPr>
        <w:tabs>
          <w:tab w:val="left" w:pos="540"/>
        </w:tabs>
        <w:spacing w:after="0" w:line="240" w:lineRule="auto"/>
        <w:jc w:val="center"/>
        <w:rPr>
          <w:rFonts w:ascii="Cambria" w:eastAsia="Cambria" w:hAnsi="Cambria" w:cs="Cambria"/>
          <w:b/>
          <w:bCs/>
          <w:sz w:val="32"/>
          <w:szCs w:val="32"/>
          <w:lang w:eastAsia="ru-RU"/>
        </w:rPr>
      </w:pPr>
      <w:r w:rsidRPr="00F50D7A">
        <w:rPr>
          <w:rFonts w:ascii="Times New Roman" w:eastAsia="Times New Roman" w:hAnsi="Times New Roman"/>
          <w:b/>
          <w:sz w:val="32"/>
          <w:szCs w:val="32"/>
          <w:lang w:eastAsia="ru-RU"/>
        </w:rPr>
        <w:lastRenderedPageBreak/>
        <w:t>5</w:t>
      </w:r>
      <w:r>
        <w:rPr>
          <w:rFonts w:ascii="Times New Roman" w:eastAsia="Times New Roman" w:hAnsi="Times New Roman"/>
          <w:b/>
          <w:sz w:val="28"/>
          <w:szCs w:val="28"/>
          <w:lang w:eastAsia="ru-RU"/>
        </w:rPr>
        <w:t xml:space="preserve">. </w:t>
      </w:r>
      <w:r w:rsidR="00535C2C">
        <w:rPr>
          <w:rFonts w:ascii="Times New Roman" w:eastAsia="Times New Roman" w:hAnsi="Times New Roman"/>
          <w:b/>
          <w:sz w:val="28"/>
          <w:szCs w:val="28"/>
          <w:lang w:eastAsia="ru-RU"/>
        </w:rPr>
        <w:t xml:space="preserve"> </w:t>
      </w:r>
      <w:r w:rsidR="008F5575" w:rsidRPr="00577BC7">
        <w:rPr>
          <w:rFonts w:ascii="Cambria" w:eastAsia="Cambria" w:hAnsi="Cambria" w:cs="Cambria"/>
          <w:b/>
          <w:bCs/>
          <w:sz w:val="32"/>
          <w:szCs w:val="32"/>
          <w:lang w:eastAsia="ru-RU"/>
        </w:rPr>
        <w:t>Рабочие программы учебных предметов, курсов</w:t>
      </w:r>
      <w:r w:rsidR="00535C2C">
        <w:rPr>
          <w:rFonts w:ascii="Cambria" w:eastAsia="Cambria" w:hAnsi="Cambria" w:cs="Cambria"/>
          <w:b/>
          <w:bCs/>
          <w:sz w:val="32"/>
          <w:szCs w:val="32"/>
          <w:lang w:eastAsia="ru-RU"/>
        </w:rPr>
        <w:t>.</w:t>
      </w:r>
    </w:p>
    <w:p w:rsidR="008F5575" w:rsidRPr="00577BC7" w:rsidRDefault="008F5575" w:rsidP="008F5575">
      <w:pPr>
        <w:spacing w:after="0" w:line="104" w:lineRule="exact"/>
        <w:rPr>
          <w:rFonts w:ascii="Times New Roman" w:eastAsiaTheme="minorEastAsia" w:hAnsi="Times New Roman"/>
          <w:sz w:val="32"/>
          <w:szCs w:val="32"/>
          <w:lang w:eastAsia="ru-RU"/>
        </w:rPr>
      </w:pPr>
    </w:p>
    <w:p w:rsidR="008F5575" w:rsidRPr="00577BC7" w:rsidRDefault="00577BC7" w:rsidP="008F5575">
      <w:pPr>
        <w:spacing w:after="0" w:line="240" w:lineRule="auto"/>
        <w:rPr>
          <w:rFonts w:ascii="Times New Roman" w:eastAsiaTheme="minorEastAsia" w:hAnsi="Times New Roman"/>
          <w:sz w:val="28"/>
          <w:szCs w:val="28"/>
          <w:lang w:eastAsia="ru-RU"/>
        </w:rPr>
      </w:pPr>
      <w:r>
        <w:rPr>
          <w:rFonts w:ascii="Times New Roman" w:eastAsia="Times New Roman" w:hAnsi="Times New Roman"/>
          <w:b/>
          <w:bCs/>
          <w:sz w:val="28"/>
          <w:szCs w:val="28"/>
          <w:lang w:eastAsia="ru-RU"/>
        </w:rPr>
        <w:t xml:space="preserve">  </w:t>
      </w:r>
      <w:r w:rsidR="000C35A9">
        <w:rPr>
          <w:rFonts w:ascii="Times New Roman" w:eastAsia="Times New Roman" w:hAnsi="Times New Roman"/>
          <w:b/>
          <w:bCs/>
          <w:sz w:val="28"/>
          <w:szCs w:val="28"/>
          <w:lang w:eastAsia="ru-RU"/>
        </w:rPr>
        <w:t>5</w:t>
      </w:r>
      <w:r w:rsidR="008F5575" w:rsidRPr="00577BC7">
        <w:rPr>
          <w:rFonts w:ascii="Times New Roman" w:eastAsia="Times New Roman" w:hAnsi="Times New Roman"/>
          <w:b/>
          <w:bCs/>
          <w:sz w:val="28"/>
          <w:szCs w:val="28"/>
          <w:lang w:eastAsia="ru-RU"/>
        </w:rPr>
        <w:t>.1.Специфика рабочих программ учебных предметов, курсов</w:t>
      </w:r>
    </w:p>
    <w:p w:rsidR="008F5575" w:rsidRPr="008F5575" w:rsidRDefault="008F5575" w:rsidP="008F5575">
      <w:pPr>
        <w:spacing w:after="0" w:line="7" w:lineRule="exact"/>
        <w:rPr>
          <w:rFonts w:ascii="Times New Roman" w:eastAsiaTheme="minorEastAsia" w:hAnsi="Times New Roman"/>
          <w:sz w:val="20"/>
          <w:szCs w:val="20"/>
          <w:lang w:eastAsia="ru-RU"/>
        </w:rPr>
      </w:pPr>
    </w:p>
    <w:p w:rsidR="008F5575" w:rsidRPr="00577BC7" w:rsidRDefault="00BD5569" w:rsidP="00577BC7">
      <w:pPr>
        <w:spacing w:after="0"/>
        <w:jc w:val="both"/>
        <w:rPr>
          <w:rFonts w:ascii="Times New Roman" w:eastAsiaTheme="minorEastAsia" w:hAnsi="Times New Roman"/>
          <w:sz w:val="28"/>
          <w:szCs w:val="28"/>
          <w:lang w:eastAsia="ru-RU"/>
        </w:rPr>
      </w:pPr>
      <w:r>
        <w:rPr>
          <w:rFonts w:ascii="Times New Roman" w:eastAsia="Times New Roman" w:hAnsi="Times New Roman"/>
          <w:sz w:val="28"/>
          <w:szCs w:val="28"/>
          <w:lang w:eastAsia="ru-RU"/>
        </w:rPr>
        <w:t xml:space="preserve">        </w:t>
      </w:r>
      <w:r w:rsidR="008F5575" w:rsidRPr="00577BC7">
        <w:rPr>
          <w:rFonts w:ascii="Times New Roman" w:eastAsia="Times New Roman" w:hAnsi="Times New Roman"/>
          <w:sz w:val="28"/>
          <w:szCs w:val="28"/>
          <w:lang w:eastAsia="ru-RU"/>
        </w:rPr>
        <w:t>Рабочая программа учебного предмета призвана обеспечить гарантии в получении учащимися обязательного минимума содержания образования в соответствии с федеральным компонентом государственного образовательного стандарта (приказ Министерства образования и науки Российской Федерации от 05.03.2004 г. №1089).</w:t>
      </w:r>
    </w:p>
    <w:p w:rsidR="008F5575" w:rsidRPr="00577BC7" w:rsidRDefault="008F5575" w:rsidP="00577BC7">
      <w:pPr>
        <w:spacing w:after="0"/>
        <w:jc w:val="both"/>
        <w:rPr>
          <w:rFonts w:ascii="Times New Roman" w:eastAsiaTheme="minorEastAsia" w:hAnsi="Times New Roman"/>
          <w:sz w:val="28"/>
          <w:szCs w:val="28"/>
          <w:lang w:eastAsia="ru-RU"/>
        </w:rPr>
      </w:pPr>
    </w:p>
    <w:p w:rsidR="008F5575" w:rsidRPr="00577BC7" w:rsidRDefault="008F5575" w:rsidP="00577BC7">
      <w:pPr>
        <w:spacing w:after="0"/>
        <w:jc w:val="both"/>
        <w:rPr>
          <w:rFonts w:ascii="Times New Roman" w:eastAsiaTheme="minorEastAsia" w:hAnsi="Times New Roman"/>
          <w:sz w:val="28"/>
          <w:szCs w:val="28"/>
          <w:lang w:eastAsia="ru-RU"/>
        </w:rPr>
      </w:pPr>
      <w:r w:rsidRPr="00577BC7">
        <w:rPr>
          <w:rFonts w:ascii="Times New Roman" w:eastAsia="Times New Roman" w:hAnsi="Times New Roman"/>
          <w:sz w:val="28"/>
          <w:szCs w:val="28"/>
          <w:lang w:eastAsia="ru-RU"/>
        </w:rPr>
        <w:t xml:space="preserve">При разработке Рабочих программ учебных предметов, курсов учитель может использовать примерные программы по учебным предметам, авторские программы к учебникам. Примерные программы по учебным предметам, курсам позволяют всем участникам образовательного процесса получить представление о целях, содержании, общей стратегии образования учащихся средствами учебного предмета, курса предмета, конкретизирует содержание предметных тем федерального компонента государственного образовательного стандарта, дает примерное распределение учебных часов по разделам учебного предмета, курса и рекомендуемую последовательность изучения тем и разделов учебного предмета, курса с учетом возрастных особенностей учащихся, логики учебного процесса, </w:t>
      </w:r>
      <w:proofErr w:type="spellStart"/>
      <w:r w:rsidRPr="00577BC7">
        <w:rPr>
          <w:rFonts w:ascii="Times New Roman" w:eastAsia="Times New Roman" w:hAnsi="Times New Roman"/>
          <w:sz w:val="28"/>
          <w:szCs w:val="28"/>
          <w:lang w:eastAsia="ru-RU"/>
        </w:rPr>
        <w:t>межпредметных</w:t>
      </w:r>
      <w:proofErr w:type="spellEnd"/>
      <w:r w:rsidRPr="00577BC7">
        <w:rPr>
          <w:rFonts w:ascii="Times New Roman" w:eastAsia="Times New Roman" w:hAnsi="Times New Roman"/>
          <w:sz w:val="28"/>
          <w:szCs w:val="28"/>
          <w:lang w:eastAsia="ru-RU"/>
        </w:rPr>
        <w:t xml:space="preserve"> и </w:t>
      </w:r>
      <w:proofErr w:type="spellStart"/>
      <w:r w:rsidRPr="00577BC7">
        <w:rPr>
          <w:rFonts w:ascii="Times New Roman" w:eastAsia="Times New Roman" w:hAnsi="Times New Roman"/>
          <w:sz w:val="28"/>
          <w:szCs w:val="28"/>
          <w:lang w:eastAsia="ru-RU"/>
        </w:rPr>
        <w:t>внутрипредметных</w:t>
      </w:r>
      <w:proofErr w:type="spellEnd"/>
      <w:r w:rsidRPr="00577BC7">
        <w:rPr>
          <w:rFonts w:ascii="Times New Roman" w:eastAsia="Times New Roman" w:hAnsi="Times New Roman"/>
          <w:sz w:val="28"/>
          <w:szCs w:val="28"/>
          <w:lang w:eastAsia="ru-RU"/>
        </w:rPr>
        <w:t xml:space="preserve"> связей.</w:t>
      </w:r>
    </w:p>
    <w:p w:rsidR="008F5575" w:rsidRPr="00577BC7" w:rsidRDefault="008F5575" w:rsidP="00577BC7">
      <w:pPr>
        <w:spacing w:after="0"/>
        <w:jc w:val="both"/>
        <w:rPr>
          <w:rFonts w:ascii="Times New Roman" w:eastAsiaTheme="minorEastAsia" w:hAnsi="Times New Roman"/>
          <w:sz w:val="28"/>
          <w:szCs w:val="28"/>
          <w:lang w:eastAsia="ru-RU"/>
        </w:rPr>
      </w:pPr>
    </w:p>
    <w:p w:rsidR="008F5575" w:rsidRPr="00577BC7" w:rsidRDefault="008F5575" w:rsidP="00577BC7">
      <w:pPr>
        <w:spacing w:after="0"/>
        <w:jc w:val="both"/>
        <w:rPr>
          <w:rFonts w:ascii="Times New Roman" w:eastAsiaTheme="minorEastAsia" w:hAnsi="Times New Roman"/>
          <w:sz w:val="28"/>
          <w:szCs w:val="28"/>
          <w:lang w:eastAsia="ru-RU"/>
        </w:rPr>
      </w:pPr>
      <w:r w:rsidRPr="00577BC7">
        <w:rPr>
          <w:rFonts w:ascii="Times New Roman" w:eastAsia="Times New Roman" w:hAnsi="Times New Roman"/>
          <w:sz w:val="28"/>
          <w:szCs w:val="28"/>
          <w:lang w:eastAsia="ru-RU"/>
        </w:rPr>
        <w:t>По своей структуре и содержанию Рабочая программа учебных предметов, курсов представляет собой документ, составленный с учетом:</w:t>
      </w:r>
    </w:p>
    <w:p w:rsidR="008F5575" w:rsidRPr="00577BC7" w:rsidRDefault="00535C2C" w:rsidP="00577BC7">
      <w:pPr>
        <w:tabs>
          <w:tab w:val="left" w:pos="960"/>
        </w:tabs>
        <w:spacing w:after="0"/>
        <w:jc w:val="both"/>
        <w:rPr>
          <w:rFonts w:ascii="Times New Roman" w:eastAsiaTheme="minorEastAsia" w:hAnsi="Times New Roman"/>
          <w:sz w:val="28"/>
          <w:szCs w:val="28"/>
          <w:lang w:eastAsia="ru-RU"/>
        </w:rPr>
      </w:pPr>
      <w:r>
        <w:rPr>
          <w:rFonts w:ascii="Times New Roman" w:eastAsia="Times New Roman" w:hAnsi="Times New Roman"/>
          <w:sz w:val="28"/>
          <w:szCs w:val="28"/>
          <w:lang w:eastAsia="ru-RU"/>
        </w:rPr>
        <w:t xml:space="preserve">─ </w:t>
      </w:r>
      <w:r w:rsidR="008F5575" w:rsidRPr="00577BC7">
        <w:rPr>
          <w:rFonts w:ascii="Times New Roman" w:eastAsia="Times New Roman" w:hAnsi="Times New Roman"/>
          <w:sz w:val="28"/>
          <w:szCs w:val="28"/>
          <w:lang w:eastAsia="ru-RU"/>
        </w:rPr>
        <w:t xml:space="preserve">требований федерального компонента государственных образовательных </w:t>
      </w:r>
      <w:r w:rsidR="001220F8">
        <w:rPr>
          <w:rFonts w:ascii="Times New Roman" w:eastAsia="Times New Roman" w:hAnsi="Times New Roman"/>
          <w:sz w:val="28"/>
          <w:szCs w:val="28"/>
          <w:lang w:eastAsia="ru-RU"/>
        </w:rPr>
        <w:t xml:space="preserve">  </w:t>
      </w:r>
      <w:r w:rsidR="008F5575" w:rsidRPr="00577BC7">
        <w:rPr>
          <w:rFonts w:ascii="Times New Roman" w:eastAsia="Times New Roman" w:hAnsi="Times New Roman"/>
          <w:sz w:val="28"/>
          <w:szCs w:val="28"/>
          <w:lang w:eastAsia="ru-RU"/>
        </w:rPr>
        <w:t>стандартов;</w:t>
      </w:r>
    </w:p>
    <w:p w:rsidR="008F5575" w:rsidRPr="00577BC7" w:rsidRDefault="008F5575" w:rsidP="00697375">
      <w:pPr>
        <w:numPr>
          <w:ilvl w:val="0"/>
          <w:numId w:val="17"/>
        </w:numPr>
        <w:tabs>
          <w:tab w:val="left" w:pos="980"/>
        </w:tabs>
        <w:spacing w:after="0"/>
        <w:ind w:left="360" w:hanging="360"/>
        <w:jc w:val="both"/>
        <w:rPr>
          <w:rFonts w:ascii="Times New Roman" w:eastAsia="Times New Roman" w:hAnsi="Times New Roman"/>
          <w:sz w:val="28"/>
          <w:szCs w:val="28"/>
          <w:lang w:eastAsia="ru-RU"/>
        </w:rPr>
      </w:pPr>
      <w:r w:rsidRPr="00577BC7">
        <w:rPr>
          <w:rFonts w:ascii="Times New Roman" w:eastAsia="Times New Roman" w:hAnsi="Times New Roman"/>
          <w:sz w:val="28"/>
          <w:szCs w:val="28"/>
          <w:lang w:eastAsia="ru-RU"/>
        </w:rPr>
        <w:t>обязательного минимума содержания образования по учебному предмету, курсу;</w:t>
      </w:r>
    </w:p>
    <w:p w:rsidR="008F5575" w:rsidRPr="00577BC7" w:rsidRDefault="008F5575" w:rsidP="00697375">
      <w:pPr>
        <w:numPr>
          <w:ilvl w:val="0"/>
          <w:numId w:val="17"/>
        </w:numPr>
        <w:tabs>
          <w:tab w:val="left" w:pos="980"/>
        </w:tabs>
        <w:spacing w:after="0"/>
        <w:ind w:left="360" w:hanging="360"/>
        <w:jc w:val="both"/>
        <w:rPr>
          <w:rFonts w:ascii="Times New Roman" w:eastAsia="Times New Roman" w:hAnsi="Times New Roman"/>
          <w:sz w:val="28"/>
          <w:szCs w:val="28"/>
          <w:lang w:eastAsia="ru-RU"/>
        </w:rPr>
      </w:pPr>
      <w:r w:rsidRPr="00577BC7">
        <w:rPr>
          <w:rFonts w:ascii="Times New Roman" w:eastAsia="Times New Roman" w:hAnsi="Times New Roman"/>
          <w:sz w:val="28"/>
          <w:szCs w:val="28"/>
          <w:lang w:eastAsia="ru-RU"/>
        </w:rPr>
        <w:t>максимального объема учебного материала для учащихся;</w:t>
      </w:r>
    </w:p>
    <w:p w:rsidR="008F5575" w:rsidRPr="00577BC7" w:rsidRDefault="008F5575" w:rsidP="00697375">
      <w:pPr>
        <w:numPr>
          <w:ilvl w:val="0"/>
          <w:numId w:val="17"/>
        </w:numPr>
        <w:tabs>
          <w:tab w:val="left" w:pos="980"/>
        </w:tabs>
        <w:spacing w:after="0"/>
        <w:ind w:left="360" w:hanging="360"/>
        <w:jc w:val="both"/>
        <w:rPr>
          <w:rFonts w:ascii="Times New Roman" w:eastAsia="Times New Roman" w:hAnsi="Times New Roman"/>
          <w:sz w:val="28"/>
          <w:szCs w:val="28"/>
          <w:lang w:eastAsia="ru-RU"/>
        </w:rPr>
      </w:pPr>
      <w:r w:rsidRPr="00577BC7">
        <w:rPr>
          <w:rFonts w:ascii="Times New Roman" w:eastAsia="Times New Roman" w:hAnsi="Times New Roman"/>
          <w:sz w:val="28"/>
          <w:szCs w:val="28"/>
          <w:lang w:eastAsia="ru-RU"/>
        </w:rPr>
        <w:t>требований к уровню подготовки выпускников;</w:t>
      </w:r>
    </w:p>
    <w:p w:rsidR="008F5575" w:rsidRPr="00577BC7" w:rsidRDefault="008F5575" w:rsidP="00697375">
      <w:pPr>
        <w:numPr>
          <w:ilvl w:val="0"/>
          <w:numId w:val="17"/>
        </w:numPr>
        <w:tabs>
          <w:tab w:val="left" w:pos="968"/>
        </w:tabs>
        <w:spacing w:after="0"/>
        <w:ind w:left="360" w:hanging="360"/>
        <w:jc w:val="both"/>
        <w:rPr>
          <w:rFonts w:ascii="Times New Roman" w:eastAsia="Times New Roman" w:hAnsi="Times New Roman"/>
          <w:sz w:val="28"/>
          <w:szCs w:val="28"/>
          <w:lang w:eastAsia="ru-RU"/>
        </w:rPr>
      </w:pPr>
      <w:r w:rsidRPr="00577BC7">
        <w:rPr>
          <w:rFonts w:ascii="Times New Roman" w:eastAsia="Times New Roman" w:hAnsi="Times New Roman"/>
          <w:sz w:val="28"/>
          <w:szCs w:val="28"/>
          <w:lang w:eastAsia="ru-RU"/>
        </w:rPr>
        <w:t>объема часов учебной нагрузки, определенного учебным планом образовательного учреждения для реализации учебных предметов, курсов в каждом классе;</w:t>
      </w:r>
    </w:p>
    <w:p w:rsidR="008F5575" w:rsidRPr="00577BC7" w:rsidRDefault="008F5575" w:rsidP="00697375">
      <w:pPr>
        <w:numPr>
          <w:ilvl w:val="0"/>
          <w:numId w:val="17"/>
        </w:numPr>
        <w:tabs>
          <w:tab w:val="left" w:pos="980"/>
        </w:tabs>
        <w:spacing w:after="0"/>
        <w:ind w:left="360" w:hanging="360"/>
        <w:jc w:val="both"/>
        <w:rPr>
          <w:rFonts w:ascii="Times New Roman" w:eastAsia="Times New Roman" w:hAnsi="Times New Roman"/>
          <w:sz w:val="28"/>
          <w:szCs w:val="28"/>
          <w:lang w:eastAsia="ru-RU"/>
        </w:rPr>
      </w:pPr>
      <w:r w:rsidRPr="00577BC7">
        <w:rPr>
          <w:rFonts w:ascii="Times New Roman" w:eastAsia="Times New Roman" w:hAnsi="Times New Roman"/>
          <w:sz w:val="28"/>
          <w:szCs w:val="28"/>
          <w:lang w:eastAsia="ru-RU"/>
        </w:rPr>
        <w:t>познавательных интересов учащихся;</w:t>
      </w:r>
    </w:p>
    <w:p w:rsidR="008F5575" w:rsidRPr="00577BC7" w:rsidRDefault="008F5575" w:rsidP="00697375">
      <w:pPr>
        <w:numPr>
          <w:ilvl w:val="0"/>
          <w:numId w:val="17"/>
        </w:numPr>
        <w:tabs>
          <w:tab w:val="left" w:pos="980"/>
        </w:tabs>
        <w:spacing w:after="0"/>
        <w:ind w:left="360" w:hanging="360"/>
        <w:jc w:val="both"/>
        <w:rPr>
          <w:rFonts w:ascii="Times New Roman" w:eastAsia="Times New Roman" w:hAnsi="Times New Roman"/>
          <w:sz w:val="28"/>
          <w:szCs w:val="28"/>
          <w:lang w:eastAsia="ru-RU"/>
        </w:rPr>
      </w:pPr>
      <w:r w:rsidRPr="00577BC7">
        <w:rPr>
          <w:rFonts w:ascii="Times New Roman" w:eastAsia="Times New Roman" w:hAnsi="Times New Roman"/>
          <w:sz w:val="28"/>
          <w:szCs w:val="28"/>
          <w:lang w:eastAsia="ru-RU"/>
        </w:rPr>
        <w:t>целей и задач ОП СОО;</w:t>
      </w:r>
    </w:p>
    <w:p w:rsidR="00577BC7" w:rsidRDefault="008F5575" w:rsidP="00697375">
      <w:pPr>
        <w:numPr>
          <w:ilvl w:val="0"/>
          <w:numId w:val="17"/>
        </w:numPr>
        <w:tabs>
          <w:tab w:val="left" w:pos="980"/>
        </w:tabs>
        <w:spacing w:after="0"/>
        <w:ind w:left="360" w:hanging="360"/>
        <w:jc w:val="both"/>
        <w:rPr>
          <w:rFonts w:ascii="Times New Roman" w:eastAsia="Times New Roman" w:hAnsi="Times New Roman"/>
          <w:sz w:val="28"/>
          <w:szCs w:val="28"/>
          <w:lang w:eastAsia="ru-RU"/>
        </w:rPr>
      </w:pPr>
      <w:r w:rsidRPr="00577BC7">
        <w:rPr>
          <w:rFonts w:ascii="Times New Roman" w:eastAsia="Times New Roman" w:hAnsi="Times New Roman"/>
          <w:sz w:val="28"/>
          <w:szCs w:val="28"/>
          <w:lang w:eastAsia="ru-RU"/>
        </w:rPr>
        <w:t xml:space="preserve">выбора педагогом необходимого комплекта учебно-методического обеспечения. </w:t>
      </w:r>
    </w:p>
    <w:p w:rsidR="008F6044" w:rsidRDefault="008F6044" w:rsidP="008F5575">
      <w:pPr>
        <w:spacing w:after="0" w:line="239" w:lineRule="auto"/>
        <w:ind w:right="360"/>
        <w:rPr>
          <w:rFonts w:ascii="Cambria" w:eastAsia="Cambria" w:hAnsi="Cambria" w:cs="Cambria"/>
          <w:b/>
          <w:bCs/>
          <w:sz w:val="28"/>
          <w:szCs w:val="28"/>
          <w:lang w:eastAsia="ru-RU"/>
        </w:rPr>
      </w:pPr>
    </w:p>
    <w:p w:rsidR="008F5575" w:rsidRPr="00173454" w:rsidRDefault="000C35A9" w:rsidP="008F5575">
      <w:pPr>
        <w:spacing w:after="0" w:line="239" w:lineRule="auto"/>
        <w:ind w:right="360"/>
        <w:rPr>
          <w:rFonts w:ascii="Times New Roman" w:eastAsiaTheme="minorEastAsia" w:hAnsi="Times New Roman"/>
          <w:sz w:val="28"/>
          <w:szCs w:val="28"/>
          <w:lang w:eastAsia="ru-RU"/>
        </w:rPr>
      </w:pPr>
      <w:r>
        <w:rPr>
          <w:rFonts w:ascii="Cambria" w:eastAsia="Cambria" w:hAnsi="Cambria" w:cs="Cambria"/>
          <w:b/>
          <w:bCs/>
          <w:sz w:val="28"/>
          <w:szCs w:val="28"/>
          <w:lang w:eastAsia="ru-RU"/>
        </w:rPr>
        <w:t>5</w:t>
      </w:r>
      <w:r w:rsidR="008F5575" w:rsidRPr="00173454">
        <w:rPr>
          <w:rFonts w:ascii="Cambria" w:eastAsia="Cambria" w:hAnsi="Cambria" w:cs="Cambria"/>
          <w:b/>
          <w:bCs/>
          <w:sz w:val="28"/>
          <w:szCs w:val="28"/>
          <w:lang w:eastAsia="ru-RU"/>
        </w:rPr>
        <w:t>.2.Рабочие программы учебных предметов и курсо</w:t>
      </w:r>
      <w:r w:rsidR="00DB67F3">
        <w:rPr>
          <w:rFonts w:ascii="Cambria" w:eastAsia="Cambria" w:hAnsi="Cambria" w:cs="Cambria"/>
          <w:b/>
          <w:bCs/>
          <w:sz w:val="28"/>
          <w:szCs w:val="28"/>
          <w:lang w:eastAsia="ru-RU"/>
        </w:rPr>
        <w:t>в, обеспечивающие освоение ООП С</w:t>
      </w:r>
      <w:r w:rsidR="008F5575" w:rsidRPr="00173454">
        <w:rPr>
          <w:rFonts w:ascii="Cambria" w:eastAsia="Cambria" w:hAnsi="Cambria" w:cs="Cambria"/>
          <w:b/>
          <w:bCs/>
          <w:sz w:val="28"/>
          <w:szCs w:val="28"/>
          <w:lang w:eastAsia="ru-RU"/>
        </w:rPr>
        <w:t>ОО по ФК ГОС</w:t>
      </w:r>
    </w:p>
    <w:p w:rsidR="008F5575" w:rsidRPr="00173454" w:rsidRDefault="008F5575" w:rsidP="008F5575">
      <w:pPr>
        <w:spacing w:after="0" w:line="99" w:lineRule="exact"/>
        <w:rPr>
          <w:rFonts w:ascii="Times New Roman" w:eastAsiaTheme="minorEastAsia" w:hAnsi="Times New Roman"/>
          <w:sz w:val="28"/>
          <w:szCs w:val="28"/>
          <w:lang w:eastAsia="ru-RU"/>
        </w:rPr>
      </w:pPr>
    </w:p>
    <w:p w:rsidR="008F5575" w:rsidRPr="00173454" w:rsidRDefault="00DB67F3" w:rsidP="001220F8">
      <w:pPr>
        <w:spacing w:after="0"/>
        <w:rPr>
          <w:rFonts w:ascii="Times New Roman" w:eastAsiaTheme="minorEastAsia" w:hAnsi="Times New Roman"/>
          <w:sz w:val="28"/>
          <w:szCs w:val="28"/>
          <w:lang w:eastAsia="ru-RU"/>
        </w:rPr>
      </w:pPr>
      <w:r>
        <w:rPr>
          <w:rFonts w:ascii="Times New Roman" w:eastAsia="Times New Roman" w:hAnsi="Times New Roman"/>
          <w:sz w:val="28"/>
          <w:szCs w:val="28"/>
          <w:lang w:eastAsia="ru-RU"/>
        </w:rPr>
        <w:t>Освоение ОП С</w:t>
      </w:r>
      <w:r w:rsidR="008F5575" w:rsidRPr="00173454">
        <w:rPr>
          <w:rFonts w:ascii="Times New Roman" w:eastAsia="Times New Roman" w:hAnsi="Times New Roman"/>
          <w:sz w:val="28"/>
          <w:szCs w:val="28"/>
          <w:lang w:eastAsia="ru-RU"/>
        </w:rPr>
        <w:t>ОО по ФК ГОС обеспечивают следующие рабочие программы:</w:t>
      </w:r>
    </w:p>
    <w:p w:rsidR="007F6FFF" w:rsidRDefault="007F6FFF" w:rsidP="001220F8">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proofErr w:type="gramStart"/>
      <w:r w:rsidR="008F5575" w:rsidRPr="00173454">
        <w:rPr>
          <w:rFonts w:ascii="Times New Roman" w:eastAsia="Times New Roman" w:hAnsi="Times New Roman"/>
          <w:sz w:val="28"/>
          <w:szCs w:val="28"/>
          <w:lang w:eastAsia="ru-RU"/>
        </w:rPr>
        <w:t>1)учебных предметов: русский язык, литература, иностранный язык (английский), алгебра</w:t>
      </w:r>
      <w:r w:rsidR="00C33CD4">
        <w:rPr>
          <w:rFonts w:ascii="Times New Roman" w:eastAsiaTheme="minorEastAsia" w:hAnsi="Times New Roman"/>
          <w:sz w:val="28"/>
          <w:szCs w:val="28"/>
          <w:lang w:eastAsia="ru-RU"/>
        </w:rPr>
        <w:t xml:space="preserve"> и </w:t>
      </w:r>
      <w:r w:rsidR="008F5575" w:rsidRPr="00173454">
        <w:rPr>
          <w:rFonts w:ascii="Times New Roman" w:eastAsia="Times New Roman" w:hAnsi="Times New Roman"/>
          <w:sz w:val="28"/>
          <w:szCs w:val="28"/>
          <w:lang w:eastAsia="ru-RU"/>
        </w:rPr>
        <w:t>начала анализа, геометрия, история, обществознание, физика, биология, химия, физическая культура, основы безоп</w:t>
      </w:r>
      <w:r w:rsidR="008F6044">
        <w:rPr>
          <w:rFonts w:ascii="Times New Roman" w:eastAsia="Times New Roman" w:hAnsi="Times New Roman"/>
          <w:sz w:val="28"/>
          <w:szCs w:val="28"/>
          <w:lang w:eastAsia="ru-RU"/>
        </w:rPr>
        <w:t>асности жизнедеятельности (ОБЖ)</w:t>
      </w:r>
      <w:proofErr w:type="gramEnd"/>
    </w:p>
    <w:p w:rsidR="001220F8" w:rsidRPr="00535C2C" w:rsidRDefault="007F6FFF" w:rsidP="00535C2C">
      <w:pPr>
        <w:spacing w:after="0"/>
        <w:rPr>
          <w:rFonts w:ascii="Times New Roman" w:eastAsiaTheme="minorEastAsia" w:hAnsi="Times New Roman"/>
          <w:sz w:val="28"/>
          <w:szCs w:val="28"/>
          <w:lang w:eastAsia="ru-RU"/>
        </w:rPr>
      </w:pPr>
      <w:r>
        <w:rPr>
          <w:rFonts w:ascii="Times New Roman" w:eastAsia="Times New Roman" w:hAnsi="Times New Roman"/>
          <w:sz w:val="28"/>
          <w:szCs w:val="28"/>
          <w:lang w:eastAsia="ru-RU"/>
        </w:rPr>
        <w:t xml:space="preserve">      </w:t>
      </w:r>
      <w:r w:rsidR="008F6044" w:rsidRPr="00173454">
        <w:rPr>
          <w:rFonts w:ascii="Times New Roman" w:eastAsia="Times New Roman" w:hAnsi="Times New Roman"/>
          <w:sz w:val="28"/>
          <w:szCs w:val="28"/>
          <w:lang w:eastAsia="ru-RU"/>
        </w:rPr>
        <w:t xml:space="preserve"> </w:t>
      </w:r>
      <w:r w:rsidR="008F5575" w:rsidRPr="00173454">
        <w:rPr>
          <w:rFonts w:ascii="Times New Roman" w:eastAsia="Times New Roman" w:hAnsi="Times New Roman"/>
          <w:sz w:val="28"/>
          <w:szCs w:val="28"/>
          <w:lang w:eastAsia="ru-RU"/>
        </w:rPr>
        <w:t>2)факультативных (элективных) курсов, курсов по выбору согласно учебному плану школы.</w:t>
      </w:r>
    </w:p>
    <w:p w:rsidR="000C35A9" w:rsidRDefault="000C35A9" w:rsidP="008F5575">
      <w:pPr>
        <w:spacing w:after="0" w:line="240" w:lineRule="auto"/>
        <w:ind w:right="-259"/>
        <w:jc w:val="center"/>
        <w:rPr>
          <w:rFonts w:ascii="Times New Roman" w:eastAsia="Times New Roman" w:hAnsi="Times New Roman"/>
          <w:sz w:val="28"/>
          <w:szCs w:val="28"/>
          <w:lang w:eastAsia="ru-RU"/>
        </w:rPr>
      </w:pPr>
    </w:p>
    <w:p w:rsidR="000C35A9" w:rsidRDefault="000C35A9" w:rsidP="008F5575">
      <w:pPr>
        <w:spacing w:after="0" w:line="240" w:lineRule="auto"/>
        <w:ind w:right="-259"/>
        <w:jc w:val="center"/>
        <w:rPr>
          <w:rFonts w:ascii="Times New Roman" w:eastAsia="Times New Roman" w:hAnsi="Times New Roman"/>
          <w:sz w:val="28"/>
          <w:szCs w:val="28"/>
          <w:lang w:eastAsia="ru-RU"/>
        </w:rPr>
      </w:pPr>
    </w:p>
    <w:p w:rsidR="008F5575" w:rsidRPr="00173454" w:rsidRDefault="008F5575" w:rsidP="008F5575">
      <w:pPr>
        <w:spacing w:after="0" w:line="240" w:lineRule="auto"/>
        <w:ind w:right="-259"/>
        <w:jc w:val="center"/>
        <w:rPr>
          <w:rFonts w:ascii="Times New Roman" w:eastAsiaTheme="minorEastAsia" w:hAnsi="Times New Roman"/>
          <w:sz w:val="28"/>
          <w:szCs w:val="28"/>
          <w:lang w:eastAsia="ru-RU"/>
        </w:rPr>
      </w:pPr>
      <w:r w:rsidRPr="00173454">
        <w:rPr>
          <w:rFonts w:ascii="Times New Roman" w:eastAsia="Times New Roman" w:hAnsi="Times New Roman"/>
          <w:sz w:val="28"/>
          <w:szCs w:val="28"/>
          <w:lang w:eastAsia="ru-RU"/>
        </w:rPr>
        <w:t>СТАНДАРТ СРЕДНЕГО ОБЩЕГО ОБРАЗОВАНИЯ</w:t>
      </w:r>
    </w:p>
    <w:p w:rsidR="008F5575" w:rsidRPr="00173454" w:rsidRDefault="008F5575" w:rsidP="008F5575">
      <w:pPr>
        <w:spacing w:after="0" w:line="276" w:lineRule="exact"/>
        <w:rPr>
          <w:rFonts w:ascii="Times New Roman" w:eastAsiaTheme="minorEastAsia" w:hAnsi="Times New Roman"/>
          <w:sz w:val="28"/>
          <w:szCs w:val="28"/>
          <w:lang w:eastAsia="ru-RU"/>
        </w:rPr>
      </w:pPr>
    </w:p>
    <w:p w:rsidR="008F5575" w:rsidRPr="00173454" w:rsidRDefault="008F5575" w:rsidP="008F5575">
      <w:pPr>
        <w:spacing w:after="0" w:line="240" w:lineRule="auto"/>
        <w:rPr>
          <w:rFonts w:ascii="Times New Roman" w:eastAsiaTheme="minorEastAsia" w:hAnsi="Times New Roman"/>
          <w:sz w:val="28"/>
          <w:szCs w:val="28"/>
          <w:lang w:eastAsia="ru-RU"/>
        </w:rPr>
      </w:pPr>
      <w:r w:rsidRPr="00173454">
        <w:rPr>
          <w:rFonts w:ascii="Times New Roman" w:eastAsia="Times New Roman" w:hAnsi="Times New Roman"/>
          <w:sz w:val="28"/>
          <w:szCs w:val="28"/>
          <w:lang w:eastAsia="ru-RU"/>
        </w:rPr>
        <w:t>Общие учебные умения, навыки и способы деятельности</w:t>
      </w:r>
    </w:p>
    <w:p w:rsidR="008F5575" w:rsidRPr="00173454" w:rsidRDefault="008F5575" w:rsidP="008F5575">
      <w:pPr>
        <w:spacing w:after="0" w:line="288" w:lineRule="exact"/>
        <w:rPr>
          <w:rFonts w:ascii="Times New Roman" w:eastAsiaTheme="minorEastAsia" w:hAnsi="Times New Roman"/>
          <w:sz w:val="28"/>
          <w:szCs w:val="28"/>
          <w:lang w:eastAsia="ru-RU"/>
        </w:rPr>
      </w:pPr>
    </w:p>
    <w:p w:rsidR="008F5575" w:rsidRPr="00173454" w:rsidRDefault="00173454" w:rsidP="001220F8">
      <w:pPr>
        <w:tabs>
          <w:tab w:val="left" w:pos="1018"/>
        </w:tabs>
        <w:spacing w:after="0"/>
        <w:jc w:val="both"/>
        <w:rPr>
          <w:rFonts w:ascii="Times New Roman" w:eastAsia="Times New Roman" w:hAnsi="Times New Roman"/>
          <w:sz w:val="28"/>
          <w:szCs w:val="28"/>
          <w:lang w:eastAsia="ru-RU"/>
        </w:rPr>
      </w:pPr>
      <w:r w:rsidRPr="00173454">
        <w:rPr>
          <w:rFonts w:ascii="Times New Roman" w:eastAsia="Times New Roman" w:hAnsi="Times New Roman"/>
          <w:sz w:val="28"/>
          <w:szCs w:val="28"/>
          <w:lang w:eastAsia="ru-RU"/>
        </w:rPr>
        <w:t xml:space="preserve">В </w:t>
      </w:r>
      <w:r w:rsidR="008F5575" w:rsidRPr="00173454">
        <w:rPr>
          <w:rFonts w:ascii="Times New Roman" w:eastAsia="Times New Roman" w:hAnsi="Times New Roman"/>
          <w:sz w:val="28"/>
          <w:szCs w:val="28"/>
          <w:lang w:eastAsia="ru-RU"/>
        </w:rPr>
        <w:t>результате освоения содержания среднего общего образования учащийся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8F5575" w:rsidRPr="00173454" w:rsidRDefault="008F5575" w:rsidP="001220F8">
      <w:pPr>
        <w:spacing w:after="0"/>
        <w:rPr>
          <w:rFonts w:ascii="Times New Roman" w:eastAsiaTheme="minorEastAsia" w:hAnsi="Times New Roman"/>
          <w:sz w:val="28"/>
          <w:szCs w:val="28"/>
          <w:lang w:eastAsia="ru-RU"/>
        </w:rPr>
      </w:pPr>
    </w:p>
    <w:p w:rsidR="008F5575" w:rsidRPr="00173454" w:rsidRDefault="008F5575" w:rsidP="008F5575">
      <w:pPr>
        <w:spacing w:after="0" w:line="240" w:lineRule="auto"/>
        <w:rPr>
          <w:rFonts w:ascii="Times New Roman" w:eastAsiaTheme="minorEastAsia" w:hAnsi="Times New Roman"/>
          <w:sz w:val="28"/>
          <w:szCs w:val="28"/>
          <w:lang w:eastAsia="ru-RU"/>
        </w:rPr>
      </w:pPr>
      <w:r w:rsidRPr="00173454">
        <w:rPr>
          <w:rFonts w:ascii="Times New Roman" w:eastAsia="Times New Roman" w:hAnsi="Times New Roman"/>
          <w:sz w:val="28"/>
          <w:szCs w:val="28"/>
          <w:lang w:eastAsia="ru-RU"/>
        </w:rPr>
        <w:t>Познавательная деятельность</w:t>
      </w:r>
    </w:p>
    <w:p w:rsidR="008F5575" w:rsidRPr="00173454" w:rsidRDefault="008F5575" w:rsidP="008F5575">
      <w:pPr>
        <w:spacing w:after="0" w:line="289" w:lineRule="exact"/>
        <w:rPr>
          <w:rFonts w:ascii="Times New Roman" w:eastAsiaTheme="minorEastAsia" w:hAnsi="Times New Roman"/>
          <w:sz w:val="28"/>
          <w:szCs w:val="28"/>
          <w:lang w:eastAsia="ru-RU"/>
        </w:rPr>
      </w:pPr>
    </w:p>
    <w:p w:rsidR="008F5575" w:rsidRPr="00173454" w:rsidRDefault="008F5575" w:rsidP="001220F8">
      <w:pPr>
        <w:spacing w:after="0"/>
        <w:jc w:val="both"/>
        <w:rPr>
          <w:rFonts w:ascii="Times New Roman" w:eastAsiaTheme="minorEastAsia" w:hAnsi="Times New Roman"/>
          <w:sz w:val="28"/>
          <w:szCs w:val="28"/>
          <w:lang w:eastAsia="ru-RU"/>
        </w:rPr>
      </w:pPr>
      <w:r w:rsidRPr="00173454">
        <w:rPr>
          <w:rFonts w:ascii="Times New Roman" w:eastAsia="Times New Roman" w:hAnsi="Times New Roman"/>
          <w:sz w:val="28"/>
          <w:szCs w:val="28"/>
          <w:lang w:eastAsia="ru-RU"/>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w:t>
      </w:r>
      <w:r w:rsidR="00FD2BBD">
        <w:rPr>
          <w:rFonts w:ascii="Times New Roman" w:eastAsia="Times New Roman" w:hAnsi="Times New Roman"/>
          <w:sz w:val="28"/>
          <w:szCs w:val="28"/>
          <w:lang w:eastAsia="ru-RU"/>
        </w:rPr>
        <w:t xml:space="preserve"> </w:t>
      </w:r>
      <w:r w:rsidRPr="00173454">
        <w:rPr>
          <w:rFonts w:ascii="Times New Roman" w:eastAsia="Times New Roman" w:hAnsi="Times New Roman"/>
          <w:sz w:val="28"/>
          <w:szCs w:val="28"/>
          <w:lang w:eastAsia="ru-RU"/>
        </w:rPr>
        <w:t xml:space="preserve">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w:t>
      </w:r>
      <w:r w:rsidR="00FD2BBD">
        <w:rPr>
          <w:rFonts w:ascii="Times New Roman" w:eastAsia="Times New Roman" w:hAnsi="Times New Roman"/>
          <w:sz w:val="28"/>
          <w:szCs w:val="28"/>
          <w:lang w:eastAsia="ru-RU"/>
        </w:rPr>
        <w:t xml:space="preserve"> </w:t>
      </w:r>
      <w:r w:rsidRPr="00173454">
        <w:rPr>
          <w:rFonts w:ascii="Times New Roman" w:eastAsia="Times New Roman" w:hAnsi="Times New Roman"/>
          <w:sz w:val="28"/>
          <w:szCs w:val="28"/>
          <w:lang w:eastAsia="ru-RU"/>
        </w:rPr>
        <w:t>для сравнения, сопоставления, оценки и классификации объектов.</w:t>
      </w:r>
    </w:p>
    <w:p w:rsidR="008F5575" w:rsidRPr="00173454" w:rsidRDefault="008F5575" w:rsidP="001220F8">
      <w:pPr>
        <w:spacing w:after="0"/>
        <w:rPr>
          <w:rFonts w:ascii="Times New Roman" w:eastAsiaTheme="minorEastAsia" w:hAnsi="Times New Roman"/>
          <w:sz w:val="28"/>
          <w:szCs w:val="28"/>
          <w:lang w:eastAsia="ru-RU"/>
        </w:rPr>
      </w:pPr>
    </w:p>
    <w:p w:rsidR="008F5575" w:rsidRPr="00173454" w:rsidRDefault="008F5575" w:rsidP="001220F8">
      <w:pPr>
        <w:spacing w:after="0"/>
        <w:jc w:val="both"/>
        <w:rPr>
          <w:rFonts w:ascii="Times New Roman" w:eastAsiaTheme="minorEastAsia" w:hAnsi="Times New Roman"/>
          <w:sz w:val="28"/>
          <w:szCs w:val="28"/>
          <w:lang w:eastAsia="ru-RU"/>
        </w:rPr>
      </w:pPr>
      <w:r w:rsidRPr="00173454">
        <w:rPr>
          <w:rFonts w:ascii="Times New Roman" w:eastAsia="Times New Roman" w:hAnsi="Times New Roman"/>
          <w:sz w:val="28"/>
          <w:szCs w:val="28"/>
          <w:lang w:eastAsia="ru-RU"/>
        </w:rP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8F5575" w:rsidRPr="00173454" w:rsidRDefault="008F5575" w:rsidP="001220F8">
      <w:pPr>
        <w:spacing w:after="0"/>
        <w:rPr>
          <w:rFonts w:ascii="Times New Roman" w:eastAsiaTheme="minorEastAsia" w:hAnsi="Times New Roman"/>
          <w:sz w:val="28"/>
          <w:szCs w:val="28"/>
          <w:lang w:eastAsia="ru-RU"/>
        </w:rPr>
      </w:pPr>
    </w:p>
    <w:p w:rsidR="008F5575" w:rsidRPr="00173454" w:rsidRDefault="008F5575" w:rsidP="001220F8">
      <w:pPr>
        <w:spacing w:after="0"/>
        <w:jc w:val="both"/>
        <w:rPr>
          <w:rFonts w:ascii="Times New Roman" w:eastAsiaTheme="minorEastAsia" w:hAnsi="Times New Roman"/>
          <w:sz w:val="28"/>
          <w:szCs w:val="28"/>
          <w:lang w:eastAsia="ru-RU"/>
        </w:rPr>
      </w:pPr>
      <w:r w:rsidRPr="00173454">
        <w:rPr>
          <w:rFonts w:ascii="Times New Roman" w:eastAsia="Times New Roman" w:hAnsi="Times New Roman"/>
          <w:sz w:val="28"/>
          <w:szCs w:val="28"/>
          <w:lang w:eastAsia="ru-RU"/>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8F5575" w:rsidRPr="00173454" w:rsidRDefault="008F5575" w:rsidP="008F5575">
      <w:pPr>
        <w:spacing w:after="0" w:line="278" w:lineRule="exact"/>
        <w:rPr>
          <w:rFonts w:ascii="Times New Roman" w:eastAsiaTheme="minorEastAsia" w:hAnsi="Times New Roman"/>
          <w:sz w:val="28"/>
          <w:szCs w:val="28"/>
          <w:lang w:eastAsia="ru-RU"/>
        </w:rPr>
      </w:pPr>
    </w:p>
    <w:p w:rsidR="008F5575" w:rsidRPr="00173454" w:rsidRDefault="008F5575" w:rsidP="008F5575">
      <w:pPr>
        <w:spacing w:after="0" w:line="240" w:lineRule="auto"/>
        <w:rPr>
          <w:rFonts w:ascii="Times New Roman" w:eastAsiaTheme="minorEastAsia" w:hAnsi="Times New Roman"/>
          <w:sz w:val="28"/>
          <w:szCs w:val="28"/>
          <w:lang w:eastAsia="ru-RU"/>
        </w:rPr>
      </w:pPr>
      <w:r w:rsidRPr="00173454">
        <w:rPr>
          <w:rFonts w:ascii="Times New Roman" w:eastAsia="Times New Roman" w:hAnsi="Times New Roman"/>
          <w:sz w:val="28"/>
          <w:szCs w:val="28"/>
          <w:lang w:eastAsia="ru-RU"/>
        </w:rPr>
        <w:t>Информационно-коммуникативная деятельность</w:t>
      </w:r>
    </w:p>
    <w:p w:rsidR="008F5575" w:rsidRPr="00173454" w:rsidRDefault="008F5575" w:rsidP="008F5575">
      <w:pPr>
        <w:spacing w:after="0" w:line="288" w:lineRule="exact"/>
        <w:rPr>
          <w:rFonts w:ascii="Times New Roman" w:eastAsiaTheme="minorEastAsia" w:hAnsi="Times New Roman"/>
          <w:sz w:val="28"/>
          <w:szCs w:val="28"/>
          <w:lang w:eastAsia="ru-RU"/>
        </w:rPr>
      </w:pPr>
    </w:p>
    <w:p w:rsidR="000C7645" w:rsidRDefault="000C7645" w:rsidP="000C7645">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F5575" w:rsidRPr="00173454">
        <w:rPr>
          <w:rFonts w:ascii="Times New Roman" w:eastAsia="Times New Roman" w:hAnsi="Times New Roman"/>
          <w:sz w:val="28"/>
          <w:szCs w:val="28"/>
          <w:lang w:eastAsia="ru-RU"/>
        </w:rPr>
        <w:t xml:space="preserve">Поиск нужной информации по заданной теме в источниках различного типа, в том числе поиск информации, связанной с профессиональным образованием и профессиональной деятельностью, вакансиями на рынке труда и работой служб занятости населения.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w:t>
      </w:r>
      <w:r>
        <w:rPr>
          <w:rFonts w:ascii="Times New Roman" w:eastAsia="Times New Roman" w:hAnsi="Times New Roman"/>
          <w:sz w:val="28"/>
          <w:szCs w:val="28"/>
          <w:lang w:eastAsia="ru-RU"/>
        </w:rPr>
        <w:t xml:space="preserve">             </w:t>
      </w:r>
    </w:p>
    <w:p w:rsidR="008F5575" w:rsidRPr="00173454" w:rsidRDefault="000C7645" w:rsidP="000C7645">
      <w:pPr>
        <w:spacing w:after="0"/>
        <w:jc w:val="both"/>
        <w:rPr>
          <w:rFonts w:ascii="Times New Roman" w:eastAsiaTheme="minorEastAsia" w:hAnsi="Times New Roman"/>
          <w:sz w:val="28"/>
          <w:szCs w:val="28"/>
          <w:lang w:eastAsia="ru-RU"/>
        </w:rPr>
      </w:pPr>
      <w:r>
        <w:rPr>
          <w:rFonts w:ascii="Times New Roman" w:eastAsia="Times New Roman" w:hAnsi="Times New Roman"/>
          <w:sz w:val="28"/>
          <w:szCs w:val="28"/>
          <w:lang w:eastAsia="ru-RU"/>
        </w:rPr>
        <w:t xml:space="preserve">        </w:t>
      </w:r>
      <w:r w:rsidR="008F5575" w:rsidRPr="00173454">
        <w:rPr>
          <w:rFonts w:ascii="Times New Roman" w:eastAsia="Times New Roman" w:hAnsi="Times New Roman"/>
          <w:sz w:val="28"/>
          <w:szCs w:val="28"/>
          <w:lang w:eastAsia="ru-RU"/>
        </w:rPr>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173454" w:rsidRPr="000C7645" w:rsidRDefault="000C7645" w:rsidP="001220F8">
      <w:pPr>
        <w:spacing w:after="0"/>
        <w:jc w:val="both"/>
        <w:rPr>
          <w:rFonts w:ascii="Times New Roman" w:eastAsiaTheme="minorEastAsia" w:hAnsi="Times New Roman"/>
          <w:sz w:val="28"/>
          <w:szCs w:val="28"/>
          <w:lang w:eastAsia="ru-RU"/>
        </w:rPr>
      </w:pPr>
      <w:r>
        <w:rPr>
          <w:rFonts w:ascii="Times New Roman" w:eastAsia="Times New Roman" w:hAnsi="Times New Roman"/>
          <w:sz w:val="28"/>
          <w:szCs w:val="28"/>
          <w:lang w:eastAsia="ru-RU"/>
        </w:rPr>
        <w:t xml:space="preserve">        </w:t>
      </w:r>
      <w:r w:rsidR="008F5575" w:rsidRPr="00173454">
        <w:rPr>
          <w:rFonts w:ascii="Times New Roman" w:eastAsia="Times New Roman" w:hAnsi="Times New Roman"/>
          <w:sz w:val="28"/>
          <w:szCs w:val="28"/>
          <w:lang w:eastAsia="ru-RU"/>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8F5575" w:rsidRPr="00173454" w:rsidRDefault="000C7645" w:rsidP="000C7645">
      <w:pPr>
        <w:spacing w:after="0"/>
        <w:jc w:val="both"/>
        <w:rPr>
          <w:rFonts w:ascii="Times New Roman" w:eastAsiaTheme="minorEastAsia" w:hAnsi="Times New Roman"/>
          <w:sz w:val="28"/>
          <w:szCs w:val="28"/>
          <w:lang w:eastAsia="ru-RU"/>
        </w:rPr>
      </w:pPr>
      <w:r>
        <w:rPr>
          <w:rFonts w:ascii="Times New Roman" w:eastAsia="Times New Roman" w:hAnsi="Times New Roman"/>
          <w:sz w:val="28"/>
          <w:szCs w:val="28"/>
          <w:lang w:eastAsia="ru-RU"/>
        </w:rPr>
        <w:t xml:space="preserve">        </w:t>
      </w:r>
      <w:r w:rsidR="00173454" w:rsidRPr="00173454">
        <w:rPr>
          <w:rFonts w:ascii="Times New Roman" w:eastAsia="Times New Roman" w:hAnsi="Times New Roman"/>
          <w:sz w:val="28"/>
          <w:szCs w:val="28"/>
          <w:lang w:eastAsia="ru-RU"/>
        </w:rPr>
        <w:t xml:space="preserve">Использование мультимедийных ресурсов и компьютерных технологий для </w:t>
      </w:r>
      <w:r w:rsidR="008F5575" w:rsidRPr="00173454">
        <w:rPr>
          <w:rFonts w:ascii="Times New Roman" w:eastAsia="Times New Roman" w:hAnsi="Times New Roman"/>
          <w:sz w:val="28"/>
          <w:szCs w:val="28"/>
          <w:lang w:eastAsia="ru-RU"/>
        </w:rPr>
        <w:t>обработки, передачи, систематизации информации, создания баз данных, презентации результатов познавательной и практической деятельности.</w:t>
      </w:r>
    </w:p>
    <w:p w:rsidR="008F5575" w:rsidRPr="00173454" w:rsidRDefault="000C7645" w:rsidP="001220F8">
      <w:pPr>
        <w:spacing w:after="0"/>
        <w:jc w:val="both"/>
        <w:rPr>
          <w:rFonts w:ascii="Times New Roman" w:eastAsiaTheme="minorEastAsia" w:hAnsi="Times New Roman"/>
          <w:sz w:val="28"/>
          <w:szCs w:val="28"/>
          <w:lang w:eastAsia="ru-RU"/>
        </w:rPr>
      </w:pPr>
      <w:r>
        <w:rPr>
          <w:rFonts w:ascii="Times New Roman" w:eastAsia="Times New Roman" w:hAnsi="Times New Roman"/>
          <w:sz w:val="28"/>
          <w:szCs w:val="28"/>
          <w:lang w:eastAsia="ru-RU"/>
        </w:rPr>
        <w:t xml:space="preserve">        </w:t>
      </w:r>
      <w:r w:rsidR="008F5575" w:rsidRPr="00173454">
        <w:rPr>
          <w:rFonts w:ascii="Times New Roman" w:eastAsia="Times New Roman" w:hAnsi="Times New Roman"/>
          <w:sz w:val="28"/>
          <w:szCs w:val="28"/>
          <w:lang w:eastAsia="ru-RU"/>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8F5575" w:rsidRPr="00173454" w:rsidRDefault="008F5575" w:rsidP="001220F8">
      <w:pPr>
        <w:spacing w:after="0"/>
        <w:rPr>
          <w:rFonts w:ascii="Times New Roman" w:eastAsiaTheme="minorEastAsia" w:hAnsi="Times New Roman"/>
          <w:sz w:val="28"/>
          <w:szCs w:val="28"/>
          <w:lang w:eastAsia="ru-RU"/>
        </w:rPr>
      </w:pPr>
    </w:p>
    <w:p w:rsidR="008F5575" w:rsidRPr="00173454" w:rsidRDefault="008F5575" w:rsidP="008F5575">
      <w:pPr>
        <w:spacing w:after="0" w:line="240" w:lineRule="auto"/>
        <w:rPr>
          <w:rFonts w:ascii="Times New Roman" w:eastAsiaTheme="minorEastAsia" w:hAnsi="Times New Roman"/>
          <w:sz w:val="28"/>
          <w:szCs w:val="28"/>
          <w:lang w:eastAsia="ru-RU"/>
        </w:rPr>
      </w:pPr>
      <w:r w:rsidRPr="00173454">
        <w:rPr>
          <w:rFonts w:ascii="Times New Roman" w:eastAsia="Times New Roman" w:hAnsi="Times New Roman"/>
          <w:sz w:val="28"/>
          <w:szCs w:val="28"/>
          <w:lang w:eastAsia="ru-RU"/>
        </w:rPr>
        <w:t>Рефлексивная деятельность</w:t>
      </w:r>
    </w:p>
    <w:p w:rsidR="008F5575" w:rsidRPr="00173454" w:rsidRDefault="008F5575" w:rsidP="008F5575">
      <w:pPr>
        <w:spacing w:after="0" w:line="288" w:lineRule="exact"/>
        <w:rPr>
          <w:rFonts w:ascii="Times New Roman" w:eastAsiaTheme="minorEastAsia" w:hAnsi="Times New Roman"/>
          <w:sz w:val="28"/>
          <w:szCs w:val="28"/>
          <w:lang w:eastAsia="ru-RU"/>
        </w:rPr>
      </w:pPr>
    </w:p>
    <w:p w:rsidR="000C7645" w:rsidRDefault="000C7645" w:rsidP="000C7645">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F5575" w:rsidRPr="00173454">
        <w:rPr>
          <w:rFonts w:ascii="Times New Roman" w:eastAsia="Times New Roman" w:hAnsi="Times New Roman"/>
          <w:sz w:val="28"/>
          <w:szCs w:val="28"/>
          <w:lang w:eastAsia="ru-RU"/>
        </w:rPr>
        <w:t xml:space="preserve">Понимание ценности образования как средства развития культуры личности. </w:t>
      </w:r>
      <w:r>
        <w:rPr>
          <w:rFonts w:ascii="Times New Roman" w:eastAsia="Times New Roman" w:hAnsi="Times New Roman"/>
          <w:sz w:val="28"/>
          <w:szCs w:val="28"/>
          <w:lang w:eastAsia="ru-RU"/>
        </w:rPr>
        <w:t xml:space="preserve">  </w:t>
      </w:r>
    </w:p>
    <w:p w:rsidR="008F5575" w:rsidRPr="00173454" w:rsidRDefault="000C7645" w:rsidP="000C7645">
      <w:pPr>
        <w:spacing w:after="0"/>
        <w:jc w:val="both"/>
        <w:rPr>
          <w:rFonts w:ascii="Times New Roman" w:eastAsiaTheme="minorEastAsia" w:hAnsi="Times New Roman"/>
          <w:sz w:val="28"/>
          <w:szCs w:val="28"/>
          <w:lang w:eastAsia="ru-RU"/>
        </w:rPr>
      </w:pPr>
      <w:r>
        <w:rPr>
          <w:rFonts w:ascii="Times New Roman" w:eastAsia="Times New Roman" w:hAnsi="Times New Roman"/>
          <w:sz w:val="28"/>
          <w:szCs w:val="28"/>
          <w:lang w:eastAsia="ru-RU"/>
        </w:rPr>
        <w:t xml:space="preserve">        </w:t>
      </w:r>
      <w:r w:rsidR="008F5575" w:rsidRPr="00173454">
        <w:rPr>
          <w:rFonts w:ascii="Times New Roman" w:eastAsia="Times New Roman" w:hAnsi="Times New Roman"/>
          <w:sz w:val="28"/>
          <w:szCs w:val="28"/>
          <w:lang w:eastAsia="ru-RU"/>
        </w:rPr>
        <w:t>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8F5575" w:rsidRPr="00173454" w:rsidRDefault="000C7645" w:rsidP="000C7645">
      <w:pPr>
        <w:spacing w:after="0"/>
        <w:jc w:val="both"/>
        <w:rPr>
          <w:rFonts w:ascii="Times New Roman" w:eastAsiaTheme="minorEastAsia" w:hAnsi="Times New Roman"/>
          <w:sz w:val="28"/>
          <w:szCs w:val="28"/>
          <w:lang w:eastAsia="ru-RU"/>
        </w:rPr>
      </w:pPr>
      <w:r>
        <w:rPr>
          <w:rFonts w:ascii="Times New Roman" w:eastAsia="Times New Roman" w:hAnsi="Times New Roman"/>
          <w:sz w:val="28"/>
          <w:szCs w:val="28"/>
          <w:lang w:eastAsia="ru-RU"/>
        </w:rPr>
        <w:t xml:space="preserve">        </w:t>
      </w:r>
      <w:r w:rsidR="008F5575" w:rsidRPr="00173454">
        <w:rPr>
          <w:rFonts w:ascii="Times New Roman" w:eastAsia="Times New Roman" w:hAnsi="Times New Roman"/>
          <w:sz w:val="28"/>
          <w:szCs w:val="28"/>
          <w:lang w:eastAsia="ru-RU"/>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8F5575" w:rsidRPr="00173454" w:rsidRDefault="000C7645" w:rsidP="000C7645">
      <w:pPr>
        <w:spacing w:after="0"/>
        <w:jc w:val="both"/>
        <w:rPr>
          <w:rFonts w:ascii="Times New Roman" w:eastAsiaTheme="minorEastAsia" w:hAnsi="Times New Roman"/>
          <w:sz w:val="28"/>
          <w:szCs w:val="28"/>
          <w:lang w:eastAsia="ru-RU"/>
        </w:rPr>
      </w:pPr>
      <w:r>
        <w:rPr>
          <w:rFonts w:ascii="Times New Roman" w:eastAsia="Times New Roman" w:hAnsi="Times New Roman"/>
          <w:sz w:val="28"/>
          <w:szCs w:val="28"/>
          <w:lang w:eastAsia="ru-RU"/>
        </w:rPr>
        <w:lastRenderedPageBreak/>
        <w:t xml:space="preserve">        </w:t>
      </w:r>
      <w:r w:rsidR="008F5575" w:rsidRPr="00173454">
        <w:rPr>
          <w:rFonts w:ascii="Times New Roman" w:eastAsia="Times New Roman" w:hAnsi="Times New Roman"/>
          <w:sz w:val="28"/>
          <w:szCs w:val="28"/>
          <w:lang w:eastAsia="ru-RU"/>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8F5575" w:rsidRPr="00173454" w:rsidRDefault="000C7645" w:rsidP="000C7645">
      <w:pPr>
        <w:spacing w:after="0"/>
        <w:jc w:val="both"/>
        <w:rPr>
          <w:rFonts w:ascii="Times New Roman" w:eastAsiaTheme="minorEastAsia" w:hAnsi="Times New Roman"/>
          <w:sz w:val="28"/>
          <w:szCs w:val="28"/>
          <w:lang w:eastAsia="ru-RU"/>
        </w:rPr>
      </w:pPr>
      <w:r>
        <w:rPr>
          <w:rFonts w:ascii="Times New Roman" w:eastAsia="Times New Roman" w:hAnsi="Times New Roman"/>
          <w:sz w:val="28"/>
          <w:szCs w:val="28"/>
          <w:lang w:eastAsia="ru-RU"/>
        </w:rPr>
        <w:t xml:space="preserve">        </w:t>
      </w:r>
      <w:r w:rsidR="008F5575" w:rsidRPr="00173454">
        <w:rPr>
          <w:rFonts w:ascii="Times New Roman" w:eastAsia="Times New Roman" w:hAnsi="Times New Roman"/>
          <w:sz w:val="28"/>
          <w:szCs w:val="28"/>
          <w:lang w:eastAsia="ru-RU"/>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8F5575" w:rsidRPr="008F5575" w:rsidRDefault="008F5575" w:rsidP="000C7645">
      <w:pPr>
        <w:spacing w:after="0"/>
        <w:rPr>
          <w:rFonts w:ascii="Times New Roman" w:eastAsiaTheme="minorEastAsia" w:hAnsi="Times New Roman"/>
          <w:sz w:val="20"/>
          <w:szCs w:val="20"/>
          <w:lang w:eastAsia="ru-RU"/>
        </w:rPr>
      </w:pPr>
    </w:p>
    <w:p w:rsidR="008F5575" w:rsidRPr="00215632" w:rsidRDefault="001F2CCB" w:rsidP="008F5575">
      <w:pPr>
        <w:spacing w:after="0" w:line="240" w:lineRule="auto"/>
        <w:rPr>
          <w:rFonts w:ascii="Times New Roman" w:eastAsia="Times New Roman" w:hAnsi="Times New Roman"/>
          <w:b/>
          <w:bCs/>
          <w:sz w:val="28"/>
          <w:szCs w:val="28"/>
          <w:lang w:eastAsia="ru-RU"/>
        </w:rPr>
      </w:pPr>
      <w:r w:rsidRPr="00215632">
        <w:rPr>
          <w:rFonts w:ascii="Times New Roman" w:eastAsia="Times New Roman" w:hAnsi="Times New Roman"/>
          <w:b/>
          <w:bCs/>
          <w:sz w:val="32"/>
          <w:szCs w:val="32"/>
          <w:lang w:eastAsia="ru-RU"/>
        </w:rPr>
        <w:t xml:space="preserve">      </w:t>
      </w:r>
      <w:r w:rsidR="000C35A9">
        <w:rPr>
          <w:rFonts w:ascii="Times New Roman" w:eastAsia="Times New Roman" w:hAnsi="Times New Roman"/>
          <w:b/>
          <w:bCs/>
          <w:sz w:val="28"/>
          <w:szCs w:val="28"/>
          <w:lang w:eastAsia="ru-RU"/>
        </w:rPr>
        <w:t>5</w:t>
      </w:r>
      <w:r w:rsidR="008F5575" w:rsidRPr="00215632">
        <w:rPr>
          <w:rFonts w:ascii="Times New Roman" w:eastAsia="Times New Roman" w:hAnsi="Times New Roman"/>
          <w:b/>
          <w:bCs/>
          <w:sz w:val="28"/>
          <w:szCs w:val="28"/>
          <w:lang w:eastAsia="ru-RU"/>
        </w:rPr>
        <w:t>.3.Программы учебных предметов.</w:t>
      </w:r>
    </w:p>
    <w:p w:rsidR="00215632" w:rsidRPr="00215632" w:rsidRDefault="00215632" w:rsidP="00215632">
      <w:pPr>
        <w:spacing w:after="0" w:line="235" w:lineRule="exact"/>
        <w:rPr>
          <w:rFonts w:ascii="Times New Roman" w:eastAsiaTheme="minorEastAsia" w:hAnsi="Times New Roman"/>
          <w:sz w:val="20"/>
          <w:szCs w:val="20"/>
          <w:lang w:eastAsia="ru-RU"/>
        </w:rPr>
      </w:pPr>
    </w:p>
    <w:p w:rsidR="00582CD6" w:rsidRPr="00582CD6" w:rsidRDefault="00582CD6" w:rsidP="00582CD6">
      <w:pPr>
        <w:spacing w:after="0" w:line="240" w:lineRule="auto"/>
        <w:jc w:val="center"/>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СТАНДАРТ СРЕДНЕГО ОБЩЕГО ОБРАЗОВАНИЯ</w:t>
      </w:r>
    </w:p>
    <w:p w:rsidR="00582CD6" w:rsidRPr="00582CD6" w:rsidRDefault="00582CD6" w:rsidP="00582CD6">
      <w:pPr>
        <w:spacing w:after="0" w:line="240" w:lineRule="auto"/>
        <w:jc w:val="center"/>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ПО РУССКОМУ ЯЗЫКУ</w:t>
      </w:r>
    </w:p>
    <w:p w:rsidR="00582CD6" w:rsidRPr="00582CD6" w:rsidRDefault="00582CD6" w:rsidP="00582CD6">
      <w:pPr>
        <w:spacing w:after="0" w:line="240" w:lineRule="auto"/>
        <w:rPr>
          <w:rFonts w:ascii="Times New Roman" w:eastAsiaTheme="minorEastAsia" w:hAnsi="Times New Roman"/>
          <w:sz w:val="28"/>
          <w:szCs w:val="28"/>
          <w:lang w:eastAsia="ru-RU"/>
        </w:rPr>
      </w:pPr>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Базовый уровень</w:t>
      </w:r>
    </w:p>
    <w:p w:rsidR="00582CD6" w:rsidRPr="00582CD6" w:rsidRDefault="00582CD6" w:rsidP="00582CD6">
      <w:pPr>
        <w:spacing w:after="0" w:line="240" w:lineRule="auto"/>
        <w:rPr>
          <w:rFonts w:ascii="Times New Roman" w:eastAsiaTheme="minorEastAsia" w:hAnsi="Times New Roman"/>
          <w:sz w:val="28"/>
          <w:szCs w:val="28"/>
          <w:lang w:eastAsia="ru-RU"/>
        </w:rPr>
      </w:pPr>
    </w:p>
    <w:p w:rsidR="00582CD6" w:rsidRPr="00582CD6" w:rsidRDefault="00582CD6" w:rsidP="00FD2BBD">
      <w:pPr>
        <w:spacing w:after="0" w:line="240" w:lineRule="auto"/>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Изучение русского языка на базовом уровне среднего общего образования направлено на</w:t>
      </w:r>
      <w:r>
        <w:rPr>
          <w:rFonts w:ascii="Times New Roman" w:eastAsiaTheme="minorEastAsia" w:hAnsi="Times New Roman"/>
          <w:sz w:val="28"/>
          <w:szCs w:val="28"/>
          <w:lang w:eastAsia="ru-RU"/>
        </w:rPr>
        <w:t xml:space="preserve"> достижение следующих целей:</w:t>
      </w:r>
    </w:p>
    <w:p w:rsidR="00582CD6" w:rsidRPr="00582CD6" w:rsidRDefault="00582CD6" w:rsidP="00FD2BBD">
      <w:pPr>
        <w:spacing w:after="0" w:line="240" w:lineRule="auto"/>
        <w:ind w:firstLine="567"/>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w:t>
      </w:r>
      <w:r w:rsidRPr="00582CD6">
        <w:rPr>
          <w:rFonts w:ascii="Times New Roman" w:eastAsiaTheme="minorEastAsia" w:hAnsi="Times New Roman"/>
          <w:sz w:val="28"/>
          <w:szCs w:val="28"/>
          <w:lang w:eastAsia="ru-RU"/>
        </w:rPr>
        <w:tab/>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w:t>
      </w:r>
      <w:r>
        <w:rPr>
          <w:rFonts w:ascii="Times New Roman" w:eastAsiaTheme="minorEastAsia" w:hAnsi="Times New Roman"/>
          <w:sz w:val="28"/>
          <w:szCs w:val="28"/>
          <w:lang w:eastAsia="ru-RU"/>
        </w:rPr>
        <w:t>турой межнационального общения;</w:t>
      </w:r>
    </w:p>
    <w:p w:rsidR="00582CD6" w:rsidRPr="00582CD6" w:rsidRDefault="00582CD6" w:rsidP="00FD2BBD">
      <w:pPr>
        <w:spacing w:after="0" w:line="240" w:lineRule="auto"/>
        <w:ind w:firstLine="567"/>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w:t>
      </w:r>
      <w:r w:rsidRPr="00582CD6">
        <w:rPr>
          <w:rFonts w:ascii="Times New Roman" w:eastAsiaTheme="minorEastAsia" w:hAnsi="Times New Roman"/>
          <w:sz w:val="28"/>
          <w:szCs w:val="28"/>
          <w:lang w:eastAsia="ru-RU"/>
        </w:rPr>
        <w:tab/>
        <w:t>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w:t>
      </w:r>
      <w:r>
        <w:rPr>
          <w:rFonts w:ascii="Times New Roman" w:eastAsiaTheme="minorEastAsia" w:hAnsi="Times New Roman"/>
          <w:sz w:val="28"/>
          <w:szCs w:val="28"/>
          <w:lang w:eastAsia="ru-RU"/>
        </w:rPr>
        <w:t>, осознанному выбору профессии;</w:t>
      </w:r>
    </w:p>
    <w:p w:rsidR="00582CD6" w:rsidRPr="00582CD6" w:rsidRDefault="00582CD6" w:rsidP="00FD2BBD">
      <w:pPr>
        <w:spacing w:after="0" w:line="240" w:lineRule="auto"/>
        <w:ind w:firstLine="567"/>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w:t>
      </w:r>
      <w:r w:rsidRPr="00582CD6">
        <w:rPr>
          <w:rFonts w:ascii="Times New Roman" w:eastAsiaTheme="minorEastAsia" w:hAnsi="Times New Roman"/>
          <w:sz w:val="28"/>
          <w:szCs w:val="28"/>
          <w:lang w:eastAsia="ru-RU"/>
        </w:rPr>
        <w:tab/>
        <w:t>освоение знаний о русском языке как многофункциональной знаковой системе и общественном явлении; языковой норме и ее разновидно</w:t>
      </w:r>
      <w:r>
        <w:rPr>
          <w:rFonts w:ascii="Times New Roman" w:eastAsiaTheme="minorEastAsia" w:hAnsi="Times New Roman"/>
          <w:sz w:val="28"/>
          <w:szCs w:val="28"/>
          <w:lang w:eastAsia="ru-RU"/>
        </w:rPr>
        <w:t>стях; нормах речевого поведения  в</w:t>
      </w:r>
      <w:r>
        <w:rPr>
          <w:rFonts w:ascii="Times New Roman" w:eastAsiaTheme="minorEastAsia" w:hAnsi="Times New Roman"/>
          <w:sz w:val="28"/>
          <w:szCs w:val="28"/>
          <w:lang w:eastAsia="ru-RU"/>
        </w:rPr>
        <w:tab/>
        <w:t>различных сферах общения;</w:t>
      </w:r>
    </w:p>
    <w:p w:rsidR="00582CD6" w:rsidRDefault="00582CD6" w:rsidP="00FD2BBD">
      <w:pPr>
        <w:spacing w:after="0" w:line="240" w:lineRule="auto"/>
        <w:ind w:firstLine="567"/>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w:t>
      </w:r>
      <w:r w:rsidRPr="00582CD6">
        <w:rPr>
          <w:rFonts w:ascii="Times New Roman" w:eastAsiaTheme="minorEastAsia" w:hAnsi="Times New Roman"/>
          <w:sz w:val="28"/>
          <w:szCs w:val="28"/>
          <w:lang w:eastAsia="ru-RU"/>
        </w:rPr>
        <w:tab/>
        <w:t>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w:t>
      </w:r>
      <w:r>
        <w:rPr>
          <w:rFonts w:ascii="Times New Roman" w:eastAsiaTheme="minorEastAsia" w:hAnsi="Times New Roman"/>
          <w:sz w:val="28"/>
          <w:szCs w:val="28"/>
          <w:lang w:eastAsia="ru-RU"/>
        </w:rPr>
        <w:t>оответствии с задачами общения;</w:t>
      </w:r>
    </w:p>
    <w:p w:rsidR="00582CD6" w:rsidRPr="00582CD6" w:rsidRDefault="00582CD6" w:rsidP="00FD2BBD">
      <w:pPr>
        <w:spacing w:after="0" w:line="240" w:lineRule="auto"/>
        <w:ind w:firstLine="567"/>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w:t>
      </w:r>
      <w:r w:rsidRPr="00582CD6">
        <w:rPr>
          <w:rFonts w:ascii="Times New Roman" w:eastAsiaTheme="minorEastAsia" w:hAnsi="Times New Roman"/>
          <w:sz w:val="28"/>
          <w:szCs w:val="28"/>
          <w:lang w:eastAsia="ru-RU"/>
        </w:rPr>
        <w:tab/>
        <w:t>применение полученных знаний и умений в собственной речевой практике; повышение уровня речевой культуры, орфографической и пу</w:t>
      </w:r>
      <w:r>
        <w:rPr>
          <w:rFonts w:ascii="Times New Roman" w:eastAsiaTheme="minorEastAsia" w:hAnsi="Times New Roman"/>
          <w:sz w:val="28"/>
          <w:szCs w:val="28"/>
          <w:lang w:eastAsia="ru-RU"/>
        </w:rPr>
        <w:t>нктуационной грамотности.</w:t>
      </w:r>
    </w:p>
    <w:p w:rsidR="00582CD6" w:rsidRPr="00582CD6" w:rsidRDefault="00582CD6" w:rsidP="00FD2BBD">
      <w:pPr>
        <w:spacing w:after="0" w:line="240" w:lineRule="auto"/>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 xml:space="preserve">Достижение указанных целей осуществляется в процессе совершенствования коммуникативной, языковой и лингвистической (языковедческой), </w:t>
      </w:r>
      <w:proofErr w:type="spellStart"/>
      <w:r w:rsidRPr="00582CD6">
        <w:rPr>
          <w:rFonts w:ascii="Times New Roman" w:eastAsiaTheme="minorEastAsia" w:hAnsi="Times New Roman"/>
          <w:sz w:val="28"/>
          <w:szCs w:val="28"/>
          <w:lang w:eastAsia="ru-RU"/>
        </w:rPr>
        <w:t>культуроведческой</w:t>
      </w:r>
      <w:proofErr w:type="spellEnd"/>
      <w:r w:rsidRPr="00582CD6">
        <w:rPr>
          <w:rFonts w:ascii="Times New Roman" w:eastAsiaTheme="minorEastAsia" w:hAnsi="Times New Roman"/>
          <w:sz w:val="28"/>
          <w:szCs w:val="28"/>
          <w:lang w:eastAsia="ru-RU"/>
        </w:rPr>
        <w:t xml:space="preserve"> компетенций.</w:t>
      </w:r>
    </w:p>
    <w:p w:rsidR="00582CD6" w:rsidRPr="00582CD6" w:rsidRDefault="00582CD6" w:rsidP="00582CD6">
      <w:pPr>
        <w:spacing w:after="0" w:line="240" w:lineRule="auto"/>
        <w:rPr>
          <w:rFonts w:ascii="Times New Roman" w:eastAsiaTheme="minorEastAsia" w:hAnsi="Times New Roman"/>
          <w:sz w:val="28"/>
          <w:szCs w:val="28"/>
          <w:lang w:eastAsia="ru-RU"/>
        </w:rPr>
      </w:pPr>
    </w:p>
    <w:p w:rsidR="00E83D52" w:rsidRDefault="00582CD6" w:rsidP="00E83D52">
      <w:pPr>
        <w:spacing w:after="0" w:line="240" w:lineRule="auto"/>
        <w:jc w:val="center"/>
        <w:rPr>
          <w:rFonts w:ascii="Times New Roman" w:eastAsiaTheme="minorEastAsia" w:hAnsi="Times New Roman"/>
          <w:sz w:val="28"/>
          <w:szCs w:val="28"/>
          <w:lang w:eastAsia="ru-RU"/>
        </w:rPr>
      </w:pPr>
      <w:r w:rsidRPr="00E83D52">
        <w:rPr>
          <w:rFonts w:ascii="Times New Roman" w:eastAsiaTheme="minorEastAsia" w:hAnsi="Times New Roman"/>
          <w:sz w:val="28"/>
          <w:szCs w:val="28"/>
          <w:lang w:eastAsia="ru-RU"/>
        </w:rPr>
        <w:t>Обязательный минимум содержания</w:t>
      </w:r>
    </w:p>
    <w:p w:rsidR="00582CD6" w:rsidRPr="00E83D52" w:rsidRDefault="00582CD6" w:rsidP="00E83D52">
      <w:pPr>
        <w:spacing w:after="0" w:line="240" w:lineRule="auto"/>
        <w:jc w:val="center"/>
        <w:rPr>
          <w:rFonts w:ascii="Times New Roman" w:eastAsiaTheme="minorEastAsia" w:hAnsi="Times New Roman"/>
          <w:sz w:val="28"/>
          <w:szCs w:val="28"/>
          <w:lang w:eastAsia="ru-RU"/>
        </w:rPr>
      </w:pPr>
      <w:r w:rsidRPr="00E83D52">
        <w:rPr>
          <w:rFonts w:ascii="Times New Roman" w:eastAsiaTheme="minorEastAsia" w:hAnsi="Times New Roman"/>
          <w:sz w:val="28"/>
          <w:szCs w:val="28"/>
          <w:lang w:eastAsia="ru-RU"/>
        </w:rPr>
        <w:t>основных образовательных программ.</w:t>
      </w:r>
    </w:p>
    <w:p w:rsidR="00582CD6" w:rsidRPr="00582CD6" w:rsidRDefault="00582CD6" w:rsidP="00582CD6">
      <w:pPr>
        <w:spacing w:after="0" w:line="240" w:lineRule="auto"/>
        <w:rPr>
          <w:rFonts w:ascii="Times New Roman" w:eastAsiaTheme="minorEastAsia" w:hAnsi="Times New Roman"/>
          <w:sz w:val="28"/>
          <w:szCs w:val="28"/>
          <w:lang w:eastAsia="ru-RU"/>
        </w:rPr>
      </w:pPr>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lastRenderedPageBreak/>
        <w:t>Содержание, обеспечивающее формирование коммуникативной компетенции</w:t>
      </w:r>
      <w:r>
        <w:rPr>
          <w:rFonts w:ascii="Times New Roman" w:eastAsiaTheme="minorEastAsia" w:hAnsi="Times New Roman"/>
          <w:sz w:val="28"/>
          <w:szCs w:val="28"/>
          <w:lang w:eastAsia="ru-RU"/>
        </w:rPr>
        <w:t>.</w:t>
      </w:r>
    </w:p>
    <w:p w:rsidR="00582CD6" w:rsidRPr="00582CD6" w:rsidRDefault="00582CD6" w:rsidP="00582CD6">
      <w:pPr>
        <w:spacing w:after="0" w:line="240" w:lineRule="auto"/>
        <w:rPr>
          <w:rFonts w:ascii="Times New Roman" w:eastAsiaTheme="minorEastAsia" w:hAnsi="Times New Roman"/>
          <w:sz w:val="28"/>
          <w:szCs w:val="28"/>
          <w:lang w:eastAsia="ru-RU"/>
        </w:rPr>
      </w:pPr>
    </w:p>
    <w:p w:rsidR="00582CD6" w:rsidRPr="00582CD6" w:rsidRDefault="00582CD6" w:rsidP="00FD2BBD">
      <w:pPr>
        <w:spacing w:after="0" w:line="240" w:lineRule="auto"/>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Сферы и ситуации речевого общения. Компоненты речевой ситуации. Оценка коммуникативных качеств и эффективности речи Развитие навыков монол</w:t>
      </w:r>
      <w:r>
        <w:rPr>
          <w:rFonts w:ascii="Times New Roman" w:eastAsiaTheme="minorEastAsia" w:hAnsi="Times New Roman"/>
          <w:sz w:val="28"/>
          <w:szCs w:val="28"/>
          <w:lang w:eastAsia="ru-RU"/>
        </w:rPr>
        <w:t>огической и диалогической речи.</w:t>
      </w:r>
    </w:p>
    <w:p w:rsidR="00582CD6" w:rsidRPr="00582CD6" w:rsidRDefault="00582CD6" w:rsidP="00FD2BBD">
      <w:pPr>
        <w:spacing w:after="0" w:line="240" w:lineRule="auto"/>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Использование различных видов чтения в зависимости от коммуникати</w:t>
      </w:r>
      <w:r>
        <w:rPr>
          <w:rFonts w:ascii="Times New Roman" w:eastAsiaTheme="minorEastAsia" w:hAnsi="Times New Roman"/>
          <w:sz w:val="28"/>
          <w:szCs w:val="28"/>
          <w:lang w:eastAsia="ru-RU"/>
        </w:rPr>
        <w:t>вной задачи и характера текста.</w:t>
      </w:r>
    </w:p>
    <w:p w:rsidR="00582CD6" w:rsidRPr="00582CD6" w:rsidRDefault="00582CD6" w:rsidP="00FD2BBD">
      <w:pPr>
        <w:spacing w:after="0" w:line="240" w:lineRule="auto"/>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Инф</w:t>
      </w:r>
      <w:r>
        <w:rPr>
          <w:rFonts w:ascii="Times New Roman" w:eastAsiaTheme="minorEastAsia" w:hAnsi="Times New Roman"/>
          <w:sz w:val="28"/>
          <w:szCs w:val="28"/>
          <w:lang w:eastAsia="ru-RU"/>
        </w:rPr>
        <w:t>ормационная переработка текста.</w:t>
      </w:r>
    </w:p>
    <w:p w:rsidR="00582CD6" w:rsidRPr="00582CD6" w:rsidRDefault="00582CD6" w:rsidP="00FD2BBD">
      <w:pPr>
        <w:spacing w:after="0" w:line="240" w:lineRule="auto"/>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Совершенствование умений и навыков создания текстов разных функционально-см</w:t>
      </w:r>
      <w:r>
        <w:rPr>
          <w:rFonts w:ascii="Times New Roman" w:eastAsiaTheme="minorEastAsia" w:hAnsi="Times New Roman"/>
          <w:sz w:val="28"/>
          <w:szCs w:val="28"/>
          <w:lang w:eastAsia="ru-RU"/>
        </w:rPr>
        <w:t>ысловых типов, стилей и жанров.</w:t>
      </w:r>
    </w:p>
    <w:p w:rsidR="00582CD6" w:rsidRPr="00582CD6" w:rsidRDefault="00582CD6" w:rsidP="00FD2BBD">
      <w:pPr>
        <w:spacing w:after="0" w:line="240" w:lineRule="auto"/>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Учебно-научный, деловой, публицистический стили, разговорная речь, язык художествен</w:t>
      </w:r>
      <w:r>
        <w:rPr>
          <w:rFonts w:ascii="Times New Roman" w:eastAsiaTheme="minorEastAsia" w:hAnsi="Times New Roman"/>
          <w:sz w:val="28"/>
          <w:szCs w:val="28"/>
          <w:lang w:eastAsia="ru-RU"/>
        </w:rPr>
        <w:t>ной литературы. Их особенности.</w:t>
      </w:r>
    </w:p>
    <w:p w:rsidR="00582CD6" w:rsidRPr="00582CD6" w:rsidRDefault="00582CD6" w:rsidP="00FD2BBD">
      <w:pPr>
        <w:spacing w:after="0" w:line="240" w:lineRule="auto"/>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w:t>
      </w:r>
      <w:r>
        <w:rPr>
          <w:rFonts w:ascii="Times New Roman" w:eastAsiaTheme="minorEastAsia" w:hAnsi="Times New Roman"/>
          <w:sz w:val="28"/>
          <w:szCs w:val="28"/>
          <w:lang w:eastAsia="ru-RU"/>
        </w:rPr>
        <w:t>асписки, доверенности, резюме).</w:t>
      </w:r>
    </w:p>
    <w:p w:rsidR="00582CD6" w:rsidRPr="00582CD6" w:rsidRDefault="00582CD6" w:rsidP="00FD2BBD">
      <w:pPr>
        <w:spacing w:after="0" w:line="240" w:lineRule="auto"/>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Культура публичной речи.</w:t>
      </w:r>
    </w:p>
    <w:p w:rsidR="00582CD6" w:rsidRDefault="00582CD6" w:rsidP="00FD2BBD">
      <w:pPr>
        <w:spacing w:after="0" w:line="240" w:lineRule="auto"/>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Культура разговорной речи.</w:t>
      </w:r>
    </w:p>
    <w:p w:rsidR="00582CD6" w:rsidRPr="00582CD6" w:rsidRDefault="00582CD6" w:rsidP="00FD2BBD">
      <w:pPr>
        <w:spacing w:after="0" w:line="240" w:lineRule="auto"/>
        <w:jc w:val="both"/>
        <w:rPr>
          <w:rFonts w:ascii="Times New Roman" w:eastAsiaTheme="minorEastAsia" w:hAnsi="Times New Roman"/>
          <w:sz w:val="28"/>
          <w:szCs w:val="28"/>
          <w:lang w:eastAsia="ru-RU"/>
        </w:rPr>
      </w:pPr>
    </w:p>
    <w:p w:rsidR="00582CD6" w:rsidRPr="00582CD6" w:rsidRDefault="00582CD6" w:rsidP="00FD2BBD">
      <w:pPr>
        <w:spacing w:after="0" w:line="240" w:lineRule="auto"/>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Содержание, обеспечивающее формирование языковой и лингвистической (языковедческой) компетенций</w:t>
      </w:r>
      <w:r>
        <w:rPr>
          <w:rFonts w:ascii="Times New Roman" w:eastAsiaTheme="minorEastAsia" w:hAnsi="Times New Roman"/>
          <w:sz w:val="28"/>
          <w:szCs w:val="28"/>
          <w:lang w:eastAsia="ru-RU"/>
        </w:rPr>
        <w:t>.</w:t>
      </w:r>
    </w:p>
    <w:p w:rsidR="00582CD6" w:rsidRPr="00582CD6" w:rsidRDefault="00582CD6" w:rsidP="00FD2BBD">
      <w:pPr>
        <w:spacing w:after="0" w:line="240" w:lineRule="auto"/>
        <w:jc w:val="both"/>
        <w:rPr>
          <w:rFonts w:ascii="Times New Roman" w:eastAsiaTheme="minorEastAsia" w:hAnsi="Times New Roman"/>
          <w:sz w:val="28"/>
          <w:szCs w:val="28"/>
          <w:lang w:eastAsia="ru-RU"/>
        </w:rPr>
      </w:pPr>
    </w:p>
    <w:p w:rsidR="00582CD6" w:rsidRPr="00582CD6" w:rsidRDefault="00582CD6" w:rsidP="00FD2BBD">
      <w:pPr>
        <w:spacing w:after="0" w:line="240" w:lineRule="auto"/>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Р</w:t>
      </w:r>
      <w:r>
        <w:rPr>
          <w:rFonts w:ascii="Times New Roman" w:eastAsiaTheme="minorEastAsia" w:hAnsi="Times New Roman"/>
          <w:sz w:val="28"/>
          <w:szCs w:val="28"/>
          <w:lang w:eastAsia="ru-RU"/>
        </w:rPr>
        <w:t>усский язык в современном мире.</w:t>
      </w:r>
    </w:p>
    <w:p w:rsidR="00582CD6" w:rsidRPr="00582CD6" w:rsidRDefault="00582CD6" w:rsidP="00FD2BBD">
      <w:pPr>
        <w:spacing w:after="0" w:line="240" w:lineRule="auto"/>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Формы существования русского национального языка (литературный язык, просторечие, народные говоры, профессиональны</w:t>
      </w:r>
      <w:r>
        <w:rPr>
          <w:rFonts w:ascii="Times New Roman" w:eastAsiaTheme="minorEastAsia" w:hAnsi="Times New Roman"/>
          <w:sz w:val="28"/>
          <w:szCs w:val="28"/>
          <w:lang w:eastAsia="ru-RU"/>
        </w:rPr>
        <w:t>е разновидности, жаргон, арго).</w:t>
      </w:r>
    </w:p>
    <w:p w:rsidR="00582CD6" w:rsidRPr="00582CD6" w:rsidRDefault="00582CD6" w:rsidP="00FD2BBD">
      <w:pPr>
        <w:spacing w:after="0" w:line="240" w:lineRule="auto"/>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Нормы литературного языка, их соблюдение в речевой практике.</w:t>
      </w:r>
    </w:p>
    <w:p w:rsidR="00582CD6" w:rsidRPr="00582CD6" w:rsidRDefault="00582CD6" w:rsidP="00FD2BBD">
      <w:pPr>
        <w:spacing w:after="0" w:line="240" w:lineRule="auto"/>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Литературный язык и язык художественной литературы.</w:t>
      </w:r>
    </w:p>
    <w:p w:rsidR="00582CD6" w:rsidRPr="00582CD6" w:rsidRDefault="00582CD6" w:rsidP="00FD2BBD">
      <w:pPr>
        <w:spacing w:after="0" w:line="240" w:lineRule="auto"/>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Взаимосвязь различных единиц и уровней языка.</w:t>
      </w:r>
    </w:p>
    <w:p w:rsidR="00582CD6" w:rsidRPr="00582CD6" w:rsidRDefault="00582CD6" w:rsidP="00FD2BBD">
      <w:pPr>
        <w:spacing w:after="0" w:line="240" w:lineRule="auto"/>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Синонимия в системе русского языка.</w:t>
      </w:r>
    </w:p>
    <w:p w:rsidR="00582CD6" w:rsidRPr="00582CD6" w:rsidRDefault="00582CD6" w:rsidP="00FD2BBD">
      <w:pPr>
        <w:spacing w:after="0" w:line="240" w:lineRule="auto"/>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Словари русского языка и лингвистические справочники; их использование.</w:t>
      </w:r>
    </w:p>
    <w:p w:rsidR="00582CD6" w:rsidRPr="00582CD6" w:rsidRDefault="00582CD6" w:rsidP="00FD2BBD">
      <w:pPr>
        <w:spacing w:after="0" w:line="240" w:lineRule="auto"/>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Совершенствование орфографических и пунктуационных умений и навыков.</w:t>
      </w:r>
    </w:p>
    <w:p w:rsidR="00582CD6" w:rsidRPr="00582CD6" w:rsidRDefault="00582CD6" w:rsidP="00FD2BBD">
      <w:pPr>
        <w:spacing w:after="0" w:line="240" w:lineRule="auto"/>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Лингвистический анализ текстов различных функциональных разновидностей языка.</w:t>
      </w:r>
    </w:p>
    <w:p w:rsidR="00582CD6" w:rsidRPr="00582CD6" w:rsidRDefault="00582CD6" w:rsidP="00FD2BBD">
      <w:pPr>
        <w:spacing w:after="0" w:line="240" w:lineRule="auto"/>
        <w:jc w:val="both"/>
        <w:rPr>
          <w:rFonts w:ascii="Times New Roman" w:eastAsiaTheme="minorEastAsia" w:hAnsi="Times New Roman"/>
          <w:sz w:val="28"/>
          <w:szCs w:val="28"/>
          <w:lang w:eastAsia="ru-RU"/>
        </w:rPr>
      </w:pPr>
    </w:p>
    <w:p w:rsidR="00582CD6" w:rsidRPr="00582CD6" w:rsidRDefault="00582CD6" w:rsidP="00FD2BBD">
      <w:pPr>
        <w:spacing w:after="0" w:line="240" w:lineRule="auto"/>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 xml:space="preserve">Содержание, обеспечивающее формирование </w:t>
      </w:r>
      <w:proofErr w:type="spellStart"/>
      <w:r w:rsidRPr="00582CD6">
        <w:rPr>
          <w:rFonts w:ascii="Times New Roman" w:eastAsiaTheme="minorEastAsia" w:hAnsi="Times New Roman"/>
          <w:sz w:val="28"/>
          <w:szCs w:val="28"/>
          <w:lang w:eastAsia="ru-RU"/>
        </w:rPr>
        <w:t>культуроведческой</w:t>
      </w:r>
      <w:proofErr w:type="spellEnd"/>
      <w:r w:rsidRPr="00582CD6">
        <w:rPr>
          <w:rFonts w:ascii="Times New Roman" w:eastAsiaTheme="minorEastAsia" w:hAnsi="Times New Roman"/>
          <w:sz w:val="28"/>
          <w:szCs w:val="28"/>
          <w:lang w:eastAsia="ru-RU"/>
        </w:rPr>
        <w:t xml:space="preserve"> компетенции</w:t>
      </w:r>
    </w:p>
    <w:p w:rsidR="00582CD6" w:rsidRPr="00582CD6" w:rsidRDefault="00582CD6" w:rsidP="00FD2BBD">
      <w:pPr>
        <w:spacing w:after="0" w:line="240" w:lineRule="auto"/>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Взаимосвязь языка и культуры.</w:t>
      </w:r>
    </w:p>
    <w:p w:rsidR="00582CD6" w:rsidRPr="00582CD6" w:rsidRDefault="00582CD6" w:rsidP="00FD2BBD">
      <w:pPr>
        <w:spacing w:after="0" w:line="240" w:lineRule="auto"/>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Отражение в русском языке материальной и духовной куль</w:t>
      </w:r>
      <w:r>
        <w:rPr>
          <w:rFonts w:ascii="Times New Roman" w:eastAsiaTheme="minorEastAsia" w:hAnsi="Times New Roman"/>
          <w:sz w:val="28"/>
          <w:szCs w:val="28"/>
          <w:lang w:eastAsia="ru-RU"/>
        </w:rPr>
        <w:t>туры русского и других народов.</w:t>
      </w:r>
    </w:p>
    <w:p w:rsidR="00582CD6" w:rsidRPr="00582CD6" w:rsidRDefault="00582CD6" w:rsidP="00FD2BBD">
      <w:pPr>
        <w:spacing w:after="0" w:line="240" w:lineRule="auto"/>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Взаимообогащение языков как результат взаимодействия национальных культур.</w:t>
      </w:r>
    </w:p>
    <w:p w:rsidR="00582CD6" w:rsidRPr="00582CD6" w:rsidRDefault="00582CD6" w:rsidP="00FD2BBD">
      <w:pPr>
        <w:spacing w:after="0" w:line="240" w:lineRule="auto"/>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Соблюдение норм речевого поведе</w:t>
      </w:r>
      <w:r>
        <w:rPr>
          <w:rFonts w:ascii="Times New Roman" w:eastAsiaTheme="minorEastAsia" w:hAnsi="Times New Roman"/>
          <w:sz w:val="28"/>
          <w:szCs w:val="28"/>
          <w:lang w:eastAsia="ru-RU"/>
        </w:rPr>
        <w:t>ния в различных сферах общения.</w:t>
      </w:r>
    </w:p>
    <w:p w:rsidR="00582CD6" w:rsidRPr="00582CD6" w:rsidRDefault="00582CD6" w:rsidP="00FD2BBD">
      <w:pPr>
        <w:spacing w:after="0" w:line="240" w:lineRule="auto"/>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Требования к уровню подготовки выпускников</w:t>
      </w:r>
    </w:p>
    <w:p w:rsidR="00582CD6" w:rsidRPr="00582CD6" w:rsidRDefault="00582CD6" w:rsidP="00FD2BBD">
      <w:pPr>
        <w:spacing w:after="0" w:line="240" w:lineRule="auto"/>
        <w:jc w:val="both"/>
        <w:rPr>
          <w:rFonts w:ascii="Times New Roman" w:eastAsiaTheme="minorEastAsia" w:hAnsi="Times New Roman"/>
          <w:sz w:val="28"/>
          <w:szCs w:val="28"/>
          <w:lang w:eastAsia="ru-RU"/>
        </w:rPr>
      </w:pPr>
    </w:p>
    <w:p w:rsidR="00582CD6" w:rsidRPr="00582CD6" w:rsidRDefault="00582CD6" w:rsidP="00FD2BBD">
      <w:pPr>
        <w:spacing w:after="0" w:line="240" w:lineRule="auto"/>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В</w:t>
      </w:r>
      <w:r w:rsidRPr="00582CD6">
        <w:rPr>
          <w:rFonts w:ascii="Times New Roman" w:eastAsiaTheme="minorEastAsia" w:hAnsi="Times New Roman"/>
          <w:sz w:val="28"/>
          <w:szCs w:val="28"/>
          <w:lang w:eastAsia="ru-RU"/>
        </w:rPr>
        <w:tab/>
        <w:t xml:space="preserve">результате изучения русского языка на базовом уровне ученик должен </w:t>
      </w:r>
      <w:r w:rsidRPr="00E83D52">
        <w:rPr>
          <w:rFonts w:ascii="Times New Roman" w:eastAsiaTheme="minorEastAsia" w:hAnsi="Times New Roman"/>
          <w:sz w:val="28"/>
          <w:szCs w:val="28"/>
          <w:u w:val="single"/>
          <w:lang w:eastAsia="ru-RU"/>
        </w:rPr>
        <w:t>знать/понимать:</w:t>
      </w:r>
    </w:p>
    <w:p w:rsidR="00582CD6" w:rsidRPr="00582CD6" w:rsidRDefault="00582CD6" w:rsidP="00FD2BBD">
      <w:pPr>
        <w:spacing w:after="0" w:line="240" w:lineRule="auto"/>
        <w:ind w:firstLine="567"/>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w:t>
      </w:r>
      <w:r w:rsidRPr="00582CD6">
        <w:rPr>
          <w:rFonts w:ascii="Times New Roman" w:eastAsiaTheme="minorEastAsia" w:hAnsi="Times New Roman"/>
          <w:sz w:val="28"/>
          <w:szCs w:val="28"/>
          <w:lang w:eastAsia="ru-RU"/>
        </w:rPr>
        <w:tab/>
        <w:t>связь языка и истории, куль</w:t>
      </w:r>
      <w:r>
        <w:rPr>
          <w:rFonts w:ascii="Times New Roman" w:eastAsiaTheme="minorEastAsia" w:hAnsi="Times New Roman"/>
          <w:sz w:val="28"/>
          <w:szCs w:val="28"/>
          <w:lang w:eastAsia="ru-RU"/>
        </w:rPr>
        <w:t>туры русского и других народов;</w:t>
      </w:r>
    </w:p>
    <w:p w:rsidR="00582CD6" w:rsidRPr="00582CD6" w:rsidRDefault="00582CD6" w:rsidP="00FD2BBD">
      <w:pPr>
        <w:spacing w:after="0" w:line="240" w:lineRule="auto"/>
        <w:ind w:firstLine="567"/>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lastRenderedPageBreak/>
        <w:t>•</w:t>
      </w:r>
      <w:r w:rsidRPr="00582CD6">
        <w:rPr>
          <w:rFonts w:ascii="Times New Roman" w:eastAsiaTheme="minorEastAsia" w:hAnsi="Times New Roman"/>
          <w:sz w:val="28"/>
          <w:szCs w:val="28"/>
          <w:lang w:eastAsia="ru-RU"/>
        </w:rPr>
        <w:tab/>
        <w:t>смысл понятий: речевая ситуация и ее компоненты, литературный язык,</w:t>
      </w:r>
      <w:r>
        <w:rPr>
          <w:rFonts w:ascii="Times New Roman" w:eastAsiaTheme="minorEastAsia" w:hAnsi="Times New Roman"/>
          <w:sz w:val="28"/>
          <w:szCs w:val="28"/>
          <w:lang w:eastAsia="ru-RU"/>
        </w:rPr>
        <w:t xml:space="preserve"> языковая норма, культура речи;</w:t>
      </w:r>
    </w:p>
    <w:p w:rsidR="00582CD6" w:rsidRPr="00582CD6" w:rsidRDefault="00582CD6" w:rsidP="00FD2BBD">
      <w:pPr>
        <w:spacing w:after="0" w:line="240" w:lineRule="auto"/>
        <w:ind w:firstLine="567"/>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w:t>
      </w:r>
      <w:r w:rsidRPr="00582CD6">
        <w:rPr>
          <w:rFonts w:ascii="Times New Roman" w:eastAsiaTheme="minorEastAsia" w:hAnsi="Times New Roman"/>
          <w:sz w:val="28"/>
          <w:szCs w:val="28"/>
          <w:lang w:eastAsia="ru-RU"/>
        </w:rPr>
        <w:tab/>
        <w:t>основные единицы и уровни яз</w:t>
      </w:r>
      <w:r>
        <w:rPr>
          <w:rFonts w:ascii="Times New Roman" w:eastAsiaTheme="minorEastAsia" w:hAnsi="Times New Roman"/>
          <w:sz w:val="28"/>
          <w:szCs w:val="28"/>
          <w:lang w:eastAsia="ru-RU"/>
        </w:rPr>
        <w:t>ыка, их признаки и взаимосвязь;</w:t>
      </w:r>
    </w:p>
    <w:p w:rsidR="00582CD6" w:rsidRPr="00582CD6" w:rsidRDefault="00582CD6" w:rsidP="00FD2BBD">
      <w:pPr>
        <w:spacing w:after="0" w:line="240" w:lineRule="auto"/>
        <w:ind w:firstLine="567"/>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w:t>
      </w:r>
      <w:r w:rsidRPr="00582CD6">
        <w:rPr>
          <w:rFonts w:ascii="Times New Roman" w:eastAsiaTheme="minorEastAsia" w:hAnsi="Times New Roman"/>
          <w:sz w:val="28"/>
          <w:szCs w:val="28"/>
          <w:lang w:eastAsia="ru-RU"/>
        </w:rPr>
        <w:tab/>
        <w:t>орфоэпические, лексические, грамматические, орфографические и пунктуационные нормы современног</w:t>
      </w:r>
      <w:r>
        <w:rPr>
          <w:rFonts w:ascii="Times New Roman" w:eastAsiaTheme="minorEastAsia" w:hAnsi="Times New Roman"/>
          <w:sz w:val="28"/>
          <w:szCs w:val="28"/>
          <w:lang w:eastAsia="ru-RU"/>
        </w:rPr>
        <w:t>о русского литературного языка;</w:t>
      </w:r>
    </w:p>
    <w:p w:rsidR="00582CD6" w:rsidRPr="00582CD6" w:rsidRDefault="00582CD6" w:rsidP="00FD2BBD">
      <w:pPr>
        <w:spacing w:after="0" w:line="240" w:lineRule="auto"/>
        <w:ind w:firstLine="567"/>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w:t>
      </w:r>
      <w:r w:rsidRPr="00582CD6">
        <w:rPr>
          <w:rFonts w:ascii="Times New Roman" w:eastAsiaTheme="minorEastAsia" w:hAnsi="Times New Roman"/>
          <w:sz w:val="28"/>
          <w:szCs w:val="28"/>
          <w:lang w:eastAsia="ru-RU"/>
        </w:rPr>
        <w:tab/>
        <w:t>нормы речевого поведения в социально-культурной, учебно-научной, официально-деловой сферах общения;</w:t>
      </w:r>
    </w:p>
    <w:p w:rsidR="00582CD6" w:rsidRPr="00582CD6" w:rsidRDefault="00582CD6" w:rsidP="00FD2BBD">
      <w:pPr>
        <w:spacing w:after="0" w:line="240" w:lineRule="auto"/>
        <w:ind w:firstLine="567"/>
        <w:jc w:val="both"/>
        <w:rPr>
          <w:rFonts w:ascii="Times New Roman" w:eastAsiaTheme="minorEastAsia" w:hAnsi="Times New Roman"/>
          <w:sz w:val="28"/>
          <w:szCs w:val="28"/>
          <w:lang w:eastAsia="ru-RU"/>
        </w:rPr>
      </w:pPr>
    </w:p>
    <w:p w:rsidR="00582CD6" w:rsidRPr="00E83D52" w:rsidRDefault="00582CD6" w:rsidP="00582CD6">
      <w:pPr>
        <w:spacing w:after="0" w:line="240" w:lineRule="auto"/>
        <w:rPr>
          <w:rFonts w:ascii="Times New Roman" w:eastAsiaTheme="minorEastAsia" w:hAnsi="Times New Roman"/>
          <w:sz w:val="28"/>
          <w:szCs w:val="28"/>
          <w:u w:val="single"/>
          <w:lang w:eastAsia="ru-RU"/>
        </w:rPr>
      </w:pPr>
      <w:r w:rsidRPr="00E83D52">
        <w:rPr>
          <w:rFonts w:ascii="Times New Roman" w:eastAsiaTheme="minorEastAsia" w:hAnsi="Times New Roman"/>
          <w:sz w:val="28"/>
          <w:szCs w:val="28"/>
          <w:u w:val="single"/>
          <w:lang w:eastAsia="ru-RU"/>
        </w:rPr>
        <w:t>Уметь:</w:t>
      </w:r>
    </w:p>
    <w:p w:rsidR="00582CD6" w:rsidRPr="00582CD6" w:rsidRDefault="00582CD6" w:rsidP="00FD2BBD">
      <w:pPr>
        <w:spacing w:after="0" w:line="240" w:lineRule="auto"/>
        <w:ind w:firstLine="567"/>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w:t>
      </w:r>
      <w:r w:rsidRPr="00582CD6">
        <w:rPr>
          <w:rFonts w:ascii="Times New Roman" w:eastAsiaTheme="minorEastAsia" w:hAnsi="Times New Roman"/>
          <w:sz w:val="28"/>
          <w:szCs w:val="28"/>
          <w:lang w:eastAsia="ru-RU"/>
        </w:rPr>
        <w:tab/>
        <w:t>осуществлять речевой сам</w:t>
      </w:r>
      <w:r>
        <w:rPr>
          <w:rFonts w:ascii="Times New Roman" w:eastAsiaTheme="minorEastAsia" w:hAnsi="Times New Roman"/>
          <w:sz w:val="28"/>
          <w:szCs w:val="28"/>
          <w:lang w:eastAsia="ru-RU"/>
        </w:rPr>
        <w:t>оконтроль;</w:t>
      </w:r>
    </w:p>
    <w:p w:rsidR="00582CD6" w:rsidRPr="00582CD6" w:rsidRDefault="00582CD6" w:rsidP="00FD2BBD">
      <w:pPr>
        <w:spacing w:after="0" w:line="240" w:lineRule="auto"/>
        <w:ind w:firstLine="567"/>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w:t>
      </w:r>
      <w:r w:rsidRPr="00582CD6">
        <w:rPr>
          <w:rFonts w:ascii="Times New Roman" w:eastAsiaTheme="minorEastAsia" w:hAnsi="Times New Roman"/>
          <w:sz w:val="28"/>
          <w:szCs w:val="28"/>
          <w:lang w:eastAsia="ru-RU"/>
        </w:rPr>
        <w:tab/>
        <w:t>оценивать устные и письменные высказывания с точки зрения языкового оформления, эффективности достижения пост</w:t>
      </w:r>
      <w:r>
        <w:rPr>
          <w:rFonts w:ascii="Times New Roman" w:eastAsiaTheme="minorEastAsia" w:hAnsi="Times New Roman"/>
          <w:sz w:val="28"/>
          <w:szCs w:val="28"/>
          <w:lang w:eastAsia="ru-RU"/>
        </w:rPr>
        <w:t>авленных коммуникативных задач;</w:t>
      </w:r>
    </w:p>
    <w:p w:rsidR="00582CD6" w:rsidRPr="00582CD6" w:rsidRDefault="00582CD6" w:rsidP="00FD2BBD">
      <w:pPr>
        <w:spacing w:after="0" w:line="240" w:lineRule="auto"/>
        <w:ind w:firstLine="567"/>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w:t>
      </w:r>
      <w:r w:rsidRPr="00582CD6">
        <w:rPr>
          <w:rFonts w:ascii="Times New Roman" w:eastAsiaTheme="minorEastAsia" w:hAnsi="Times New Roman"/>
          <w:sz w:val="28"/>
          <w:szCs w:val="28"/>
          <w:lang w:eastAsia="ru-RU"/>
        </w:rPr>
        <w:tab/>
        <w:t>анализировать языковые единицы с точки зрения правильности, точности и уместности их употребления;</w:t>
      </w:r>
    </w:p>
    <w:p w:rsidR="00582CD6" w:rsidRPr="00582CD6" w:rsidRDefault="00582CD6" w:rsidP="00FD2BBD">
      <w:pPr>
        <w:spacing w:after="0" w:line="240" w:lineRule="auto"/>
        <w:ind w:firstLine="567"/>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w:t>
      </w:r>
      <w:r w:rsidRPr="00582CD6">
        <w:rPr>
          <w:rFonts w:ascii="Times New Roman" w:eastAsiaTheme="minorEastAsia" w:hAnsi="Times New Roman"/>
          <w:sz w:val="28"/>
          <w:szCs w:val="28"/>
          <w:lang w:eastAsia="ru-RU"/>
        </w:rPr>
        <w:tab/>
        <w:t>проводить лингвистический анализ текстов различных функциональных стилей и разновидностей языка;</w:t>
      </w:r>
    </w:p>
    <w:p w:rsidR="00582CD6" w:rsidRPr="00582CD6" w:rsidRDefault="00582CD6" w:rsidP="00FD2BBD">
      <w:pPr>
        <w:spacing w:after="0" w:line="240" w:lineRule="auto"/>
        <w:ind w:firstLine="567"/>
        <w:jc w:val="both"/>
        <w:rPr>
          <w:rFonts w:ascii="Times New Roman" w:eastAsiaTheme="minorEastAsia" w:hAnsi="Times New Roman"/>
          <w:sz w:val="28"/>
          <w:szCs w:val="28"/>
          <w:lang w:eastAsia="ru-RU"/>
        </w:rPr>
      </w:pPr>
    </w:p>
    <w:p w:rsidR="00582CD6" w:rsidRPr="00582CD6" w:rsidRDefault="00582CD6" w:rsidP="00FD2BBD">
      <w:pPr>
        <w:spacing w:after="0" w:line="240" w:lineRule="auto"/>
        <w:jc w:val="both"/>
        <w:rPr>
          <w:rFonts w:ascii="Times New Roman" w:eastAsiaTheme="minorEastAsia" w:hAnsi="Times New Roman"/>
          <w:sz w:val="28"/>
          <w:szCs w:val="28"/>
          <w:lang w:eastAsia="ru-RU"/>
        </w:rPr>
      </w:pPr>
      <w:proofErr w:type="spellStart"/>
      <w:r>
        <w:rPr>
          <w:rFonts w:ascii="Times New Roman" w:eastAsiaTheme="minorEastAsia" w:hAnsi="Times New Roman"/>
          <w:sz w:val="28"/>
          <w:szCs w:val="28"/>
          <w:lang w:eastAsia="ru-RU"/>
        </w:rPr>
        <w:t>Аудирование</w:t>
      </w:r>
      <w:proofErr w:type="spellEnd"/>
      <w:r>
        <w:rPr>
          <w:rFonts w:ascii="Times New Roman" w:eastAsiaTheme="minorEastAsia" w:hAnsi="Times New Roman"/>
          <w:sz w:val="28"/>
          <w:szCs w:val="28"/>
          <w:lang w:eastAsia="ru-RU"/>
        </w:rPr>
        <w:t xml:space="preserve"> и чтение:</w:t>
      </w:r>
    </w:p>
    <w:p w:rsidR="00582CD6" w:rsidRPr="00582CD6" w:rsidRDefault="00582CD6" w:rsidP="00FD2BBD">
      <w:pPr>
        <w:spacing w:after="0" w:line="240" w:lineRule="auto"/>
        <w:ind w:firstLine="567"/>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w:t>
      </w:r>
      <w:r w:rsidRPr="00582CD6">
        <w:rPr>
          <w:rFonts w:ascii="Times New Roman" w:eastAsiaTheme="minorEastAsia" w:hAnsi="Times New Roman"/>
          <w:sz w:val="28"/>
          <w:szCs w:val="28"/>
          <w:lang w:eastAsia="ru-RU"/>
        </w:rPr>
        <w:tab/>
        <w:t>использовать основные виды чтения (ознакомительно-изучающее, ознакомительно-реферативное и др.) в зависим</w:t>
      </w:r>
      <w:r>
        <w:rPr>
          <w:rFonts w:ascii="Times New Roman" w:eastAsiaTheme="minorEastAsia" w:hAnsi="Times New Roman"/>
          <w:sz w:val="28"/>
          <w:szCs w:val="28"/>
          <w:lang w:eastAsia="ru-RU"/>
        </w:rPr>
        <w:t>ости от коммуникативной задачи;</w:t>
      </w:r>
    </w:p>
    <w:p w:rsidR="00582CD6" w:rsidRDefault="00582CD6" w:rsidP="00FD2BBD">
      <w:pPr>
        <w:spacing w:after="0" w:line="240" w:lineRule="auto"/>
        <w:ind w:firstLine="567"/>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w:t>
      </w:r>
      <w:r w:rsidRPr="00582CD6">
        <w:rPr>
          <w:rFonts w:ascii="Times New Roman" w:eastAsiaTheme="minorEastAsia" w:hAnsi="Times New Roman"/>
          <w:sz w:val="28"/>
          <w:szCs w:val="28"/>
          <w:lang w:eastAsia="ru-RU"/>
        </w:rPr>
        <w:tab/>
        <w:t>извлекать необходимую информацию из различных источников: учебно-научных текстов, справочной литературы, средств м</w:t>
      </w:r>
      <w:r>
        <w:rPr>
          <w:rFonts w:ascii="Times New Roman" w:eastAsiaTheme="minorEastAsia" w:hAnsi="Times New Roman"/>
          <w:sz w:val="28"/>
          <w:szCs w:val="28"/>
          <w:lang w:eastAsia="ru-RU"/>
        </w:rPr>
        <w:t xml:space="preserve">ассовой информации, в том числе, </w:t>
      </w:r>
      <w:r w:rsidRPr="00582CD6">
        <w:rPr>
          <w:rFonts w:ascii="Times New Roman" w:eastAsiaTheme="minorEastAsia" w:hAnsi="Times New Roman"/>
          <w:sz w:val="28"/>
          <w:szCs w:val="28"/>
          <w:lang w:eastAsia="ru-RU"/>
        </w:rPr>
        <w:t xml:space="preserve">представленных в электронном виде на различных информационных носителях; </w:t>
      </w:r>
    </w:p>
    <w:p w:rsidR="00582CD6" w:rsidRDefault="00582CD6" w:rsidP="00FD2BBD">
      <w:pPr>
        <w:spacing w:after="0" w:line="240" w:lineRule="auto"/>
        <w:ind w:firstLine="567"/>
        <w:jc w:val="both"/>
        <w:rPr>
          <w:rFonts w:ascii="Times New Roman" w:eastAsiaTheme="minorEastAsia" w:hAnsi="Times New Roman"/>
          <w:sz w:val="28"/>
          <w:szCs w:val="28"/>
          <w:lang w:eastAsia="ru-RU"/>
        </w:rPr>
      </w:pPr>
    </w:p>
    <w:p w:rsidR="00582CD6" w:rsidRPr="00582CD6" w:rsidRDefault="00582CD6" w:rsidP="00FD2BBD">
      <w:pPr>
        <w:spacing w:after="0" w:line="240" w:lineRule="auto"/>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Говорение и письмо:</w:t>
      </w:r>
    </w:p>
    <w:p w:rsidR="00582CD6" w:rsidRPr="00582CD6" w:rsidRDefault="00582CD6" w:rsidP="00FD2BBD">
      <w:pPr>
        <w:spacing w:after="0" w:line="240" w:lineRule="auto"/>
        <w:ind w:firstLine="567"/>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w:t>
      </w:r>
      <w:r w:rsidRPr="00582CD6">
        <w:rPr>
          <w:rFonts w:ascii="Times New Roman" w:eastAsiaTheme="minorEastAsia" w:hAnsi="Times New Roman"/>
          <w:sz w:val="28"/>
          <w:szCs w:val="28"/>
          <w:lang w:eastAsia="ru-RU"/>
        </w:rPr>
        <w:tab/>
        <w:t>создавать устные и письменные монологические и диалогические высказывания различных типов и жанров в учебно-научно</w:t>
      </w:r>
      <w:proofErr w:type="gramStart"/>
      <w:r w:rsidRPr="00582CD6">
        <w:rPr>
          <w:rFonts w:ascii="Times New Roman" w:eastAsiaTheme="minorEastAsia" w:hAnsi="Times New Roman"/>
          <w:sz w:val="28"/>
          <w:szCs w:val="28"/>
          <w:lang w:eastAsia="ru-RU"/>
        </w:rPr>
        <w:t>й(</w:t>
      </w:r>
      <w:proofErr w:type="gramEnd"/>
      <w:r w:rsidRPr="00582CD6">
        <w:rPr>
          <w:rFonts w:ascii="Times New Roman" w:eastAsiaTheme="minorEastAsia" w:hAnsi="Times New Roman"/>
          <w:sz w:val="28"/>
          <w:szCs w:val="28"/>
          <w:lang w:eastAsia="ru-RU"/>
        </w:rPr>
        <w:t>на материале изучаемых учебных дисциплин), социально-культ</w:t>
      </w:r>
      <w:r>
        <w:rPr>
          <w:rFonts w:ascii="Times New Roman" w:eastAsiaTheme="minorEastAsia" w:hAnsi="Times New Roman"/>
          <w:sz w:val="28"/>
          <w:szCs w:val="28"/>
          <w:lang w:eastAsia="ru-RU"/>
        </w:rPr>
        <w:t>урной и деловой сферах общения;</w:t>
      </w:r>
    </w:p>
    <w:p w:rsidR="00582CD6" w:rsidRPr="00582CD6" w:rsidRDefault="00582CD6" w:rsidP="00FD2BBD">
      <w:pPr>
        <w:spacing w:after="0" w:line="240" w:lineRule="auto"/>
        <w:ind w:firstLine="567"/>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w:t>
      </w:r>
      <w:r w:rsidRPr="00582CD6">
        <w:rPr>
          <w:rFonts w:ascii="Times New Roman" w:eastAsiaTheme="minorEastAsia" w:hAnsi="Times New Roman"/>
          <w:sz w:val="28"/>
          <w:szCs w:val="28"/>
          <w:lang w:eastAsia="ru-RU"/>
        </w:rPr>
        <w:tab/>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582CD6" w:rsidRPr="00582CD6" w:rsidRDefault="00582CD6" w:rsidP="00FD2BBD">
      <w:pPr>
        <w:spacing w:after="0" w:line="240" w:lineRule="auto"/>
        <w:ind w:firstLine="567"/>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w:t>
      </w:r>
      <w:r w:rsidRPr="00582CD6">
        <w:rPr>
          <w:rFonts w:ascii="Times New Roman" w:eastAsiaTheme="minorEastAsia" w:hAnsi="Times New Roman"/>
          <w:sz w:val="28"/>
          <w:szCs w:val="28"/>
          <w:lang w:eastAsia="ru-RU"/>
        </w:rPr>
        <w:tab/>
        <w:t>соблюдать в практике письма орфографические и пунктуационные нормы современног</w:t>
      </w:r>
      <w:r>
        <w:rPr>
          <w:rFonts w:ascii="Times New Roman" w:eastAsiaTheme="minorEastAsia" w:hAnsi="Times New Roman"/>
          <w:sz w:val="28"/>
          <w:szCs w:val="28"/>
          <w:lang w:eastAsia="ru-RU"/>
        </w:rPr>
        <w:t>о русского литературного языка;</w:t>
      </w:r>
    </w:p>
    <w:p w:rsidR="00582CD6" w:rsidRPr="00582CD6" w:rsidRDefault="00582CD6" w:rsidP="00FD2BBD">
      <w:pPr>
        <w:spacing w:after="0" w:line="240" w:lineRule="auto"/>
        <w:ind w:firstLine="567"/>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w:t>
      </w:r>
      <w:r w:rsidRPr="00582CD6">
        <w:rPr>
          <w:rFonts w:ascii="Times New Roman" w:eastAsiaTheme="minorEastAsia" w:hAnsi="Times New Roman"/>
          <w:sz w:val="28"/>
          <w:szCs w:val="28"/>
          <w:lang w:eastAsia="ru-RU"/>
        </w:rPr>
        <w:tab/>
        <w:t>соблюдать нормы речевого поведения в различных сферах и ситуациях общения, в том числе при обсужд</w:t>
      </w:r>
      <w:r>
        <w:rPr>
          <w:rFonts w:ascii="Times New Roman" w:eastAsiaTheme="minorEastAsia" w:hAnsi="Times New Roman"/>
          <w:sz w:val="28"/>
          <w:szCs w:val="28"/>
          <w:lang w:eastAsia="ru-RU"/>
        </w:rPr>
        <w:t>ении проблем в форме дискуссии;</w:t>
      </w:r>
    </w:p>
    <w:p w:rsidR="00582CD6" w:rsidRPr="00582CD6" w:rsidRDefault="00582CD6" w:rsidP="00FD2BBD">
      <w:pPr>
        <w:spacing w:after="0" w:line="240" w:lineRule="auto"/>
        <w:ind w:firstLine="567"/>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w:t>
      </w:r>
      <w:r w:rsidRPr="00582CD6">
        <w:rPr>
          <w:rFonts w:ascii="Times New Roman" w:eastAsiaTheme="minorEastAsia" w:hAnsi="Times New Roman"/>
          <w:sz w:val="28"/>
          <w:szCs w:val="28"/>
          <w:lang w:eastAsia="ru-RU"/>
        </w:rPr>
        <w:tab/>
        <w:t>использовать основные приемы информационной переработк</w:t>
      </w:r>
      <w:r>
        <w:rPr>
          <w:rFonts w:ascii="Times New Roman" w:eastAsiaTheme="minorEastAsia" w:hAnsi="Times New Roman"/>
          <w:sz w:val="28"/>
          <w:szCs w:val="28"/>
          <w:lang w:eastAsia="ru-RU"/>
        </w:rPr>
        <w:t>и устного и письменного текста;</w:t>
      </w:r>
    </w:p>
    <w:p w:rsidR="00582CD6" w:rsidRPr="00582CD6" w:rsidRDefault="00582CD6" w:rsidP="00FD2BBD">
      <w:pPr>
        <w:spacing w:after="0" w:line="240" w:lineRule="auto"/>
        <w:ind w:firstLine="567"/>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w:t>
      </w:r>
      <w:r w:rsidRPr="00582CD6">
        <w:rPr>
          <w:rFonts w:ascii="Times New Roman" w:eastAsiaTheme="minorEastAsia" w:hAnsi="Times New Roman"/>
          <w:sz w:val="28"/>
          <w:szCs w:val="28"/>
          <w:lang w:eastAsia="ru-RU"/>
        </w:rPr>
        <w:tab/>
        <w:t>использовать приобретенные знания и умения в практической деятель</w:t>
      </w:r>
      <w:r>
        <w:rPr>
          <w:rFonts w:ascii="Times New Roman" w:eastAsiaTheme="minorEastAsia" w:hAnsi="Times New Roman"/>
          <w:sz w:val="28"/>
          <w:szCs w:val="28"/>
          <w:lang w:eastAsia="ru-RU"/>
        </w:rPr>
        <w:t>ности и повседневной жизни для:</w:t>
      </w:r>
    </w:p>
    <w:p w:rsidR="00582CD6" w:rsidRPr="00582CD6" w:rsidRDefault="00582CD6" w:rsidP="00FD2BBD">
      <w:pPr>
        <w:spacing w:after="0" w:line="240" w:lineRule="auto"/>
        <w:ind w:firstLine="567"/>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-осознания русского языка как духовной, нравственной и культурной ценности народа;</w:t>
      </w:r>
    </w:p>
    <w:p w:rsidR="00582CD6" w:rsidRPr="00582CD6" w:rsidRDefault="00582CD6" w:rsidP="00FD2BBD">
      <w:pPr>
        <w:spacing w:after="0" w:line="240" w:lineRule="auto"/>
        <w:ind w:firstLine="567"/>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-приобщения к ценностям национальной и мировой культуры;</w:t>
      </w:r>
    </w:p>
    <w:p w:rsidR="00582CD6" w:rsidRPr="00582CD6" w:rsidRDefault="00582CD6" w:rsidP="00FD2BBD">
      <w:pPr>
        <w:spacing w:after="0" w:line="240" w:lineRule="auto"/>
        <w:ind w:firstLine="567"/>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 xml:space="preserve">-развития  интеллектуальных  и  творческих  способностей,  навыков  </w:t>
      </w:r>
      <w:proofErr w:type="gramStart"/>
      <w:r w:rsidRPr="00582CD6">
        <w:rPr>
          <w:rFonts w:ascii="Times New Roman" w:eastAsiaTheme="minorEastAsia" w:hAnsi="Times New Roman"/>
          <w:sz w:val="28"/>
          <w:szCs w:val="28"/>
          <w:lang w:eastAsia="ru-RU"/>
        </w:rPr>
        <w:t>самостоятельной</w:t>
      </w:r>
      <w:proofErr w:type="gramEnd"/>
    </w:p>
    <w:p w:rsidR="00582CD6" w:rsidRPr="00582CD6" w:rsidRDefault="00582CD6" w:rsidP="00FD2BBD">
      <w:pPr>
        <w:spacing w:after="0" w:line="240" w:lineRule="auto"/>
        <w:ind w:firstLine="567"/>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lastRenderedPageBreak/>
        <w:t>деятельности;</w:t>
      </w:r>
    </w:p>
    <w:p w:rsidR="00582CD6" w:rsidRPr="00582CD6" w:rsidRDefault="00582CD6" w:rsidP="00FD2BBD">
      <w:pPr>
        <w:spacing w:after="0" w:line="240" w:lineRule="auto"/>
        <w:ind w:firstLine="567"/>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-самореализации, самовыражения в различных областях человеческой деятельности;</w:t>
      </w:r>
      <w:r>
        <w:rPr>
          <w:rFonts w:ascii="Times New Roman" w:eastAsiaTheme="minorEastAsia" w:hAnsi="Times New Roman"/>
          <w:sz w:val="28"/>
          <w:szCs w:val="28"/>
          <w:lang w:eastAsia="ru-RU"/>
        </w:rPr>
        <w:t xml:space="preserve"> -увеличения словарного запаса;</w:t>
      </w:r>
    </w:p>
    <w:p w:rsidR="00582CD6" w:rsidRPr="00582CD6" w:rsidRDefault="00582CD6" w:rsidP="00FD2BBD">
      <w:pPr>
        <w:spacing w:after="0" w:line="240" w:lineRule="auto"/>
        <w:ind w:firstLine="567"/>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w:t>
      </w:r>
      <w:r w:rsidRPr="00582CD6">
        <w:rPr>
          <w:rFonts w:ascii="Times New Roman" w:eastAsiaTheme="minorEastAsia" w:hAnsi="Times New Roman"/>
          <w:sz w:val="28"/>
          <w:szCs w:val="28"/>
          <w:lang w:eastAsia="ru-RU"/>
        </w:rPr>
        <w:t>расширения круга используемых языковых и речевых средств;</w:t>
      </w:r>
    </w:p>
    <w:p w:rsidR="00582CD6" w:rsidRPr="00582CD6" w:rsidRDefault="00582CD6" w:rsidP="00FD2BBD">
      <w:pPr>
        <w:spacing w:after="0" w:line="240" w:lineRule="auto"/>
        <w:ind w:firstLine="567"/>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-совершенствования способности к самооценке на о</w:t>
      </w:r>
      <w:r w:rsidR="00E83D52">
        <w:rPr>
          <w:rFonts w:ascii="Times New Roman" w:eastAsiaTheme="minorEastAsia" w:hAnsi="Times New Roman"/>
          <w:sz w:val="28"/>
          <w:szCs w:val="28"/>
          <w:lang w:eastAsia="ru-RU"/>
        </w:rPr>
        <w:t xml:space="preserve">снове наблюдения за собственной </w:t>
      </w:r>
      <w:r w:rsidRPr="00582CD6">
        <w:rPr>
          <w:rFonts w:ascii="Times New Roman" w:eastAsiaTheme="minorEastAsia" w:hAnsi="Times New Roman"/>
          <w:sz w:val="28"/>
          <w:szCs w:val="28"/>
          <w:lang w:eastAsia="ru-RU"/>
        </w:rPr>
        <w:t>речью;</w:t>
      </w:r>
    </w:p>
    <w:p w:rsidR="00582CD6" w:rsidRPr="00582CD6" w:rsidRDefault="00582CD6" w:rsidP="00FD2BBD">
      <w:pPr>
        <w:spacing w:after="0" w:line="240" w:lineRule="auto"/>
        <w:ind w:firstLine="567"/>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-совершенствования коммуникативных способностей;</w:t>
      </w:r>
    </w:p>
    <w:p w:rsidR="00582CD6" w:rsidRPr="00582CD6" w:rsidRDefault="00582CD6" w:rsidP="00FD2BBD">
      <w:pPr>
        <w:spacing w:after="0" w:line="240" w:lineRule="auto"/>
        <w:ind w:firstLine="567"/>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-развития</w:t>
      </w:r>
      <w:r w:rsidRPr="00582CD6">
        <w:rPr>
          <w:rFonts w:ascii="Times New Roman" w:eastAsiaTheme="minorEastAsia" w:hAnsi="Times New Roman"/>
          <w:sz w:val="28"/>
          <w:szCs w:val="28"/>
          <w:lang w:eastAsia="ru-RU"/>
        </w:rPr>
        <w:tab/>
        <w:t>готовности</w:t>
      </w:r>
      <w:r w:rsidRPr="00582CD6">
        <w:rPr>
          <w:rFonts w:ascii="Times New Roman" w:eastAsiaTheme="minorEastAsia" w:hAnsi="Times New Roman"/>
          <w:sz w:val="28"/>
          <w:szCs w:val="28"/>
          <w:lang w:eastAsia="ru-RU"/>
        </w:rPr>
        <w:tab/>
        <w:t>к</w:t>
      </w:r>
      <w:r w:rsidRPr="00582CD6">
        <w:rPr>
          <w:rFonts w:ascii="Times New Roman" w:eastAsiaTheme="minorEastAsia" w:hAnsi="Times New Roman"/>
          <w:sz w:val="28"/>
          <w:szCs w:val="28"/>
          <w:lang w:eastAsia="ru-RU"/>
        </w:rPr>
        <w:tab/>
        <w:t>речевому</w:t>
      </w:r>
      <w:r w:rsidRPr="00582CD6">
        <w:rPr>
          <w:rFonts w:ascii="Times New Roman" w:eastAsiaTheme="minorEastAsia" w:hAnsi="Times New Roman"/>
          <w:sz w:val="28"/>
          <w:szCs w:val="28"/>
          <w:lang w:eastAsia="ru-RU"/>
        </w:rPr>
        <w:tab/>
        <w:t>взаимодействию,</w:t>
      </w:r>
      <w:r w:rsidRPr="00582CD6">
        <w:rPr>
          <w:rFonts w:ascii="Times New Roman" w:eastAsiaTheme="minorEastAsia" w:hAnsi="Times New Roman"/>
          <w:sz w:val="28"/>
          <w:szCs w:val="28"/>
          <w:lang w:eastAsia="ru-RU"/>
        </w:rPr>
        <w:tab/>
        <w:t>межличностному</w:t>
      </w:r>
      <w:r w:rsidRPr="00582CD6">
        <w:rPr>
          <w:rFonts w:ascii="Times New Roman" w:eastAsiaTheme="minorEastAsia" w:hAnsi="Times New Roman"/>
          <w:sz w:val="28"/>
          <w:szCs w:val="28"/>
          <w:lang w:eastAsia="ru-RU"/>
        </w:rPr>
        <w:tab/>
        <w:t>и</w:t>
      </w:r>
    </w:p>
    <w:p w:rsidR="00582CD6" w:rsidRPr="00582CD6" w:rsidRDefault="00582CD6" w:rsidP="00FD2BBD">
      <w:pPr>
        <w:spacing w:after="0" w:line="240" w:lineRule="auto"/>
        <w:ind w:firstLine="567"/>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межкультурному общению, сотрудничеству;</w:t>
      </w:r>
    </w:p>
    <w:p w:rsidR="00582CD6" w:rsidRPr="00582CD6" w:rsidRDefault="00582CD6" w:rsidP="00FD2BBD">
      <w:pPr>
        <w:spacing w:after="0" w:line="240" w:lineRule="auto"/>
        <w:ind w:firstLine="567"/>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-самообразования</w:t>
      </w:r>
      <w:r w:rsidRPr="00582CD6">
        <w:rPr>
          <w:rFonts w:ascii="Times New Roman" w:eastAsiaTheme="minorEastAsia" w:hAnsi="Times New Roman"/>
          <w:sz w:val="28"/>
          <w:szCs w:val="28"/>
          <w:lang w:eastAsia="ru-RU"/>
        </w:rPr>
        <w:tab/>
        <w:t>и</w:t>
      </w:r>
      <w:r w:rsidRPr="00582CD6">
        <w:rPr>
          <w:rFonts w:ascii="Times New Roman" w:eastAsiaTheme="minorEastAsia" w:hAnsi="Times New Roman"/>
          <w:sz w:val="28"/>
          <w:szCs w:val="28"/>
          <w:lang w:eastAsia="ru-RU"/>
        </w:rPr>
        <w:tab/>
        <w:t>активн</w:t>
      </w:r>
      <w:r>
        <w:rPr>
          <w:rFonts w:ascii="Times New Roman" w:eastAsiaTheme="minorEastAsia" w:hAnsi="Times New Roman"/>
          <w:sz w:val="28"/>
          <w:szCs w:val="28"/>
          <w:lang w:eastAsia="ru-RU"/>
        </w:rPr>
        <w:t>ого</w:t>
      </w:r>
      <w:r>
        <w:rPr>
          <w:rFonts w:ascii="Times New Roman" w:eastAsiaTheme="minorEastAsia" w:hAnsi="Times New Roman"/>
          <w:sz w:val="28"/>
          <w:szCs w:val="28"/>
          <w:lang w:eastAsia="ru-RU"/>
        </w:rPr>
        <w:tab/>
        <w:t>участия</w:t>
      </w:r>
      <w:r>
        <w:rPr>
          <w:rFonts w:ascii="Times New Roman" w:eastAsiaTheme="minorEastAsia" w:hAnsi="Times New Roman"/>
          <w:sz w:val="28"/>
          <w:szCs w:val="28"/>
          <w:lang w:eastAsia="ru-RU"/>
        </w:rPr>
        <w:tab/>
        <w:t>в</w:t>
      </w:r>
      <w:r>
        <w:rPr>
          <w:rFonts w:ascii="Times New Roman" w:eastAsiaTheme="minorEastAsia" w:hAnsi="Times New Roman"/>
          <w:sz w:val="28"/>
          <w:szCs w:val="28"/>
          <w:lang w:eastAsia="ru-RU"/>
        </w:rPr>
        <w:tab/>
        <w:t xml:space="preserve">производственной, </w:t>
      </w:r>
      <w:r w:rsidRPr="00582CD6">
        <w:rPr>
          <w:rFonts w:ascii="Times New Roman" w:eastAsiaTheme="minorEastAsia" w:hAnsi="Times New Roman"/>
          <w:sz w:val="28"/>
          <w:szCs w:val="28"/>
          <w:lang w:eastAsia="ru-RU"/>
        </w:rPr>
        <w:t>культурной</w:t>
      </w:r>
      <w:r w:rsidRPr="00582CD6">
        <w:rPr>
          <w:rFonts w:ascii="Times New Roman" w:eastAsiaTheme="minorEastAsia" w:hAnsi="Times New Roman"/>
          <w:sz w:val="28"/>
          <w:szCs w:val="28"/>
          <w:lang w:eastAsia="ru-RU"/>
        </w:rPr>
        <w:tab/>
      </w:r>
      <w:r>
        <w:rPr>
          <w:rFonts w:ascii="Times New Roman" w:eastAsiaTheme="minorEastAsia" w:hAnsi="Times New Roman"/>
          <w:sz w:val="28"/>
          <w:szCs w:val="28"/>
          <w:lang w:eastAsia="ru-RU"/>
        </w:rPr>
        <w:t xml:space="preserve"> и общественной жизни государства;</w:t>
      </w:r>
    </w:p>
    <w:p w:rsidR="00582CD6" w:rsidRDefault="00582CD6" w:rsidP="00FD2BBD">
      <w:pPr>
        <w:spacing w:after="0" w:line="240" w:lineRule="auto"/>
        <w:ind w:firstLine="567"/>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w:t>
      </w:r>
      <w:r w:rsidRPr="00582CD6">
        <w:rPr>
          <w:rFonts w:ascii="Times New Roman" w:eastAsiaTheme="minorEastAsia" w:hAnsi="Times New Roman"/>
          <w:sz w:val="28"/>
          <w:szCs w:val="28"/>
          <w:lang w:eastAsia="ru-RU"/>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582CD6" w:rsidRPr="00582CD6" w:rsidRDefault="00582CD6" w:rsidP="00582CD6">
      <w:pPr>
        <w:spacing w:after="0" w:line="240" w:lineRule="auto"/>
        <w:rPr>
          <w:rFonts w:ascii="Times New Roman" w:eastAsiaTheme="minorEastAsia" w:hAnsi="Times New Roman"/>
          <w:sz w:val="28"/>
          <w:szCs w:val="28"/>
          <w:lang w:eastAsia="ru-RU"/>
        </w:rPr>
      </w:pPr>
    </w:p>
    <w:p w:rsidR="001D4710" w:rsidRDefault="00582CD6" w:rsidP="0094080A">
      <w:pPr>
        <w:spacing w:after="0" w:line="240" w:lineRule="auto"/>
        <w:jc w:val="center"/>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 xml:space="preserve">СТАНДАРТ СРЕДНЕГО  ОБЩЕГО ОБРАЗОВАНИЯ </w:t>
      </w:r>
    </w:p>
    <w:p w:rsidR="00582CD6" w:rsidRPr="00582CD6" w:rsidRDefault="00582CD6" w:rsidP="0094080A">
      <w:pPr>
        <w:spacing w:after="0" w:line="240" w:lineRule="auto"/>
        <w:jc w:val="center"/>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ПО ЛИТЕРАТУРЕ</w:t>
      </w:r>
    </w:p>
    <w:p w:rsidR="00582CD6" w:rsidRPr="00582CD6" w:rsidRDefault="00582CD6" w:rsidP="00FD2BBD">
      <w:pPr>
        <w:spacing w:after="0" w:line="240" w:lineRule="auto"/>
        <w:jc w:val="both"/>
        <w:rPr>
          <w:rFonts w:ascii="Times New Roman" w:eastAsiaTheme="minorEastAsia" w:hAnsi="Times New Roman"/>
          <w:sz w:val="28"/>
          <w:szCs w:val="28"/>
          <w:lang w:eastAsia="ru-RU"/>
        </w:rPr>
      </w:pPr>
    </w:p>
    <w:p w:rsidR="00582CD6" w:rsidRPr="00582CD6" w:rsidRDefault="00582CD6" w:rsidP="00FD2BBD">
      <w:pPr>
        <w:spacing w:after="0" w:line="240" w:lineRule="auto"/>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Базовый уровень</w:t>
      </w:r>
    </w:p>
    <w:p w:rsidR="00582CD6" w:rsidRPr="00582CD6" w:rsidRDefault="00582CD6" w:rsidP="00FD2BBD">
      <w:pPr>
        <w:spacing w:after="0" w:line="240" w:lineRule="auto"/>
        <w:jc w:val="both"/>
        <w:rPr>
          <w:rFonts w:ascii="Times New Roman" w:eastAsiaTheme="minorEastAsia" w:hAnsi="Times New Roman"/>
          <w:sz w:val="28"/>
          <w:szCs w:val="28"/>
          <w:lang w:eastAsia="ru-RU"/>
        </w:rPr>
      </w:pPr>
    </w:p>
    <w:p w:rsidR="00582CD6" w:rsidRPr="00582CD6" w:rsidRDefault="00582CD6" w:rsidP="00FD2BBD">
      <w:pPr>
        <w:spacing w:after="0" w:line="240" w:lineRule="auto"/>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Изучение литературы на базовом уровне среднего общего образования направлено</w:t>
      </w:r>
      <w:r w:rsidR="0094080A">
        <w:rPr>
          <w:rFonts w:ascii="Times New Roman" w:eastAsiaTheme="minorEastAsia" w:hAnsi="Times New Roman"/>
          <w:sz w:val="28"/>
          <w:szCs w:val="28"/>
          <w:lang w:eastAsia="ru-RU"/>
        </w:rPr>
        <w:t xml:space="preserve"> на достижение следующих целей:</w:t>
      </w:r>
    </w:p>
    <w:p w:rsidR="00582CD6" w:rsidRPr="00582CD6" w:rsidRDefault="00582CD6" w:rsidP="00FD2BBD">
      <w:pPr>
        <w:spacing w:after="0" w:line="240" w:lineRule="auto"/>
        <w:ind w:firstLine="426"/>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w:t>
      </w:r>
      <w:r w:rsidRPr="00582CD6">
        <w:rPr>
          <w:rFonts w:ascii="Times New Roman" w:eastAsiaTheme="minorEastAsia" w:hAnsi="Times New Roman"/>
          <w:sz w:val="28"/>
          <w:szCs w:val="28"/>
          <w:lang w:eastAsia="ru-RU"/>
        </w:rPr>
        <w:tab/>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w:t>
      </w:r>
      <w:r w:rsidR="0094080A">
        <w:rPr>
          <w:rFonts w:ascii="Times New Roman" w:eastAsiaTheme="minorEastAsia" w:hAnsi="Times New Roman"/>
          <w:sz w:val="28"/>
          <w:szCs w:val="28"/>
          <w:lang w:eastAsia="ru-RU"/>
        </w:rPr>
        <w:t>нностям отечественной культуры;</w:t>
      </w:r>
    </w:p>
    <w:p w:rsidR="00582CD6" w:rsidRPr="00582CD6" w:rsidRDefault="00582CD6" w:rsidP="00FD2BBD">
      <w:pPr>
        <w:spacing w:after="0" w:line="240" w:lineRule="auto"/>
        <w:ind w:firstLine="426"/>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w:t>
      </w:r>
      <w:r w:rsidRPr="00582CD6">
        <w:rPr>
          <w:rFonts w:ascii="Times New Roman" w:eastAsiaTheme="minorEastAsia" w:hAnsi="Times New Roman"/>
          <w:sz w:val="28"/>
          <w:szCs w:val="28"/>
          <w:lang w:eastAsia="ru-RU"/>
        </w:rPr>
        <w:tab/>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w:t>
      </w:r>
      <w:r w:rsidR="0094080A">
        <w:rPr>
          <w:rFonts w:ascii="Times New Roman" w:eastAsiaTheme="minorEastAsia" w:hAnsi="Times New Roman"/>
          <w:sz w:val="28"/>
          <w:szCs w:val="28"/>
          <w:lang w:eastAsia="ru-RU"/>
        </w:rPr>
        <w:t>ной и письменной речи учащихся;</w:t>
      </w:r>
    </w:p>
    <w:p w:rsidR="00582CD6" w:rsidRPr="00582CD6" w:rsidRDefault="00582CD6" w:rsidP="00FD2BBD">
      <w:pPr>
        <w:spacing w:after="0" w:line="240" w:lineRule="auto"/>
        <w:ind w:firstLine="426"/>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w:t>
      </w:r>
      <w:r w:rsidRPr="00582CD6">
        <w:rPr>
          <w:rFonts w:ascii="Times New Roman" w:eastAsiaTheme="minorEastAsia" w:hAnsi="Times New Roman"/>
          <w:sz w:val="28"/>
          <w:szCs w:val="28"/>
          <w:lang w:eastAsia="ru-RU"/>
        </w:rPr>
        <w:tab/>
        <w:t xml:space="preserve">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w:t>
      </w:r>
      <w:r w:rsidR="0094080A">
        <w:rPr>
          <w:rFonts w:ascii="Times New Roman" w:eastAsiaTheme="minorEastAsia" w:hAnsi="Times New Roman"/>
          <w:sz w:val="28"/>
          <w:szCs w:val="28"/>
          <w:lang w:eastAsia="ru-RU"/>
        </w:rPr>
        <w:t>историко-литературном процессе;</w:t>
      </w:r>
    </w:p>
    <w:p w:rsidR="00582CD6" w:rsidRPr="00582CD6" w:rsidRDefault="00582CD6" w:rsidP="00FD2BBD">
      <w:pPr>
        <w:spacing w:after="0" w:line="240" w:lineRule="auto"/>
        <w:ind w:firstLine="426"/>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w:t>
      </w:r>
      <w:r w:rsidRPr="00582CD6">
        <w:rPr>
          <w:rFonts w:ascii="Times New Roman" w:eastAsiaTheme="minorEastAsia" w:hAnsi="Times New Roman"/>
          <w:sz w:val="28"/>
          <w:szCs w:val="28"/>
          <w:lang w:eastAsia="ru-RU"/>
        </w:rPr>
        <w:tab/>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582CD6" w:rsidRPr="00582CD6" w:rsidRDefault="00582CD6" w:rsidP="00FD2BBD">
      <w:pPr>
        <w:spacing w:after="0" w:line="240" w:lineRule="auto"/>
        <w:jc w:val="both"/>
        <w:rPr>
          <w:rFonts w:ascii="Times New Roman" w:eastAsiaTheme="minorEastAsia" w:hAnsi="Times New Roman"/>
          <w:sz w:val="28"/>
          <w:szCs w:val="28"/>
          <w:lang w:eastAsia="ru-RU"/>
        </w:rPr>
      </w:pPr>
    </w:p>
    <w:p w:rsidR="00E72337" w:rsidRDefault="0094080A" w:rsidP="00E72337">
      <w:pPr>
        <w:spacing w:after="0" w:line="240" w:lineRule="auto"/>
        <w:jc w:val="center"/>
        <w:rPr>
          <w:rFonts w:ascii="Times New Roman" w:eastAsiaTheme="minorEastAsia" w:hAnsi="Times New Roman"/>
          <w:sz w:val="28"/>
          <w:szCs w:val="28"/>
          <w:lang w:eastAsia="ru-RU"/>
        </w:rPr>
      </w:pPr>
      <w:r w:rsidRPr="00E72337">
        <w:rPr>
          <w:rFonts w:ascii="Times New Roman" w:eastAsiaTheme="minorEastAsia" w:hAnsi="Times New Roman"/>
          <w:sz w:val="28"/>
          <w:szCs w:val="28"/>
          <w:lang w:eastAsia="ru-RU"/>
        </w:rPr>
        <w:t>Обязательный минимум содержания</w:t>
      </w:r>
    </w:p>
    <w:p w:rsidR="00582CD6" w:rsidRPr="00E72337" w:rsidRDefault="00582CD6" w:rsidP="00E72337">
      <w:pPr>
        <w:spacing w:after="0" w:line="240" w:lineRule="auto"/>
        <w:jc w:val="center"/>
        <w:rPr>
          <w:rFonts w:ascii="Times New Roman" w:eastAsiaTheme="minorEastAsia" w:hAnsi="Times New Roman"/>
          <w:sz w:val="28"/>
          <w:szCs w:val="28"/>
          <w:lang w:eastAsia="ru-RU"/>
        </w:rPr>
      </w:pPr>
      <w:r w:rsidRPr="00E72337">
        <w:rPr>
          <w:rFonts w:ascii="Times New Roman" w:eastAsiaTheme="minorEastAsia" w:hAnsi="Times New Roman"/>
          <w:sz w:val="28"/>
          <w:szCs w:val="28"/>
          <w:lang w:eastAsia="ru-RU"/>
        </w:rPr>
        <w:t>основных образовательных программ</w:t>
      </w:r>
      <w:r w:rsidR="0094080A" w:rsidRPr="00E72337">
        <w:rPr>
          <w:rFonts w:ascii="Times New Roman" w:eastAsiaTheme="minorEastAsia" w:hAnsi="Times New Roman"/>
          <w:sz w:val="28"/>
          <w:szCs w:val="28"/>
          <w:lang w:eastAsia="ru-RU"/>
        </w:rPr>
        <w:t>.</w:t>
      </w:r>
    </w:p>
    <w:p w:rsidR="00582CD6" w:rsidRPr="0094080A" w:rsidRDefault="00582CD6" w:rsidP="00582CD6">
      <w:pPr>
        <w:spacing w:after="0" w:line="240" w:lineRule="auto"/>
        <w:rPr>
          <w:rFonts w:ascii="Times New Roman" w:eastAsiaTheme="minorEastAsia" w:hAnsi="Times New Roman"/>
          <w:sz w:val="28"/>
          <w:szCs w:val="28"/>
          <w:u w:val="single"/>
          <w:lang w:eastAsia="ru-RU"/>
        </w:rPr>
      </w:pPr>
    </w:p>
    <w:p w:rsidR="00582CD6" w:rsidRPr="00582CD6" w:rsidRDefault="00582CD6" w:rsidP="00FD2BBD">
      <w:pPr>
        <w:spacing w:after="0" w:line="240" w:lineRule="auto"/>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Литературные произведения, предназначенные для обязательного изучения</w:t>
      </w:r>
      <w:r w:rsidR="0094080A">
        <w:rPr>
          <w:rFonts w:ascii="Times New Roman" w:eastAsiaTheme="minorEastAsia" w:hAnsi="Times New Roman"/>
          <w:sz w:val="28"/>
          <w:szCs w:val="28"/>
          <w:lang w:eastAsia="ru-RU"/>
        </w:rPr>
        <w:t>.</w:t>
      </w:r>
    </w:p>
    <w:p w:rsidR="00582CD6" w:rsidRPr="00582CD6" w:rsidRDefault="00582CD6" w:rsidP="00FD2BBD">
      <w:pPr>
        <w:spacing w:after="0" w:line="240" w:lineRule="auto"/>
        <w:jc w:val="both"/>
        <w:rPr>
          <w:rFonts w:ascii="Times New Roman" w:eastAsiaTheme="minorEastAsia" w:hAnsi="Times New Roman"/>
          <w:sz w:val="28"/>
          <w:szCs w:val="28"/>
          <w:lang w:eastAsia="ru-RU"/>
        </w:rPr>
      </w:pPr>
    </w:p>
    <w:p w:rsidR="00582CD6" w:rsidRPr="00582CD6" w:rsidRDefault="00582CD6" w:rsidP="00FD2BBD">
      <w:pPr>
        <w:spacing w:after="0" w:line="240" w:lineRule="auto"/>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582CD6" w:rsidRPr="00582CD6" w:rsidRDefault="00582CD6" w:rsidP="00FD2BBD">
      <w:pPr>
        <w:spacing w:after="0" w:line="240" w:lineRule="auto"/>
        <w:jc w:val="both"/>
        <w:rPr>
          <w:rFonts w:ascii="Times New Roman" w:eastAsiaTheme="minorEastAsia" w:hAnsi="Times New Roman"/>
          <w:sz w:val="28"/>
          <w:szCs w:val="28"/>
          <w:lang w:eastAsia="ru-RU"/>
        </w:rPr>
      </w:pPr>
    </w:p>
    <w:p w:rsidR="00582CD6" w:rsidRPr="00582CD6" w:rsidRDefault="00582CD6" w:rsidP="00FD2BBD">
      <w:pPr>
        <w:spacing w:after="0" w:line="240" w:lineRule="auto"/>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582CD6" w:rsidRPr="00582CD6" w:rsidRDefault="00582CD6" w:rsidP="00FD2BBD">
      <w:pPr>
        <w:spacing w:after="0" w:line="240" w:lineRule="auto"/>
        <w:jc w:val="both"/>
        <w:rPr>
          <w:rFonts w:ascii="Times New Roman" w:eastAsiaTheme="minorEastAsia" w:hAnsi="Times New Roman"/>
          <w:sz w:val="28"/>
          <w:szCs w:val="28"/>
          <w:lang w:eastAsia="ru-RU"/>
        </w:rPr>
      </w:pPr>
    </w:p>
    <w:p w:rsidR="00582CD6" w:rsidRPr="00582CD6" w:rsidRDefault="00582CD6" w:rsidP="00FD2BBD">
      <w:pPr>
        <w:spacing w:after="0" w:line="240" w:lineRule="auto"/>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w:t>
      </w:r>
      <w:r w:rsidR="0094080A">
        <w:rPr>
          <w:rFonts w:ascii="Times New Roman" w:eastAsiaTheme="minorEastAsia" w:hAnsi="Times New Roman"/>
          <w:sz w:val="28"/>
          <w:szCs w:val="28"/>
          <w:lang w:eastAsia="ru-RU"/>
        </w:rPr>
        <w:t xml:space="preserve">исательских имен и произведений в </w:t>
      </w:r>
      <w:r w:rsidRPr="00582CD6">
        <w:rPr>
          <w:rFonts w:ascii="Times New Roman" w:eastAsiaTheme="minorEastAsia" w:hAnsi="Times New Roman"/>
          <w:sz w:val="28"/>
          <w:szCs w:val="28"/>
          <w:lang w:eastAsia="ru-RU"/>
        </w:rPr>
        <w:t xml:space="preserve">авторских программах, что содействует реализации принципа вариативности в изучении литературы. Данный перечень включает три уровня </w:t>
      </w:r>
      <w:r w:rsidR="0094080A">
        <w:rPr>
          <w:rFonts w:ascii="Times New Roman" w:eastAsiaTheme="minorEastAsia" w:hAnsi="Times New Roman"/>
          <w:sz w:val="28"/>
          <w:szCs w:val="28"/>
          <w:lang w:eastAsia="ru-RU"/>
        </w:rPr>
        <w:t>детализации учебного материала:</w:t>
      </w:r>
    </w:p>
    <w:p w:rsidR="00582CD6" w:rsidRPr="00582CD6" w:rsidRDefault="00582CD6" w:rsidP="00FD2BBD">
      <w:pPr>
        <w:spacing w:after="0" w:line="240" w:lineRule="auto"/>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w:t>
      </w:r>
      <w:r w:rsidRPr="00582CD6">
        <w:rPr>
          <w:rFonts w:ascii="Times New Roman" w:eastAsiaTheme="minorEastAsia" w:hAnsi="Times New Roman"/>
          <w:sz w:val="28"/>
          <w:szCs w:val="28"/>
          <w:lang w:eastAsia="ru-RU"/>
        </w:rPr>
        <w:tab/>
        <w:t>названо имя писателя с ука</w:t>
      </w:r>
      <w:r w:rsidR="0094080A">
        <w:rPr>
          <w:rFonts w:ascii="Times New Roman" w:eastAsiaTheme="minorEastAsia" w:hAnsi="Times New Roman"/>
          <w:sz w:val="28"/>
          <w:szCs w:val="28"/>
          <w:lang w:eastAsia="ru-RU"/>
        </w:rPr>
        <w:t>занием конкретных произведений;</w:t>
      </w:r>
    </w:p>
    <w:p w:rsidR="00582CD6" w:rsidRPr="00582CD6" w:rsidRDefault="00582CD6" w:rsidP="00FD2BBD">
      <w:pPr>
        <w:spacing w:after="0" w:line="240" w:lineRule="auto"/>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w:t>
      </w:r>
      <w:r w:rsidRPr="00582CD6">
        <w:rPr>
          <w:rFonts w:ascii="Times New Roman" w:eastAsiaTheme="minorEastAsia" w:hAnsi="Times New Roman"/>
          <w:sz w:val="28"/>
          <w:szCs w:val="28"/>
          <w:lang w:eastAsia="ru-RU"/>
        </w:rPr>
        <w:tab/>
        <w:t>названо имя писателя без указания конкретных произведений (определено только число художественных текстов, выбор которых предо</w:t>
      </w:r>
      <w:r w:rsidR="0094080A">
        <w:rPr>
          <w:rFonts w:ascii="Times New Roman" w:eastAsiaTheme="minorEastAsia" w:hAnsi="Times New Roman"/>
          <w:sz w:val="28"/>
          <w:szCs w:val="28"/>
          <w:lang w:eastAsia="ru-RU"/>
        </w:rPr>
        <w:t xml:space="preserve">ставляется автору программы или </w:t>
      </w:r>
      <w:r w:rsidRPr="00582CD6">
        <w:rPr>
          <w:rFonts w:ascii="Times New Roman" w:eastAsiaTheme="minorEastAsia" w:hAnsi="Times New Roman"/>
          <w:sz w:val="28"/>
          <w:szCs w:val="28"/>
          <w:lang w:eastAsia="ru-RU"/>
        </w:rPr>
        <w:t>учителю);</w:t>
      </w:r>
    </w:p>
    <w:p w:rsidR="00582CD6" w:rsidRPr="00582CD6" w:rsidRDefault="00582CD6" w:rsidP="00FD2BBD">
      <w:pPr>
        <w:spacing w:after="0" w:line="240" w:lineRule="auto"/>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w:t>
      </w:r>
      <w:r w:rsidRPr="00582CD6">
        <w:rPr>
          <w:rFonts w:ascii="Times New Roman" w:eastAsiaTheme="minorEastAsia" w:hAnsi="Times New Roman"/>
          <w:sz w:val="28"/>
          <w:szCs w:val="28"/>
          <w:lang w:eastAsia="ru-RU"/>
        </w:rPr>
        <w:tab/>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582CD6" w:rsidRPr="00582CD6" w:rsidRDefault="00582CD6" w:rsidP="00FD2BBD">
      <w:pPr>
        <w:spacing w:after="0" w:line="240" w:lineRule="auto"/>
        <w:jc w:val="both"/>
        <w:rPr>
          <w:rFonts w:ascii="Times New Roman" w:eastAsiaTheme="minorEastAsia" w:hAnsi="Times New Roman"/>
          <w:sz w:val="28"/>
          <w:szCs w:val="28"/>
          <w:lang w:eastAsia="ru-RU"/>
        </w:rPr>
      </w:pPr>
    </w:p>
    <w:p w:rsidR="00582CD6" w:rsidRPr="00582CD6" w:rsidRDefault="00E72337" w:rsidP="00582CD6">
      <w:pPr>
        <w:spacing w:after="0" w:line="240" w:lineRule="auto"/>
        <w:rPr>
          <w:rFonts w:ascii="Times New Roman" w:eastAsiaTheme="minorEastAsia" w:hAnsi="Times New Roman"/>
          <w:sz w:val="28"/>
          <w:szCs w:val="28"/>
          <w:lang w:eastAsia="ru-RU"/>
        </w:rPr>
      </w:pPr>
      <w:r>
        <w:rPr>
          <w:rFonts w:ascii="Times New Roman" w:eastAsiaTheme="minorEastAsia" w:hAnsi="Times New Roman"/>
          <w:sz w:val="28"/>
          <w:szCs w:val="28"/>
          <w:lang w:eastAsia="ru-RU"/>
        </w:rPr>
        <w:t>Русская литература XIX века</w:t>
      </w:r>
    </w:p>
    <w:p w:rsidR="00582CD6" w:rsidRPr="00582CD6" w:rsidRDefault="0094080A" w:rsidP="00582CD6">
      <w:pPr>
        <w:spacing w:after="0" w:line="240" w:lineRule="auto"/>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А.С. Пушкин</w:t>
      </w:r>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Стихотворения: "Погасло дневное светило...", "Свободы сеятель пустынный...", "Подражания Корану" (IX. "И путник усталый на Бога роптал..."), "Элегия" ("Безумных лет угасшее веселье..."), "...Вновь я посетил...", а так</w:t>
      </w:r>
      <w:r w:rsidR="0094080A">
        <w:rPr>
          <w:rFonts w:ascii="Times New Roman" w:eastAsiaTheme="minorEastAsia" w:hAnsi="Times New Roman"/>
          <w:sz w:val="28"/>
          <w:szCs w:val="28"/>
          <w:lang w:eastAsia="ru-RU"/>
        </w:rPr>
        <w:t>же три стихотворения по выбору.</w:t>
      </w:r>
    </w:p>
    <w:p w:rsidR="0094080A"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Поэма "Медный всадник".</w:t>
      </w:r>
    </w:p>
    <w:p w:rsidR="00582CD6" w:rsidRPr="00582CD6" w:rsidRDefault="0094080A" w:rsidP="00582CD6">
      <w:pPr>
        <w:spacing w:after="0" w:line="240" w:lineRule="auto"/>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М.Ю. Лермонтов</w:t>
      </w:r>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Стихотворения: "Молитва" ("Я, Матерь Божия, ныне с молитвою..."), "Как часто, пестрою толпою окружен...", "</w:t>
      </w:r>
      <w:proofErr w:type="spellStart"/>
      <w:r w:rsidRPr="00582CD6">
        <w:rPr>
          <w:rFonts w:ascii="Times New Roman" w:eastAsiaTheme="minorEastAsia" w:hAnsi="Times New Roman"/>
          <w:sz w:val="28"/>
          <w:szCs w:val="28"/>
          <w:lang w:eastAsia="ru-RU"/>
        </w:rPr>
        <w:t>Валерик</w:t>
      </w:r>
      <w:proofErr w:type="spellEnd"/>
      <w:r w:rsidRPr="00582CD6">
        <w:rPr>
          <w:rFonts w:ascii="Times New Roman" w:eastAsiaTheme="minorEastAsia" w:hAnsi="Times New Roman"/>
          <w:sz w:val="28"/>
          <w:szCs w:val="28"/>
          <w:lang w:eastAsia="ru-RU"/>
        </w:rPr>
        <w:t>", "Сон" ("В полдневный жар в долине Дагестана..."), "Выхожу один я на дорогу...", а также три стихотворения по выб</w:t>
      </w:r>
      <w:r w:rsidR="00E72337">
        <w:rPr>
          <w:rFonts w:ascii="Times New Roman" w:eastAsiaTheme="minorEastAsia" w:hAnsi="Times New Roman"/>
          <w:sz w:val="28"/>
          <w:szCs w:val="28"/>
          <w:lang w:eastAsia="ru-RU"/>
        </w:rPr>
        <w:t>ору.</w:t>
      </w:r>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Н.В. Гоголь</w:t>
      </w:r>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lastRenderedPageBreak/>
        <w:t>Одна из петербургских повестей по выбору</w:t>
      </w:r>
      <w:proofErr w:type="gramStart"/>
      <w:r w:rsidRPr="00582CD6">
        <w:rPr>
          <w:rFonts w:ascii="Times New Roman" w:eastAsiaTheme="minorEastAsia" w:hAnsi="Times New Roman"/>
          <w:sz w:val="28"/>
          <w:szCs w:val="28"/>
          <w:lang w:eastAsia="ru-RU"/>
        </w:rPr>
        <w:t xml:space="preserve"> .</w:t>
      </w:r>
      <w:proofErr w:type="gramEnd"/>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А.Н. Островский</w:t>
      </w:r>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Драма "Гроза"</w:t>
      </w:r>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И.А. Гончаров</w:t>
      </w:r>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Роман "Обломов"</w:t>
      </w:r>
      <w:proofErr w:type="gramStart"/>
      <w:r w:rsidRPr="00582CD6">
        <w:rPr>
          <w:rFonts w:ascii="Times New Roman" w:eastAsiaTheme="minorEastAsia" w:hAnsi="Times New Roman"/>
          <w:sz w:val="28"/>
          <w:szCs w:val="28"/>
          <w:lang w:eastAsia="ru-RU"/>
        </w:rPr>
        <w:t xml:space="preserve"> .</w:t>
      </w:r>
      <w:proofErr w:type="gramEnd"/>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И.С. Тургенев</w:t>
      </w:r>
    </w:p>
    <w:p w:rsidR="0094080A" w:rsidRPr="00582CD6" w:rsidRDefault="0094080A" w:rsidP="00582CD6">
      <w:pPr>
        <w:spacing w:after="0" w:line="240" w:lineRule="auto"/>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Роман "Отцы и дети" </w:t>
      </w:r>
    </w:p>
    <w:p w:rsidR="00582CD6" w:rsidRPr="00582CD6" w:rsidRDefault="0094080A" w:rsidP="00582CD6">
      <w:pPr>
        <w:spacing w:after="0" w:line="240" w:lineRule="auto"/>
        <w:rPr>
          <w:rFonts w:ascii="Times New Roman" w:eastAsiaTheme="minorEastAsia" w:hAnsi="Times New Roman"/>
          <w:sz w:val="28"/>
          <w:szCs w:val="28"/>
          <w:lang w:eastAsia="ru-RU"/>
        </w:rPr>
      </w:pPr>
      <w:r>
        <w:rPr>
          <w:rFonts w:ascii="Times New Roman" w:eastAsiaTheme="minorEastAsia" w:hAnsi="Times New Roman"/>
          <w:sz w:val="28"/>
          <w:szCs w:val="28"/>
          <w:lang w:eastAsia="ru-RU"/>
        </w:rPr>
        <w:t>Ф.И. Тютчев</w:t>
      </w:r>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Стихотворения: "</w:t>
      </w:r>
      <w:proofErr w:type="spellStart"/>
      <w:r w:rsidRPr="00582CD6">
        <w:rPr>
          <w:rFonts w:ascii="Times New Roman" w:eastAsiaTheme="minorEastAsia" w:hAnsi="Times New Roman"/>
          <w:sz w:val="28"/>
          <w:szCs w:val="28"/>
          <w:lang w:eastAsia="ru-RU"/>
        </w:rPr>
        <w:t>Silentium</w:t>
      </w:r>
      <w:proofErr w:type="spellEnd"/>
      <w:r w:rsidRPr="00582CD6">
        <w:rPr>
          <w:rFonts w:ascii="Times New Roman" w:eastAsiaTheme="minorEastAsia" w:hAnsi="Times New Roman"/>
          <w:sz w:val="28"/>
          <w:szCs w:val="28"/>
          <w:lang w:eastAsia="ru-RU"/>
        </w:rPr>
        <w:t>!", "</w:t>
      </w:r>
      <w:proofErr w:type="spellStart"/>
      <w:r w:rsidRPr="00582CD6">
        <w:rPr>
          <w:rFonts w:ascii="Times New Roman" w:eastAsiaTheme="minorEastAsia" w:hAnsi="Times New Roman"/>
          <w:sz w:val="28"/>
          <w:szCs w:val="28"/>
          <w:lang w:eastAsia="ru-RU"/>
        </w:rPr>
        <w:t>He</w:t>
      </w:r>
      <w:proofErr w:type="spellEnd"/>
      <w:r w:rsidRPr="00582CD6">
        <w:rPr>
          <w:rFonts w:ascii="Times New Roman" w:eastAsiaTheme="minorEastAsia" w:hAnsi="Times New Roman"/>
          <w:sz w:val="28"/>
          <w:szCs w:val="28"/>
          <w:lang w:eastAsia="ru-RU"/>
        </w:rPr>
        <w:t xml:space="preserve"> то, что мните вы, природа...", "Умом Россию не понять...", "О, как убийственно мы любим...", "Нам не дано предугадать...", "К. Б." ("Я встретил вас - и все былое..."), а так</w:t>
      </w:r>
      <w:r w:rsidR="00E72337">
        <w:rPr>
          <w:rFonts w:ascii="Times New Roman" w:eastAsiaTheme="minorEastAsia" w:hAnsi="Times New Roman"/>
          <w:sz w:val="28"/>
          <w:szCs w:val="28"/>
          <w:lang w:eastAsia="ru-RU"/>
        </w:rPr>
        <w:t>же три стихотворения по выбору.</w:t>
      </w:r>
    </w:p>
    <w:p w:rsidR="00582CD6" w:rsidRPr="00582CD6" w:rsidRDefault="0094080A" w:rsidP="00582CD6">
      <w:pPr>
        <w:spacing w:after="0" w:line="240" w:lineRule="auto"/>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А.А. Фет</w:t>
      </w:r>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Стихотворения: "Это утро, радость эта...", "Шепот, робкое дыханье...", "Сияла ночь. Луной был полон сад. Лежали...", "Еще майская ночь", а так</w:t>
      </w:r>
      <w:r w:rsidR="00E72337">
        <w:rPr>
          <w:rFonts w:ascii="Times New Roman" w:eastAsiaTheme="minorEastAsia" w:hAnsi="Times New Roman"/>
          <w:sz w:val="28"/>
          <w:szCs w:val="28"/>
          <w:lang w:eastAsia="ru-RU"/>
        </w:rPr>
        <w:t>же три стихотворения по выбору.</w:t>
      </w:r>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А.К. ТОЛСТОЙ</w:t>
      </w:r>
    </w:p>
    <w:p w:rsidR="0094080A"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ТРИ ПРОИЗВЕДЕНИЯ ПО ВЫБОРУ.</w:t>
      </w:r>
    </w:p>
    <w:p w:rsidR="00582CD6" w:rsidRPr="00582CD6" w:rsidRDefault="00E72337" w:rsidP="00582CD6">
      <w:pPr>
        <w:spacing w:after="0" w:line="240" w:lineRule="auto"/>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Н.А. Некрасов</w:t>
      </w:r>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w:t>
      </w:r>
      <w:r w:rsidR="0094080A">
        <w:rPr>
          <w:rFonts w:ascii="Times New Roman" w:eastAsiaTheme="minorEastAsia" w:hAnsi="Times New Roman"/>
          <w:sz w:val="28"/>
          <w:szCs w:val="28"/>
          <w:lang w:eastAsia="ru-RU"/>
        </w:rPr>
        <w:t>же три стихотворения по выбору.</w:t>
      </w:r>
    </w:p>
    <w:p w:rsidR="0094080A"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Поэма "Кому на Руси жить хорошо"</w:t>
      </w:r>
      <w:proofErr w:type="gramStart"/>
      <w:r w:rsidRPr="00582CD6">
        <w:rPr>
          <w:rFonts w:ascii="Times New Roman" w:eastAsiaTheme="minorEastAsia" w:hAnsi="Times New Roman"/>
          <w:sz w:val="28"/>
          <w:szCs w:val="28"/>
          <w:lang w:eastAsia="ru-RU"/>
        </w:rPr>
        <w:t xml:space="preserve"> .</w:t>
      </w:r>
      <w:proofErr w:type="gramEnd"/>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Н.С. ЛЕСКОВ</w:t>
      </w:r>
    </w:p>
    <w:p w:rsidR="0094080A"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ОДНО ПРОИЗВЕДЕНИЕ ПО ВЫБОРУ.</w:t>
      </w:r>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М.Е. САЛТЫКОВ-ЩЕДРИН</w:t>
      </w:r>
    </w:p>
    <w:p w:rsidR="0094080A"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"ИСТОРИЯ ОДНОГО ГОРОДА" (ОБЗОР).</w:t>
      </w:r>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Ф.М. Достоевский</w:t>
      </w:r>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Роман "Преступление и наказание"</w:t>
      </w:r>
      <w:proofErr w:type="gramStart"/>
      <w:r w:rsidRPr="00582CD6">
        <w:rPr>
          <w:rFonts w:ascii="Times New Roman" w:eastAsiaTheme="minorEastAsia" w:hAnsi="Times New Roman"/>
          <w:sz w:val="28"/>
          <w:szCs w:val="28"/>
          <w:lang w:eastAsia="ru-RU"/>
        </w:rPr>
        <w:t xml:space="preserve"> .</w:t>
      </w:r>
      <w:proofErr w:type="gramEnd"/>
    </w:p>
    <w:p w:rsidR="0094080A"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Л.Н. Толстой</w:t>
      </w:r>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Роман-эпопея "Война и мир".</w:t>
      </w:r>
    </w:p>
    <w:p w:rsidR="0094080A"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А.П. Чехов</w:t>
      </w:r>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Рассказы: "Студент", "</w:t>
      </w:r>
      <w:proofErr w:type="spellStart"/>
      <w:r w:rsidRPr="00582CD6">
        <w:rPr>
          <w:rFonts w:ascii="Times New Roman" w:eastAsiaTheme="minorEastAsia" w:hAnsi="Times New Roman"/>
          <w:sz w:val="28"/>
          <w:szCs w:val="28"/>
          <w:lang w:eastAsia="ru-RU"/>
        </w:rPr>
        <w:t>Ионыч</w:t>
      </w:r>
      <w:proofErr w:type="spellEnd"/>
      <w:r w:rsidRPr="00582CD6">
        <w:rPr>
          <w:rFonts w:ascii="Times New Roman" w:eastAsiaTheme="minorEastAsia" w:hAnsi="Times New Roman"/>
          <w:sz w:val="28"/>
          <w:szCs w:val="28"/>
          <w:lang w:eastAsia="ru-RU"/>
        </w:rPr>
        <w:t>", а также два рассказа по выбору.</w:t>
      </w:r>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Рассказы: "Человек в футляре", "ДАМА С СОБАЧКОЙ"</w:t>
      </w:r>
      <w:proofErr w:type="gramStart"/>
      <w:r w:rsidRPr="00582CD6">
        <w:rPr>
          <w:rFonts w:ascii="Times New Roman" w:eastAsiaTheme="minorEastAsia" w:hAnsi="Times New Roman"/>
          <w:sz w:val="28"/>
          <w:szCs w:val="28"/>
          <w:lang w:eastAsia="ru-RU"/>
        </w:rPr>
        <w:t xml:space="preserve"> .</w:t>
      </w:r>
      <w:proofErr w:type="gramEnd"/>
    </w:p>
    <w:p w:rsidR="00582CD6" w:rsidRPr="00582CD6" w:rsidRDefault="0094080A" w:rsidP="00582CD6">
      <w:pPr>
        <w:spacing w:after="0" w:line="240" w:lineRule="auto"/>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Пьеса "Вишневый сад"</w:t>
      </w:r>
      <w:proofErr w:type="gramStart"/>
      <w:r>
        <w:rPr>
          <w:rFonts w:ascii="Times New Roman" w:eastAsiaTheme="minorEastAsia" w:hAnsi="Times New Roman"/>
          <w:sz w:val="28"/>
          <w:szCs w:val="28"/>
          <w:lang w:eastAsia="ru-RU"/>
        </w:rPr>
        <w:t xml:space="preserve"> .</w:t>
      </w:r>
      <w:proofErr w:type="gramEnd"/>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Русская литерату</w:t>
      </w:r>
      <w:r w:rsidR="00E72337">
        <w:rPr>
          <w:rFonts w:ascii="Times New Roman" w:eastAsiaTheme="minorEastAsia" w:hAnsi="Times New Roman"/>
          <w:sz w:val="28"/>
          <w:szCs w:val="28"/>
          <w:lang w:eastAsia="ru-RU"/>
        </w:rPr>
        <w:t>ра XX века</w:t>
      </w:r>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И.А. Бунин</w:t>
      </w:r>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ТРИ СТИХОТВОРЕНИЯ ПО ВЫБОРУ.</w:t>
      </w:r>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Рассказ "Господин из Сан-Франциско", а также два рассказа по выбору.</w:t>
      </w:r>
    </w:p>
    <w:p w:rsidR="0094080A"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Рассказ "Чистый понедельник"</w:t>
      </w:r>
      <w:proofErr w:type="gramStart"/>
      <w:r w:rsidRPr="00582CD6">
        <w:rPr>
          <w:rFonts w:ascii="Times New Roman" w:eastAsiaTheme="minorEastAsia" w:hAnsi="Times New Roman"/>
          <w:sz w:val="28"/>
          <w:szCs w:val="28"/>
          <w:lang w:eastAsia="ru-RU"/>
        </w:rPr>
        <w:t xml:space="preserve"> .</w:t>
      </w:r>
      <w:proofErr w:type="gramEnd"/>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А.И. КУПРИН</w:t>
      </w:r>
    </w:p>
    <w:p w:rsidR="0094080A"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ОДНО ПРОИЗВЕДЕНИЕ ПО ВЫБОРУ.</w:t>
      </w:r>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М. Горький</w:t>
      </w:r>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Пьеса "На дне".</w:t>
      </w:r>
    </w:p>
    <w:p w:rsidR="0094080A"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lastRenderedPageBreak/>
        <w:t>ОДНО ПРОИЗВЕДЕНИЕ ПО ВЫБОРУ.</w:t>
      </w:r>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Поэзия конца XIX - начала XX вв.</w:t>
      </w:r>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И.Ф.</w:t>
      </w:r>
      <w:r w:rsidRPr="00582CD6">
        <w:rPr>
          <w:rFonts w:ascii="Times New Roman" w:eastAsiaTheme="minorEastAsia" w:hAnsi="Times New Roman"/>
          <w:sz w:val="28"/>
          <w:szCs w:val="28"/>
          <w:lang w:eastAsia="ru-RU"/>
        </w:rPr>
        <w:tab/>
        <w:t>АННЕНСКИЙ,</w:t>
      </w:r>
      <w:r w:rsidRPr="00582CD6">
        <w:rPr>
          <w:rFonts w:ascii="Times New Roman" w:eastAsiaTheme="minorEastAsia" w:hAnsi="Times New Roman"/>
          <w:sz w:val="28"/>
          <w:szCs w:val="28"/>
          <w:lang w:eastAsia="ru-RU"/>
        </w:rPr>
        <w:tab/>
        <w:t>К.Д.</w:t>
      </w:r>
      <w:r w:rsidRPr="00582CD6">
        <w:rPr>
          <w:rFonts w:ascii="Times New Roman" w:eastAsiaTheme="minorEastAsia" w:hAnsi="Times New Roman"/>
          <w:sz w:val="28"/>
          <w:szCs w:val="28"/>
          <w:lang w:eastAsia="ru-RU"/>
        </w:rPr>
        <w:tab/>
        <w:t>БАЛЬМО</w:t>
      </w:r>
      <w:r w:rsidR="0094080A">
        <w:rPr>
          <w:rFonts w:ascii="Times New Roman" w:eastAsiaTheme="minorEastAsia" w:hAnsi="Times New Roman"/>
          <w:sz w:val="28"/>
          <w:szCs w:val="28"/>
          <w:lang w:eastAsia="ru-RU"/>
        </w:rPr>
        <w:t>НТ,</w:t>
      </w:r>
      <w:r w:rsidR="0094080A">
        <w:rPr>
          <w:rFonts w:ascii="Times New Roman" w:eastAsiaTheme="minorEastAsia" w:hAnsi="Times New Roman"/>
          <w:sz w:val="28"/>
          <w:szCs w:val="28"/>
          <w:lang w:eastAsia="ru-RU"/>
        </w:rPr>
        <w:tab/>
        <w:t>А.</w:t>
      </w:r>
      <w:r w:rsidR="0094080A">
        <w:rPr>
          <w:rFonts w:ascii="Times New Roman" w:eastAsiaTheme="minorEastAsia" w:hAnsi="Times New Roman"/>
          <w:sz w:val="28"/>
          <w:szCs w:val="28"/>
          <w:lang w:eastAsia="ru-RU"/>
        </w:rPr>
        <w:tab/>
        <w:t>БЕЛЫЙ,</w:t>
      </w:r>
      <w:r w:rsidR="0094080A">
        <w:rPr>
          <w:rFonts w:ascii="Times New Roman" w:eastAsiaTheme="minorEastAsia" w:hAnsi="Times New Roman"/>
          <w:sz w:val="28"/>
          <w:szCs w:val="28"/>
          <w:lang w:eastAsia="ru-RU"/>
        </w:rPr>
        <w:tab/>
        <w:t>В.Я.</w:t>
      </w:r>
      <w:r w:rsidR="0094080A">
        <w:rPr>
          <w:rFonts w:ascii="Times New Roman" w:eastAsiaTheme="minorEastAsia" w:hAnsi="Times New Roman"/>
          <w:sz w:val="28"/>
          <w:szCs w:val="28"/>
          <w:lang w:eastAsia="ru-RU"/>
        </w:rPr>
        <w:tab/>
        <w:t xml:space="preserve">БРЮСОВ, М.А. </w:t>
      </w:r>
      <w:r w:rsidRPr="00582CD6">
        <w:rPr>
          <w:rFonts w:ascii="Times New Roman" w:eastAsiaTheme="minorEastAsia" w:hAnsi="Times New Roman"/>
          <w:sz w:val="28"/>
          <w:szCs w:val="28"/>
          <w:lang w:eastAsia="ru-RU"/>
        </w:rPr>
        <w:t>ВОЛОШИН,  Н.С.  ГУМИЛЕВ,  Н.А.  КЛЮЕВ,  И.  С</w:t>
      </w:r>
      <w:r w:rsidR="0094080A">
        <w:rPr>
          <w:rFonts w:ascii="Times New Roman" w:eastAsiaTheme="minorEastAsia" w:hAnsi="Times New Roman"/>
          <w:sz w:val="28"/>
          <w:szCs w:val="28"/>
          <w:lang w:eastAsia="ru-RU"/>
        </w:rPr>
        <w:t xml:space="preserve">ЕВЕРЯНИН,  Ф.К.  СОЛОГУБ,  В.В. </w:t>
      </w:r>
      <w:r w:rsidRPr="00582CD6">
        <w:rPr>
          <w:rFonts w:ascii="Times New Roman" w:eastAsiaTheme="minorEastAsia" w:hAnsi="Times New Roman"/>
          <w:sz w:val="28"/>
          <w:szCs w:val="28"/>
          <w:lang w:eastAsia="ru-RU"/>
        </w:rPr>
        <w:t>ХЛЕБНИКОВ, В.Ф. ХОДАСЕВИЧ.</w:t>
      </w:r>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СТИХОТВОРЕНИЯ НЕ МЕНЕЕ ДВУХ АВТОРОВ ПО ВЫБОРУ.</w:t>
      </w:r>
    </w:p>
    <w:p w:rsidR="00582CD6" w:rsidRPr="00582CD6" w:rsidRDefault="0094080A" w:rsidP="00582CD6">
      <w:pPr>
        <w:spacing w:after="0" w:line="240" w:lineRule="auto"/>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А.А. Блок</w:t>
      </w:r>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w:t>
      </w:r>
      <w:r w:rsidR="0094080A">
        <w:rPr>
          <w:rFonts w:ascii="Times New Roman" w:eastAsiaTheme="minorEastAsia" w:hAnsi="Times New Roman"/>
          <w:sz w:val="28"/>
          <w:szCs w:val="28"/>
          <w:lang w:eastAsia="ru-RU"/>
        </w:rPr>
        <w:t>же три стихотворения по выбору.</w:t>
      </w:r>
    </w:p>
    <w:p w:rsidR="0094080A"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Поэма "Двенадцать".</w:t>
      </w:r>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В.В. Маяков</w:t>
      </w:r>
      <w:r w:rsidR="0094080A">
        <w:rPr>
          <w:rFonts w:ascii="Times New Roman" w:eastAsiaTheme="minorEastAsia" w:hAnsi="Times New Roman"/>
          <w:sz w:val="28"/>
          <w:szCs w:val="28"/>
          <w:lang w:eastAsia="ru-RU"/>
        </w:rPr>
        <w:t>ский</w:t>
      </w:r>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Стихотворения: "А вы могли бы?", "Послушайте!", "Скрипка и немножко нервно", "</w:t>
      </w:r>
      <w:proofErr w:type="spellStart"/>
      <w:r w:rsidRPr="00582CD6">
        <w:rPr>
          <w:rFonts w:ascii="Times New Roman" w:eastAsiaTheme="minorEastAsia" w:hAnsi="Times New Roman"/>
          <w:sz w:val="28"/>
          <w:szCs w:val="28"/>
          <w:lang w:eastAsia="ru-RU"/>
        </w:rPr>
        <w:t>Лиличка</w:t>
      </w:r>
      <w:proofErr w:type="spellEnd"/>
      <w:r w:rsidRPr="00582CD6">
        <w:rPr>
          <w:rFonts w:ascii="Times New Roman" w:eastAsiaTheme="minorEastAsia" w:hAnsi="Times New Roman"/>
          <w:sz w:val="28"/>
          <w:szCs w:val="28"/>
          <w:lang w:eastAsia="ru-RU"/>
        </w:rPr>
        <w:t>!", "Юбилейное", "Прозаседавшиеся", а так</w:t>
      </w:r>
      <w:r w:rsidR="0094080A">
        <w:rPr>
          <w:rFonts w:ascii="Times New Roman" w:eastAsiaTheme="minorEastAsia" w:hAnsi="Times New Roman"/>
          <w:sz w:val="28"/>
          <w:szCs w:val="28"/>
          <w:lang w:eastAsia="ru-RU"/>
        </w:rPr>
        <w:t>же три стихотворения по выбору.</w:t>
      </w:r>
    </w:p>
    <w:p w:rsidR="0094080A"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Поэма "Облако в штанах".</w:t>
      </w:r>
    </w:p>
    <w:p w:rsidR="00582CD6" w:rsidRPr="00582CD6" w:rsidRDefault="0094080A" w:rsidP="00582CD6">
      <w:pPr>
        <w:spacing w:after="0" w:line="240" w:lineRule="auto"/>
        <w:rPr>
          <w:rFonts w:ascii="Times New Roman" w:eastAsiaTheme="minorEastAsia" w:hAnsi="Times New Roman"/>
          <w:sz w:val="28"/>
          <w:szCs w:val="28"/>
          <w:lang w:eastAsia="ru-RU"/>
        </w:rPr>
      </w:pPr>
      <w:r>
        <w:rPr>
          <w:rFonts w:ascii="Times New Roman" w:eastAsiaTheme="minorEastAsia" w:hAnsi="Times New Roman"/>
          <w:sz w:val="28"/>
          <w:szCs w:val="28"/>
          <w:lang w:eastAsia="ru-RU"/>
        </w:rPr>
        <w:t>С.А. Есенин</w:t>
      </w:r>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w:t>
      </w:r>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М.И. Цветаева</w:t>
      </w:r>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Стихотворения: "Моим стихам, написанным так рано.</w:t>
      </w:r>
      <w:r w:rsidR="0094080A">
        <w:rPr>
          <w:rFonts w:ascii="Times New Roman" w:eastAsiaTheme="minorEastAsia" w:hAnsi="Times New Roman"/>
          <w:sz w:val="28"/>
          <w:szCs w:val="28"/>
          <w:lang w:eastAsia="ru-RU"/>
        </w:rPr>
        <w:t xml:space="preserve">..", "Стихи к Блоку" ("Имя твое </w:t>
      </w:r>
      <w:r w:rsidRPr="00582CD6">
        <w:rPr>
          <w:rFonts w:ascii="Times New Roman" w:eastAsiaTheme="minorEastAsia" w:hAnsi="Times New Roman"/>
          <w:sz w:val="28"/>
          <w:szCs w:val="28"/>
          <w:lang w:eastAsia="ru-RU"/>
        </w:rPr>
        <w:t>-</w:t>
      </w:r>
      <w:r w:rsidRPr="00582CD6">
        <w:rPr>
          <w:rFonts w:ascii="Times New Roman" w:eastAsiaTheme="minorEastAsia" w:hAnsi="Times New Roman"/>
          <w:sz w:val="28"/>
          <w:szCs w:val="28"/>
          <w:lang w:eastAsia="ru-RU"/>
        </w:rPr>
        <w:tab/>
        <w:t>птица в руке..."), "Кто создан из камня, кто создан из глины...", "Тоска по родине! Давно...", а так</w:t>
      </w:r>
      <w:r w:rsidR="00E72337">
        <w:rPr>
          <w:rFonts w:ascii="Times New Roman" w:eastAsiaTheme="minorEastAsia" w:hAnsi="Times New Roman"/>
          <w:sz w:val="28"/>
          <w:szCs w:val="28"/>
          <w:lang w:eastAsia="ru-RU"/>
        </w:rPr>
        <w:t>же два стихотворения по выбору.</w:t>
      </w:r>
    </w:p>
    <w:p w:rsidR="00582CD6" w:rsidRPr="00582CD6" w:rsidRDefault="0094080A" w:rsidP="00582CD6">
      <w:pPr>
        <w:spacing w:after="0" w:line="240" w:lineRule="auto"/>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О.Э. Мандельштам</w:t>
      </w:r>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Стихотворения: "</w:t>
      </w:r>
      <w:proofErr w:type="spellStart"/>
      <w:r w:rsidRPr="00582CD6">
        <w:rPr>
          <w:rFonts w:ascii="Times New Roman" w:eastAsiaTheme="minorEastAsia" w:hAnsi="Times New Roman"/>
          <w:sz w:val="28"/>
          <w:szCs w:val="28"/>
          <w:lang w:eastAsia="ru-RU"/>
        </w:rPr>
        <w:t>Notre</w:t>
      </w:r>
      <w:proofErr w:type="spellEnd"/>
      <w:r w:rsidRPr="00582CD6">
        <w:rPr>
          <w:rFonts w:ascii="Times New Roman" w:eastAsiaTheme="minorEastAsia" w:hAnsi="Times New Roman"/>
          <w:sz w:val="28"/>
          <w:szCs w:val="28"/>
          <w:lang w:eastAsia="ru-RU"/>
        </w:rPr>
        <w:t xml:space="preserve"> </w:t>
      </w:r>
      <w:proofErr w:type="spellStart"/>
      <w:r w:rsidRPr="00582CD6">
        <w:rPr>
          <w:rFonts w:ascii="Times New Roman" w:eastAsiaTheme="minorEastAsia" w:hAnsi="Times New Roman"/>
          <w:sz w:val="28"/>
          <w:szCs w:val="28"/>
          <w:lang w:eastAsia="ru-RU"/>
        </w:rPr>
        <w:t>Dame</w:t>
      </w:r>
      <w:proofErr w:type="spellEnd"/>
      <w:r w:rsidRPr="00582CD6">
        <w:rPr>
          <w:rFonts w:ascii="Times New Roman" w:eastAsiaTheme="minorEastAsia" w:hAnsi="Times New Roman"/>
          <w:sz w:val="28"/>
          <w:szCs w:val="28"/>
          <w:lang w:eastAsia="ru-RU"/>
        </w:rPr>
        <w:t>", "Бессонница. Гомер. Тугие паруса...", "За гремучую доблесть грядущих веков...", "Я вернулся в мой город, знакомый до слез...", а так</w:t>
      </w:r>
      <w:r w:rsidR="00E72337">
        <w:rPr>
          <w:rFonts w:ascii="Times New Roman" w:eastAsiaTheme="minorEastAsia" w:hAnsi="Times New Roman"/>
          <w:sz w:val="28"/>
          <w:szCs w:val="28"/>
          <w:lang w:eastAsia="ru-RU"/>
        </w:rPr>
        <w:t>же два стихотворения по выбору.</w:t>
      </w:r>
    </w:p>
    <w:p w:rsidR="00582CD6" w:rsidRPr="00582CD6" w:rsidRDefault="0094080A" w:rsidP="00582CD6">
      <w:pPr>
        <w:spacing w:after="0" w:line="240" w:lineRule="auto"/>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А.А. Ахматова</w:t>
      </w:r>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 xml:space="preserve">Стихотворения: "Песня последней встречи", "Сжала руки под темной вуалью...", "Мне ни к чему одические рати...", "Мне голос был. Он звал </w:t>
      </w:r>
      <w:proofErr w:type="spellStart"/>
      <w:r w:rsidRPr="00582CD6">
        <w:rPr>
          <w:rFonts w:ascii="Times New Roman" w:eastAsiaTheme="minorEastAsia" w:hAnsi="Times New Roman"/>
          <w:sz w:val="28"/>
          <w:szCs w:val="28"/>
          <w:lang w:eastAsia="ru-RU"/>
        </w:rPr>
        <w:t>утешно</w:t>
      </w:r>
      <w:proofErr w:type="spellEnd"/>
      <w:r w:rsidRPr="00582CD6">
        <w:rPr>
          <w:rFonts w:ascii="Times New Roman" w:eastAsiaTheme="minorEastAsia" w:hAnsi="Times New Roman"/>
          <w:sz w:val="28"/>
          <w:szCs w:val="28"/>
          <w:lang w:eastAsia="ru-RU"/>
        </w:rPr>
        <w:t>...", "Родная земля", а также два стихотворения по выбору.</w:t>
      </w:r>
    </w:p>
    <w:p w:rsidR="0094080A"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 xml:space="preserve">Поэма "Реквием". </w:t>
      </w:r>
    </w:p>
    <w:p w:rsidR="00582CD6" w:rsidRPr="00582CD6" w:rsidRDefault="0094080A" w:rsidP="00582CD6">
      <w:pPr>
        <w:spacing w:after="0" w:line="240" w:lineRule="auto"/>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Б.Л. Пастернак</w:t>
      </w:r>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94080A"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 xml:space="preserve">РОМАН "ДОКТОР ЖИВАГО" (ОБЗОР). </w:t>
      </w:r>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М.А. Булгаков Романы: "Белая гва</w:t>
      </w:r>
      <w:r w:rsidR="00E72337">
        <w:rPr>
          <w:rFonts w:ascii="Times New Roman" w:eastAsiaTheme="minorEastAsia" w:hAnsi="Times New Roman"/>
          <w:sz w:val="28"/>
          <w:szCs w:val="28"/>
          <w:lang w:eastAsia="ru-RU"/>
        </w:rPr>
        <w:t>рдия" или "Мастер и Маргарита".</w:t>
      </w:r>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А.П. ПЛАТОНОВ</w:t>
      </w:r>
    </w:p>
    <w:p w:rsidR="0094080A" w:rsidRDefault="00E72337" w:rsidP="00582CD6">
      <w:pPr>
        <w:spacing w:after="0" w:line="240" w:lineRule="auto"/>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ОДНО ПРОИЗВЕДЕНИЕ ПО ВЫБОРУ.</w:t>
      </w:r>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М.А. Шолохов</w:t>
      </w:r>
    </w:p>
    <w:p w:rsidR="0094080A"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Роман-эпопея "Тихий Дон" (обзорное изучение).</w:t>
      </w:r>
    </w:p>
    <w:p w:rsidR="0094080A" w:rsidRPr="00582CD6" w:rsidRDefault="0094080A" w:rsidP="00582CD6">
      <w:pPr>
        <w:spacing w:after="0" w:line="240" w:lineRule="auto"/>
        <w:rPr>
          <w:rFonts w:ascii="Times New Roman" w:eastAsiaTheme="minorEastAsia" w:hAnsi="Times New Roman"/>
          <w:sz w:val="28"/>
          <w:szCs w:val="28"/>
          <w:lang w:eastAsia="ru-RU"/>
        </w:rPr>
      </w:pPr>
      <w:r>
        <w:rPr>
          <w:rFonts w:ascii="Times New Roman" w:eastAsiaTheme="minorEastAsia" w:hAnsi="Times New Roman"/>
          <w:sz w:val="28"/>
          <w:szCs w:val="28"/>
          <w:lang w:eastAsia="ru-RU"/>
        </w:rPr>
        <w:lastRenderedPageBreak/>
        <w:t>А.Т. Твардовский</w:t>
      </w:r>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Стихотворения: "Вся суть в одном-единственном завете...", "Памяти матери", "Я знаю, никакой моей вины...", а так</w:t>
      </w:r>
      <w:r w:rsidR="00E72337">
        <w:rPr>
          <w:rFonts w:ascii="Times New Roman" w:eastAsiaTheme="minorEastAsia" w:hAnsi="Times New Roman"/>
          <w:sz w:val="28"/>
          <w:szCs w:val="28"/>
          <w:lang w:eastAsia="ru-RU"/>
        </w:rPr>
        <w:t>же два стихотворения по выбору.</w:t>
      </w:r>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В.Т. ШАЛАМОВ</w:t>
      </w:r>
    </w:p>
    <w:p w:rsidR="0094080A"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"КОЛЫМСКИЕ РАССКАЗ" (ДВА РАССКАЗА ПО ВЫБОРУ).</w:t>
      </w:r>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А.И. Солженицын</w:t>
      </w:r>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Повесть "Один день Ивана Денисовича"</w:t>
      </w:r>
      <w:proofErr w:type="gramStart"/>
      <w:r w:rsidRPr="00582CD6">
        <w:rPr>
          <w:rFonts w:ascii="Times New Roman" w:eastAsiaTheme="minorEastAsia" w:hAnsi="Times New Roman"/>
          <w:sz w:val="28"/>
          <w:szCs w:val="28"/>
          <w:lang w:eastAsia="ru-RU"/>
        </w:rPr>
        <w:t xml:space="preserve"> .</w:t>
      </w:r>
      <w:proofErr w:type="gramEnd"/>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Рассказ "Матренин двор"</w:t>
      </w:r>
      <w:proofErr w:type="gramStart"/>
      <w:r w:rsidRPr="00582CD6">
        <w:rPr>
          <w:rFonts w:ascii="Times New Roman" w:eastAsiaTheme="minorEastAsia" w:hAnsi="Times New Roman"/>
          <w:sz w:val="28"/>
          <w:szCs w:val="28"/>
          <w:lang w:eastAsia="ru-RU"/>
        </w:rPr>
        <w:t xml:space="preserve"> .</w:t>
      </w:r>
      <w:proofErr w:type="gramEnd"/>
    </w:p>
    <w:p w:rsid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Роман "Архипелаг Гулаг" (фрагменты).</w:t>
      </w:r>
    </w:p>
    <w:p w:rsidR="0094080A" w:rsidRPr="00582CD6" w:rsidRDefault="0094080A" w:rsidP="00582CD6">
      <w:pPr>
        <w:spacing w:after="0" w:line="240" w:lineRule="auto"/>
        <w:rPr>
          <w:rFonts w:ascii="Times New Roman" w:eastAsiaTheme="minorEastAsia" w:hAnsi="Times New Roman"/>
          <w:sz w:val="28"/>
          <w:szCs w:val="28"/>
          <w:lang w:eastAsia="ru-RU"/>
        </w:rPr>
      </w:pPr>
    </w:p>
    <w:p w:rsidR="00582CD6" w:rsidRPr="00582CD6" w:rsidRDefault="0094080A" w:rsidP="00582CD6">
      <w:pPr>
        <w:spacing w:after="0" w:line="240" w:lineRule="auto"/>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Проза второй половины XX века</w:t>
      </w:r>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 xml:space="preserve">Ф.А. Абрамов, Ч.Т. Айтматов, В.П. Астафьев, В.И. Белов, А.Г. Битов, В.В. Быков, В.С. </w:t>
      </w:r>
      <w:proofErr w:type="spellStart"/>
      <w:r w:rsidRPr="00582CD6">
        <w:rPr>
          <w:rFonts w:ascii="Times New Roman" w:eastAsiaTheme="minorEastAsia" w:hAnsi="Times New Roman"/>
          <w:sz w:val="28"/>
          <w:szCs w:val="28"/>
          <w:lang w:eastAsia="ru-RU"/>
        </w:rPr>
        <w:t>Гроссман</w:t>
      </w:r>
      <w:proofErr w:type="spellEnd"/>
      <w:r w:rsidRPr="00582CD6">
        <w:rPr>
          <w:rFonts w:ascii="Times New Roman" w:eastAsiaTheme="minorEastAsia" w:hAnsi="Times New Roman"/>
          <w:sz w:val="28"/>
          <w:szCs w:val="28"/>
          <w:lang w:eastAsia="ru-RU"/>
        </w:rPr>
        <w:t>, С.Д. Довлатов, В.Л. Кондратьев, В.П. Некрасов, Е.И. Носов, В.Г. Распутин, В.Ф. Тендряк</w:t>
      </w:r>
      <w:r w:rsidR="0094080A">
        <w:rPr>
          <w:rFonts w:ascii="Times New Roman" w:eastAsiaTheme="minorEastAsia" w:hAnsi="Times New Roman"/>
          <w:sz w:val="28"/>
          <w:szCs w:val="28"/>
          <w:lang w:eastAsia="ru-RU"/>
        </w:rPr>
        <w:t>ов, Ю.В. Трифонов, В.М. Шукшин.</w:t>
      </w:r>
    </w:p>
    <w:p w:rsid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Произведения не менее трех авторов по выбору.</w:t>
      </w:r>
    </w:p>
    <w:p w:rsidR="0094080A" w:rsidRPr="00582CD6" w:rsidRDefault="0094080A" w:rsidP="00582CD6">
      <w:pPr>
        <w:spacing w:after="0" w:line="240" w:lineRule="auto"/>
        <w:rPr>
          <w:rFonts w:ascii="Times New Roman" w:eastAsiaTheme="minorEastAsia" w:hAnsi="Times New Roman"/>
          <w:sz w:val="28"/>
          <w:szCs w:val="28"/>
          <w:lang w:eastAsia="ru-RU"/>
        </w:rPr>
      </w:pPr>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Поэзия второй половины XX века</w:t>
      </w:r>
    </w:p>
    <w:p w:rsidR="00582CD6" w:rsidRPr="00582CD6" w:rsidRDefault="0094080A" w:rsidP="00582CD6">
      <w:pPr>
        <w:spacing w:after="0" w:line="240" w:lineRule="auto"/>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Б.А.</w:t>
      </w:r>
      <w:r>
        <w:rPr>
          <w:rFonts w:ascii="Times New Roman" w:eastAsiaTheme="minorEastAsia" w:hAnsi="Times New Roman"/>
          <w:sz w:val="28"/>
          <w:szCs w:val="28"/>
          <w:lang w:eastAsia="ru-RU"/>
        </w:rPr>
        <w:tab/>
        <w:t xml:space="preserve">Ахмадулина, И.А. </w:t>
      </w:r>
      <w:r w:rsidR="00582CD6" w:rsidRPr="00582CD6">
        <w:rPr>
          <w:rFonts w:ascii="Times New Roman" w:eastAsiaTheme="minorEastAsia" w:hAnsi="Times New Roman"/>
          <w:sz w:val="28"/>
          <w:szCs w:val="28"/>
          <w:lang w:eastAsia="ru-RU"/>
        </w:rPr>
        <w:t>Бродский,</w:t>
      </w:r>
      <w:r w:rsidR="00582CD6" w:rsidRPr="00582CD6">
        <w:rPr>
          <w:rFonts w:ascii="Times New Roman" w:eastAsiaTheme="minorEastAsia" w:hAnsi="Times New Roman"/>
          <w:sz w:val="28"/>
          <w:szCs w:val="28"/>
          <w:lang w:eastAsia="ru-RU"/>
        </w:rPr>
        <w:tab/>
        <w:t>А.А.</w:t>
      </w:r>
      <w:r w:rsidR="00582CD6" w:rsidRPr="00582CD6">
        <w:rPr>
          <w:rFonts w:ascii="Times New Roman" w:eastAsiaTheme="minorEastAsia" w:hAnsi="Times New Roman"/>
          <w:sz w:val="28"/>
          <w:szCs w:val="28"/>
          <w:lang w:eastAsia="ru-RU"/>
        </w:rPr>
        <w:tab/>
        <w:t>Вознесенский,</w:t>
      </w:r>
      <w:r w:rsidR="00582CD6" w:rsidRPr="00582CD6">
        <w:rPr>
          <w:rFonts w:ascii="Times New Roman" w:eastAsiaTheme="minorEastAsia" w:hAnsi="Times New Roman"/>
          <w:sz w:val="28"/>
          <w:szCs w:val="28"/>
          <w:lang w:eastAsia="ru-RU"/>
        </w:rPr>
        <w:tab/>
        <w:t>B.C.</w:t>
      </w:r>
      <w:r w:rsidR="00582CD6" w:rsidRPr="00582CD6">
        <w:rPr>
          <w:rFonts w:ascii="Times New Roman" w:eastAsiaTheme="minorEastAsia" w:hAnsi="Times New Roman"/>
          <w:sz w:val="28"/>
          <w:szCs w:val="28"/>
          <w:lang w:eastAsia="ru-RU"/>
        </w:rPr>
        <w:tab/>
        <w:t>Высоцкий,</w:t>
      </w:r>
      <w:r w:rsidR="00582CD6" w:rsidRPr="00582CD6">
        <w:rPr>
          <w:rFonts w:ascii="Times New Roman" w:eastAsiaTheme="minorEastAsia" w:hAnsi="Times New Roman"/>
          <w:sz w:val="28"/>
          <w:szCs w:val="28"/>
          <w:lang w:eastAsia="ru-RU"/>
        </w:rPr>
        <w:tab/>
        <w:t>Е.А.</w:t>
      </w:r>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Евтушенко,</w:t>
      </w:r>
      <w:r w:rsidR="0094080A">
        <w:rPr>
          <w:rFonts w:ascii="Times New Roman" w:eastAsiaTheme="minorEastAsia" w:hAnsi="Times New Roman"/>
          <w:sz w:val="28"/>
          <w:szCs w:val="28"/>
          <w:lang w:eastAsia="ru-RU"/>
        </w:rPr>
        <w:t xml:space="preserve"> </w:t>
      </w:r>
      <w:r w:rsidRPr="00582CD6">
        <w:rPr>
          <w:rFonts w:ascii="Times New Roman" w:eastAsiaTheme="minorEastAsia" w:hAnsi="Times New Roman"/>
          <w:sz w:val="28"/>
          <w:szCs w:val="28"/>
          <w:lang w:eastAsia="ru-RU"/>
        </w:rPr>
        <w:t>Ю.П.</w:t>
      </w:r>
      <w:r w:rsidRPr="00582CD6">
        <w:rPr>
          <w:rFonts w:ascii="Times New Roman" w:eastAsiaTheme="minorEastAsia" w:hAnsi="Times New Roman"/>
          <w:sz w:val="28"/>
          <w:szCs w:val="28"/>
          <w:lang w:eastAsia="ru-RU"/>
        </w:rPr>
        <w:tab/>
        <w:t>Кузнецов,</w:t>
      </w:r>
      <w:r w:rsidRPr="00582CD6">
        <w:rPr>
          <w:rFonts w:ascii="Times New Roman" w:eastAsiaTheme="minorEastAsia" w:hAnsi="Times New Roman"/>
          <w:sz w:val="28"/>
          <w:szCs w:val="28"/>
          <w:lang w:eastAsia="ru-RU"/>
        </w:rPr>
        <w:tab/>
        <w:t>Л.Н.</w:t>
      </w:r>
      <w:r w:rsidRPr="00582CD6">
        <w:rPr>
          <w:rFonts w:ascii="Times New Roman" w:eastAsiaTheme="minorEastAsia" w:hAnsi="Times New Roman"/>
          <w:sz w:val="28"/>
          <w:szCs w:val="28"/>
          <w:lang w:eastAsia="ru-RU"/>
        </w:rPr>
        <w:tab/>
        <w:t>Мартын</w:t>
      </w:r>
      <w:r w:rsidR="0094080A">
        <w:rPr>
          <w:rFonts w:ascii="Times New Roman" w:eastAsiaTheme="minorEastAsia" w:hAnsi="Times New Roman"/>
          <w:sz w:val="28"/>
          <w:szCs w:val="28"/>
          <w:lang w:eastAsia="ru-RU"/>
        </w:rPr>
        <w:t>ов,</w:t>
      </w:r>
      <w:r w:rsidR="0094080A">
        <w:rPr>
          <w:rFonts w:ascii="Times New Roman" w:eastAsiaTheme="minorEastAsia" w:hAnsi="Times New Roman"/>
          <w:sz w:val="28"/>
          <w:szCs w:val="28"/>
          <w:lang w:eastAsia="ru-RU"/>
        </w:rPr>
        <w:tab/>
        <w:t>Б.Ш.</w:t>
      </w:r>
      <w:r w:rsidR="0094080A">
        <w:rPr>
          <w:rFonts w:ascii="Times New Roman" w:eastAsiaTheme="minorEastAsia" w:hAnsi="Times New Roman"/>
          <w:sz w:val="28"/>
          <w:szCs w:val="28"/>
          <w:lang w:eastAsia="ru-RU"/>
        </w:rPr>
        <w:tab/>
        <w:t>Окуджава,</w:t>
      </w:r>
      <w:r w:rsidR="0094080A">
        <w:rPr>
          <w:rFonts w:ascii="Times New Roman" w:eastAsiaTheme="minorEastAsia" w:hAnsi="Times New Roman"/>
          <w:sz w:val="28"/>
          <w:szCs w:val="28"/>
          <w:lang w:eastAsia="ru-RU"/>
        </w:rPr>
        <w:tab/>
        <w:t>Н.М.</w:t>
      </w:r>
      <w:r w:rsidR="0094080A">
        <w:rPr>
          <w:rFonts w:ascii="Times New Roman" w:eastAsiaTheme="minorEastAsia" w:hAnsi="Times New Roman"/>
          <w:sz w:val="28"/>
          <w:szCs w:val="28"/>
          <w:lang w:eastAsia="ru-RU"/>
        </w:rPr>
        <w:tab/>
        <w:t xml:space="preserve">Рубцов, Д.С. </w:t>
      </w:r>
      <w:r w:rsidRPr="00582CD6">
        <w:rPr>
          <w:rFonts w:ascii="Times New Roman" w:eastAsiaTheme="minorEastAsia" w:hAnsi="Times New Roman"/>
          <w:sz w:val="28"/>
          <w:szCs w:val="28"/>
          <w:lang w:eastAsia="ru-RU"/>
        </w:rPr>
        <w:t>Самойлов, Б.А. Слуцкий, В.Н. Соколов, В.А. Солоухин, А.А. Тарковский.</w:t>
      </w:r>
    </w:p>
    <w:p w:rsid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Стихотворения не менее трех авторов по выбору.</w:t>
      </w:r>
    </w:p>
    <w:p w:rsidR="0094080A" w:rsidRPr="00582CD6" w:rsidRDefault="0094080A" w:rsidP="00582CD6">
      <w:pPr>
        <w:spacing w:after="0" w:line="240" w:lineRule="auto"/>
        <w:rPr>
          <w:rFonts w:ascii="Times New Roman" w:eastAsiaTheme="minorEastAsia" w:hAnsi="Times New Roman"/>
          <w:sz w:val="28"/>
          <w:szCs w:val="28"/>
          <w:lang w:eastAsia="ru-RU"/>
        </w:rPr>
      </w:pPr>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Драматургия второй половины XX века</w:t>
      </w:r>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А.Н. Арбузов, А.В. Вампилов, А.М. Володин, В.С. Розов, М.М. Рощин.</w:t>
      </w:r>
    </w:p>
    <w:p w:rsid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Произведение одного автора по выбору.</w:t>
      </w:r>
    </w:p>
    <w:p w:rsidR="0094080A" w:rsidRPr="00582CD6" w:rsidRDefault="0094080A" w:rsidP="00582CD6">
      <w:pPr>
        <w:spacing w:after="0" w:line="240" w:lineRule="auto"/>
        <w:rPr>
          <w:rFonts w:ascii="Times New Roman" w:eastAsiaTheme="minorEastAsia" w:hAnsi="Times New Roman"/>
          <w:sz w:val="28"/>
          <w:szCs w:val="28"/>
          <w:lang w:eastAsia="ru-RU"/>
        </w:rPr>
      </w:pPr>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Ли</w:t>
      </w:r>
      <w:r w:rsidR="0094080A">
        <w:rPr>
          <w:rFonts w:ascii="Times New Roman" w:eastAsiaTheme="minorEastAsia" w:hAnsi="Times New Roman"/>
          <w:sz w:val="28"/>
          <w:szCs w:val="28"/>
          <w:lang w:eastAsia="ru-RU"/>
        </w:rPr>
        <w:t>тература последнего десятилетия</w:t>
      </w:r>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ПРОЗА (ОДНО ПРОИЗВЕДЕНИЕ ПО ВЫБОРУ). ПОЭЗИЯ (ОДНО ПРОИЗВЕДЕНИЕ ПО ВЫБОРУ).</w:t>
      </w:r>
    </w:p>
    <w:p w:rsidR="00582CD6" w:rsidRPr="00582CD6" w:rsidRDefault="00582CD6" w:rsidP="00582CD6">
      <w:pPr>
        <w:spacing w:after="0" w:line="240" w:lineRule="auto"/>
        <w:rPr>
          <w:rFonts w:ascii="Times New Roman" w:eastAsiaTheme="minorEastAsia" w:hAnsi="Times New Roman"/>
          <w:sz w:val="28"/>
          <w:szCs w:val="28"/>
          <w:lang w:eastAsia="ru-RU"/>
        </w:rPr>
      </w:pPr>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Литература народов России</w:t>
      </w:r>
    </w:p>
    <w:p w:rsidR="00582CD6" w:rsidRPr="00582CD6" w:rsidRDefault="00582CD6" w:rsidP="00582CD6">
      <w:pPr>
        <w:spacing w:after="0" w:line="240" w:lineRule="auto"/>
        <w:rPr>
          <w:rFonts w:ascii="Times New Roman" w:eastAsiaTheme="minorEastAsia" w:hAnsi="Times New Roman"/>
          <w:sz w:val="28"/>
          <w:szCs w:val="28"/>
          <w:lang w:eastAsia="ru-RU"/>
        </w:rPr>
      </w:pPr>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Г.  АЙГИ,  Р.  ГАМЗАТОВ,  М.  ДЖАЛИЛЬ,  М</w:t>
      </w:r>
      <w:r w:rsidR="0094080A">
        <w:rPr>
          <w:rFonts w:ascii="Times New Roman" w:eastAsiaTheme="minorEastAsia" w:hAnsi="Times New Roman"/>
          <w:sz w:val="28"/>
          <w:szCs w:val="28"/>
          <w:lang w:eastAsia="ru-RU"/>
        </w:rPr>
        <w:t xml:space="preserve">.  </w:t>
      </w:r>
      <w:proofErr w:type="gramStart"/>
      <w:r w:rsidR="0094080A">
        <w:rPr>
          <w:rFonts w:ascii="Times New Roman" w:eastAsiaTheme="minorEastAsia" w:hAnsi="Times New Roman"/>
          <w:sz w:val="28"/>
          <w:szCs w:val="28"/>
          <w:lang w:eastAsia="ru-RU"/>
        </w:rPr>
        <w:t>КАРИМ</w:t>
      </w:r>
      <w:proofErr w:type="gramEnd"/>
      <w:r w:rsidR="0094080A">
        <w:rPr>
          <w:rFonts w:ascii="Times New Roman" w:eastAsiaTheme="minorEastAsia" w:hAnsi="Times New Roman"/>
          <w:sz w:val="28"/>
          <w:szCs w:val="28"/>
          <w:lang w:eastAsia="ru-RU"/>
        </w:rPr>
        <w:t xml:space="preserve">,  Д.  КУГУЛЬТИНОВ,  К. </w:t>
      </w:r>
      <w:r w:rsidRPr="00582CD6">
        <w:rPr>
          <w:rFonts w:ascii="Times New Roman" w:eastAsiaTheme="minorEastAsia" w:hAnsi="Times New Roman"/>
          <w:sz w:val="28"/>
          <w:szCs w:val="28"/>
          <w:lang w:eastAsia="ru-RU"/>
        </w:rPr>
        <w:t>КУЛИЕВ, Ю. РЫТХЭУ, Г. ТУКАЙ, К. ХЕТАГУРОВ, Ю. ШЕСТАЛОВ.</w:t>
      </w:r>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ПРОИЗВЕДЕНИЕ ОДНОГО АВТОРА ПО ВЫБОРУ.</w:t>
      </w:r>
    </w:p>
    <w:p w:rsidR="00582CD6" w:rsidRPr="00582CD6" w:rsidRDefault="00582CD6" w:rsidP="00582CD6">
      <w:pPr>
        <w:spacing w:after="0" w:line="240" w:lineRule="auto"/>
        <w:rPr>
          <w:rFonts w:ascii="Times New Roman" w:eastAsiaTheme="minorEastAsia" w:hAnsi="Times New Roman"/>
          <w:sz w:val="28"/>
          <w:szCs w:val="28"/>
          <w:lang w:eastAsia="ru-RU"/>
        </w:rPr>
      </w:pPr>
    </w:p>
    <w:p w:rsidR="00582CD6" w:rsidRPr="00582CD6" w:rsidRDefault="0094080A" w:rsidP="00582CD6">
      <w:pPr>
        <w:spacing w:after="0" w:line="240" w:lineRule="auto"/>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Зарубежная литература</w:t>
      </w:r>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ПРОЗА</w:t>
      </w:r>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О. БАЛЬЗАК, Г. БЕЛЛЬ, О. ГЕНРИ, У. ГОЛДИНГ, Э.Т.А. ГОФМАН, В. ГЮГО, Ч.</w:t>
      </w:r>
    </w:p>
    <w:p w:rsidR="00582CD6" w:rsidRPr="00582CD6" w:rsidRDefault="00582CD6" w:rsidP="00582CD6">
      <w:pPr>
        <w:spacing w:after="0" w:line="240" w:lineRule="auto"/>
        <w:rPr>
          <w:rFonts w:ascii="Times New Roman" w:eastAsiaTheme="minorEastAsia" w:hAnsi="Times New Roman"/>
          <w:sz w:val="28"/>
          <w:szCs w:val="28"/>
          <w:lang w:eastAsia="ru-RU"/>
        </w:rPr>
      </w:pPr>
      <w:proofErr w:type="gramStart"/>
      <w:r w:rsidRPr="00582CD6">
        <w:rPr>
          <w:rFonts w:ascii="Times New Roman" w:eastAsiaTheme="minorEastAsia" w:hAnsi="Times New Roman"/>
          <w:sz w:val="28"/>
          <w:szCs w:val="28"/>
          <w:lang w:eastAsia="ru-RU"/>
        </w:rPr>
        <w:t>ДИККЕНС,</w:t>
      </w:r>
      <w:r w:rsidRPr="00582CD6">
        <w:rPr>
          <w:rFonts w:ascii="Times New Roman" w:eastAsiaTheme="minorEastAsia" w:hAnsi="Times New Roman"/>
          <w:sz w:val="28"/>
          <w:szCs w:val="28"/>
          <w:lang w:eastAsia="ru-RU"/>
        </w:rPr>
        <w:tab/>
        <w:t>Г.</w:t>
      </w:r>
      <w:r w:rsidRPr="00582CD6">
        <w:rPr>
          <w:rFonts w:ascii="Times New Roman" w:eastAsiaTheme="minorEastAsia" w:hAnsi="Times New Roman"/>
          <w:sz w:val="28"/>
          <w:szCs w:val="28"/>
          <w:lang w:eastAsia="ru-RU"/>
        </w:rPr>
        <w:tab/>
        <w:t>ИБСЕН,</w:t>
      </w:r>
      <w:r w:rsidRPr="00582CD6">
        <w:rPr>
          <w:rFonts w:ascii="Times New Roman" w:eastAsiaTheme="minorEastAsia" w:hAnsi="Times New Roman"/>
          <w:sz w:val="28"/>
          <w:szCs w:val="28"/>
          <w:lang w:eastAsia="ru-RU"/>
        </w:rPr>
        <w:tab/>
      </w:r>
      <w:r w:rsidR="0094080A">
        <w:rPr>
          <w:rFonts w:ascii="Times New Roman" w:eastAsiaTheme="minorEastAsia" w:hAnsi="Times New Roman"/>
          <w:sz w:val="28"/>
          <w:szCs w:val="28"/>
          <w:lang w:eastAsia="ru-RU"/>
        </w:rPr>
        <w:t>А.</w:t>
      </w:r>
      <w:r w:rsidR="0094080A">
        <w:rPr>
          <w:rFonts w:ascii="Times New Roman" w:eastAsiaTheme="minorEastAsia" w:hAnsi="Times New Roman"/>
          <w:sz w:val="28"/>
          <w:szCs w:val="28"/>
          <w:lang w:eastAsia="ru-RU"/>
        </w:rPr>
        <w:tab/>
      </w:r>
      <w:r w:rsidR="00FD2BBD">
        <w:rPr>
          <w:rFonts w:ascii="Times New Roman" w:eastAsiaTheme="minorEastAsia" w:hAnsi="Times New Roman"/>
          <w:sz w:val="28"/>
          <w:szCs w:val="28"/>
          <w:lang w:eastAsia="ru-RU"/>
        </w:rPr>
        <w:t>КАМЮ,</w:t>
      </w:r>
      <w:r w:rsidR="00FD2BBD">
        <w:rPr>
          <w:rFonts w:ascii="Times New Roman" w:eastAsiaTheme="minorEastAsia" w:hAnsi="Times New Roman"/>
          <w:sz w:val="28"/>
          <w:szCs w:val="28"/>
          <w:lang w:eastAsia="ru-RU"/>
        </w:rPr>
        <w:tab/>
        <w:t>Ф.</w:t>
      </w:r>
      <w:r w:rsidR="00FD2BBD">
        <w:rPr>
          <w:rFonts w:ascii="Times New Roman" w:eastAsiaTheme="minorEastAsia" w:hAnsi="Times New Roman"/>
          <w:sz w:val="28"/>
          <w:szCs w:val="28"/>
          <w:lang w:eastAsia="ru-RU"/>
        </w:rPr>
        <w:tab/>
        <w:t>КАФКА,</w:t>
      </w:r>
      <w:r w:rsidR="00FD2BBD">
        <w:rPr>
          <w:rFonts w:ascii="Times New Roman" w:eastAsiaTheme="minorEastAsia" w:hAnsi="Times New Roman"/>
          <w:sz w:val="28"/>
          <w:szCs w:val="28"/>
          <w:lang w:eastAsia="ru-RU"/>
        </w:rPr>
        <w:tab/>
        <w:t>Г.Г.</w:t>
      </w:r>
      <w:r w:rsidR="00FD2BBD">
        <w:rPr>
          <w:rFonts w:ascii="Times New Roman" w:eastAsiaTheme="minorEastAsia" w:hAnsi="Times New Roman"/>
          <w:sz w:val="28"/>
          <w:szCs w:val="28"/>
          <w:lang w:eastAsia="ru-RU"/>
        </w:rPr>
        <w:tab/>
        <w:t>МАРКЕС, П.</w:t>
      </w:r>
      <w:r w:rsidR="0094080A">
        <w:rPr>
          <w:rFonts w:ascii="Times New Roman" w:eastAsiaTheme="minorEastAsia" w:hAnsi="Times New Roman"/>
          <w:sz w:val="28"/>
          <w:szCs w:val="28"/>
          <w:lang w:eastAsia="ru-RU"/>
        </w:rPr>
        <w:t>МЕРИМЕ,</w:t>
      </w:r>
      <w:r w:rsidR="0094080A">
        <w:rPr>
          <w:rFonts w:ascii="Times New Roman" w:eastAsiaTheme="minorEastAsia" w:hAnsi="Times New Roman"/>
          <w:sz w:val="28"/>
          <w:szCs w:val="28"/>
          <w:lang w:eastAsia="ru-RU"/>
        </w:rPr>
        <w:tab/>
        <w:t xml:space="preserve">М. </w:t>
      </w:r>
      <w:r w:rsidRPr="00582CD6">
        <w:rPr>
          <w:rFonts w:ascii="Times New Roman" w:eastAsiaTheme="minorEastAsia" w:hAnsi="Times New Roman"/>
          <w:sz w:val="28"/>
          <w:szCs w:val="28"/>
          <w:lang w:eastAsia="ru-RU"/>
        </w:rPr>
        <w:t>МЕТЕРЛИНК, Г. МОПАССАН, У.С. МОЭМ, Д. О</w:t>
      </w:r>
      <w:r w:rsidR="0094080A">
        <w:rPr>
          <w:rFonts w:ascii="Times New Roman" w:eastAsiaTheme="minorEastAsia" w:hAnsi="Times New Roman"/>
          <w:sz w:val="28"/>
          <w:szCs w:val="28"/>
          <w:lang w:eastAsia="ru-RU"/>
        </w:rPr>
        <w:t xml:space="preserve">РУЭЛЛ, Э.А. ПО, Э.М. РЕМАРК, Ф. </w:t>
      </w:r>
      <w:r w:rsidRPr="00582CD6">
        <w:rPr>
          <w:rFonts w:ascii="Times New Roman" w:eastAsiaTheme="minorEastAsia" w:hAnsi="Times New Roman"/>
          <w:sz w:val="28"/>
          <w:szCs w:val="28"/>
          <w:lang w:eastAsia="ru-RU"/>
        </w:rPr>
        <w:t>СТЕНДАЛЬ, ДЖ. СЭЛИНДЖЕР, О. УАЙЛЬД, Г. Ф</w:t>
      </w:r>
      <w:r w:rsidR="0094080A">
        <w:rPr>
          <w:rFonts w:ascii="Times New Roman" w:eastAsiaTheme="minorEastAsia" w:hAnsi="Times New Roman"/>
          <w:sz w:val="28"/>
          <w:szCs w:val="28"/>
          <w:lang w:eastAsia="ru-RU"/>
        </w:rPr>
        <w:t xml:space="preserve">ЛОБЕР, Э. ХЕМИНГУЭЙ, Б. ШОУ, У. </w:t>
      </w:r>
      <w:r w:rsidRPr="00582CD6">
        <w:rPr>
          <w:rFonts w:ascii="Times New Roman" w:eastAsiaTheme="minorEastAsia" w:hAnsi="Times New Roman"/>
          <w:sz w:val="28"/>
          <w:szCs w:val="28"/>
          <w:lang w:eastAsia="ru-RU"/>
        </w:rPr>
        <w:t>ЭКО.</w:t>
      </w:r>
      <w:proofErr w:type="gramEnd"/>
    </w:p>
    <w:p w:rsid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ПРОИЗВЕДЕНИЯ НЕ МЕНЕЕ ТРЕХ АВТОРОВ ПО ВЫБОРУ.</w:t>
      </w:r>
    </w:p>
    <w:p w:rsidR="0094080A" w:rsidRPr="00582CD6" w:rsidRDefault="0094080A" w:rsidP="00582CD6">
      <w:pPr>
        <w:spacing w:after="0" w:line="240" w:lineRule="auto"/>
        <w:rPr>
          <w:rFonts w:ascii="Times New Roman" w:eastAsiaTheme="minorEastAsia" w:hAnsi="Times New Roman"/>
          <w:sz w:val="28"/>
          <w:szCs w:val="28"/>
          <w:lang w:eastAsia="ru-RU"/>
        </w:rPr>
      </w:pPr>
    </w:p>
    <w:p w:rsidR="00582CD6" w:rsidRPr="00582CD6" w:rsidRDefault="0094080A" w:rsidP="00582CD6">
      <w:pPr>
        <w:spacing w:after="0" w:line="240" w:lineRule="auto"/>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ПОЭЗИЯ</w:t>
      </w:r>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 xml:space="preserve">Г. АПОЛЛИНЕР, Д.Г. БАЙРОН, У. БЛЕЙК, Ш. БОДЛЕР, П. ВЕРЛЕН, Э. ВЕРХАРН, Г. ГЕЙНЕ, А. </w:t>
      </w:r>
      <w:r w:rsidR="0094080A">
        <w:rPr>
          <w:rFonts w:ascii="Times New Roman" w:eastAsiaTheme="minorEastAsia" w:hAnsi="Times New Roman"/>
          <w:sz w:val="28"/>
          <w:szCs w:val="28"/>
          <w:lang w:eastAsia="ru-RU"/>
        </w:rPr>
        <w:t>РЕМБО, P.M. РИЛЬКЕ, Т.С. ЭЛИОТ.</w:t>
      </w:r>
    </w:p>
    <w:p w:rsid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СТИХОТВОРЕНИЯ НЕ МЕНЕЕ ДВУХ АВТОРОВ ПО ВЫБОРУ.</w:t>
      </w:r>
    </w:p>
    <w:p w:rsidR="0094080A" w:rsidRPr="00582CD6" w:rsidRDefault="0094080A" w:rsidP="00582CD6">
      <w:pPr>
        <w:spacing w:after="0" w:line="240" w:lineRule="auto"/>
        <w:rPr>
          <w:rFonts w:ascii="Times New Roman" w:eastAsiaTheme="minorEastAsia" w:hAnsi="Times New Roman"/>
          <w:sz w:val="28"/>
          <w:szCs w:val="28"/>
          <w:lang w:eastAsia="ru-RU"/>
        </w:rPr>
      </w:pPr>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Основные историко-литературные сведения</w:t>
      </w:r>
      <w:r w:rsidR="0094080A">
        <w:rPr>
          <w:rFonts w:ascii="Times New Roman" w:eastAsiaTheme="minorEastAsia" w:hAnsi="Times New Roman"/>
          <w:sz w:val="28"/>
          <w:szCs w:val="28"/>
          <w:lang w:eastAsia="ru-RU"/>
        </w:rPr>
        <w:t>.</w:t>
      </w:r>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Русская литература XIX века</w:t>
      </w:r>
      <w:r w:rsidR="0094080A">
        <w:rPr>
          <w:rFonts w:ascii="Times New Roman" w:eastAsiaTheme="minorEastAsia" w:hAnsi="Times New Roman"/>
          <w:sz w:val="28"/>
          <w:szCs w:val="28"/>
          <w:lang w:eastAsia="ru-RU"/>
        </w:rPr>
        <w:t>.</w:t>
      </w:r>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Русская литератур</w:t>
      </w:r>
      <w:r w:rsidR="0094080A">
        <w:rPr>
          <w:rFonts w:ascii="Times New Roman" w:eastAsiaTheme="minorEastAsia" w:hAnsi="Times New Roman"/>
          <w:sz w:val="28"/>
          <w:szCs w:val="28"/>
          <w:lang w:eastAsia="ru-RU"/>
        </w:rPr>
        <w:t>а в контексте мировой культуры.</w:t>
      </w:r>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 xml:space="preserve"> </w:t>
      </w:r>
    </w:p>
    <w:p w:rsidR="00582CD6" w:rsidRPr="00582CD6" w:rsidRDefault="00582CD6" w:rsidP="00FD2BBD">
      <w:pPr>
        <w:spacing w:after="0" w:line="240" w:lineRule="auto"/>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Основные темы и проблемы русской литературы XIX в. (свобода, духовно-нравственные искания человека, обращение к народу в поисках нравственного идеала, "</w:t>
      </w:r>
      <w:proofErr w:type="spellStart"/>
      <w:r w:rsidRPr="00582CD6">
        <w:rPr>
          <w:rFonts w:ascii="Times New Roman" w:eastAsiaTheme="minorEastAsia" w:hAnsi="Times New Roman"/>
          <w:sz w:val="28"/>
          <w:szCs w:val="28"/>
          <w:lang w:eastAsia="ru-RU"/>
        </w:rPr>
        <w:t>праведничество</w:t>
      </w:r>
      <w:proofErr w:type="spellEnd"/>
      <w:r w:rsidRPr="00582CD6">
        <w:rPr>
          <w:rFonts w:ascii="Times New Roman" w:eastAsiaTheme="minorEastAsia" w:hAnsi="Times New Roman"/>
          <w:sz w:val="28"/>
          <w:szCs w:val="28"/>
          <w:lang w:eastAsia="ru-RU"/>
        </w:rPr>
        <w:t>",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w:t>
      </w:r>
      <w:r w:rsidR="001C613B">
        <w:rPr>
          <w:rFonts w:ascii="Times New Roman" w:eastAsiaTheme="minorEastAsia" w:hAnsi="Times New Roman"/>
          <w:sz w:val="28"/>
          <w:szCs w:val="28"/>
          <w:lang w:eastAsia="ru-RU"/>
        </w:rPr>
        <w:t>ы в семье и общественной жизни.</w:t>
      </w:r>
    </w:p>
    <w:p w:rsidR="00582CD6" w:rsidRPr="00582CD6" w:rsidRDefault="00582CD6" w:rsidP="00FD2BBD">
      <w:pPr>
        <w:spacing w:after="0" w:line="240" w:lineRule="auto"/>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Формирование реализма как новой ступени познания и художественного освоения мира и человека. Проблема человека и среды. Осмысление взаимодейс</w:t>
      </w:r>
      <w:r w:rsidR="001C613B">
        <w:rPr>
          <w:rFonts w:ascii="Times New Roman" w:eastAsiaTheme="minorEastAsia" w:hAnsi="Times New Roman"/>
          <w:sz w:val="28"/>
          <w:szCs w:val="28"/>
          <w:lang w:eastAsia="ru-RU"/>
        </w:rPr>
        <w:t>твия характера и обстоятельств.</w:t>
      </w:r>
    </w:p>
    <w:p w:rsidR="00582CD6" w:rsidRPr="00582CD6" w:rsidRDefault="00582CD6" w:rsidP="00FD2BBD">
      <w:pPr>
        <w:spacing w:after="0" w:line="240" w:lineRule="auto"/>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582CD6" w:rsidRPr="00582CD6" w:rsidRDefault="00582CD6" w:rsidP="00FD2BBD">
      <w:pPr>
        <w:spacing w:after="0" w:line="240" w:lineRule="auto"/>
        <w:jc w:val="both"/>
        <w:rPr>
          <w:rFonts w:ascii="Times New Roman" w:eastAsiaTheme="minorEastAsia" w:hAnsi="Times New Roman"/>
          <w:sz w:val="28"/>
          <w:szCs w:val="28"/>
          <w:lang w:eastAsia="ru-RU"/>
        </w:rPr>
      </w:pPr>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Русская литература XX века</w:t>
      </w:r>
    </w:p>
    <w:p w:rsidR="00582CD6" w:rsidRPr="00582CD6" w:rsidRDefault="00582CD6" w:rsidP="00582CD6">
      <w:pPr>
        <w:spacing w:after="0" w:line="240" w:lineRule="auto"/>
        <w:rPr>
          <w:rFonts w:ascii="Times New Roman" w:eastAsiaTheme="minorEastAsia" w:hAnsi="Times New Roman"/>
          <w:sz w:val="28"/>
          <w:szCs w:val="28"/>
          <w:lang w:eastAsia="ru-RU"/>
        </w:rPr>
      </w:pPr>
    </w:p>
    <w:p w:rsidR="00582CD6" w:rsidRPr="00582CD6" w:rsidRDefault="00582CD6" w:rsidP="00FD2BBD">
      <w:pPr>
        <w:spacing w:after="0" w:line="240" w:lineRule="auto"/>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Традиции и новаторство в русской литературе на рубеже XIX - XX веков. Новые л</w:t>
      </w:r>
      <w:r w:rsidR="00E72337">
        <w:rPr>
          <w:rFonts w:ascii="Times New Roman" w:eastAsiaTheme="minorEastAsia" w:hAnsi="Times New Roman"/>
          <w:sz w:val="28"/>
          <w:szCs w:val="28"/>
          <w:lang w:eastAsia="ru-RU"/>
        </w:rPr>
        <w:t>итературные течения. Модернизм.</w:t>
      </w:r>
    </w:p>
    <w:p w:rsidR="00582CD6" w:rsidRPr="00582CD6" w:rsidRDefault="00582CD6" w:rsidP="00FD2BBD">
      <w:pPr>
        <w:spacing w:after="0" w:line="240" w:lineRule="auto"/>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Трагические события эпохи (Первая мировая война, революция, гражданская война, массовые репрессии, коллективизация) и их отражение в русской литературе</w:t>
      </w:r>
      <w:proofErr w:type="gramStart"/>
      <w:r w:rsidRPr="00582CD6">
        <w:rPr>
          <w:rFonts w:ascii="Times New Roman" w:eastAsiaTheme="minorEastAsia" w:hAnsi="Times New Roman"/>
          <w:sz w:val="28"/>
          <w:szCs w:val="28"/>
          <w:lang w:eastAsia="ru-RU"/>
        </w:rPr>
        <w:t xml:space="preserve"> .</w:t>
      </w:r>
      <w:proofErr w:type="gramEnd"/>
      <w:r w:rsidRPr="00582CD6">
        <w:rPr>
          <w:rFonts w:ascii="Times New Roman" w:eastAsiaTheme="minorEastAsia" w:hAnsi="Times New Roman"/>
          <w:sz w:val="28"/>
          <w:szCs w:val="28"/>
          <w:lang w:eastAsia="ru-RU"/>
        </w:rPr>
        <w:t xml:space="preserve">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w:t>
      </w:r>
      <w:r w:rsidR="001C613B">
        <w:rPr>
          <w:rFonts w:ascii="Times New Roman" w:eastAsiaTheme="minorEastAsia" w:hAnsi="Times New Roman"/>
          <w:sz w:val="28"/>
          <w:szCs w:val="28"/>
          <w:lang w:eastAsia="ru-RU"/>
        </w:rPr>
        <w:t>х событий. Сатира в литературе.</w:t>
      </w:r>
    </w:p>
    <w:p w:rsidR="00582CD6" w:rsidRPr="00582CD6" w:rsidRDefault="00582CD6" w:rsidP="00FD2BBD">
      <w:pPr>
        <w:spacing w:after="0" w:line="240" w:lineRule="auto"/>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Великая Отечественная война и ее художественное осмысление в русской литературе</w:t>
      </w:r>
      <w:proofErr w:type="gramStart"/>
      <w:r w:rsidRPr="00582CD6">
        <w:rPr>
          <w:rFonts w:ascii="Times New Roman" w:eastAsiaTheme="minorEastAsia" w:hAnsi="Times New Roman"/>
          <w:sz w:val="28"/>
          <w:szCs w:val="28"/>
          <w:lang w:eastAsia="ru-RU"/>
        </w:rPr>
        <w:t xml:space="preserve"> .</w:t>
      </w:r>
      <w:proofErr w:type="gramEnd"/>
      <w:r w:rsidRPr="00582CD6">
        <w:rPr>
          <w:rFonts w:ascii="Times New Roman" w:eastAsiaTheme="minorEastAsia" w:hAnsi="Times New Roman"/>
          <w:sz w:val="28"/>
          <w:szCs w:val="28"/>
          <w:lang w:eastAsia="ru-RU"/>
        </w:rPr>
        <w:t xml:space="preserve"> Новое понимание русской истории. Влияние "оттепели" 60-х годов на развитие литературы. "Лагерная" тема в литературе. "Деревенская" проза. Обращение к народному сознанию в поисках нравственного идеала в русской </w:t>
      </w:r>
      <w:r w:rsidRPr="00582CD6">
        <w:rPr>
          <w:rFonts w:ascii="Times New Roman" w:eastAsiaTheme="minorEastAsia" w:hAnsi="Times New Roman"/>
          <w:sz w:val="28"/>
          <w:szCs w:val="28"/>
          <w:lang w:eastAsia="ru-RU"/>
        </w:rPr>
        <w:lastRenderedPageBreak/>
        <w:t>литературе</w:t>
      </w:r>
      <w:proofErr w:type="gramStart"/>
      <w:r w:rsidRPr="00582CD6">
        <w:rPr>
          <w:rFonts w:ascii="Times New Roman" w:eastAsiaTheme="minorEastAsia" w:hAnsi="Times New Roman"/>
          <w:sz w:val="28"/>
          <w:szCs w:val="28"/>
          <w:lang w:eastAsia="ru-RU"/>
        </w:rPr>
        <w:t xml:space="preserve"> .</w:t>
      </w:r>
      <w:proofErr w:type="gramEnd"/>
      <w:r w:rsidRPr="00582CD6">
        <w:rPr>
          <w:rFonts w:ascii="Times New Roman" w:eastAsiaTheme="minorEastAsia" w:hAnsi="Times New Roman"/>
          <w:sz w:val="28"/>
          <w:szCs w:val="28"/>
          <w:lang w:eastAsia="ru-RU"/>
        </w:rPr>
        <w:t xml:space="preserve"> Развитие традиционных тем русской лирики (темы любви, гражданского служения, единства человека и природы).</w:t>
      </w:r>
    </w:p>
    <w:p w:rsidR="00582CD6" w:rsidRPr="00582CD6" w:rsidRDefault="00582CD6" w:rsidP="00FD2BBD">
      <w:pPr>
        <w:spacing w:after="0" w:line="240" w:lineRule="auto"/>
        <w:jc w:val="both"/>
        <w:rPr>
          <w:rFonts w:ascii="Times New Roman" w:eastAsiaTheme="minorEastAsia" w:hAnsi="Times New Roman"/>
          <w:sz w:val="28"/>
          <w:szCs w:val="28"/>
          <w:lang w:eastAsia="ru-RU"/>
        </w:rPr>
      </w:pPr>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Литература народов России</w:t>
      </w:r>
    </w:p>
    <w:p w:rsidR="00582CD6" w:rsidRPr="00582CD6" w:rsidRDefault="00582CD6" w:rsidP="00582CD6">
      <w:pPr>
        <w:spacing w:after="0" w:line="240" w:lineRule="auto"/>
        <w:rPr>
          <w:rFonts w:ascii="Times New Roman" w:eastAsiaTheme="minorEastAsia" w:hAnsi="Times New Roman"/>
          <w:sz w:val="28"/>
          <w:szCs w:val="28"/>
          <w:lang w:eastAsia="ru-RU"/>
        </w:rPr>
      </w:pPr>
    </w:p>
    <w:p w:rsidR="00582CD6" w:rsidRPr="00582CD6" w:rsidRDefault="00582CD6" w:rsidP="00FD2BBD">
      <w:pPr>
        <w:spacing w:after="0" w:line="240" w:lineRule="auto"/>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Отражение в национальных литературах общих и специфических духовно-нра</w:t>
      </w:r>
      <w:r w:rsidR="001C613B">
        <w:rPr>
          <w:rFonts w:ascii="Times New Roman" w:eastAsiaTheme="minorEastAsia" w:hAnsi="Times New Roman"/>
          <w:sz w:val="28"/>
          <w:szCs w:val="28"/>
          <w:lang w:eastAsia="ru-RU"/>
        </w:rPr>
        <w:t>вственных и социальных проблем.</w:t>
      </w:r>
    </w:p>
    <w:p w:rsidR="00582CD6" w:rsidRPr="00582CD6" w:rsidRDefault="00582CD6" w:rsidP="00FD2BBD">
      <w:pPr>
        <w:spacing w:after="0" w:line="240" w:lineRule="auto"/>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582CD6" w:rsidRPr="00582CD6" w:rsidRDefault="00582CD6" w:rsidP="00582CD6">
      <w:pPr>
        <w:spacing w:after="0" w:line="240" w:lineRule="auto"/>
        <w:rPr>
          <w:rFonts w:ascii="Times New Roman" w:eastAsiaTheme="minorEastAsia" w:hAnsi="Times New Roman"/>
          <w:sz w:val="28"/>
          <w:szCs w:val="28"/>
          <w:lang w:eastAsia="ru-RU"/>
        </w:rPr>
      </w:pPr>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Зарубежная литература</w:t>
      </w:r>
    </w:p>
    <w:p w:rsidR="00582CD6" w:rsidRPr="00582CD6" w:rsidRDefault="00582CD6" w:rsidP="00582CD6">
      <w:pPr>
        <w:spacing w:after="0" w:line="240" w:lineRule="auto"/>
        <w:rPr>
          <w:rFonts w:ascii="Times New Roman" w:eastAsiaTheme="minorEastAsia" w:hAnsi="Times New Roman"/>
          <w:sz w:val="28"/>
          <w:szCs w:val="28"/>
          <w:lang w:eastAsia="ru-RU"/>
        </w:rPr>
      </w:pPr>
    </w:p>
    <w:p w:rsidR="00582CD6" w:rsidRPr="00582CD6" w:rsidRDefault="00582CD6" w:rsidP="00FD2BBD">
      <w:pPr>
        <w:spacing w:after="0" w:line="240" w:lineRule="auto"/>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Взаимодействие зарубежной, русской литературы</w:t>
      </w:r>
      <w:proofErr w:type="gramStart"/>
      <w:r w:rsidRPr="00582CD6">
        <w:rPr>
          <w:rFonts w:ascii="Times New Roman" w:eastAsiaTheme="minorEastAsia" w:hAnsi="Times New Roman"/>
          <w:sz w:val="28"/>
          <w:szCs w:val="28"/>
          <w:lang w:eastAsia="ru-RU"/>
        </w:rPr>
        <w:t xml:space="preserve"> ,</w:t>
      </w:r>
      <w:proofErr w:type="gramEnd"/>
      <w:r w:rsidRPr="00582CD6">
        <w:rPr>
          <w:rFonts w:ascii="Times New Roman" w:eastAsiaTheme="minorEastAsia" w:hAnsi="Times New Roman"/>
          <w:sz w:val="28"/>
          <w:szCs w:val="28"/>
          <w:lang w:eastAsia="ru-RU"/>
        </w:rPr>
        <w:t xml:space="preserve"> отражение в них "вечных" проблем бытия. Постановка в литературе XIX - 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w:t>
      </w:r>
      <w:r w:rsidR="00E72337">
        <w:rPr>
          <w:rFonts w:ascii="Times New Roman" w:eastAsiaTheme="minorEastAsia" w:hAnsi="Times New Roman"/>
          <w:sz w:val="28"/>
          <w:szCs w:val="28"/>
          <w:lang w:eastAsia="ru-RU"/>
        </w:rPr>
        <w:t>лассиков зарубежной литературы.</w:t>
      </w:r>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Основные теоретико-литературные понятия</w:t>
      </w:r>
      <w:r w:rsidR="001C613B">
        <w:rPr>
          <w:rFonts w:ascii="Times New Roman" w:eastAsiaTheme="minorEastAsia" w:hAnsi="Times New Roman"/>
          <w:sz w:val="28"/>
          <w:szCs w:val="28"/>
          <w:lang w:eastAsia="ru-RU"/>
        </w:rPr>
        <w:t>.</w:t>
      </w:r>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Художественная литература как искусство слова.</w:t>
      </w:r>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Художественный образ.</w:t>
      </w:r>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Содержание и форма.</w:t>
      </w:r>
    </w:p>
    <w:p w:rsidR="00582CD6" w:rsidRPr="00582CD6" w:rsidRDefault="00582CD6" w:rsidP="00582CD6">
      <w:pPr>
        <w:spacing w:after="0" w:line="240" w:lineRule="auto"/>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Худо</w:t>
      </w:r>
      <w:r w:rsidR="00E72337">
        <w:rPr>
          <w:rFonts w:ascii="Times New Roman" w:eastAsiaTheme="minorEastAsia" w:hAnsi="Times New Roman"/>
          <w:sz w:val="28"/>
          <w:szCs w:val="28"/>
          <w:lang w:eastAsia="ru-RU"/>
        </w:rPr>
        <w:t>жественный вымысел. Фантастика.</w:t>
      </w:r>
    </w:p>
    <w:p w:rsidR="00582CD6" w:rsidRPr="00582CD6" w:rsidRDefault="00582CD6" w:rsidP="00FD2BBD">
      <w:pPr>
        <w:spacing w:after="0" w:line="240" w:lineRule="auto"/>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w:t>
      </w:r>
      <w:r w:rsidR="00E72337">
        <w:rPr>
          <w:rFonts w:ascii="Times New Roman" w:eastAsiaTheme="minorEastAsia" w:hAnsi="Times New Roman"/>
          <w:sz w:val="28"/>
          <w:szCs w:val="28"/>
          <w:lang w:eastAsia="ru-RU"/>
        </w:rPr>
        <w:t>сских писателей XIX - XX веков.</w:t>
      </w:r>
    </w:p>
    <w:p w:rsidR="00582CD6" w:rsidRPr="00582CD6" w:rsidRDefault="00582CD6" w:rsidP="00FD2BBD">
      <w:pPr>
        <w:spacing w:after="0" w:line="240" w:lineRule="auto"/>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w:t>
      </w:r>
      <w:r w:rsidR="001C613B">
        <w:rPr>
          <w:rFonts w:ascii="Times New Roman" w:eastAsiaTheme="minorEastAsia" w:hAnsi="Times New Roman"/>
          <w:sz w:val="28"/>
          <w:szCs w:val="28"/>
          <w:lang w:eastAsia="ru-RU"/>
        </w:rPr>
        <w:t>онет; комедия, трагедия, драма.</w:t>
      </w:r>
    </w:p>
    <w:p w:rsidR="00582CD6" w:rsidRPr="00582CD6" w:rsidRDefault="00582CD6" w:rsidP="00FD2BBD">
      <w:pPr>
        <w:spacing w:after="0" w:line="240" w:lineRule="auto"/>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w:t>
      </w:r>
      <w:r w:rsidR="001C613B">
        <w:rPr>
          <w:rFonts w:ascii="Times New Roman" w:eastAsiaTheme="minorEastAsia" w:hAnsi="Times New Roman"/>
          <w:sz w:val="28"/>
          <w:szCs w:val="28"/>
          <w:lang w:eastAsia="ru-RU"/>
        </w:rPr>
        <w:t>ический герой. Система образов.</w:t>
      </w:r>
    </w:p>
    <w:p w:rsidR="00582CD6" w:rsidRPr="00582CD6" w:rsidRDefault="00582CD6" w:rsidP="00FD2BBD">
      <w:pPr>
        <w:spacing w:after="0" w:line="240" w:lineRule="auto"/>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Деталь. Символ.</w:t>
      </w:r>
    </w:p>
    <w:p w:rsidR="00582CD6" w:rsidRPr="00582CD6" w:rsidRDefault="00582CD6" w:rsidP="00FD2BBD">
      <w:pPr>
        <w:spacing w:after="0" w:line="240" w:lineRule="auto"/>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Психологизм. Народность. Историзм.</w:t>
      </w:r>
    </w:p>
    <w:p w:rsidR="00582CD6" w:rsidRPr="00582CD6" w:rsidRDefault="00582CD6" w:rsidP="00FD2BBD">
      <w:pPr>
        <w:spacing w:after="0" w:line="240" w:lineRule="auto"/>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 xml:space="preserve">Трагическое и комическое. Сатира, </w:t>
      </w:r>
      <w:r w:rsidR="001C613B">
        <w:rPr>
          <w:rFonts w:ascii="Times New Roman" w:eastAsiaTheme="minorEastAsia" w:hAnsi="Times New Roman"/>
          <w:sz w:val="28"/>
          <w:szCs w:val="28"/>
          <w:lang w:eastAsia="ru-RU"/>
        </w:rPr>
        <w:t>юмор, ирония, сарказм. Гротеск.</w:t>
      </w:r>
    </w:p>
    <w:p w:rsidR="00582CD6" w:rsidRPr="00582CD6" w:rsidRDefault="00582CD6" w:rsidP="00FD2BBD">
      <w:pPr>
        <w:spacing w:after="0" w:line="240" w:lineRule="auto"/>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Язык художественного произведения. Изобразительно-выразительные средства в художественном произведении: сравнение, эпитет, метафора, м</w:t>
      </w:r>
      <w:r w:rsidR="001C613B">
        <w:rPr>
          <w:rFonts w:ascii="Times New Roman" w:eastAsiaTheme="minorEastAsia" w:hAnsi="Times New Roman"/>
          <w:sz w:val="28"/>
          <w:szCs w:val="28"/>
          <w:lang w:eastAsia="ru-RU"/>
        </w:rPr>
        <w:t>етонимия. Гипербола. Аллегория. Стиль.</w:t>
      </w:r>
    </w:p>
    <w:p w:rsidR="00582CD6" w:rsidRPr="00582CD6" w:rsidRDefault="00582CD6" w:rsidP="00FD2BBD">
      <w:pPr>
        <w:spacing w:after="0" w:line="240" w:lineRule="auto"/>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Проза и поэзия. Системы стихосложения. Стихотворные размеры: хорей, ямб, дактиль, амфибрахий, анапест. Ритм. Рифма. Стро</w:t>
      </w:r>
      <w:r w:rsidR="001C613B">
        <w:rPr>
          <w:rFonts w:ascii="Times New Roman" w:eastAsiaTheme="minorEastAsia" w:hAnsi="Times New Roman"/>
          <w:sz w:val="28"/>
          <w:szCs w:val="28"/>
          <w:lang w:eastAsia="ru-RU"/>
        </w:rPr>
        <w:t>фа.</w:t>
      </w:r>
    </w:p>
    <w:p w:rsidR="00582CD6" w:rsidRPr="00582CD6" w:rsidRDefault="001C613B" w:rsidP="00FD2BBD">
      <w:pPr>
        <w:spacing w:after="0" w:line="240" w:lineRule="auto"/>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Литературная критика.</w:t>
      </w:r>
    </w:p>
    <w:p w:rsidR="00582CD6" w:rsidRPr="00582CD6" w:rsidRDefault="00582CD6" w:rsidP="00FD2BBD">
      <w:pPr>
        <w:spacing w:after="0" w:line="240" w:lineRule="auto"/>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lastRenderedPageBreak/>
        <w:t>Основные виды деятельности по освоению литературных произведений и теоретико-литературных понятий</w:t>
      </w:r>
      <w:r w:rsidR="001C613B">
        <w:rPr>
          <w:rFonts w:ascii="Times New Roman" w:eastAsiaTheme="minorEastAsia" w:hAnsi="Times New Roman"/>
          <w:sz w:val="28"/>
          <w:szCs w:val="28"/>
          <w:lang w:eastAsia="ru-RU"/>
        </w:rPr>
        <w:t>.</w:t>
      </w:r>
    </w:p>
    <w:p w:rsidR="00582CD6" w:rsidRPr="00582CD6" w:rsidRDefault="00582CD6" w:rsidP="00FD2BBD">
      <w:pPr>
        <w:spacing w:after="0" w:line="240" w:lineRule="auto"/>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Осознанное, творческое чтение художественных произведений разных жанров.</w:t>
      </w:r>
    </w:p>
    <w:p w:rsidR="00582CD6" w:rsidRPr="00582CD6" w:rsidRDefault="00582CD6" w:rsidP="00FD2BBD">
      <w:pPr>
        <w:spacing w:after="0" w:line="240" w:lineRule="auto"/>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Выразительное чтение.</w:t>
      </w:r>
    </w:p>
    <w:p w:rsidR="00582CD6" w:rsidRPr="00582CD6" w:rsidRDefault="00582CD6" w:rsidP="00FD2BBD">
      <w:pPr>
        <w:spacing w:after="0" w:line="240" w:lineRule="auto"/>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Различные виды пересказа.</w:t>
      </w:r>
    </w:p>
    <w:p w:rsidR="00582CD6" w:rsidRPr="00582CD6" w:rsidRDefault="00582CD6" w:rsidP="00FD2BBD">
      <w:pPr>
        <w:spacing w:after="0" w:line="240" w:lineRule="auto"/>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Заучивание</w:t>
      </w:r>
      <w:r w:rsidR="001C613B">
        <w:rPr>
          <w:rFonts w:ascii="Times New Roman" w:eastAsiaTheme="minorEastAsia" w:hAnsi="Times New Roman"/>
          <w:sz w:val="28"/>
          <w:szCs w:val="28"/>
          <w:lang w:eastAsia="ru-RU"/>
        </w:rPr>
        <w:t xml:space="preserve"> наизусть стихотворных текстов.</w:t>
      </w:r>
    </w:p>
    <w:p w:rsidR="00582CD6" w:rsidRPr="00582CD6" w:rsidRDefault="00582CD6" w:rsidP="00FD2BBD">
      <w:pPr>
        <w:spacing w:after="0" w:line="240" w:lineRule="auto"/>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Определение принадлежности литературного (фольклорного) текста</w:t>
      </w:r>
      <w:r w:rsidR="001C613B">
        <w:rPr>
          <w:rFonts w:ascii="Times New Roman" w:eastAsiaTheme="minorEastAsia" w:hAnsi="Times New Roman"/>
          <w:sz w:val="28"/>
          <w:szCs w:val="28"/>
          <w:lang w:eastAsia="ru-RU"/>
        </w:rPr>
        <w:t xml:space="preserve"> к тому или иному роду и жанру.</w:t>
      </w:r>
    </w:p>
    <w:p w:rsidR="00582CD6" w:rsidRPr="00582CD6" w:rsidRDefault="00582CD6" w:rsidP="00FD2BBD">
      <w:pPr>
        <w:spacing w:after="0" w:line="240" w:lineRule="auto"/>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Анализ текста, выявляющий авторский замысел и различные средства его воплощения; определение мотивов поступков героев и сущнос</w:t>
      </w:r>
      <w:r w:rsidR="001C613B">
        <w:rPr>
          <w:rFonts w:ascii="Times New Roman" w:eastAsiaTheme="minorEastAsia" w:hAnsi="Times New Roman"/>
          <w:sz w:val="28"/>
          <w:szCs w:val="28"/>
          <w:lang w:eastAsia="ru-RU"/>
        </w:rPr>
        <w:t>ти конфликта.</w:t>
      </w:r>
    </w:p>
    <w:p w:rsidR="00582CD6" w:rsidRPr="00582CD6" w:rsidRDefault="00582CD6" w:rsidP="00FD2BBD">
      <w:pPr>
        <w:spacing w:after="0" w:line="240" w:lineRule="auto"/>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Выявление языковых средств художественной образности и определение их роли в раскрытии идейно-тематич</w:t>
      </w:r>
      <w:r w:rsidR="001C613B">
        <w:rPr>
          <w:rFonts w:ascii="Times New Roman" w:eastAsiaTheme="minorEastAsia" w:hAnsi="Times New Roman"/>
          <w:sz w:val="28"/>
          <w:szCs w:val="28"/>
          <w:lang w:eastAsia="ru-RU"/>
        </w:rPr>
        <w:t>еского содержания произведения.</w:t>
      </w:r>
    </w:p>
    <w:p w:rsidR="00582CD6" w:rsidRPr="00582CD6" w:rsidRDefault="00582CD6" w:rsidP="00FD2BBD">
      <w:pPr>
        <w:spacing w:after="0" w:line="240" w:lineRule="auto"/>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Участие в дискуссии, утверждение и доказательство своей точки зр</w:t>
      </w:r>
      <w:r w:rsidR="001C613B">
        <w:rPr>
          <w:rFonts w:ascii="Times New Roman" w:eastAsiaTheme="minorEastAsia" w:hAnsi="Times New Roman"/>
          <w:sz w:val="28"/>
          <w:szCs w:val="28"/>
          <w:lang w:eastAsia="ru-RU"/>
        </w:rPr>
        <w:t>ения с учетом мнения оппонента.</w:t>
      </w:r>
    </w:p>
    <w:p w:rsidR="00582CD6" w:rsidRPr="00582CD6" w:rsidRDefault="00582CD6" w:rsidP="00FD2BBD">
      <w:pPr>
        <w:spacing w:after="0" w:line="240" w:lineRule="auto"/>
        <w:jc w:val="both"/>
        <w:rPr>
          <w:rFonts w:ascii="Times New Roman" w:eastAsiaTheme="minorEastAsia" w:hAnsi="Times New Roman"/>
          <w:sz w:val="28"/>
          <w:szCs w:val="28"/>
          <w:lang w:eastAsia="ru-RU"/>
        </w:rPr>
      </w:pPr>
      <w:r w:rsidRPr="00582CD6">
        <w:rPr>
          <w:rFonts w:ascii="Times New Roman" w:eastAsiaTheme="minorEastAsia" w:hAnsi="Times New Roman"/>
          <w:sz w:val="28"/>
          <w:szCs w:val="28"/>
          <w:lang w:eastAsia="ru-RU"/>
        </w:rPr>
        <w:t>Подготовка рефератов, докладов; написание сочинений на основе и по мотивам литературных произведений.</w:t>
      </w:r>
    </w:p>
    <w:p w:rsidR="001C613B" w:rsidRDefault="001C613B" w:rsidP="001C613B">
      <w:pPr>
        <w:spacing w:after="0" w:line="240" w:lineRule="auto"/>
        <w:ind w:left="2500"/>
        <w:rPr>
          <w:rFonts w:ascii="Times New Roman" w:eastAsia="Times New Roman" w:hAnsi="Times New Roman"/>
          <w:sz w:val="28"/>
          <w:szCs w:val="28"/>
          <w:lang w:eastAsia="ru-RU"/>
        </w:rPr>
      </w:pPr>
    </w:p>
    <w:p w:rsidR="001C613B" w:rsidRPr="001C613B" w:rsidRDefault="001C613B" w:rsidP="001C613B">
      <w:pPr>
        <w:spacing w:after="0" w:line="240" w:lineRule="auto"/>
        <w:ind w:left="2500"/>
        <w:rPr>
          <w:rFonts w:ascii="Times New Roman" w:eastAsiaTheme="minorEastAsia" w:hAnsi="Times New Roman"/>
          <w:sz w:val="28"/>
          <w:szCs w:val="28"/>
          <w:lang w:eastAsia="ru-RU"/>
        </w:rPr>
      </w:pPr>
      <w:r w:rsidRPr="001C613B">
        <w:rPr>
          <w:rFonts w:ascii="Times New Roman" w:eastAsia="Times New Roman" w:hAnsi="Times New Roman"/>
          <w:sz w:val="28"/>
          <w:szCs w:val="28"/>
          <w:lang w:eastAsia="ru-RU"/>
        </w:rPr>
        <w:t>Требования к уровню подготовки выпускников</w:t>
      </w:r>
    </w:p>
    <w:p w:rsidR="001C613B" w:rsidRPr="001C613B" w:rsidRDefault="001C613B" w:rsidP="001C613B">
      <w:pPr>
        <w:spacing w:after="0" w:line="289" w:lineRule="exact"/>
        <w:rPr>
          <w:rFonts w:ascii="Times New Roman" w:eastAsiaTheme="minorEastAsia" w:hAnsi="Times New Roman"/>
          <w:sz w:val="28"/>
          <w:szCs w:val="28"/>
          <w:lang w:eastAsia="ru-RU"/>
        </w:rPr>
      </w:pPr>
    </w:p>
    <w:p w:rsidR="001C613B" w:rsidRPr="001C613B" w:rsidRDefault="001C613B" w:rsidP="001C613B">
      <w:pPr>
        <w:tabs>
          <w:tab w:val="left" w:pos="1378"/>
        </w:tabs>
        <w:spacing w:after="0" w:line="234" w:lineRule="auto"/>
        <w:rPr>
          <w:rFonts w:ascii="Times New Roman" w:eastAsia="Times New Roman" w:hAnsi="Times New Roman"/>
          <w:sz w:val="28"/>
          <w:szCs w:val="28"/>
          <w:u w:val="single"/>
          <w:lang w:eastAsia="ru-RU"/>
        </w:rPr>
      </w:pPr>
      <w:r>
        <w:rPr>
          <w:rFonts w:ascii="Times New Roman" w:eastAsia="Times New Roman" w:hAnsi="Times New Roman"/>
          <w:sz w:val="28"/>
          <w:szCs w:val="28"/>
          <w:lang w:eastAsia="ru-RU"/>
        </w:rPr>
        <w:t xml:space="preserve">В </w:t>
      </w:r>
      <w:r w:rsidRPr="001C613B">
        <w:rPr>
          <w:rFonts w:ascii="Times New Roman" w:eastAsia="Times New Roman" w:hAnsi="Times New Roman"/>
          <w:sz w:val="28"/>
          <w:szCs w:val="28"/>
          <w:lang w:eastAsia="ru-RU"/>
        </w:rPr>
        <w:t xml:space="preserve">результате изучения литературы на базовом уровне ученик должен </w:t>
      </w:r>
      <w:r w:rsidRPr="001C613B">
        <w:rPr>
          <w:rFonts w:ascii="Times New Roman" w:eastAsia="Times New Roman" w:hAnsi="Times New Roman"/>
          <w:sz w:val="28"/>
          <w:szCs w:val="28"/>
          <w:u w:val="single"/>
          <w:lang w:eastAsia="ru-RU"/>
        </w:rPr>
        <w:t>знать/понимать:</w:t>
      </w:r>
    </w:p>
    <w:p w:rsidR="001C613B" w:rsidRPr="001C613B" w:rsidRDefault="001C613B" w:rsidP="001C613B">
      <w:pPr>
        <w:spacing w:after="0" w:line="2" w:lineRule="exact"/>
        <w:rPr>
          <w:rFonts w:ascii="Times New Roman" w:eastAsia="Times New Roman" w:hAnsi="Times New Roman"/>
          <w:sz w:val="28"/>
          <w:szCs w:val="28"/>
          <w:lang w:eastAsia="ru-RU"/>
        </w:rPr>
      </w:pPr>
    </w:p>
    <w:p w:rsidR="001C613B" w:rsidRPr="001C613B" w:rsidRDefault="001C613B" w:rsidP="00697375">
      <w:pPr>
        <w:numPr>
          <w:ilvl w:val="0"/>
          <w:numId w:val="70"/>
        </w:numPr>
        <w:spacing w:after="0" w:line="240" w:lineRule="auto"/>
        <w:jc w:val="both"/>
        <w:rPr>
          <w:rFonts w:ascii="Arial" w:eastAsia="Arial" w:hAnsi="Arial" w:cs="Arial"/>
          <w:sz w:val="28"/>
          <w:szCs w:val="28"/>
          <w:lang w:eastAsia="ru-RU"/>
        </w:rPr>
      </w:pPr>
      <w:r w:rsidRPr="001C613B">
        <w:rPr>
          <w:rFonts w:ascii="Times New Roman" w:eastAsia="Times New Roman" w:hAnsi="Times New Roman"/>
          <w:sz w:val="28"/>
          <w:szCs w:val="28"/>
          <w:lang w:eastAsia="ru-RU"/>
        </w:rPr>
        <w:t>образную природу словесного искусства;</w:t>
      </w:r>
    </w:p>
    <w:p w:rsidR="001C613B" w:rsidRPr="001C613B" w:rsidRDefault="001C613B" w:rsidP="00697375">
      <w:pPr>
        <w:numPr>
          <w:ilvl w:val="0"/>
          <w:numId w:val="70"/>
        </w:numPr>
        <w:spacing w:after="0" w:line="234" w:lineRule="auto"/>
        <w:jc w:val="both"/>
        <w:rPr>
          <w:rFonts w:ascii="Arial" w:eastAsia="Arial" w:hAnsi="Arial" w:cs="Arial"/>
          <w:sz w:val="24"/>
          <w:szCs w:val="24"/>
          <w:lang w:eastAsia="ru-RU"/>
        </w:rPr>
      </w:pPr>
      <w:r w:rsidRPr="001C613B">
        <w:rPr>
          <w:rFonts w:ascii="Times New Roman" w:eastAsia="Times New Roman" w:hAnsi="Times New Roman"/>
          <w:sz w:val="28"/>
          <w:szCs w:val="28"/>
          <w:lang w:eastAsia="ru-RU"/>
        </w:rPr>
        <w:t>содержание изученных литературных произведений;</w:t>
      </w:r>
      <w:r w:rsidRPr="001C613B">
        <w:rPr>
          <w:rFonts w:ascii="Times New Roman" w:eastAsia="Times New Roman" w:hAnsi="Times New Roman"/>
          <w:sz w:val="24"/>
          <w:szCs w:val="24"/>
          <w:lang w:eastAsia="ru-RU"/>
        </w:rPr>
        <w:t xml:space="preserve"> </w:t>
      </w:r>
    </w:p>
    <w:p w:rsidR="001C613B" w:rsidRPr="001C613B" w:rsidRDefault="001C613B" w:rsidP="00697375">
      <w:pPr>
        <w:numPr>
          <w:ilvl w:val="0"/>
          <w:numId w:val="70"/>
        </w:numPr>
        <w:spacing w:after="0" w:line="234" w:lineRule="auto"/>
        <w:jc w:val="both"/>
        <w:rPr>
          <w:rFonts w:ascii="Arial" w:eastAsia="Arial" w:hAnsi="Arial" w:cs="Arial"/>
          <w:sz w:val="28"/>
          <w:szCs w:val="28"/>
          <w:lang w:eastAsia="ru-RU"/>
        </w:rPr>
      </w:pPr>
      <w:r w:rsidRPr="001C613B">
        <w:rPr>
          <w:rFonts w:ascii="Times New Roman" w:eastAsia="Times New Roman" w:hAnsi="Times New Roman"/>
          <w:sz w:val="28"/>
          <w:szCs w:val="28"/>
          <w:lang w:eastAsia="ru-RU"/>
        </w:rPr>
        <w:t xml:space="preserve">основные факты жизни и творчества писателей-классиков XIX-XX вв., </w:t>
      </w:r>
      <w:r>
        <w:rPr>
          <w:rFonts w:ascii="Times New Roman" w:eastAsia="Times New Roman" w:hAnsi="Times New Roman"/>
          <w:sz w:val="28"/>
          <w:szCs w:val="28"/>
          <w:lang w:eastAsia="ru-RU"/>
        </w:rPr>
        <w:t xml:space="preserve"> </w:t>
      </w:r>
      <w:r w:rsidRPr="001C613B">
        <w:rPr>
          <w:rFonts w:ascii="Times New Roman" w:eastAsia="Times New Roman" w:hAnsi="Times New Roman"/>
          <w:sz w:val="28"/>
          <w:szCs w:val="28"/>
          <w:lang w:eastAsia="ru-RU"/>
        </w:rPr>
        <w:t>этапы их творческой эволюции;</w:t>
      </w:r>
    </w:p>
    <w:p w:rsidR="001C613B" w:rsidRPr="001C613B" w:rsidRDefault="001C613B" w:rsidP="00FD2BBD">
      <w:pPr>
        <w:spacing w:after="0" w:line="2" w:lineRule="exact"/>
        <w:jc w:val="both"/>
        <w:rPr>
          <w:rFonts w:ascii="Arial" w:eastAsia="Arial" w:hAnsi="Arial" w:cs="Arial"/>
          <w:sz w:val="28"/>
          <w:szCs w:val="28"/>
          <w:lang w:eastAsia="ru-RU"/>
        </w:rPr>
      </w:pPr>
    </w:p>
    <w:p w:rsidR="001C613B" w:rsidRPr="001C613B" w:rsidRDefault="001C613B" w:rsidP="00697375">
      <w:pPr>
        <w:numPr>
          <w:ilvl w:val="0"/>
          <w:numId w:val="70"/>
        </w:numPr>
        <w:spacing w:after="0" w:line="240" w:lineRule="auto"/>
        <w:jc w:val="both"/>
        <w:rPr>
          <w:rFonts w:ascii="Arial" w:eastAsia="Arial" w:hAnsi="Arial" w:cs="Arial"/>
          <w:sz w:val="28"/>
          <w:szCs w:val="28"/>
          <w:lang w:eastAsia="ru-RU"/>
        </w:rPr>
      </w:pPr>
      <w:r w:rsidRPr="001C613B">
        <w:rPr>
          <w:rFonts w:ascii="Times New Roman" w:eastAsia="Times New Roman" w:hAnsi="Times New Roman"/>
          <w:sz w:val="28"/>
          <w:szCs w:val="28"/>
          <w:lang w:eastAsia="ru-RU"/>
        </w:rPr>
        <w:t>историко-культурный контекст и творческую историю изучаемых произведений;</w:t>
      </w:r>
    </w:p>
    <w:p w:rsidR="001C613B" w:rsidRPr="001C613B" w:rsidRDefault="001C613B" w:rsidP="00697375">
      <w:pPr>
        <w:numPr>
          <w:ilvl w:val="0"/>
          <w:numId w:val="70"/>
        </w:numPr>
        <w:spacing w:after="0" w:line="239" w:lineRule="auto"/>
        <w:jc w:val="both"/>
        <w:rPr>
          <w:rFonts w:ascii="Arial" w:eastAsia="Arial" w:hAnsi="Arial" w:cs="Arial"/>
          <w:sz w:val="28"/>
          <w:szCs w:val="28"/>
          <w:lang w:eastAsia="ru-RU"/>
        </w:rPr>
      </w:pPr>
      <w:r w:rsidRPr="001C613B">
        <w:rPr>
          <w:rFonts w:ascii="Times New Roman" w:eastAsia="Times New Roman" w:hAnsi="Times New Roman"/>
          <w:sz w:val="28"/>
          <w:szCs w:val="28"/>
          <w:lang w:eastAsia="ru-RU"/>
        </w:rPr>
        <w:t>основные закономерности историко-литературного процесса;</w:t>
      </w:r>
    </w:p>
    <w:p w:rsidR="001C613B" w:rsidRPr="001C613B" w:rsidRDefault="001C613B" w:rsidP="00FD2BBD">
      <w:pPr>
        <w:spacing w:after="0" w:line="14" w:lineRule="exact"/>
        <w:jc w:val="both"/>
        <w:rPr>
          <w:rFonts w:ascii="Arial" w:eastAsia="Arial" w:hAnsi="Arial" w:cs="Arial"/>
          <w:sz w:val="28"/>
          <w:szCs w:val="28"/>
          <w:lang w:eastAsia="ru-RU"/>
        </w:rPr>
      </w:pPr>
    </w:p>
    <w:p w:rsidR="001C613B" w:rsidRPr="001C613B" w:rsidRDefault="001C613B" w:rsidP="00697375">
      <w:pPr>
        <w:numPr>
          <w:ilvl w:val="0"/>
          <w:numId w:val="70"/>
        </w:numPr>
        <w:tabs>
          <w:tab w:val="left" w:pos="968"/>
        </w:tabs>
        <w:spacing w:after="0" w:line="233" w:lineRule="auto"/>
        <w:jc w:val="both"/>
        <w:rPr>
          <w:rFonts w:ascii="Arial" w:eastAsia="Arial" w:hAnsi="Arial" w:cs="Arial"/>
          <w:sz w:val="28"/>
          <w:szCs w:val="28"/>
          <w:lang w:eastAsia="ru-RU"/>
        </w:rPr>
      </w:pPr>
      <w:r w:rsidRPr="001C613B">
        <w:rPr>
          <w:rFonts w:ascii="Times New Roman" w:eastAsia="Times New Roman" w:hAnsi="Times New Roman"/>
          <w:sz w:val="28"/>
          <w:szCs w:val="28"/>
          <w:lang w:eastAsia="ru-RU"/>
        </w:rPr>
        <w:t>сведения об отдельных периодах его развития; черты литературных направлений и течений;</w:t>
      </w:r>
    </w:p>
    <w:p w:rsidR="001C613B" w:rsidRPr="001C613B" w:rsidRDefault="001C613B" w:rsidP="00FD2BBD">
      <w:pPr>
        <w:spacing w:after="0" w:line="1" w:lineRule="exact"/>
        <w:jc w:val="both"/>
        <w:rPr>
          <w:rFonts w:ascii="Arial" w:eastAsia="Arial" w:hAnsi="Arial" w:cs="Arial"/>
          <w:sz w:val="28"/>
          <w:szCs w:val="28"/>
          <w:lang w:eastAsia="ru-RU"/>
        </w:rPr>
      </w:pPr>
    </w:p>
    <w:p w:rsidR="001C613B" w:rsidRPr="001C613B" w:rsidRDefault="001C613B" w:rsidP="00697375">
      <w:pPr>
        <w:numPr>
          <w:ilvl w:val="0"/>
          <w:numId w:val="70"/>
        </w:numPr>
        <w:tabs>
          <w:tab w:val="left" w:pos="980"/>
        </w:tabs>
        <w:spacing w:after="0" w:line="240" w:lineRule="auto"/>
        <w:jc w:val="both"/>
        <w:rPr>
          <w:rFonts w:ascii="Arial" w:eastAsia="Arial" w:hAnsi="Arial" w:cs="Arial"/>
          <w:sz w:val="28"/>
          <w:szCs w:val="28"/>
          <w:lang w:eastAsia="ru-RU"/>
        </w:rPr>
      </w:pPr>
      <w:r w:rsidRPr="001C613B">
        <w:rPr>
          <w:rFonts w:ascii="Times New Roman" w:eastAsia="Times New Roman" w:hAnsi="Times New Roman"/>
          <w:sz w:val="28"/>
          <w:szCs w:val="28"/>
          <w:lang w:eastAsia="ru-RU"/>
        </w:rPr>
        <w:t>основные теоретико-литературные понятия;</w:t>
      </w:r>
    </w:p>
    <w:p w:rsidR="001C613B" w:rsidRPr="001C613B" w:rsidRDefault="001C613B" w:rsidP="00FD2BBD">
      <w:pPr>
        <w:jc w:val="both"/>
        <w:rPr>
          <w:rFonts w:ascii="Times New Roman" w:eastAsiaTheme="minorEastAsia" w:hAnsi="Times New Roman"/>
          <w:sz w:val="28"/>
          <w:szCs w:val="28"/>
          <w:lang w:eastAsia="ru-RU"/>
        </w:rPr>
      </w:pPr>
      <w:r w:rsidRPr="001C613B">
        <w:rPr>
          <w:rFonts w:ascii="Times New Roman" w:hAnsi="Times New Roman"/>
          <w:sz w:val="28"/>
          <w:szCs w:val="28"/>
          <w:u w:val="single"/>
          <w:lang w:eastAsia="ru-RU"/>
        </w:rPr>
        <w:t>Уметь:</w:t>
      </w:r>
    </w:p>
    <w:p w:rsidR="001C613B" w:rsidRPr="001C613B" w:rsidRDefault="001C613B" w:rsidP="00FD2BBD">
      <w:pPr>
        <w:spacing w:after="0" w:line="1" w:lineRule="exact"/>
        <w:jc w:val="both"/>
        <w:rPr>
          <w:rFonts w:ascii="Times New Roman" w:eastAsiaTheme="minorEastAsia" w:hAnsi="Times New Roman"/>
          <w:sz w:val="28"/>
          <w:szCs w:val="28"/>
          <w:lang w:eastAsia="ru-RU"/>
        </w:rPr>
      </w:pPr>
    </w:p>
    <w:p w:rsidR="001C613B" w:rsidRPr="001C613B" w:rsidRDefault="001C613B" w:rsidP="00697375">
      <w:pPr>
        <w:pStyle w:val="af9"/>
        <w:numPr>
          <w:ilvl w:val="0"/>
          <w:numId w:val="70"/>
        </w:numPr>
        <w:tabs>
          <w:tab w:val="left" w:pos="980"/>
        </w:tabs>
        <w:rPr>
          <w:rFonts w:ascii="Arial" w:eastAsia="Arial" w:hAnsi="Arial" w:cs="Arial"/>
          <w:sz w:val="28"/>
          <w:szCs w:val="28"/>
          <w:lang w:eastAsia="ru-RU"/>
        </w:rPr>
      </w:pPr>
      <w:proofErr w:type="spellStart"/>
      <w:r w:rsidRPr="001C613B">
        <w:rPr>
          <w:sz w:val="28"/>
          <w:szCs w:val="28"/>
          <w:lang w:eastAsia="ru-RU"/>
        </w:rPr>
        <w:t>воспроизводить</w:t>
      </w:r>
      <w:proofErr w:type="spellEnd"/>
      <w:r w:rsidRPr="001C613B">
        <w:rPr>
          <w:sz w:val="28"/>
          <w:szCs w:val="28"/>
          <w:lang w:eastAsia="ru-RU"/>
        </w:rPr>
        <w:t xml:space="preserve"> </w:t>
      </w:r>
      <w:proofErr w:type="spellStart"/>
      <w:r w:rsidRPr="001C613B">
        <w:rPr>
          <w:sz w:val="28"/>
          <w:szCs w:val="28"/>
          <w:lang w:eastAsia="ru-RU"/>
        </w:rPr>
        <w:t>содержание</w:t>
      </w:r>
      <w:proofErr w:type="spellEnd"/>
      <w:r w:rsidRPr="001C613B">
        <w:rPr>
          <w:sz w:val="28"/>
          <w:szCs w:val="28"/>
          <w:lang w:eastAsia="ru-RU"/>
        </w:rPr>
        <w:t xml:space="preserve"> </w:t>
      </w:r>
      <w:proofErr w:type="spellStart"/>
      <w:r w:rsidRPr="001C613B">
        <w:rPr>
          <w:sz w:val="28"/>
          <w:szCs w:val="28"/>
          <w:lang w:eastAsia="ru-RU"/>
        </w:rPr>
        <w:t>литературного</w:t>
      </w:r>
      <w:proofErr w:type="spellEnd"/>
      <w:r w:rsidRPr="001C613B">
        <w:rPr>
          <w:sz w:val="28"/>
          <w:szCs w:val="28"/>
          <w:lang w:eastAsia="ru-RU"/>
        </w:rPr>
        <w:t xml:space="preserve"> </w:t>
      </w:r>
      <w:proofErr w:type="spellStart"/>
      <w:r w:rsidRPr="001C613B">
        <w:rPr>
          <w:sz w:val="28"/>
          <w:szCs w:val="28"/>
          <w:lang w:eastAsia="ru-RU"/>
        </w:rPr>
        <w:t>произведения</w:t>
      </w:r>
      <w:proofErr w:type="spellEnd"/>
      <w:r w:rsidRPr="001C613B">
        <w:rPr>
          <w:sz w:val="28"/>
          <w:szCs w:val="28"/>
          <w:lang w:eastAsia="ru-RU"/>
        </w:rPr>
        <w:t>;</w:t>
      </w:r>
    </w:p>
    <w:p w:rsidR="001C613B" w:rsidRPr="001C613B" w:rsidRDefault="001C613B" w:rsidP="00FD2BBD">
      <w:pPr>
        <w:spacing w:after="0" w:line="12" w:lineRule="exact"/>
        <w:jc w:val="both"/>
        <w:rPr>
          <w:rFonts w:ascii="Arial" w:eastAsia="Arial" w:hAnsi="Arial" w:cs="Arial"/>
          <w:sz w:val="28"/>
          <w:szCs w:val="28"/>
          <w:lang w:eastAsia="ru-RU"/>
        </w:rPr>
      </w:pPr>
    </w:p>
    <w:p w:rsidR="001C613B" w:rsidRPr="001C613B" w:rsidRDefault="001C613B" w:rsidP="00697375">
      <w:pPr>
        <w:numPr>
          <w:ilvl w:val="0"/>
          <w:numId w:val="70"/>
        </w:numPr>
        <w:tabs>
          <w:tab w:val="left" w:pos="968"/>
        </w:tabs>
        <w:spacing w:after="0" w:line="237" w:lineRule="auto"/>
        <w:jc w:val="both"/>
        <w:rPr>
          <w:rFonts w:ascii="Arial" w:eastAsia="Arial" w:hAnsi="Arial" w:cs="Arial"/>
          <w:sz w:val="28"/>
          <w:szCs w:val="28"/>
          <w:lang w:eastAsia="ru-RU"/>
        </w:rPr>
      </w:pPr>
      <w:r w:rsidRPr="001C613B">
        <w:rPr>
          <w:rFonts w:ascii="Times New Roman" w:eastAsia="Times New Roman" w:hAnsi="Times New Roman"/>
          <w:sz w:val="28"/>
          <w:szCs w:val="28"/>
          <w:lang w:eastAsia="ru-RU"/>
        </w:rPr>
        <w:t>анализировать и интерпретировать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w:t>
      </w:r>
    </w:p>
    <w:p w:rsidR="001C613B" w:rsidRPr="001C613B" w:rsidRDefault="001C613B" w:rsidP="00FD2BBD">
      <w:pPr>
        <w:spacing w:after="0" w:line="16" w:lineRule="exact"/>
        <w:jc w:val="both"/>
        <w:rPr>
          <w:rFonts w:ascii="Arial" w:eastAsia="Arial" w:hAnsi="Arial" w:cs="Arial"/>
          <w:sz w:val="28"/>
          <w:szCs w:val="28"/>
          <w:lang w:eastAsia="ru-RU"/>
        </w:rPr>
      </w:pPr>
    </w:p>
    <w:p w:rsidR="001C613B" w:rsidRPr="001C613B" w:rsidRDefault="001C613B" w:rsidP="00697375">
      <w:pPr>
        <w:numPr>
          <w:ilvl w:val="0"/>
          <w:numId w:val="70"/>
        </w:numPr>
        <w:tabs>
          <w:tab w:val="left" w:pos="968"/>
        </w:tabs>
        <w:spacing w:after="0" w:line="234" w:lineRule="auto"/>
        <w:jc w:val="both"/>
        <w:rPr>
          <w:rFonts w:ascii="Arial" w:eastAsia="Arial" w:hAnsi="Arial" w:cs="Arial"/>
          <w:sz w:val="28"/>
          <w:szCs w:val="28"/>
          <w:lang w:eastAsia="ru-RU"/>
        </w:rPr>
      </w:pPr>
      <w:r w:rsidRPr="001C613B">
        <w:rPr>
          <w:rFonts w:ascii="Times New Roman" w:eastAsia="Times New Roman" w:hAnsi="Times New Roman"/>
          <w:sz w:val="28"/>
          <w:szCs w:val="28"/>
          <w:lang w:eastAsia="ru-RU"/>
        </w:rPr>
        <w:t>анализировать эпизод (сцену) изученного произведения, объяснять его связь с проблематикой произведения;</w:t>
      </w:r>
    </w:p>
    <w:p w:rsidR="001C613B" w:rsidRPr="001C613B" w:rsidRDefault="001C613B" w:rsidP="00FD2BBD">
      <w:pPr>
        <w:spacing w:after="0" w:line="15" w:lineRule="exact"/>
        <w:jc w:val="both"/>
        <w:rPr>
          <w:rFonts w:ascii="Arial" w:eastAsia="Arial" w:hAnsi="Arial" w:cs="Arial"/>
          <w:sz w:val="28"/>
          <w:szCs w:val="28"/>
          <w:lang w:eastAsia="ru-RU"/>
        </w:rPr>
      </w:pPr>
    </w:p>
    <w:p w:rsidR="001C613B" w:rsidRPr="001C613B" w:rsidRDefault="001C613B" w:rsidP="00697375">
      <w:pPr>
        <w:numPr>
          <w:ilvl w:val="0"/>
          <w:numId w:val="70"/>
        </w:numPr>
        <w:tabs>
          <w:tab w:val="left" w:pos="968"/>
        </w:tabs>
        <w:spacing w:after="0" w:line="235" w:lineRule="auto"/>
        <w:jc w:val="both"/>
        <w:rPr>
          <w:rFonts w:ascii="Arial" w:eastAsia="Arial" w:hAnsi="Arial" w:cs="Arial"/>
          <w:sz w:val="28"/>
          <w:szCs w:val="28"/>
          <w:lang w:eastAsia="ru-RU"/>
        </w:rPr>
      </w:pPr>
      <w:r w:rsidRPr="001C613B">
        <w:rPr>
          <w:rFonts w:ascii="Times New Roman" w:eastAsia="Times New Roman" w:hAnsi="Times New Roman"/>
          <w:sz w:val="28"/>
          <w:szCs w:val="28"/>
          <w:lang w:eastAsia="ru-RU"/>
        </w:rPr>
        <w:t>соотносить художественную литературу с фактами общественной жизни и культуры; раскрывать роль литературы в духовном и культурном развитии общества;</w:t>
      </w:r>
    </w:p>
    <w:p w:rsidR="001C613B" w:rsidRPr="001C613B" w:rsidRDefault="001C613B" w:rsidP="00FD2BBD">
      <w:pPr>
        <w:spacing w:after="0" w:line="16" w:lineRule="exact"/>
        <w:jc w:val="both"/>
        <w:rPr>
          <w:rFonts w:ascii="Arial" w:eastAsia="Arial" w:hAnsi="Arial" w:cs="Arial"/>
          <w:sz w:val="28"/>
          <w:szCs w:val="28"/>
          <w:lang w:eastAsia="ru-RU"/>
        </w:rPr>
      </w:pPr>
    </w:p>
    <w:p w:rsidR="001C613B" w:rsidRPr="001C613B" w:rsidRDefault="001C613B" w:rsidP="00697375">
      <w:pPr>
        <w:numPr>
          <w:ilvl w:val="0"/>
          <w:numId w:val="70"/>
        </w:numPr>
        <w:tabs>
          <w:tab w:val="left" w:pos="968"/>
        </w:tabs>
        <w:spacing w:after="0" w:line="234" w:lineRule="auto"/>
        <w:jc w:val="both"/>
        <w:rPr>
          <w:rFonts w:ascii="Arial" w:eastAsia="Arial" w:hAnsi="Arial" w:cs="Arial"/>
          <w:sz w:val="28"/>
          <w:szCs w:val="28"/>
          <w:lang w:eastAsia="ru-RU"/>
        </w:rPr>
      </w:pPr>
      <w:r w:rsidRPr="001C613B">
        <w:rPr>
          <w:rFonts w:ascii="Times New Roman" w:eastAsia="Times New Roman" w:hAnsi="Times New Roman"/>
          <w:sz w:val="28"/>
          <w:szCs w:val="28"/>
          <w:lang w:eastAsia="ru-RU"/>
        </w:rPr>
        <w:lastRenderedPageBreak/>
        <w:t>раскрывать конкретно-историческое и общечеловеческое содержание изученных литературных произведений;</w:t>
      </w:r>
    </w:p>
    <w:p w:rsidR="001C613B" w:rsidRPr="001C613B" w:rsidRDefault="001C613B" w:rsidP="00FD2BBD">
      <w:pPr>
        <w:spacing w:after="0" w:line="1" w:lineRule="exact"/>
        <w:jc w:val="both"/>
        <w:rPr>
          <w:rFonts w:ascii="Arial" w:eastAsia="Arial" w:hAnsi="Arial" w:cs="Arial"/>
          <w:sz w:val="28"/>
          <w:szCs w:val="28"/>
          <w:lang w:eastAsia="ru-RU"/>
        </w:rPr>
      </w:pPr>
    </w:p>
    <w:p w:rsidR="001C613B" w:rsidRPr="001C613B" w:rsidRDefault="001C613B" w:rsidP="00697375">
      <w:pPr>
        <w:numPr>
          <w:ilvl w:val="0"/>
          <w:numId w:val="70"/>
        </w:numPr>
        <w:tabs>
          <w:tab w:val="left" w:pos="980"/>
        </w:tabs>
        <w:spacing w:after="0" w:line="240" w:lineRule="auto"/>
        <w:jc w:val="both"/>
        <w:rPr>
          <w:rFonts w:ascii="Arial" w:eastAsia="Arial" w:hAnsi="Arial" w:cs="Arial"/>
          <w:sz w:val="28"/>
          <w:szCs w:val="28"/>
          <w:lang w:eastAsia="ru-RU"/>
        </w:rPr>
      </w:pPr>
      <w:r w:rsidRPr="001C613B">
        <w:rPr>
          <w:rFonts w:ascii="Times New Roman" w:eastAsia="Times New Roman" w:hAnsi="Times New Roman"/>
          <w:sz w:val="28"/>
          <w:szCs w:val="28"/>
          <w:lang w:eastAsia="ru-RU"/>
        </w:rPr>
        <w:t>связывать литературную классику со временем написания, с современностью</w:t>
      </w:r>
    </w:p>
    <w:p w:rsidR="001C613B" w:rsidRPr="001C613B" w:rsidRDefault="001C613B" w:rsidP="00FD2BBD">
      <w:pPr>
        <w:spacing w:after="0" w:line="12" w:lineRule="exact"/>
        <w:jc w:val="both"/>
        <w:rPr>
          <w:rFonts w:ascii="Arial" w:eastAsia="Arial" w:hAnsi="Arial" w:cs="Arial"/>
          <w:sz w:val="28"/>
          <w:szCs w:val="28"/>
          <w:lang w:eastAsia="ru-RU"/>
        </w:rPr>
      </w:pPr>
    </w:p>
    <w:p w:rsidR="001C613B" w:rsidRPr="001C613B" w:rsidRDefault="001C613B" w:rsidP="00697375">
      <w:pPr>
        <w:numPr>
          <w:ilvl w:val="0"/>
          <w:numId w:val="70"/>
        </w:numPr>
        <w:tabs>
          <w:tab w:val="left" w:pos="968"/>
        </w:tabs>
        <w:spacing w:after="0" w:line="234" w:lineRule="auto"/>
        <w:jc w:val="both"/>
        <w:rPr>
          <w:rFonts w:ascii="Arial" w:eastAsia="Arial" w:hAnsi="Arial" w:cs="Arial"/>
          <w:sz w:val="28"/>
          <w:szCs w:val="28"/>
          <w:lang w:eastAsia="ru-RU"/>
        </w:rPr>
      </w:pPr>
      <w:r w:rsidRPr="001C613B">
        <w:rPr>
          <w:rFonts w:ascii="Times New Roman" w:eastAsia="Times New Roman" w:hAnsi="Times New Roman"/>
          <w:sz w:val="28"/>
          <w:szCs w:val="28"/>
          <w:lang w:eastAsia="ru-RU"/>
        </w:rPr>
        <w:t>и с традицией; выявлять «сквозные темы» и ключевые проблемы русской литературы;</w:t>
      </w:r>
    </w:p>
    <w:p w:rsidR="001C613B" w:rsidRPr="001C613B" w:rsidRDefault="001C613B" w:rsidP="00FD2BBD">
      <w:pPr>
        <w:spacing w:after="0" w:line="1" w:lineRule="exact"/>
        <w:jc w:val="both"/>
        <w:rPr>
          <w:rFonts w:ascii="Arial" w:eastAsia="Arial" w:hAnsi="Arial" w:cs="Arial"/>
          <w:sz w:val="28"/>
          <w:szCs w:val="28"/>
          <w:lang w:eastAsia="ru-RU"/>
        </w:rPr>
      </w:pPr>
    </w:p>
    <w:p w:rsidR="001C613B" w:rsidRPr="001C613B" w:rsidRDefault="001C613B" w:rsidP="00697375">
      <w:pPr>
        <w:numPr>
          <w:ilvl w:val="0"/>
          <w:numId w:val="70"/>
        </w:numPr>
        <w:tabs>
          <w:tab w:val="left" w:pos="980"/>
        </w:tabs>
        <w:spacing w:after="0" w:line="240" w:lineRule="auto"/>
        <w:jc w:val="both"/>
        <w:rPr>
          <w:rFonts w:ascii="Arial" w:eastAsia="Arial" w:hAnsi="Arial" w:cs="Arial"/>
          <w:sz w:val="28"/>
          <w:szCs w:val="28"/>
          <w:lang w:eastAsia="ru-RU"/>
        </w:rPr>
      </w:pPr>
      <w:r w:rsidRPr="001C613B">
        <w:rPr>
          <w:rFonts w:ascii="Times New Roman" w:eastAsia="Times New Roman" w:hAnsi="Times New Roman"/>
          <w:sz w:val="28"/>
          <w:szCs w:val="28"/>
          <w:lang w:eastAsia="ru-RU"/>
        </w:rPr>
        <w:t>соотносить изучаемое произведение с литературным направлением эпохи;</w:t>
      </w:r>
    </w:p>
    <w:p w:rsidR="001C613B" w:rsidRPr="001C613B" w:rsidRDefault="001C613B" w:rsidP="00697375">
      <w:pPr>
        <w:numPr>
          <w:ilvl w:val="0"/>
          <w:numId w:val="70"/>
        </w:numPr>
        <w:tabs>
          <w:tab w:val="left" w:pos="980"/>
        </w:tabs>
        <w:spacing w:after="0" w:line="240" w:lineRule="auto"/>
        <w:jc w:val="both"/>
        <w:rPr>
          <w:rFonts w:ascii="Arial" w:eastAsia="Arial" w:hAnsi="Arial" w:cs="Arial"/>
          <w:sz w:val="28"/>
          <w:szCs w:val="28"/>
          <w:lang w:eastAsia="ru-RU"/>
        </w:rPr>
      </w:pPr>
      <w:r w:rsidRPr="001C613B">
        <w:rPr>
          <w:rFonts w:ascii="Times New Roman" w:eastAsia="Times New Roman" w:hAnsi="Times New Roman"/>
          <w:sz w:val="28"/>
          <w:szCs w:val="28"/>
          <w:lang w:eastAsia="ru-RU"/>
        </w:rPr>
        <w:t>выделять черты литературных направлений и течений при анализе произведения;</w:t>
      </w:r>
    </w:p>
    <w:p w:rsidR="001C613B" w:rsidRPr="001C613B" w:rsidRDefault="001C613B" w:rsidP="00697375">
      <w:pPr>
        <w:numPr>
          <w:ilvl w:val="0"/>
          <w:numId w:val="70"/>
        </w:numPr>
        <w:tabs>
          <w:tab w:val="left" w:pos="980"/>
        </w:tabs>
        <w:spacing w:after="0" w:line="239" w:lineRule="auto"/>
        <w:jc w:val="both"/>
        <w:rPr>
          <w:rFonts w:ascii="Arial" w:eastAsia="Arial" w:hAnsi="Arial" w:cs="Arial"/>
          <w:sz w:val="28"/>
          <w:szCs w:val="28"/>
          <w:lang w:eastAsia="ru-RU"/>
        </w:rPr>
      </w:pPr>
      <w:r w:rsidRPr="001C613B">
        <w:rPr>
          <w:rFonts w:ascii="Times New Roman" w:eastAsia="Times New Roman" w:hAnsi="Times New Roman"/>
          <w:sz w:val="28"/>
          <w:szCs w:val="28"/>
          <w:lang w:eastAsia="ru-RU"/>
        </w:rPr>
        <w:t>определять жанрово-родовую специфику литературного произведения;</w:t>
      </w:r>
    </w:p>
    <w:p w:rsidR="001C613B" w:rsidRPr="001C613B" w:rsidRDefault="001C613B" w:rsidP="00FD2BBD">
      <w:pPr>
        <w:spacing w:after="0" w:line="14" w:lineRule="exact"/>
        <w:jc w:val="both"/>
        <w:rPr>
          <w:rFonts w:ascii="Arial" w:eastAsia="Arial" w:hAnsi="Arial" w:cs="Arial"/>
          <w:sz w:val="28"/>
          <w:szCs w:val="28"/>
          <w:lang w:eastAsia="ru-RU"/>
        </w:rPr>
      </w:pPr>
    </w:p>
    <w:p w:rsidR="001C613B" w:rsidRPr="001C613B" w:rsidRDefault="001C613B" w:rsidP="00697375">
      <w:pPr>
        <w:numPr>
          <w:ilvl w:val="0"/>
          <w:numId w:val="70"/>
        </w:numPr>
        <w:tabs>
          <w:tab w:val="left" w:pos="968"/>
        </w:tabs>
        <w:spacing w:after="0" w:line="233" w:lineRule="auto"/>
        <w:jc w:val="both"/>
        <w:rPr>
          <w:rFonts w:ascii="Arial" w:eastAsia="Arial" w:hAnsi="Arial" w:cs="Arial"/>
          <w:sz w:val="28"/>
          <w:szCs w:val="28"/>
          <w:lang w:eastAsia="ru-RU"/>
        </w:rPr>
      </w:pPr>
      <w:r w:rsidRPr="001C613B">
        <w:rPr>
          <w:rFonts w:ascii="Times New Roman" w:eastAsia="Times New Roman" w:hAnsi="Times New Roman"/>
          <w:sz w:val="28"/>
          <w:szCs w:val="28"/>
          <w:lang w:eastAsia="ru-RU"/>
        </w:rPr>
        <w:t>сопоставлять литературные произведения, а также их различные художественные, критические и научные интерпретации;</w:t>
      </w:r>
    </w:p>
    <w:p w:rsidR="001C613B" w:rsidRPr="001C613B" w:rsidRDefault="001C613B" w:rsidP="00FD2BBD">
      <w:pPr>
        <w:spacing w:after="0" w:line="1" w:lineRule="exact"/>
        <w:jc w:val="both"/>
        <w:rPr>
          <w:rFonts w:ascii="Arial" w:eastAsia="Arial" w:hAnsi="Arial" w:cs="Arial"/>
          <w:sz w:val="28"/>
          <w:szCs w:val="28"/>
          <w:lang w:eastAsia="ru-RU"/>
        </w:rPr>
      </w:pPr>
    </w:p>
    <w:p w:rsidR="001C613B" w:rsidRPr="001C613B" w:rsidRDefault="001C613B" w:rsidP="00697375">
      <w:pPr>
        <w:numPr>
          <w:ilvl w:val="0"/>
          <w:numId w:val="70"/>
        </w:numPr>
        <w:tabs>
          <w:tab w:val="left" w:pos="980"/>
        </w:tabs>
        <w:spacing w:after="0" w:line="240" w:lineRule="auto"/>
        <w:jc w:val="both"/>
        <w:rPr>
          <w:rFonts w:ascii="Arial" w:eastAsia="Arial" w:hAnsi="Arial" w:cs="Arial"/>
          <w:sz w:val="28"/>
          <w:szCs w:val="28"/>
          <w:lang w:eastAsia="ru-RU"/>
        </w:rPr>
      </w:pPr>
      <w:r w:rsidRPr="001C613B">
        <w:rPr>
          <w:rFonts w:ascii="Times New Roman" w:eastAsia="Times New Roman" w:hAnsi="Times New Roman"/>
          <w:sz w:val="28"/>
          <w:szCs w:val="28"/>
          <w:lang w:eastAsia="ru-RU"/>
        </w:rPr>
        <w:t>выявлять авторскую позицию, характеризовать особенности стиля писателя;</w:t>
      </w:r>
    </w:p>
    <w:p w:rsidR="001C613B" w:rsidRPr="001C613B" w:rsidRDefault="001C613B" w:rsidP="00FD2BBD">
      <w:pPr>
        <w:spacing w:after="0" w:line="14" w:lineRule="exact"/>
        <w:jc w:val="both"/>
        <w:rPr>
          <w:rFonts w:ascii="Arial" w:eastAsia="Arial" w:hAnsi="Arial" w:cs="Arial"/>
          <w:sz w:val="28"/>
          <w:szCs w:val="28"/>
          <w:lang w:eastAsia="ru-RU"/>
        </w:rPr>
      </w:pPr>
    </w:p>
    <w:p w:rsidR="001C613B" w:rsidRPr="001C613B" w:rsidRDefault="001C613B" w:rsidP="00697375">
      <w:pPr>
        <w:numPr>
          <w:ilvl w:val="0"/>
          <w:numId w:val="70"/>
        </w:numPr>
        <w:tabs>
          <w:tab w:val="left" w:pos="968"/>
        </w:tabs>
        <w:spacing w:after="0" w:line="233" w:lineRule="auto"/>
        <w:jc w:val="both"/>
        <w:rPr>
          <w:rFonts w:ascii="Arial" w:eastAsia="Arial" w:hAnsi="Arial" w:cs="Arial"/>
          <w:sz w:val="28"/>
          <w:szCs w:val="28"/>
          <w:lang w:eastAsia="ru-RU"/>
        </w:rPr>
      </w:pPr>
      <w:r w:rsidRPr="001C613B">
        <w:rPr>
          <w:rFonts w:ascii="Times New Roman" w:eastAsia="Times New Roman" w:hAnsi="Times New Roman"/>
          <w:sz w:val="28"/>
          <w:szCs w:val="28"/>
          <w:lang w:eastAsia="ru-RU"/>
        </w:rPr>
        <w:t>выразительно читать изученные произведения (или фрагменты)</w:t>
      </w:r>
      <w:proofErr w:type="gramStart"/>
      <w:r w:rsidRPr="001C613B">
        <w:rPr>
          <w:rFonts w:ascii="Times New Roman" w:eastAsia="Times New Roman" w:hAnsi="Times New Roman"/>
          <w:sz w:val="28"/>
          <w:szCs w:val="28"/>
          <w:lang w:eastAsia="ru-RU"/>
        </w:rPr>
        <w:t>,с</w:t>
      </w:r>
      <w:proofErr w:type="gramEnd"/>
      <w:r w:rsidRPr="001C613B">
        <w:rPr>
          <w:rFonts w:ascii="Times New Roman" w:eastAsia="Times New Roman" w:hAnsi="Times New Roman"/>
          <w:sz w:val="28"/>
          <w:szCs w:val="28"/>
          <w:lang w:eastAsia="ru-RU"/>
        </w:rPr>
        <w:t>облюдая нормы литературного произношения;</w:t>
      </w:r>
    </w:p>
    <w:p w:rsidR="001C613B" w:rsidRPr="001C613B" w:rsidRDefault="001C613B" w:rsidP="00FD2BBD">
      <w:pPr>
        <w:spacing w:after="0" w:line="1" w:lineRule="exact"/>
        <w:jc w:val="both"/>
        <w:rPr>
          <w:rFonts w:ascii="Arial" w:eastAsia="Arial" w:hAnsi="Arial" w:cs="Arial"/>
          <w:sz w:val="28"/>
          <w:szCs w:val="28"/>
          <w:lang w:eastAsia="ru-RU"/>
        </w:rPr>
      </w:pPr>
    </w:p>
    <w:p w:rsidR="001C613B" w:rsidRPr="001C613B" w:rsidRDefault="001C613B" w:rsidP="00697375">
      <w:pPr>
        <w:numPr>
          <w:ilvl w:val="0"/>
          <w:numId w:val="70"/>
        </w:numPr>
        <w:tabs>
          <w:tab w:val="left" w:pos="980"/>
        </w:tabs>
        <w:spacing w:after="0" w:line="240" w:lineRule="auto"/>
        <w:jc w:val="both"/>
        <w:rPr>
          <w:rFonts w:ascii="Arial" w:eastAsia="Arial" w:hAnsi="Arial" w:cs="Arial"/>
          <w:sz w:val="28"/>
          <w:szCs w:val="28"/>
          <w:lang w:eastAsia="ru-RU"/>
        </w:rPr>
      </w:pPr>
      <w:r w:rsidRPr="001C613B">
        <w:rPr>
          <w:rFonts w:ascii="Times New Roman" w:eastAsia="Times New Roman" w:hAnsi="Times New Roman"/>
          <w:sz w:val="28"/>
          <w:szCs w:val="28"/>
          <w:lang w:eastAsia="ru-RU"/>
        </w:rPr>
        <w:t>аргументировано формулировать свое отношение к прочитанному произведению;</w:t>
      </w:r>
    </w:p>
    <w:p w:rsidR="001C613B" w:rsidRPr="001C613B" w:rsidRDefault="001C613B" w:rsidP="00FD2BBD">
      <w:pPr>
        <w:spacing w:after="0" w:line="14" w:lineRule="exact"/>
        <w:jc w:val="both"/>
        <w:rPr>
          <w:rFonts w:ascii="Arial" w:eastAsia="Arial" w:hAnsi="Arial" w:cs="Arial"/>
          <w:sz w:val="28"/>
          <w:szCs w:val="28"/>
          <w:lang w:eastAsia="ru-RU"/>
        </w:rPr>
      </w:pPr>
    </w:p>
    <w:p w:rsidR="001C613B" w:rsidRPr="001C613B" w:rsidRDefault="001C613B" w:rsidP="00697375">
      <w:pPr>
        <w:numPr>
          <w:ilvl w:val="0"/>
          <w:numId w:val="70"/>
        </w:numPr>
        <w:tabs>
          <w:tab w:val="left" w:pos="968"/>
        </w:tabs>
        <w:spacing w:after="0" w:line="233" w:lineRule="auto"/>
        <w:jc w:val="both"/>
        <w:rPr>
          <w:rFonts w:ascii="Arial" w:eastAsia="Arial" w:hAnsi="Arial" w:cs="Arial"/>
          <w:sz w:val="28"/>
          <w:szCs w:val="28"/>
          <w:lang w:eastAsia="ru-RU"/>
        </w:rPr>
      </w:pPr>
      <w:r w:rsidRPr="001C613B">
        <w:rPr>
          <w:rFonts w:ascii="Times New Roman" w:eastAsia="Times New Roman" w:hAnsi="Times New Roman"/>
          <w:sz w:val="28"/>
          <w:szCs w:val="28"/>
          <w:lang w:eastAsia="ru-RU"/>
        </w:rPr>
        <w:t>составлять планы и тезисы статей на литературные темы, готовить учебно-исследовательские работы;</w:t>
      </w:r>
    </w:p>
    <w:p w:rsidR="001C613B" w:rsidRPr="001C613B" w:rsidRDefault="001C613B" w:rsidP="00FD2BBD">
      <w:pPr>
        <w:spacing w:after="0" w:line="15" w:lineRule="exact"/>
        <w:jc w:val="both"/>
        <w:rPr>
          <w:rFonts w:ascii="Arial" w:eastAsia="Arial" w:hAnsi="Arial" w:cs="Arial"/>
          <w:sz w:val="28"/>
          <w:szCs w:val="28"/>
          <w:lang w:eastAsia="ru-RU"/>
        </w:rPr>
      </w:pPr>
    </w:p>
    <w:p w:rsidR="001C613B" w:rsidRPr="001C613B" w:rsidRDefault="001C613B" w:rsidP="00697375">
      <w:pPr>
        <w:numPr>
          <w:ilvl w:val="0"/>
          <w:numId w:val="70"/>
        </w:numPr>
        <w:tabs>
          <w:tab w:val="left" w:pos="968"/>
        </w:tabs>
        <w:spacing w:after="0" w:line="233" w:lineRule="auto"/>
        <w:jc w:val="both"/>
        <w:rPr>
          <w:rFonts w:ascii="Arial" w:eastAsia="Arial" w:hAnsi="Arial" w:cs="Arial"/>
          <w:sz w:val="28"/>
          <w:szCs w:val="28"/>
          <w:lang w:eastAsia="ru-RU"/>
        </w:rPr>
      </w:pPr>
      <w:r w:rsidRPr="001C613B">
        <w:rPr>
          <w:rFonts w:ascii="Times New Roman" w:eastAsia="Times New Roman" w:hAnsi="Times New Roman"/>
          <w:sz w:val="28"/>
          <w:szCs w:val="28"/>
          <w:lang w:eastAsia="ru-RU"/>
        </w:rPr>
        <w:t>писать рецензии на прочитанные произведения и сочинения различных жанров на литературные темы.</w:t>
      </w:r>
    </w:p>
    <w:p w:rsidR="001C613B" w:rsidRPr="001C613B" w:rsidRDefault="001C613B" w:rsidP="00FD2BBD">
      <w:pPr>
        <w:spacing w:after="0" w:line="15" w:lineRule="exact"/>
        <w:jc w:val="both"/>
        <w:rPr>
          <w:rFonts w:ascii="Arial" w:eastAsia="Arial" w:hAnsi="Arial" w:cs="Arial"/>
          <w:sz w:val="28"/>
          <w:szCs w:val="28"/>
          <w:lang w:eastAsia="ru-RU"/>
        </w:rPr>
      </w:pPr>
    </w:p>
    <w:p w:rsidR="001C613B" w:rsidRPr="001D4710" w:rsidRDefault="001C613B" w:rsidP="00697375">
      <w:pPr>
        <w:numPr>
          <w:ilvl w:val="0"/>
          <w:numId w:val="70"/>
        </w:numPr>
        <w:tabs>
          <w:tab w:val="left" w:pos="968"/>
        </w:tabs>
        <w:spacing w:after="0" w:line="236" w:lineRule="auto"/>
        <w:jc w:val="both"/>
        <w:rPr>
          <w:rFonts w:ascii="Arial" w:eastAsia="Arial" w:hAnsi="Arial" w:cs="Arial"/>
          <w:sz w:val="28"/>
          <w:szCs w:val="28"/>
          <w:lang w:eastAsia="ru-RU"/>
        </w:rPr>
      </w:pPr>
      <w:r w:rsidRPr="001C613B">
        <w:rPr>
          <w:rFonts w:ascii="Times New Roman" w:eastAsia="Times New Roman" w:hAnsi="Times New Roman"/>
          <w:sz w:val="28"/>
          <w:szCs w:val="28"/>
          <w:lang w:eastAsia="ru-RU"/>
        </w:rPr>
        <w:t>понимать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1C613B" w:rsidRDefault="001C613B" w:rsidP="001C613B">
      <w:pPr>
        <w:spacing w:after="0" w:line="240" w:lineRule="auto"/>
        <w:ind w:right="-259"/>
        <w:jc w:val="center"/>
        <w:rPr>
          <w:rFonts w:ascii="Times New Roman" w:eastAsia="Times New Roman" w:hAnsi="Times New Roman"/>
          <w:sz w:val="28"/>
          <w:szCs w:val="28"/>
          <w:lang w:eastAsia="ru-RU"/>
        </w:rPr>
      </w:pPr>
    </w:p>
    <w:p w:rsidR="001C613B" w:rsidRPr="001C613B" w:rsidRDefault="001C613B" w:rsidP="001C613B">
      <w:pPr>
        <w:spacing w:after="0" w:line="240" w:lineRule="auto"/>
        <w:ind w:right="-259"/>
        <w:jc w:val="center"/>
        <w:rPr>
          <w:rFonts w:ascii="Times New Roman" w:eastAsiaTheme="minorEastAsia" w:hAnsi="Times New Roman"/>
          <w:sz w:val="28"/>
          <w:szCs w:val="28"/>
          <w:lang w:eastAsia="ru-RU"/>
        </w:rPr>
      </w:pPr>
      <w:r w:rsidRPr="001C613B">
        <w:rPr>
          <w:rFonts w:ascii="Times New Roman" w:eastAsia="Times New Roman" w:hAnsi="Times New Roman"/>
          <w:sz w:val="28"/>
          <w:szCs w:val="28"/>
          <w:lang w:eastAsia="ru-RU"/>
        </w:rPr>
        <w:t>СТАНДАРТ СРЕДНЕГО  ОБЩЕГО ОБРАЗОВАНИЯ</w:t>
      </w:r>
    </w:p>
    <w:p w:rsidR="001C613B" w:rsidRPr="001C613B" w:rsidRDefault="001C613B" w:rsidP="001C613B">
      <w:pPr>
        <w:spacing w:after="0" w:line="240" w:lineRule="auto"/>
        <w:ind w:right="-259"/>
        <w:jc w:val="center"/>
        <w:rPr>
          <w:rFonts w:ascii="Times New Roman" w:eastAsiaTheme="minorEastAsia" w:hAnsi="Times New Roman"/>
          <w:sz w:val="28"/>
          <w:szCs w:val="28"/>
          <w:lang w:eastAsia="ru-RU"/>
        </w:rPr>
      </w:pPr>
      <w:r w:rsidRPr="001C613B">
        <w:rPr>
          <w:rFonts w:ascii="Times New Roman" w:eastAsia="Times New Roman" w:hAnsi="Times New Roman"/>
          <w:sz w:val="28"/>
          <w:szCs w:val="28"/>
          <w:lang w:eastAsia="ru-RU"/>
        </w:rPr>
        <w:t>ПО ИНОСТРАННОМУ ЯЗЫКУ</w:t>
      </w:r>
    </w:p>
    <w:p w:rsidR="001C613B" w:rsidRPr="001C613B" w:rsidRDefault="001C613B" w:rsidP="001C613B">
      <w:pPr>
        <w:spacing w:after="0" w:line="276" w:lineRule="exact"/>
        <w:rPr>
          <w:rFonts w:ascii="Times New Roman" w:eastAsiaTheme="minorEastAsia" w:hAnsi="Times New Roman"/>
          <w:sz w:val="28"/>
          <w:szCs w:val="28"/>
          <w:lang w:eastAsia="ru-RU"/>
        </w:rPr>
      </w:pPr>
    </w:p>
    <w:p w:rsidR="001C613B" w:rsidRPr="001C613B" w:rsidRDefault="001C613B" w:rsidP="001C613B">
      <w:pPr>
        <w:spacing w:after="0" w:line="240" w:lineRule="auto"/>
        <w:ind w:right="-259"/>
        <w:jc w:val="center"/>
        <w:rPr>
          <w:rFonts w:ascii="Times New Roman" w:eastAsiaTheme="minorEastAsia" w:hAnsi="Times New Roman"/>
          <w:sz w:val="28"/>
          <w:szCs w:val="28"/>
          <w:lang w:eastAsia="ru-RU"/>
        </w:rPr>
      </w:pPr>
      <w:r w:rsidRPr="001C613B">
        <w:rPr>
          <w:rFonts w:ascii="Times New Roman" w:eastAsia="Times New Roman" w:hAnsi="Times New Roman"/>
          <w:sz w:val="28"/>
          <w:szCs w:val="28"/>
          <w:lang w:eastAsia="ru-RU"/>
        </w:rPr>
        <w:t>Базовый уровень</w:t>
      </w:r>
    </w:p>
    <w:p w:rsidR="001C613B" w:rsidRPr="001C613B" w:rsidRDefault="001C613B" w:rsidP="001C613B">
      <w:pPr>
        <w:spacing w:after="0" w:line="288" w:lineRule="exact"/>
        <w:rPr>
          <w:rFonts w:ascii="Times New Roman" w:eastAsiaTheme="minorEastAsia" w:hAnsi="Times New Roman"/>
          <w:sz w:val="28"/>
          <w:szCs w:val="28"/>
          <w:lang w:eastAsia="ru-RU"/>
        </w:rPr>
      </w:pPr>
    </w:p>
    <w:p w:rsidR="001C613B" w:rsidRPr="001C613B" w:rsidRDefault="001C613B" w:rsidP="00FD2BBD">
      <w:pPr>
        <w:spacing w:after="0" w:line="234" w:lineRule="auto"/>
        <w:ind w:left="260" w:firstLine="540"/>
        <w:jc w:val="both"/>
        <w:rPr>
          <w:rFonts w:ascii="Times New Roman" w:eastAsiaTheme="minorEastAsia" w:hAnsi="Times New Roman"/>
          <w:sz w:val="28"/>
          <w:szCs w:val="28"/>
          <w:lang w:eastAsia="ru-RU"/>
        </w:rPr>
      </w:pPr>
      <w:r w:rsidRPr="001C613B">
        <w:rPr>
          <w:rFonts w:ascii="Times New Roman" w:eastAsia="Times New Roman" w:hAnsi="Times New Roman"/>
          <w:sz w:val="28"/>
          <w:szCs w:val="28"/>
          <w:lang w:eastAsia="ru-RU"/>
        </w:rPr>
        <w:t>Изучение иностранного языка на базовом уровне среднего общего образования направлено на достижение следующих целей:</w:t>
      </w:r>
    </w:p>
    <w:p w:rsidR="001C613B" w:rsidRPr="001C613B" w:rsidRDefault="001C613B" w:rsidP="00FD2BBD">
      <w:pPr>
        <w:spacing w:after="0" w:line="14" w:lineRule="exact"/>
        <w:jc w:val="both"/>
        <w:rPr>
          <w:rFonts w:ascii="Times New Roman" w:eastAsiaTheme="minorEastAsia" w:hAnsi="Times New Roman"/>
          <w:sz w:val="28"/>
          <w:szCs w:val="28"/>
          <w:lang w:eastAsia="ru-RU"/>
        </w:rPr>
      </w:pPr>
    </w:p>
    <w:p w:rsidR="001C613B" w:rsidRDefault="001C613B" w:rsidP="00697375">
      <w:pPr>
        <w:numPr>
          <w:ilvl w:val="0"/>
          <w:numId w:val="18"/>
        </w:numPr>
        <w:tabs>
          <w:tab w:val="left" w:pos="1081"/>
        </w:tabs>
        <w:spacing w:after="0" w:line="234" w:lineRule="auto"/>
        <w:jc w:val="both"/>
        <w:rPr>
          <w:rFonts w:ascii="Times New Roman" w:eastAsia="Times New Roman" w:hAnsi="Times New Roman"/>
          <w:sz w:val="28"/>
          <w:szCs w:val="28"/>
          <w:lang w:eastAsia="ru-RU"/>
        </w:rPr>
      </w:pPr>
      <w:r w:rsidRPr="001C613B">
        <w:rPr>
          <w:rFonts w:ascii="Times New Roman" w:eastAsia="Times New Roman" w:hAnsi="Times New Roman"/>
          <w:sz w:val="28"/>
          <w:szCs w:val="28"/>
          <w:lang w:eastAsia="ru-RU"/>
        </w:rPr>
        <w:t>дальнейшее развитие иноязычной коммуникативной компетенции (речевой, языковой, социокультурной, компенсаторной, учебно-познавательной):</w:t>
      </w:r>
    </w:p>
    <w:p w:rsidR="00476F66" w:rsidRPr="001C613B" w:rsidRDefault="00476F66" w:rsidP="00FD2BBD">
      <w:pPr>
        <w:tabs>
          <w:tab w:val="left" w:pos="1081"/>
        </w:tabs>
        <w:spacing w:after="0" w:line="234" w:lineRule="auto"/>
        <w:jc w:val="both"/>
        <w:rPr>
          <w:rFonts w:ascii="Times New Roman" w:eastAsia="Times New Roman" w:hAnsi="Times New Roman"/>
          <w:sz w:val="28"/>
          <w:szCs w:val="28"/>
          <w:lang w:eastAsia="ru-RU"/>
        </w:rPr>
      </w:pPr>
    </w:p>
    <w:p w:rsidR="001C613B" w:rsidRPr="001C613B" w:rsidRDefault="001C613B" w:rsidP="00FD2BBD">
      <w:pPr>
        <w:spacing w:after="0" w:line="13" w:lineRule="exact"/>
        <w:jc w:val="both"/>
        <w:rPr>
          <w:rFonts w:ascii="Times New Roman" w:eastAsia="Times New Roman" w:hAnsi="Times New Roman"/>
          <w:sz w:val="28"/>
          <w:szCs w:val="28"/>
          <w:lang w:eastAsia="ru-RU"/>
        </w:rPr>
      </w:pPr>
    </w:p>
    <w:p w:rsidR="00476F66" w:rsidRPr="000A751D" w:rsidRDefault="001C613B" w:rsidP="00697375">
      <w:pPr>
        <w:pStyle w:val="af9"/>
        <w:numPr>
          <w:ilvl w:val="0"/>
          <w:numId w:val="80"/>
        </w:numPr>
        <w:spacing w:line="234" w:lineRule="auto"/>
        <w:rPr>
          <w:sz w:val="28"/>
          <w:szCs w:val="28"/>
          <w:lang w:val="ru-RU" w:eastAsia="ru-RU"/>
        </w:rPr>
      </w:pPr>
      <w:r w:rsidRPr="000A751D">
        <w:rPr>
          <w:sz w:val="28"/>
          <w:szCs w:val="28"/>
          <w:lang w:val="ru-RU" w:eastAsia="ru-RU"/>
        </w:rPr>
        <w:t xml:space="preserve">речевая компетенция - совершенствование коммуникативных умений в четырех основных видах речевой деятельности (говорении, </w:t>
      </w:r>
      <w:proofErr w:type="spellStart"/>
      <w:r w:rsidRPr="000A751D">
        <w:rPr>
          <w:sz w:val="28"/>
          <w:szCs w:val="28"/>
          <w:lang w:val="ru-RU" w:eastAsia="ru-RU"/>
        </w:rPr>
        <w:t>аудировании</w:t>
      </w:r>
      <w:proofErr w:type="spellEnd"/>
      <w:r w:rsidRPr="000A751D">
        <w:rPr>
          <w:sz w:val="28"/>
          <w:szCs w:val="28"/>
          <w:lang w:val="ru-RU" w:eastAsia="ru-RU"/>
        </w:rPr>
        <w:t>, чтении и письме);</w:t>
      </w:r>
      <w:r w:rsidR="00476F66" w:rsidRPr="000A751D">
        <w:rPr>
          <w:sz w:val="28"/>
          <w:szCs w:val="28"/>
          <w:lang w:val="ru-RU" w:eastAsia="ru-RU"/>
        </w:rPr>
        <w:t xml:space="preserve"> умений планировать свое речевое и неречевое поведение;</w:t>
      </w:r>
    </w:p>
    <w:p w:rsidR="00476F66" w:rsidRPr="000A751D" w:rsidRDefault="00476F66" w:rsidP="00697375">
      <w:pPr>
        <w:pStyle w:val="af9"/>
        <w:numPr>
          <w:ilvl w:val="0"/>
          <w:numId w:val="80"/>
        </w:numPr>
        <w:spacing w:line="237" w:lineRule="auto"/>
        <w:rPr>
          <w:rFonts w:eastAsiaTheme="minorEastAsia"/>
          <w:sz w:val="28"/>
          <w:szCs w:val="28"/>
          <w:lang w:val="ru-RU" w:eastAsia="ru-RU"/>
        </w:rPr>
      </w:pPr>
      <w:r w:rsidRPr="000A751D">
        <w:rPr>
          <w:sz w:val="28"/>
          <w:szCs w:val="28"/>
          <w:lang w:val="ru-RU" w:eastAsia="ru-RU"/>
        </w:rPr>
        <w:t>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476F66" w:rsidRPr="000A751D" w:rsidRDefault="00476F66" w:rsidP="00697375">
      <w:pPr>
        <w:pStyle w:val="af9"/>
        <w:numPr>
          <w:ilvl w:val="0"/>
          <w:numId w:val="80"/>
        </w:numPr>
        <w:spacing w:line="237" w:lineRule="auto"/>
        <w:rPr>
          <w:rFonts w:eastAsiaTheme="minorEastAsia"/>
          <w:sz w:val="28"/>
          <w:szCs w:val="28"/>
          <w:lang w:val="ru-RU" w:eastAsia="ru-RU"/>
        </w:rPr>
      </w:pPr>
      <w:r w:rsidRPr="000A751D">
        <w:rPr>
          <w:sz w:val="28"/>
          <w:szCs w:val="28"/>
          <w:lang w:val="ru-RU" w:eastAsia="ru-RU"/>
        </w:rPr>
        <w:t xml:space="preserve">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w:t>
      </w:r>
      <w:r w:rsidRPr="000A751D">
        <w:rPr>
          <w:sz w:val="28"/>
          <w:szCs w:val="28"/>
          <w:lang w:val="ru-RU" w:eastAsia="ru-RU"/>
        </w:rPr>
        <w:lastRenderedPageBreak/>
        <w:t>формирование умений выделять общее и специфическое в культуре родной страны и страны изучаемого языка;</w:t>
      </w:r>
    </w:p>
    <w:p w:rsidR="00476F66" w:rsidRPr="000A751D" w:rsidRDefault="00476F66" w:rsidP="00697375">
      <w:pPr>
        <w:pStyle w:val="af9"/>
        <w:numPr>
          <w:ilvl w:val="0"/>
          <w:numId w:val="80"/>
        </w:numPr>
        <w:rPr>
          <w:rFonts w:eastAsiaTheme="minorEastAsia"/>
          <w:sz w:val="28"/>
          <w:szCs w:val="28"/>
          <w:lang w:val="ru-RU" w:eastAsia="ru-RU"/>
        </w:rPr>
      </w:pPr>
      <w:r w:rsidRPr="000A751D">
        <w:rPr>
          <w:sz w:val="28"/>
          <w:szCs w:val="28"/>
          <w:lang w:val="ru-RU" w:eastAsia="ru-RU"/>
        </w:rPr>
        <w:t>компенсаторная компетенция - дальнейшее развитие умений выходить из положения</w:t>
      </w:r>
      <w:r w:rsidRPr="000A751D">
        <w:rPr>
          <w:rFonts w:eastAsiaTheme="minorEastAsia"/>
          <w:sz w:val="28"/>
          <w:szCs w:val="28"/>
          <w:lang w:val="ru-RU" w:eastAsia="ru-RU"/>
        </w:rPr>
        <w:t xml:space="preserve"> в </w:t>
      </w:r>
      <w:r w:rsidRPr="000A751D">
        <w:rPr>
          <w:sz w:val="28"/>
          <w:szCs w:val="28"/>
          <w:lang w:val="ru-RU" w:eastAsia="ru-RU"/>
        </w:rPr>
        <w:t>условиях дефицита языковых средств при получении и передаче иноязычной информации;</w:t>
      </w:r>
    </w:p>
    <w:p w:rsidR="00476F66" w:rsidRPr="000044A7" w:rsidRDefault="00476F66" w:rsidP="00697375">
      <w:pPr>
        <w:pStyle w:val="af9"/>
        <w:numPr>
          <w:ilvl w:val="0"/>
          <w:numId w:val="80"/>
        </w:numPr>
        <w:spacing w:line="237" w:lineRule="auto"/>
        <w:rPr>
          <w:sz w:val="28"/>
          <w:szCs w:val="28"/>
          <w:lang w:val="ru-RU" w:eastAsia="ru-RU"/>
        </w:rPr>
      </w:pPr>
      <w:r w:rsidRPr="000044A7">
        <w:rPr>
          <w:sz w:val="28"/>
          <w:szCs w:val="28"/>
          <w:lang w:val="ru-RU" w:eastAsia="ru-RU"/>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476F66" w:rsidRPr="00476F66" w:rsidRDefault="00476F66" w:rsidP="00FD2BBD">
      <w:pPr>
        <w:spacing w:after="0" w:line="237" w:lineRule="auto"/>
        <w:jc w:val="both"/>
        <w:rPr>
          <w:rFonts w:ascii="Times New Roman" w:eastAsia="Times New Roman" w:hAnsi="Times New Roman"/>
          <w:sz w:val="28"/>
          <w:szCs w:val="28"/>
          <w:lang w:eastAsia="ru-RU"/>
        </w:rPr>
      </w:pPr>
    </w:p>
    <w:p w:rsidR="00476F66" w:rsidRPr="00476F66" w:rsidRDefault="00476F66" w:rsidP="00FD2BBD">
      <w:pPr>
        <w:spacing w:after="0" w:line="14" w:lineRule="exact"/>
        <w:jc w:val="both"/>
        <w:rPr>
          <w:rFonts w:ascii="Times New Roman" w:eastAsia="Times New Roman" w:hAnsi="Times New Roman"/>
          <w:sz w:val="28"/>
          <w:szCs w:val="28"/>
          <w:lang w:eastAsia="ru-RU"/>
        </w:rPr>
      </w:pPr>
    </w:p>
    <w:p w:rsidR="00476F66" w:rsidRDefault="00476F66" w:rsidP="00697375">
      <w:pPr>
        <w:numPr>
          <w:ilvl w:val="1"/>
          <w:numId w:val="19"/>
        </w:numPr>
        <w:tabs>
          <w:tab w:val="left" w:pos="1083"/>
        </w:tabs>
        <w:spacing w:after="0" w:line="238" w:lineRule="auto"/>
        <w:jc w:val="both"/>
        <w:rPr>
          <w:rFonts w:ascii="Times New Roman" w:eastAsia="Times New Roman" w:hAnsi="Times New Roman"/>
          <w:sz w:val="28"/>
          <w:szCs w:val="28"/>
          <w:lang w:eastAsia="ru-RU"/>
        </w:rPr>
      </w:pPr>
      <w:r w:rsidRPr="00476F66">
        <w:rPr>
          <w:rFonts w:ascii="Times New Roman" w:eastAsia="Times New Roman" w:hAnsi="Times New Roman"/>
          <w:sz w:val="28"/>
          <w:szCs w:val="28"/>
          <w:lang w:eastAsia="ru-RU"/>
        </w:rPr>
        <w:t>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
    <w:p w:rsidR="00476F66" w:rsidRPr="00476F66" w:rsidRDefault="00476F66" w:rsidP="00FD2BBD">
      <w:pPr>
        <w:tabs>
          <w:tab w:val="left" w:pos="1083"/>
        </w:tabs>
        <w:spacing w:after="0" w:line="238" w:lineRule="auto"/>
        <w:jc w:val="both"/>
        <w:rPr>
          <w:rFonts w:ascii="Times New Roman" w:eastAsia="Times New Roman" w:hAnsi="Times New Roman"/>
          <w:sz w:val="28"/>
          <w:szCs w:val="28"/>
          <w:lang w:eastAsia="ru-RU"/>
        </w:rPr>
      </w:pPr>
    </w:p>
    <w:p w:rsidR="00476F66" w:rsidRPr="00476F66" w:rsidRDefault="00476F66" w:rsidP="00476F66">
      <w:pPr>
        <w:spacing w:after="0" w:line="240" w:lineRule="auto"/>
        <w:ind w:left="3060"/>
        <w:rPr>
          <w:rFonts w:ascii="Times New Roman" w:eastAsiaTheme="minorEastAsia" w:hAnsi="Times New Roman"/>
          <w:sz w:val="28"/>
          <w:szCs w:val="28"/>
          <w:lang w:eastAsia="ru-RU"/>
        </w:rPr>
      </w:pPr>
      <w:r w:rsidRPr="00476F66">
        <w:rPr>
          <w:rFonts w:ascii="Times New Roman" w:eastAsia="Times New Roman" w:hAnsi="Times New Roman"/>
          <w:sz w:val="28"/>
          <w:szCs w:val="28"/>
          <w:lang w:eastAsia="ru-RU"/>
        </w:rPr>
        <w:t>Обязательный минимум содержания</w:t>
      </w:r>
    </w:p>
    <w:p w:rsidR="00476F66" w:rsidRPr="00476F66" w:rsidRDefault="00476F66" w:rsidP="00476F66">
      <w:pPr>
        <w:spacing w:after="0" w:line="240" w:lineRule="auto"/>
        <w:ind w:left="3000"/>
        <w:rPr>
          <w:rFonts w:ascii="Times New Roman" w:eastAsiaTheme="minorEastAsia" w:hAnsi="Times New Roman"/>
          <w:sz w:val="28"/>
          <w:szCs w:val="28"/>
          <w:lang w:eastAsia="ru-RU"/>
        </w:rPr>
      </w:pPr>
      <w:r w:rsidRPr="00476F66">
        <w:rPr>
          <w:rFonts w:ascii="Times New Roman" w:eastAsia="Times New Roman" w:hAnsi="Times New Roman"/>
          <w:sz w:val="28"/>
          <w:szCs w:val="28"/>
          <w:lang w:eastAsia="ru-RU"/>
        </w:rPr>
        <w:t>основных образовательных программ</w:t>
      </w:r>
    </w:p>
    <w:p w:rsidR="00476F66" w:rsidRPr="00476F66" w:rsidRDefault="00476F66" w:rsidP="00476F66">
      <w:pPr>
        <w:spacing w:after="0" w:line="276" w:lineRule="exact"/>
        <w:rPr>
          <w:rFonts w:ascii="Times New Roman" w:eastAsiaTheme="minorEastAsia" w:hAnsi="Times New Roman"/>
          <w:sz w:val="28"/>
          <w:szCs w:val="28"/>
          <w:lang w:eastAsia="ru-RU"/>
        </w:rPr>
      </w:pPr>
    </w:p>
    <w:p w:rsidR="00476F66" w:rsidRPr="00476F66" w:rsidRDefault="00476F66" w:rsidP="00FD2BBD">
      <w:pPr>
        <w:spacing w:after="0" w:line="240" w:lineRule="auto"/>
        <w:ind w:left="800"/>
        <w:jc w:val="both"/>
        <w:rPr>
          <w:rFonts w:ascii="Times New Roman" w:eastAsiaTheme="minorEastAsia" w:hAnsi="Times New Roman"/>
          <w:sz w:val="28"/>
          <w:szCs w:val="28"/>
          <w:lang w:eastAsia="ru-RU"/>
        </w:rPr>
      </w:pPr>
      <w:r w:rsidRPr="00476F66">
        <w:rPr>
          <w:rFonts w:ascii="Times New Roman" w:eastAsia="Times New Roman" w:hAnsi="Times New Roman"/>
          <w:sz w:val="28"/>
          <w:szCs w:val="28"/>
          <w:lang w:eastAsia="ru-RU"/>
        </w:rPr>
        <w:t>Речевые умения</w:t>
      </w:r>
    </w:p>
    <w:p w:rsidR="00476F66" w:rsidRPr="00476F66" w:rsidRDefault="00476F66" w:rsidP="00FD2BBD">
      <w:pPr>
        <w:spacing w:after="0" w:line="276" w:lineRule="exact"/>
        <w:jc w:val="both"/>
        <w:rPr>
          <w:rFonts w:ascii="Times New Roman" w:eastAsiaTheme="minorEastAsia" w:hAnsi="Times New Roman"/>
          <w:sz w:val="28"/>
          <w:szCs w:val="28"/>
          <w:lang w:eastAsia="ru-RU"/>
        </w:rPr>
      </w:pPr>
    </w:p>
    <w:p w:rsidR="00476F66" w:rsidRPr="00476F66" w:rsidRDefault="00476F66" w:rsidP="00FD2BBD">
      <w:pPr>
        <w:spacing w:after="0" w:line="240" w:lineRule="auto"/>
        <w:ind w:left="800"/>
        <w:jc w:val="both"/>
        <w:rPr>
          <w:rFonts w:ascii="Times New Roman" w:eastAsiaTheme="minorEastAsia" w:hAnsi="Times New Roman"/>
          <w:sz w:val="28"/>
          <w:szCs w:val="28"/>
          <w:lang w:eastAsia="ru-RU"/>
        </w:rPr>
      </w:pPr>
      <w:r w:rsidRPr="00476F66">
        <w:rPr>
          <w:rFonts w:ascii="Times New Roman" w:eastAsia="Times New Roman" w:hAnsi="Times New Roman"/>
          <w:sz w:val="28"/>
          <w:szCs w:val="28"/>
          <w:lang w:eastAsia="ru-RU"/>
        </w:rPr>
        <w:t>Предметное содержание речи</w:t>
      </w:r>
    </w:p>
    <w:p w:rsidR="00476F66" w:rsidRPr="00476F66" w:rsidRDefault="00476F66" w:rsidP="00FD2BBD">
      <w:pPr>
        <w:tabs>
          <w:tab w:val="left" w:pos="3020"/>
          <w:tab w:val="left" w:pos="3880"/>
          <w:tab w:val="left" w:pos="5500"/>
          <w:tab w:val="left" w:pos="6400"/>
          <w:tab w:val="left" w:pos="7040"/>
          <w:tab w:val="left" w:pos="7880"/>
        </w:tabs>
        <w:spacing w:after="0" w:line="240" w:lineRule="auto"/>
        <w:ind w:left="800"/>
        <w:jc w:val="both"/>
        <w:rPr>
          <w:rFonts w:ascii="Times New Roman" w:eastAsiaTheme="minorEastAsia" w:hAnsi="Times New Roman"/>
          <w:sz w:val="28"/>
          <w:szCs w:val="28"/>
          <w:lang w:eastAsia="ru-RU"/>
        </w:rPr>
      </w:pPr>
      <w:r>
        <w:rPr>
          <w:rFonts w:ascii="Times New Roman" w:eastAsia="Times New Roman" w:hAnsi="Times New Roman"/>
          <w:sz w:val="28"/>
          <w:szCs w:val="28"/>
          <w:lang w:eastAsia="ru-RU"/>
        </w:rPr>
        <w:t xml:space="preserve">Социально-бытовая сфера. Повседневная жизнь, быт, семья. </w:t>
      </w:r>
      <w:r w:rsidRPr="00476F66">
        <w:rPr>
          <w:rFonts w:ascii="Times New Roman" w:eastAsia="Times New Roman" w:hAnsi="Times New Roman"/>
          <w:sz w:val="28"/>
          <w:szCs w:val="28"/>
          <w:lang w:eastAsia="ru-RU"/>
        </w:rPr>
        <w:t>Межличностные</w:t>
      </w:r>
      <w:r>
        <w:rPr>
          <w:rFonts w:ascii="Times New Roman" w:eastAsiaTheme="minorEastAsia" w:hAnsi="Times New Roman"/>
          <w:sz w:val="28"/>
          <w:szCs w:val="28"/>
          <w:lang w:eastAsia="ru-RU"/>
        </w:rPr>
        <w:t xml:space="preserve"> о</w:t>
      </w:r>
      <w:r w:rsidRPr="00476F66">
        <w:rPr>
          <w:rFonts w:ascii="Times New Roman" w:eastAsia="Times New Roman" w:hAnsi="Times New Roman"/>
          <w:sz w:val="28"/>
          <w:szCs w:val="28"/>
          <w:lang w:eastAsia="ru-RU"/>
        </w:rPr>
        <w:t>тношения</w:t>
      </w:r>
      <w:proofErr w:type="gramStart"/>
      <w:r>
        <w:rPr>
          <w:rFonts w:ascii="Times New Roman" w:eastAsia="Times New Roman" w:hAnsi="Times New Roman"/>
          <w:sz w:val="28"/>
          <w:szCs w:val="28"/>
          <w:lang w:eastAsia="ru-RU"/>
        </w:rPr>
        <w:t xml:space="preserve"> </w:t>
      </w:r>
      <w:r w:rsidRPr="00476F66">
        <w:rPr>
          <w:rFonts w:ascii="Times New Roman" w:eastAsia="Times New Roman" w:hAnsi="Times New Roman"/>
          <w:sz w:val="28"/>
          <w:szCs w:val="28"/>
          <w:lang w:eastAsia="ru-RU"/>
        </w:rPr>
        <w:t>.</w:t>
      </w:r>
      <w:proofErr w:type="gramEnd"/>
      <w:r w:rsidRPr="00476F66">
        <w:rPr>
          <w:rFonts w:ascii="Times New Roman" w:eastAsia="Times New Roman" w:hAnsi="Times New Roman"/>
          <w:sz w:val="28"/>
          <w:szCs w:val="28"/>
          <w:lang w:eastAsia="ru-RU"/>
        </w:rPr>
        <w:t xml:space="preserve"> Здоровье и забота о нем.</w:t>
      </w:r>
    </w:p>
    <w:p w:rsidR="00476F66" w:rsidRPr="00476F66" w:rsidRDefault="00476F66" w:rsidP="00FD2BBD">
      <w:pPr>
        <w:spacing w:after="0" w:line="12" w:lineRule="exact"/>
        <w:jc w:val="both"/>
        <w:rPr>
          <w:rFonts w:ascii="Times New Roman" w:eastAsiaTheme="minorEastAsia" w:hAnsi="Times New Roman"/>
          <w:sz w:val="28"/>
          <w:szCs w:val="28"/>
          <w:lang w:eastAsia="ru-RU"/>
        </w:rPr>
      </w:pPr>
    </w:p>
    <w:p w:rsidR="00476F66" w:rsidRPr="00476F66" w:rsidRDefault="00476F66" w:rsidP="00FD2BBD">
      <w:pPr>
        <w:spacing w:after="0" w:line="237" w:lineRule="auto"/>
        <w:ind w:left="260" w:firstLine="540"/>
        <w:jc w:val="both"/>
        <w:rPr>
          <w:rFonts w:ascii="Times New Roman" w:eastAsiaTheme="minorEastAsia" w:hAnsi="Times New Roman"/>
          <w:sz w:val="28"/>
          <w:szCs w:val="28"/>
          <w:lang w:eastAsia="ru-RU"/>
        </w:rPr>
      </w:pPr>
      <w:r w:rsidRPr="00476F66">
        <w:rPr>
          <w:rFonts w:ascii="Times New Roman" w:eastAsia="Times New Roman" w:hAnsi="Times New Roman"/>
          <w:sz w:val="28"/>
          <w:szCs w:val="28"/>
          <w:lang w:eastAsia="ru-RU"/>
        </w:rPr>
        <w:t>Социально-культурная сфера. Жизнь в городе и сельской местности. НАУЧНО-ТЕХНИЧЕСКИЙ ПРОГРЕСС.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476F66" w:rsidRPr="00476F66" w:rsidRDefault="00476F66" w:rsidP="00FD2BBD">
      <w:pPr>
        <w:spacing w:after="0" w:line="14" w:lineRule="exact"/>
        <w:jc w:val="both"/>
        <w:rPr>
          <w:rFonts w:ascii="Times New Roman" w:eastAsiaTheme="minorEastAsia" w:hAnsi="Times New Roman"/>
          <w:sz w:val="28"/>
          <w:szCs w:val="28"/>
          <w:lang w:eastAsia="ru-RU"/>
        </w:rPr>
      </w:pPr>
    </w:p>
    <w:p w:rsidR="00476F66" w:rsidRPr="00476F66" w:rsidRDefault="00476F66" w:rsidP="00FD2BBD">
      <w:pPr>
        <w:spacing w:after="0" w:line="234" w:lineRule="auto"/>
        <w:ind w:left="260" w:firstLine="540"/>
        <w:jc w:val="both"/>
        <w:rPr>
          <w:rFonts w:ascii="Times New Roman" w:eastAsiaTheme="minorEastAsia" w:hAnsi="Times New Roman"/>
          <w:sz w:val="28"/>
          <w:szCs w:val="28"/>
          <w:lang w:eastAsia="ru-RU"/>
        </w:rPr>
      </w:pPr>
      <w:r w:rsidRPr="00476F66">
        <w:rPr>
          <w:rFonts w:ascii="Times New Roman" w:eastAsia="Times New Roman" w:hAnsi="Times New Roman"/>
          <w:sz w:val="28"/>
          <w:szCs w:val="28"/>
          <w:lang w:eastAsia="ru-RU"/>
        </w:rPr>
        <w:t>Учебно-трудовая сфера. Современный мир профессий. Планы на будущее, проблема выбора профессии. Роль иностранного языка в современном мире.</w:t>
      </w:r>
    </w:p>
    <w:p w:rsidR="00476F66" w:rsidRPr="00476F66" w:rsidRDefault="00476F66" w:rsidP="00FD2BBD">
      <w:pPr>
        <w:spacing w:after="0" w:line="2" w:lineRule="exact"/>
        <w:jc w:val="both"/>
        <w:rPr>
          <w:rFonts w:ascii="Times New Roman" w:eastAsiaTheme="minorEastAsia" w:hAnsi="Times New Roman"/>
          <w:sz w:val="28"/>
          <w:szCs w:val="28"/>
          <w:lang w:eastAsia="ru-RU"/>
        </w:rPr>
      </w:pPr>
    </w:p>
    <w:p w:rsidR="00476F66" w:rsidRPr="00476F66" w:rsidRDefault="00476F66" w:rsidP="00FD2BBD">
      <w:pPr>
        <w:spacing w:after="0" w:line="240" w:lineRule="auto"/>
        <w:ind w:left="800"/>
        <w:jc w:val="both"/>
        <w:rPr>
          <w:rFonts w:ascii="Times New Roman" w:eastAsiaTheme="minorEastAsia" w:hAnsi="Times New Roman"/>
          <w:sz w:val="28"/>
          <w:szCs w:val="28"/>
          <w:lang w:eastAsia="ru-RU"/>
        </w:rPr>
      </w:pPr>
      <w:r w:rsidRPr="00476F66">
        <w:rPr>
          <w:rFonts w:ascii="Times New Roman" w:eastAsia="Times New Roman" w:hAnsi="Times New Roman"/>
          <w:sz w:val="28"/>
          <w:szCs w:val="28"/>
          <w:lang w:eastAsia="ru-RU"/>
        </w:rPr>
        <w:t>Виды речевой деятельности</w:t>
      </w:r>
    </w:p>
    <w:p w:rsidR="00476F66" w:rsidRPr="00476F66" w:rsidRDefault="00476F66" w:rsidP="00FD2BBD">
      <w:pPr>
        <w:spacing w:after="0" w:line="240" w:lineRule="auto"/>
        <w:ind w:left="800"/>
        <w:jc w:val="both"/>
        <w:rPr>
          <w:rFonts w:ascii="Times New Roman" w:eastAsiaTheme="minorEastAsia" w:hAnsi="Times New Roman"/>
          <w:sz w:val="28"/>
          <w:szCs w:val="28"/>
          <w:lang w:eastAsia="ru-RU"/>
        </w:rPr>
      </w:pPr>
      <w:r w:rsidRPr="00476F66">
        <w:rPr>
          <w:rFonts w:ascii="Times New Roman" w:eastAsia="Times New Roman" w:hAnsi="Times New Roman"/>
          <w:sz w:val="28"/>
          <w:szCs w:val="28"/>
          <w:lang w:eastAsia="ru-RU"/>
        </w:rPr>
        <w:t>Говорение</w:t>
      </w:r>
    </w:p>
    <w:p w:rsidR="00476F66" w:rsidRPr="00476F66" w:rsidRDefault="00476F66" w:rsidP="00FD2BBD">
      <w:pPr>
        <w:spacing w:after="0" w:line="240" w:lineRule="auto"/>
        <w:ind w:left="800"/>
        <w:jc w:val="both"/>
        <w:rPr>
          <w:rFonts w:ascii="Times New Roman" w:eastAsiaTheme="minorEastAsia" w:hAnsi="Times New Roman"/>
          <w:sz w:val="28"/>
          <w:szCs w:val="28"/>
          <w:lang w:eastAsia="ru-RU"/>
        </w:rPr>
      </w:pPr>
      <w:r w:rsidRPr="00476F66">
        <w:rPr>
          <w:rFonts w:ascii="Times New Roman" w:eastAsia="Times New Roman" w:hAnsi="Times New Roman"/>
          <w:sz w:val="28"/>
          <w:szCs w:val="28"/>
          <w:lang w:eastAsia="ru-RU"/>
        </w:rPr>
        <w:t>Диалогическая речь</w:t>
      </w:r>
    </w:p>
    <w:p w:rsidR="00476F66" w:rsidRPr="00476F66" w:rsidRDefault="00476F66" w:rsidP="00FD2BBD">
      <w:pPr>
        <w:spacing w:after="0" w:line="12" w:lineRule="exact"/>
        <w:jc w:val="both"/>
        <w:rPr>
          <w:rFonts w:ascii="Times New Roman" w:eastAsiaTheme="minorEastAsia" w:hAnsi="Times New Roman"/>
          <w:sz w:val="28"/>
          <w:szCs w:val="28"/>
          <w:lang w:eastAsia="ru-RU"/>
        </w:rPr>
      </w:pPr>
    </w:p>
    <w:p w:rsidR="00476F66" w:rsidRPr="00476F66" w:rsidRDefault="00476F66" w:rsidP="00FD2BBD">
      <w:pPr>
        <w:spacing w:after="0" w:line="234" w:lineRule="auto"/>
        <w:ind w:left="260" w:firstLine="540"/>
        <w:jc w:val="both"/>
        <w:rPr>
          <w:rFonts w:ascii="Times New Roman" w:eastAsiaTheme="minorEastAsia" w:hAnsi="Times New Roman"/>
          <w:sz w:val="28"/>
          <w:szCs w:val="28"/>
          <w:lang w:eastAsia="ru-RU"/>
        </w:rPr>
      </w:pPr>
      <w:r w:rsidRPr="00476F66">
        <w:rPr>
          <w:rFonts w:ascii="Times New Roman" w:eastAsia="Times New Roman" w:hAnsi="Times New Roman"/>
          <w:sz w:val="28"/>
          <w:szCs w:val="28"/>
          <w:lang w:eastAsia="ru-RU"/>
        </w:rPr>
        <w:t>Совершенствование владения всеми видами диалога на основе новой тематики и расширения ситуаций официального и неофициального общения.</w:t>
      </w:r>
    </w:p>
    <w:p w:rsidR="00476F66" w:rsidRPr="00476F66" w:rsidRDefault="00476F66" w:rsidP="00FD2BBD">
      <w:pPr>
        <w:spacing w:after="0" w:line="14" w:lineRule="exact"/>
        <w:jc w:val="both"/>
        <w:rPr>
          <w:rFonts w:ascii="Times New Roman" w:eastAsiaTheme="minorEastAsia" w:hAnsi="Times New Roman"/>
          <w:sz w:val="28"/>
          <w:szCs w:val="28"/>
          <w:lang w:eastAsia="ru-RU"/>
        </w:rPr>
      </w:pPr>
    </w:p>
    <w:p w:rsidR="00476F66" w:rsidRPr="00476F66" w:rsidRDefault="00476F66" w:rsidP="00FD2BBD">
      <w:pPr>
        <w:spacing w:after="0" w:line="236" w:lineRule="auto"/>
        <w:ind w:left="260" w:firstLine="540"/>
        <w:jc w:val="both"/>
        <w:rPr>
          <w:rFonts w:ascii="Times New Roman" w:eastAsiaTheme="minorEastAsia" w:hAnsi="Times New Roman"/>
          <w:sz w:val="28"/>
          <w:szCs w:val="28"/>
          <w:lang w:eastAsia="ru-RU"/>
        </w:rPr>
      </w:pPr>
      <w:r w:rsidRPr="00476F66">
        <w:rPr>
          <w:rFonts w:ascii="Times New Roman" w:eastAsia="Times New Roman" w:hAnsi="Times New Roman"/>
          <w:sz w:val="28"/>
          <w:szCs w:val="28"/>
          <w:lang w:eastAsia="ru-RU"/>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476F66" w:rsidRPr="00476F66" w:rsidRDefault="00476F66" w:rsidP="00FD2BBD">
      <w:pPr>
        <w:spacing w:after="0" w:line="2" w:lineRule="exact"/>
        <w:jc w:val="both"/>
        <w:rPr>
          <w:rFonts w:ascii="Times New Roman" w:eastAsiaTheme="minorEastAsia" w:hAnsi="Times New Roman"/>
          <w:sz w:val="28"/>
          <w:szCs w:val="28"/>
          <w:lang w:eastAsia="ru-RU"/>
        </w:rPr>
      </w:pPr>
    </w:p>
    <w:p w:rsidR="00476F66" w:rsidRPr="00476F66" w:rsidRDefault="00476F66" w:rsidP="00FD2BBD">
      <w:pPr>
        <w:spacing w:after="0" w:line="240" w:lineRule="auto"/>
        <w:ind w:left="800"/>
        <w:jc w:val="both"/>
        <w:rPr>
          <w:rFonts w:ascii="Times New Roman" w:eastAsiaTheme="minorEastAsia" w:hAnsi="Times New Roman"/>
          <w:sz w:val="28"/>
          <w:szCs w:val="28"/>
          <w:lang w:eastAsia="ru-RU"/>
        </w:rPr>
      </w:pPr>
      <w:r w:rsidRPr="00476F66">
        <w:rPr>
          <w:rFonts w:ascii="Times New Roman" w:eastAsia="Times New Roman" w:hAnsi="Times New Roman"/>
          <w:sz w:val="28"/>
          <w:szCs w:val="28"/>
          <w:lang w:eastAsia="ru-RU"/>
        </w:rPr>
        <w:t>Монологическая речь</w:t>
      </w:r>
    </w:p>
    <w:p w:rsidR="00476F66" w:rsidRPr="00476F66" w:rsidRDefault="00476F66" w:rsidP="00FD2BBD">
      <w:pPr>
        <w:spacing w:after="0" w:line="12" w:lineRule="exact"/>
        <w:jc w:val="both"/>
        <w:rPr>
          <w:rFonts w:ascii="Times New Roman" w:eastAsiaTheme="minorEastAsia" w:hAnsi="Times New Roman"/>
          <w:sz w:val="28"/>
          <w:szCs w:val="28"/>
          <w:lang w:eastAsia="ru-RU"/>
        </w:rPr>
      </w:pPr>
    </w:p>
    <w:p w:rsidR="00476F66" w:rsidRPr="00476F66" w:rsidRDefault="00476F66" w:rsidP="00FD2BBD">
      <w:pPr>
        <w:spacing w:after="0" w:line="234" w:lineRule="auto"/>
        <w:ind w:left="260" w:firstLine="540"/>
        <w:jc w:val="both"/>
        <w:rPr>
          <w:rFonts w:ascii="Times New Roman" w:eastAsiaTheme="minorEastAsia" w:hAnsi="Times New Roman"/>
          <w:sz w:val="28"/>
          <w:szCs w:val="28"/>
          <w:lang w:eastAsia="ru-RU"/>
        </w:rPr>
      </w:pPr>
      <w:r w:rsidRPr="00476F66">
        <w:rPr>
          <w:rFonts w:ascii="Times New Roman" w:eastAsia="Times New Roman" w:hAnsi="Times New Roman"/>
          <w:sz w:val="28"/>
          <w:szCs w:val="28"/>
          <w:lang w:eastAsia="ru-RU"/>
        </w:rPr>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
    <w:p w:rsidR="00476F66" w:rsidRPr="00476F66" w:rsidRDefault="00476F66" w:rsidP="00FD2BBD">
      <w:pPr>
        <w:spacing w:after="0" w:line="14" w:lineRule="exact"/>
        <w:jc w:val="both"/>
        <w:rPr>
          <w:rFonts w:ascii="Times New Roman" w:eastAsiaTheme="minorEastAsia" w:hAnsi="Times New Roman"/>
          <w:sz w:val="28"/>
          <w:szCs w:val="28"/>
          <w:lang w:eastAsia="ru-RU"/>
        </w:rPr>
      </w:pPr>
    </w:p>
    <w:p w:rsidR="00476F66" w:rsidRPr="00476F66" w:rsidRDefault="00476F66" w:rsidP="00FD2BBD">
      <w:pPr>
        <w:spacing w:after="0" w:line="234" w:lineRule="auto"/>
        <w:ind w:left="260" w:firstLine="540"/>
        <w:jc w:val="both"/>
        <w:rPr>
          <w:rFonts w:ascii="Times New Roman" w:eastAsiaTheme="minorEastAsia" w:hAnsi="Times New Roman"/>
          <w:sz w:val="28"/>
          <w:szCs w:val="28"/>
          <w:lang w:eastAsia="ru-RU"/>
        </w:rPr>
      </w:pPr>
      <w:r w:rsidRPr="00476F66">
        <w:rPr>
          <w:rFonts w:ascii="Times New Roman" w:eastAsia="Times New Roman" w:hAnsi="Times New Roman"/>
          <w:sz w:val="28"/>
          <w:szCs w:val="28"/>
          <w:lang w:eastAsia="ru-RU"/>
        </w:rPr>
        <w:lastRenderedPageBreak/>
        <w:t>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w:t>
      </w:r>
    </w:p>
    <w:p w:rsidR="00476F66" w:rsidRPr="00476F66" w:rsidRDefault="00476F66" w:rsidP="00FD2BBD">
      <w:pPr>
        <w:spacing w:after="0" w:line="14" w:lineRule="exact"/>
        <w:jc w:val="both"/>
        <w:rPr>
          <w:rFonts w:ascii="Times New Roman" w:eastAsiaTheme="minorEastAsia" w:hAnsi="Times New Roman"/>
          <w:sz w:val="28"/>
          <w:szCs w:val="28"/>
          <w:lang w:eastAsia="ru-RU"/>
        </w:rPr>
      </w:pPr>
    </w:p>
    <w:p w:rsidR="007D6146" w:rsidRPr="007D6146" w:rsidRDefault="00476F66" w:rsidP="00FD2BBD">
      <w:pPr>
        <w:spacing w:line="234" w:lineRule="auto"/>
        <w:ind w:left="260" w:right="20"/>
        <w:jc w:val="both"/>
        <w:rPr>
          <w:rFonts w:ascii="Times New Roman" w:eastAsiaTheme="minorEastAsia" w:hAnsi="Times New Roman"/>
          <w:sz w:val="28"/>
          <w:szCs w:val="28"/>
          <w:lang w:eastAsia="ru-RU"/>
        </w:rPr>
      </w:pPr>
      <w:r w:rsidRPr="00476F66">
        <w:rPr>
          <w:rFonts w:ascii="Times New Roman" w:eastAsia="Times New Roman" w:hAnsi="Times New Roman"/>
          <w:sz w:val="28"/>
          <w:szCs w:val="28"/>
          <w:lang w:eastAsia="ru-RU"/>
        </w:rPr>
        <w:t>себе, своем окружении, своих планах, ОБОСНОВЫВАЯ СВОИ НАМЕРЕНИЯ/ПОСТУПКИ; рассуждать о фактах/событиях, приводя примеры,</w:t>
      </w:r>
      <w:r w:rsidR="007D6146" w:rsidRPr="007D6146">
        <w:rPr>
          <w:rFonts w:ascii="Times New Roman" w:eastAsia="Times New Roman" w:hAnsi="Times New Roman"/>
          <w:sz w:val="24"/>
          <w:szCs w:val="24"/>
          <w:lang w:eastAsia="ru-RU"/>
        </w:rPr>
        <w:t xml:space="preserve"> </w:t>
      </w:r>
      <w:r w:rsidR="007D6146" w:rsidRPr="007D6146">
        <w:rPr>
          <w:rFonts w:ascii="Times New Roman" w:eastAsia="Times New Roman" w:hAnsi="Times New Roman"/>
          <w:sz w:val="28"/>
          <w:szCs w:val="28"/>
          <w:lang w:eastAsia="ru-RU"/>
        </w:rPr>
        <w:t>аргументы, ДЕЛАЯ ВЫВОДЫ; описывать особенности жизни и культуры своей страны и страны/стран изучаемого языка.</w:t>
      </w:r>
    </w:p>
    <w:p w:rsidR="007D6146" w:rsidRPr="007D6146" w:rsidRDefault="007D6146" w:rsidP="00FD2BBD">
      <w:pPr>
        <w:spacing w:after="0" w:line="2" w:lineRule="exact"/>
        <w:jc w:val="both"/>
        <w:rPr>
          <w:rFonts w:ascii="Times New Roman" w:eastAsiaTheme="minorEastAsia" w:hAnsi="Times New Roman"/>
          <w:sz w:val="28"/>
          <w:szCs w:val="28"/>
          <w:lang w:eastAsia="ru-RU"/>
        </w:rPr>
      </w:pPr>
    </w:p>
    <w:p w:rsidR="007D6146" w:rsidRPr="007D6146" w:rsidRDefault="007D6146" w:rsidP="00FD2BBD">
      <w:pPr>
        <w:spacing w:after="0" w:line="240" w:lineRule="auto"/>
        <w:ind w:left="800"/>
        <w:jc w:val="both"/>
        <w:rPr>
          <w:rFonts w:ascii="Times New Roman" w:eastAsiaTheme="minorEastAsia" w:hAnsi="Times New Roman"/>
          <w:sz w:val="28"/>
          <w:szCs w:val="28"/>
          <w:lang w:eastAsia="ru-RU"/>
        </w:rPr>
      </w:pPr>
      <w:proofErr w:type="spellStart"/>
      <w:r w:rsidRPr="007D6146">
        <w:rPr>
          <w:rFonts w:ascii="Times New Roman" w:eastAsia="Times New Roman" w:hAnsi="Times New Roman"/>
          <w:sz w:val="28"/>
          <w:szCs w:val="28"/>
          <w:lang w:eastAsia="ru-RU"/>
        </w:rPr>
        <w:t>Аудирование</w:t>
      </w:r>
      <w:proofErr w:type="spellEnd"/>
    </w:p>
    <w:p w:rsidR="007D6146" w:rsidRPr="007D6146" w:rsidRDefault="007D6146" w:rsidP="00FD2BBD">
      <w:pPr>
        <w:spacing w:after="0" w:line="12" w:lineRule="exact"/>
        <w:jc w:val="both"/>
        <w:rPr>
          <w:rFonts w:ascii="Times New Roman" w:eastAsiaTheme="minorEastAsia" w:hAnsi="Times New Roman"/>
          <w:sz w:val="28"/>
          <w:szCs w:val="28"/>
          <w:lang w:eastAsia="ru-RU"/>
        </w:rPr>
      </w:pPr>
    </w:p>
    <w:p w:rsidR="007D6146" w:rsidRPr="007D6146" w:rsidRDefault="007D6146" w:rsidP="00FD2BBD">
      <w:pPr>
        <w:spacing w:after="0" w:line="236" w:lineRule="auto"/>
        <w:ind w:left="260" w:right="20" w:firstLine="540"/>
        <w:jc w:val="both"/>
        <w:rPr>
          <w:rFonts w:ascii="Times New Roman" w:eastAsiaTheme="minorEastAsia" w:hAnsi="Times New Roman"/>
          <w:sz w:val="28"/>
          <w:szCs w:val="28"/>
          <w:lang w:eastAsia="ru-RU"/>
        </w:rPr>
      </w:pPr>
      <w:r w:rsidRPr="007D6146">
        <w:rPr>
          <w:rFonts w:ascii="Times New Roman" w:eastAsia="Times New Roman" w:hAnsi="Times New Roman"/>
          <w:sz w:val="28"/>
          <w:szCs w:val="28"/>
          <w:lang w:eastAsia="ru-RU"/>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7D6146" w:rsidRPr="007D6146" w:rsidRDefault="007D6146" w:rsidP="00FD2BBD">
      <w:pPr>
        <w:spacing w:after="0" w:line="14" w:lineRule="exact"/>
        <w:jc w:val="both"/>
        <w:rPr>
          <w:rFonts w:ascii="Times New Roman" w:eastAsiaTheme="minorEastAsia" w:hAnsi="Times New Roman"/>
          <w:sz w:val="28"/>
          <w:szCs w:val="28"/>
          <w:lang w:eastAsia="ru-RU"/>
        </w:rPr>
      </w:pPr>
    </w:p>
    <w:p w:rsidR="007D6146" w:rsidRPr="007D6146" w:rsidRDefault="007D6146" w:rsidP="00697375">
      <w:pPr>
        <w:numPr>
          <w:ilvl w:val="0"/>
          <w:numId w:val="20"/>
        </w:numPr>
        <w:tabs>
          <w:tab w:val="left" w:pos="1167"/>
        </w:tabs>
        <w:spacing w:after="0" w:line="236" w:lineRule="auto"/>
        <w:jc w:val="both"/>
        <w:rPr>
          <w:rFonts w:ascii="Times New Roman" w:eastAsia="Times New Roman" w:hAnsi="Times New Roman"/>
          <w:sz w:val="28"/>
          <w:szCs w:val="28"/>
          <w:lang w:eastAsia="ru-RU"/>
        </w:rPr>
      </w:pPr>
      <w:r w:rsidRPr="007D6146">
        <w:rPr>
          <w:rFonts w:ascii="Times New Roman" w:eastAsia="Times New Roman" w:hAnsi="Times New Roman"/>
          <w:sz w:val="28"/>
          <w:szCs w:val="28"/>
          <w:lang w:eastAsia="ru-RU"/>
        </w:rPr>
        <w:t>понимания основного содержания несложных аудио- и видеотекстов монологического и диалогического характера - ТЕЛЕ- И РАДИОПЕРЕДАЧ на актуальные темы;</w:t>
      </w:r>
    </w:p>
    <w:p w:rsidR="007D6146" w:rsidRPr="007D6146" w:rsidRDefault="007D6146" w:rsidP="00FD2BBD">
      <w:pPr>
        <w:spacing w:after="0" w:line="13" w:lineRule="exact"/>
        <w:jc w:val="both"/>
        <w:rPr>
          <w:rFonts w:ascii="Times New Roman" w:eastAsia="Times New Roman" w:hAnsi="Times New Roman"/>
          <w:sz w:val="28"/>
          <w:szCs w:val="28"/>
          <w:lang w:eastAsia="ru-RU"/>
        </w:rPr>
      </w:pPr>
    </w:p>
    <w:p w:rsidR="007D6146" w:rsidRPr="007D6146" w:rsidRDefault="007D6146" w:rsidP="00697375">
      <w:pPr>
        <w:numPr>
          <w:ilvl w:val="0"/>
          <w:numId w:val="20"/>
        </w:numPr>
        <w:tabs>
          <w:tab w:val="left" w:pos="1033"/>
        </w:tabs>
        <w:spacing w:after="0" w:line="234" w:lineRule="auto"/>
        <w:jc w:val="both"/>
        <w:rPr>
          <w:rFonts w:ascii="Times New Roman" w:eastAsia="Times New Roman" w:hAnsi="Times New Roman"/>
          <w:sz w:val="28"/>
          <w:szCs w:val="28"/>
          <w:lang w:eastAsia="ru-RU"/>
        </w:rPr>
      </w:pPr>
      <w:r w:rsidRPr="007D6146">
        <w:rPr>
          <w:rFonts w:ascii="Times New Roman" w:eastAsia="Times New Roman" w:hAnsi="Times New Roman"/>
          <w:sz w:val="28"/>
          <w:szCs w:val="28"/>
          <w:lang w:eastAsia="ru-RU"/>
        </w:rPr>
        <w:t>выборочного понимания необходимой информации в прагматических текстах (рекламе, объявлениях);</w:t>
      </w:r>
    </w:p>
    <w:p w:rsidR="007D6146" w:rsidRPr="007D6146" w:rsidRDefault="007D6146" w:rsidP="00FD2BBD">
      <w:pPr>
        <w:spacing w:after="0" w:line="13" w:lineRule="exact"/>
        <w:jc w:val="both"/>
        <w:rPr>
          <w:rFonts w:ascii="Times New Roman" w:eastAsia="Times New Roman" w:hAnsi="Times New Roman"/>
          <w:sz w:val="28"/>
          <w:szCs w:val="28"/>
          <w:lang w:eastAsia="ru-RU"/>
        </w:rPr>
      </w:pPr>
    </w:p>
    <w:p w:rsidR="007D6146" w:rsidRPr="007D6146" w:rsidRDefault="000A751D" w:rsidP="000A751D">
      <w:pPr>
        <w:tabs>
          <w:tab w:val="left" w:pos="1105"/>
        </w:tabs>
        <w:spacing w:after="0" w:line="234"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D6146" w:rsidRPr="007D6146">
        <w:rPr>
          <w:rFonts w:ascii="Times New Roman" w:eastAsia="Times New Roman" w:hAnsi="Times New Roman"/>
          <w:sz w:val="28"/>
          <w:szCs w:val="28"/>
          <w:lang w:eastAsia="ru-RU"/>
        </w:rPr>
        <w:t>относительно полного понимания высказываний собеседника в наиболее распространенных стандартных ситуациях повседневного общения.</w:t>
      </w:r>
    </w:p>
    <w:p w:rsidR="007D6146" w:rsidRPr="007D6146" w:rsidRDefault="007D6146" w:rsidP="00FD2BBD">
      <w:pPr>
        <w:spacing w:after="0" w:line="14" w:lineRule="exact"/>
        <w:jc w:val="both"/>
        <w:rPr>
          <w:rFonts w:ascii="Times New Roman" w:eastAsia="Times New Roman" w:hAnsi="Times New Roman"/>
          <w:sz w:val="28"/>
          <w:szCs w:val="28"/>
          <w:lang w:eastAsia="ru-RU"/>
        </w:rPr>
      </w:pPr>
    </w:p>
    <w:p w:rsidR="007D6146" w:rsidRPr="007D6146" w:rsidRDefault="007D6146" w:rsidP="00FD2BBD">
      <w:pPr>
        <w:spacing w:after="0" w:line="236" w:lineRule="auto"/>
        <w:ind w:left="260" w:firstLine="540"/>
        <w:jc w:val="both"/>
        <w:rPr>
          <w:rFonts w:ascii="Times New Roman" w:eastAsia="Times New Roman" w:hAnsi="Times New Roman"/>
          <w:sz w:val="28"/>
          <w:szCs w:val="28"/>
          <w:lang w:eastAsia="ru-RU"/>
        </w:rPr>
      </w:pPr>
      <w:r w:rsidRPr="007D6146">
        <w:rPr>
          <w:rFonts w:ascii="Times New Roman" w:eastAsia="Times New Roman" w:hAnsi="Times New Roman"/>
          <w:sz w:val="28"/>
          <w:szCs w:val="28"/>
          <w:lang w:eastAsia="ru-RU"/>
        </w:rPr>
        <w:t xml:space="preserve">Развитие умений: отделять главную информацию от второстепенной; выявлять наиболее значимые факты; определять свое отношение к ним, извлекать из </w:t>
      </w:r>
      <w:proofErr w:type="spellStart"/>
      <w:r w:rsidRPr="007D6146">
        <w:rPr>
          <w:rFonts w:ascii="Times New Roman" w:eastAsia="Times New Roman" w:hAnsi="Times New Roman"/>
          <w:sz w:val="28"/>
          <w:szCs w:val="28"/>
          <w:lang w:eastAsia="ru-RU"/>
        </w:rPr>
        <w:t>аудиотекста</w:t>
      </w:r>
      <w:proofErr w:type="spellEnd"/>
      <w:r w:rsidRPr="007D6146">
        <w:rPr>
          <w:rFonts w:ascii="Times New Roman" w:eastAsia="Times New Roman" w:hAnsi="Times New Roman"/>
          <w:sz w:val="28"/>
          <w:szCs w:val="28"/>
          <w:lang w:eastAsia="ru-RU"/>
        </w:rPr>
        <w:t xml:space="preserve"> необходимую/интересующую информацию.</w:t>
      </w:r>
    </w:p>
    <w:p w:rsidR="007D6146" w:rsidRPr="007D6146" w:rsidRDefault="007D6146" w:rsidP="00FD2BBD">
      <w:pPr>
        <w:spacing w:after="0" w:line="1" w:lineRule="exact"/>
        <w:jc w:val="both"/>
        <w:rPr>
          <w:rFonts w:ascii="Times New Roman" w:eastAsia="Times New Roman" w:hAnsi="Times New Roman"/>
          <w:sz w:val="28"/>
          <w:szCs w:val="28"/>
          <w:lang w:eastAsia="ru-RU"/>
        </w:rPr>
      </w:pPr>
    </w:p>
    <w:p w:rsidR="007D6146" w:rsidRPr="007D6146" w:rsidRDefault="007D6146" w:rsidP="00FD2BBD">
      <w:pPr>
        <w:spacing w:after="0" w:line="240" w:lineRule="auto"/>
        <w:ind w:left="800"/>
        <w:jc w:val="both"/>
        <w:rPr>
          <w:rFonts w:ascii="Times New Roman" w:eastAsia="Times New Roman" w:hAnsi="Times New Roman"/>
          <w:sz w:val="28"/>
          <w:szCs w:val="28"/>
          <w:lang w:eastAsia="ru-RU"/>
        </w:rPr>
      </w:pPr>
      <w:r w:rsidRPr="007D6146">
        <w:rPr>
          <w:rFonts w:ascii="Times New Roman" w:eastAsia="Times New Roman" w:hAnsi="Times New Roman"/>
          <w:sz w:val="28"/>
          <w:szCs w:val="28"/>
          <w:lang w:eastAsia="ru-RU"/>
        </w:rPr>
        <w:t>Чтение</w:t>
      </w:r>
    </w:p>
    <w:p w:rsidR="007D6146" w:rsidRPr="007D6146" w:rsidRDefault="007D6146" w:rsidP="00FD2BBD">
      <w:pPr>
        <w:spacing w:after="0" w:line="12" w:lineRule="exact"/>
        <w:jc w:val="both"/>
        <w:rPr>
          <w:rFonts w:ascii="Times New Roman" w:eastAsia="Times New Roman" w:hAnsi="Times New Roman"/>
          <w:sz w:val="28"/>
          <w:szCs w:val="28"/>
          <w:lang w:eastAsia="ru-RU"/>
        </w:rPr>
      </w:pPr>
    </w:p>
    <w:p w:rsidR="007D6146" w:rsidRPr="007D6146" w:rsidRDefault="007D6146" w:rsidP="00FD2BBD">
      <w:pPr>
        <w:spacing w:after="0" w:line="237" w:lineRule="auto"/>
        <w:ind w:left="260" w:firstLine="540"/>
        <w:jc w:val="both"/>
        <w:rPr>
          <w:rFonts w:ascii="Times New Roman" w:eastAsia="Times New Roman" w:hAnsi="Times New Roman"/>
          <w:sz w:val="28"/>
          <w:szCs w:val="28"/>
          <w:lang w:eastAsia="ru-RU"/>
        </w:rPr>
      </w:pPr>
      <w:r w:rsidRPr="007D6146">
        <w:rPr>
          <w:rFonts w:ascii="Times New Roman" w:eastAsia="Times New Roman" w:hAnsi="Times New Roman"/>
          <w:sz w:val="28"/>
          <w:szCs w:val="28"/>
          <w:lang w:eastAsia="ru-RU"/>
        </w:rPr>
        <w:t xml:space="preserve">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w:t>
      </w:r>
      <w:proofErr w:type="spellStart"/>
      <w:r w:rsidRPr="007D6146">
        <w:rPr>
          <w:rFonts w:ascii="Times New Roman" w:eastAsia="Times New Roman" w:hAnsi="Times New Roman"/>
          <w:sz w:val="28"/>
          <w:szCs w:val="28"/>
          <w:lang w:eastAsia="ru-RU"/>
        </w:rPr>
        <w:t>межпредметных</w:t>
      </w:r>
      <w:proofErr w:type="spellEnd"/>
      <w:r w:rsidRPr="007D6146">
        <w:rPr>
          <w:rFonts w:ascii="Times New Roman" w:eastAsia="Times New Roman" w:hAnsi="Times New Roman"/>
          <w:sz w:val="28"/>
          <w:szCs w:val="28"/>
          <w:lang w:eastAsia="ru-RU"/>
        </w:rPr>
        <w:t xml:space="preserve"> связей):</w:t>
      </w:r>
    </w:p>
    <w:p w:rsidR="007D6146" w:rsidRPr="007D6146" w:rsidRDefault="007D6146" w:rsidP="00FD2BBD">
      <w:pPr>
        <w:spacing w:after="0" w:line="13" w:lineRule="exact"/>
        <w:jc w:val="both"/>
        <w:rPr>
          <w:rFonts w:ascii="Times New Roman" w:eastAsia="Times New Roman" w:hAnsi="Times New Roman"/>
          <w:sz w:val="28"/>
          <w:szCs w:val="28"/>
          <w:lang w:eastAsia="ru-RU"/>
        </w:rPr>
      </w:pPr>
    </w:p>
    <w:p w:rsidR="007D6146" w:rsidRPr="007D6146" w:rsidRDefault="007D6146" w:rsidP="00697375">
      <w:pPr>
        <w:numPr>
          <w:ilvl w:val="0"/>
          <w:numId w:val="20"/>
        </w:numPr>
        <w:tabs>
          <w:tab w:val="left" w:pos="961"/>
        </w:tabs>
        <w:spacing w:after="0" w:line="236" w:lineRule="auto"/>
        <w:ind w:firstLine="851"/>
        <w:jc w:val="both"/>
        <w:rPr>
          <w:rFonts w:ascii="Times New Roman" w:eastAsia="Times New Roman" w:hAnsi="Times New Roman"/>
          <w:sz w:val="28"/>
          <w:szCs w:val="28"/>
          <w:lang w:eastAsia="ru-RU"/>
        </w:rPr>
      </w:pPr>
      <w:r w:rsidRPr="007D6146">
        <w:rPr>
          <w:rFonts w:ascii="Times New Roman" w:eastAsia="Times New Roman" w:hAnsi="Times New Roman"/>
          <w:sz w:val="28"/>
          <w:szCs w:val="28"/>
          <w:lang w:eastAsia="ru-RU"/>
        </w:rPr>
        <w:t>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7D6146" w:rsidRPr="007D6146" w:rsidRDefault="007D6146" w:rsidP="00FD2BBD">
      <w:pPr>
        <w:spacing w:after="0" w:line="13" w:lineRule="exact"/>
        <w:ind w:firstLine="851"/>
        <w:jc w:val="both"/>
        <w:rPr>
          <w:rFonts w:ascii="Times New Roman" w:eastAsia="Times New Roman" w:hAnsi="Times New Roman"/>
          <w:sz w:val="28"/>
          <w:szCs w:val="28"/>
          <w:lang w:eastAsia="ru-RU"/>
        </w:rPr>
      </w:pPr>
    </w:p>
    <w:p w:rsidR="007D6146" w:rsidRPr="007D6146" w:rsidRDefault="007D6146" w:rsidP="00697375">
      <w:pPr>
        <w:numPr>
          <w:ilvl w:val="0"/>
          <w:numId w:val="20"/>
        </w:numPr>
        <w:tabs>
          <w:tab w:val="left" w:pos="1054"/>
        </w:tabs>
        <w:spacing w:after="0" w:line="234" w:lineRule="auto"/>
        <w:ind w:firstLine="851"/>
        <w:jc w:val="both"/>
        <w:rPr>
          <w:rFonts w:ascii="Times New Roman" w:eastAsia="Times New Roman" w:hAnsi="Times New Roman"/>
          <w:sz w:val="28"/>
          <w:szCs w:val="28"/>
          <w:lang w:eastAsia="ru-RU"/>
        </w:rPr>
      </w:pPr>
      <w:r w:rsidRPr="007D6146">
        <w:rPr>
          <w:rFonts w:ascii="Times New Roman" w:eastAsia="Times New Roman" w:hAnsi="Times New Roman"/>
          <w:sz w:val="28"/>
          <w:szCs w:val="28"/>
          <w:lang w:eastAsia="ru-RU"/>
        </w:rPr>
        <w:t>изучающего чтения - с целью полного и точного понимания информации прагматических текстов (инструкций, рецептов, статистических данных);</w:t>
      </w:r>
    </w:p>
    <w:p w:rsidR="007D6146" w:rsidRPr="007D6146" w:rsidRDefault="007D6146" w:rsidP="00FD2BBD">
      <w:pPr>
        <w:spacing w:after="0" w:line="14" w:lineRule="exact"/>
        <w:ind w:firstLine="851"/>
        <w:jc w:val="both"/>
        <w:rPr>
          <w:rFonts w:ascii="Times New Roman" w:eastAsia="Times New Roman" w:hAnsi="Times New Roman"/>
          <w:sz w:val="28"/>
          <w:szCs w:val="28"/>
          <w:lang w:eastAsia="ru-RU"/>
        </w:rPr>
      </w:pPr>
    </w:p>
    <w:p w:rsidR="007D6146" w:rsidRPr="007D6146" w:rsidRDefault="007D6146" w:rsidP="00697375">
      <w:pPr>
        <w:numPr>
          <w:ilvl w:val="0"/>
          <w:numId w:val="20"/>
        </w:numPr>
        <w:tabs>
          <w:tab w:val="left" w:pos="1158"/>
        </w:tabs>
        <w:spacing w:after="0" w:line="234" w:lineRule="auto"/>
        <w:ind w:firstLine="851"/>
        <w:jc w:val="both"/>
        <w:rPr>
          <w:rFonts w:ascii="Times New Roman" w:eastAsia="Times New Roman" w:hAnsi="Times New Roman"/>
          <w:sz w:val="28"/>
          <w:szCs w:val="28"/>
          <w:lang w:eastAsia="ru-RU"/>
        </w:rPr>
      </w:pPr>
      <w:r w:rsidRPr="007D6146">
        <w:rPr>
          <w:rFonts w:ascii="Times New Roman" w:eastAsia="Times New Roman" w:hAnsi="Times New Roman"/>
          <w:sz w:val="28"/>
          <w:szCs w:val="28"/>
          <w:lang w:eastAsia="ru-RU"/>
        </w:rPr>
        <w:t>просмотрового/поискового чтения - с целью выборочного понимания необходимой/интересующей информации из текста СТАТЬИ, проспекта.</w:t>
      </w:r>
    </w:p>
    <w:p w:rsidR="007D6146" w:rsidRPr="007D6146" w:rsidRDefault="007D6146" w:rsidP="00FD2BBD">
      <w:pPr>
        <w:spacing w:after="0" w:line="13" w:lineRule="exact"/>
        <w:jc w:val="both"/>
        <w:rPr>
          <w:rFonts w:ascii="Times New Roman" w:eastAsia="Times New Roman" w:hAnsi="Times New Roman"/>
          <w:sz w:val="28"/>
          <w:szCs w:val="28"/>
          <w:lang w:eastAsia="ru-RU"/>
        </w:rPr>
      </w:pPr>
    </w:p>
    <w:p w:rsidR="007D6146" w:rsidRPr="007D6146" w:rsidRDefault="007D6146" w:rsidP="00FD2BBD">
      <w:pPr>
        <w:spacing w:after="0" w:line="237" w:lineRule="auto"/>
        <w:ind w:left="260" w:firstLine="540"/>
        <w:jc w:val="both"/>
        <w:rPr>
          <w:rFonts w:ascii="Times New Roman" w:eastAsia="Times New Roman" w:hAnsi="Times New Roman"/>
          <w:sz w:val="28"/>
          <w:szCs w:val="28"/>
          <w:lang w:eastAsia="ru-RU"/>
        </w:rPr>
      </w:pPr>
      <w:r w:rsidRPr="007D6146">
        <w:rPr>
          <w:rFonts w:ascii="Times New Roman" w:eastAsia="Times New Roman" w:hAnsi="Times New Roman"/>
          <w:sz w:val="28"/>
          <w:szCs w:val="28"/>
          <w:lang w:eastAsia="ru-RU"/>
        </w:rPr>
        <w:t>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необходимую/интересующую информацию; определять свое отношение к прочитанному.</w:t>
      </w:r>
    </w:p>
    <w:p w:rsidR="007D6146" w:rsidRPr="007D6146" w:rsidRDefault="007D6146" w:rsidP="00FD2BBD">
      <w:pPr>
        <w:spacing w:after="0" w:line="5" w:lineRule="exact"/>
        <w:jc w:val="both"/>
        <w:rPr>
          <w:rFonts w:ascii="Times New Roman" w:eastAsia="Times New Roman" w:hAnsi="Times New Roman"/>
          <w:sz w:val="28"/>
          <w:szCs w:val="28"/>
          <w:lang w:eastAsia="ru-RU"/>
        </w:rPr>
      </w:pPr>
    </w:p>
    <w:p w:rsidR="007D6146" w:rsidRPr="007D6146" w:rsidRDefault="007D6146" w:rsidP="00FD2BBD">
      <w:pPr>
        <w:spacing w:after="0" w:line="240" w:lineRule="auto"/>
        <w:ind w:left="800"/>
        <w:jc w:val="both"/>
        <w:rPr>
          <w:rFonts w:ascii="Times New Roman" w:eastAsia="Times New Roman" w:hAnsi="Times New Roman"/>
          <w:sz w:val="28"/>
          <w:szCs w:val="28"/>
          <w:lang w:eastAsia="ru-RU"/>
        </w:rPr>
      </w:pPr>
      <w:r w:rsidRPr="007D6146">
        <w:rPr>
          <w:rFonts w:ascii="Times New Roman" w:eastAsia="Times New Roman" w:hAnsi="Times New Roman"/>
          <w:sz w:val="28"/>
          <w:szCs w:val="28"/>
          <w:lang w:eastAsia="ru-RU"/>
        </w:rPr>
        <w:t>Письменная речь</w:t>
      </w:r>
    </w:p>
    <w:p w:rsidR="007D6146" w:rsidRPr="007D6146" w:rsidRDefault="007D6146" w:rsidP="00FD2BBD">
      <w:pPr>
        <w:spacing w:after="0" w:line="12" w:lineRule="exact"/>
        <w:jc w:val="both"/>
        <w:rPr>
          <w:rFonts w:ascii="Times New Roman" w:eastAsia="Times New Roman" w:hAnsi="Times New Roman"/>
          <w:sz w:val="28"/>
          <w:szCs w:val="28"/>
          <w:lang w:eastAsia="ru-RU"/>
        </w:rPr>
      </w:pPr>
    </w:p>
    <w:p w:rsidR="007D6146" w:rsidRPr="007D6146" w:rsidRDefault="007D6146" w:rsidP="00FD2BBD">
      <w:pPr>
        <w:spacing w:after="0" w:line="237" w:lineRule="auto"/>
        <w:ind w:left="260" w:firstLine="540"/>
        <w:jc w:val="both"/>
        <w:rPr>
          <w:rFonts w:ascii="Times New Roman" w:eastAsia="Times New Roman" w:hAnsi="Times New Roman"/>
          <w:sz w:val="28"/>
          <w:szCs w:val="28"/>
          <w:lang w:eastAsia="ru-RU"/>
        </w:rPr>
      </w:pPr>
      <w:r w:rsidRPr="007D6146">
        <w:rPr>
          <w:rFonts w:ascii="Times New Roman" w:eastAsia="Times New Roman" w:hAnsi="Times New Roman"/>
          <w:sz w:val="28"/>
          <w:szCs w:val="28"/>
          <w:lang w:eastAsia="ru-RU"/>
        </w:rPr>
        <w:t>Развитие умений писать личное письмо, заполнять анкеты, формуляры различного вида; излагать сведения о себе в форме, принятой в стране/странах изучаемого языка (автобиография/резюме); составлять план, тезисы устного/письменного сообщения, в том числе на основе выписок из текста.</w:t>
      </w:r>
    </w:p>
    <w:p w:rsidR="007D6146" w:rsidRPr="007D6146" w:rsidRDefault="007D6146" w:rsidP="00FD2BBD">
      <w:pPr>
        <w:spacing w:after="0" w:line="14" w:lineRule="exact"/>
        <w:jc w:val="both"/>
        <w:rPr>
          <w:rFonts w:ascii="Times New Roman" w:eastAsia="Times New Roman" w:hAnsi="Times New Roman"/>
          <w:sz w:val="28"/>
          <w:szCs w:val="28"/>
          <w:lang w:eastAsia="ru-RU"/>
        </w:rPr>
      </w:pPr>
    </w:p>
    <w:p w:rsidR="007D6146" w:rsidRPr="007D6146" w:rsidRDefault="007D6146" w:rsidP="00FD2BBD">
      <w:pPr>
        <w:spacing w:after="0" w:line="236" w:lineRule="auto"/>
        <w:ind w:left="260" w:firstLine="540"/>
        <w:jc w:val="both"/>
        <w:rPr>
          <w:rFonts w:ascii="Times New Roman" w:eastAsia="Times New Roman" w:hAnsi="Times New Roman"/>
          <w:sz w:val="28"/>
          <w:szCs w:val="28"/>
          <w:lang w:eastAsia="ru-RU"/>
        </w:rPr>
      </w:pPr>
      <w:r w:rsidRPr="007D6146">
        <w:rPr>
          <w:rFonts w:ascii="Times New Roman" w:eastAsia="Times New Roman" w:hAnsi="Times New Roman"/>
          <w:sz w:val="28"/>
          <w:szCs w:val="28"/>
          <w:lang w:eastAsia="ru-RU"/>
        </w:rPr>
        <w:lastRenderedPageBreak/>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7D6146" w:rsidRPr="007D6146" w:rsidRDefault="007D6146" w:rsidP="00FD2BBD">
      <w:pPr>
        <w:spacing w:after="0" w:line="278" w:lineRule="exact"/>
        <w:jc w:val="both"/>
        <w:rPr>
          <w:rFonts w:ascii="Times New Roman" w:eastAsiaTheme="minorEastAsia" w:hAnsi="Times New Roman"/>
          <w:sz w:val="28"/>
          <w:szCs w:val="28"/>
          <w:lang w:eastAsia="ru-RU"/>
        </w:rPr>
      </w:pPr>
    </w:p>
    <w:p w:rsidR="007D6146" w:rsidRPr="007D6146" w:rsidRDefault="007D6146" w:rsidP="00FD2BBD">
      <w:pPr>
        <w:spacing w:after="0" w:line="240" w:lineRule="auto"/>
        <w:ind w:left="800"/>
        <w:jc w:val="both"/>
        <w:rPr>
          <w:rFonts w:ascii="Times New Roman" w:eastAsiaTheme="minorEastAsia" w:hAnsi="Times New Roman"/>
          <w:sz w:val="28"/>
          <w:szCs w:val="28"/>
          <w:lang w:eastAsia="ru-RU"/>
        </w:rPr>
      </w:pPr>
      <w:r w:rsidRPr="007D6146">
        <w:rPr>
          <w:rFonts w:ascii="Times New Roman" w:eastAsia="Times New Roman" w:hAnsi="Times New Roman"/>
          <w:sz w:val="28"/>
          <w:szCs w:val="28"/>
          <w:lang w:eastAsia="ru-RU"/>
        </w:rPr>
        <w:t>Языковые знания и навыки</w:t>
      </w:r>
    </w:p>
    <w:p w:rsidR="007D6146" w:rsidRPr="007D6146" w:rsidRDefault="007D6146" w:rsidP="00FD2BBD">
      <w:pPr>
        <w:spacing w:after="0" w:line="276" w:lineRule="exact"/>
        <w:jc w:val="both"/>
        <w:rPr>
          <w:rFonts w:ascii="Times New Roman" w:eastAsiaTheme="minorEastAsia" w:hAnsi="Times New Roman"/>
          <w:sz w:val="28"/>
          <w:szCs w:val="28"/>
          <w:lang w:eastAsia="ru-RU"/>
        </w:rPr>
      </w:pPr>
    </w:p>
    <w:p w:rsidR="007D6146" w:rsidRPr="007D6146" w:rsidRDefault="007D6146" w:rsidP="00FD2BBD">
      <w:pPr>
        <w:spacing w:after="0" w:line="240" w:lineRule="auto"/>
        <w:ind w:left="800"/>
        <w:jc w:val="both"/>
        <w:rPr>
          <w:rFonts w:ascii="Times New Roman" w:eastAsiaTheme="minorEastAsia" w:hAnsi="Times New Roman"/>
          <w:sz w:val="28"/>
          <w:szCs w:val="28"/>
          <w:lang w:eastAsia="ru-RU"/>
        </w:rPr>
      </w:pPr>
      <w:r w:rsidRPr="007D6146">
        <w:rPr>
          <w:rFonts w:ascii="Times New Roman" w:eastAsia="Times New Roman" w:hAnsi="Times New Roman"/>
          <w:sz w:val="28"/>
          <w:szCs w:val="28"/>
          <w:lang w:eastAsia="ru-RU"/>
        </w:rPr>
        <w:t>Орфография</w:t>
      </w:r>
    </w:p>
    <w:p w:rsidR="007D6146" w:rsidRPr="007D6146" w:rsidRDefault="007D6146" w:rsidP="00FD2BBD">
      <w:pPr>
        <w:spacing w:after="0" w:line="12" w:lineRule="exact"/>
        <w:jc w:val="both"/>
        <w:rPr>
          <w:rFonts w:ascii="Times New Roman" w:eastAsiaTheme="minorEastAsia" w:hAnsi="Times New Roman"/>
          <w:sz w:val="28"/>
          <w:szCs w:val="28"/>
          <w:lang w:eastAsia="ru-RU"/>
        </w:rPr>
      </w:pPr>
    </w:p>
    <w:p w:rsidR="007D6146" w:rsidRPr="007D6146" w:rsidRDefault="007D6146" w:rsidP="00FD2BBD">
      <w:pPr>
        <w:spacing w:after="0" w:line="234" w:lineRule="auto"/>
        <w:ind w:left="260" w:firstLine="540"/>
        <w:jc w:val="both"/>
        <w:rPr>
          <w:rFonts w:ascii="Times New Roman" w:eastAsiaTheme="minorEastAsia" w:hAnsi="Times New Roman"/>
          <w:sz w:val="28"/>
          <w:szCs w:val="28"/>
          <w:lang w:eastAsia="ru-RU"/>
        </w:rPr>
      </w:pPr>
      <w:r w:rsidRPr="007D6146">
        <w:rPr>
          <w:rFonts w:ascii="Times New Roman" w:eastAsia="Times New Roman" w:hAnsi="Times New Roman"/>
          <w:sz w:val="28"/>
          <w:szCs w:val="28"/>
          <w:lang w:eastAsia="ru-RU"/>
        </w:rPr>
        <w:t>Совершенствование орфографических навыков, в том числе применительно к новому языковому материалу.</w:t>
      </w:r>
    </w:p>
    <w:p w:rsidR="007D6146" w:rsidRPr="007D6146" w:rsidRDefault="007D6146" w:rsidP="00FD2BBD">
      <w:pPr>
        <w:spacing w:after="0" w:line="2" w:lineRule="exact"/>
        <w:jc w:val="both"/>
        <w:rPr>
          <w:rFonts w:ascii="Times New Roman" w:eastAsiaTheme="minorEastAsia" w:hAnsi="Times New Roman"/>
          <w:sz w:val="28"/>
          <w:szCs w:val="28"/>
          <w:lang w:eastAsia="ru-RU"/>
        </w:rPr>
      </w:pPr>
    </w:p>
    <w:p w:rsidR="007D6146" w:rsidRPr="007D6146" w:rsidRDefault="007D6146" w:rsidP="00FD2BBD">
      <w:pPr>
        <w:spacing w:after="0" w:line="240" w:lineRule="auto"/>
        <w:ind w:left="800"/>
        <w:jc w:val="both"/>
        <w:rPr>
          <w:rFonts w:ascii="Times New Roman" w:eastAsiaTheme="minorEastAsia" w:hAnsi="Times New Roman"/>
          <w:sz w:val="28"/>
          <w:szCs w:val="28"/>
          <w:lang w:eastAsia="ru-RU"/>
        </w:rPr>
      </w:pPr>
      <w:r w:rsidRPr="007D6146">
        <w:rPr>
          <w:rFonts w:ascii="Times New Roman" w:eastAsia="Times New Roman" w:hAnsi="Times New Roman"/>
          <w:sz w:val="28"/>
          <w:szCs w:val="28"/>
          <w:lang w:eastAsia="ru-RU"/>
        </w:rPr>
        <w:t>Произносительная сторона речи</w:t>
      </w:r>
    </w:p>
    <w:p w:rsidR="007D6146" w:rsidRPr="007D6146" w:rsidRDefault="007D6146" w:rsidP="00FD2BBD">
      <w:pPr>
        <w:spacing w:after="0" w:line="13" w:lineRule="exact"/>
        <w:jc w:val="both"/>
        <w:rPr>
          <w:rFonts w:ascii="Times New Roman" w:eastAsiaTheme="minorEastAsia" w:hAnsi="Times New Roman"/>
          <w:sz w:val="28"/>
          <w:szCs w:val="28"/>
          <w:lang w:eastAsia="ru-RU"/>
        </w:rPr>
      </w:pPr>
    </w:p>
    <w:p w:rsidR="007D6146" w:rsidRPr="007D6146" w:rsidRDefault="007D6146" w:rsidP="00FD2BBD">
      <w:pPr>
        <w:spacing w:after="0" w:line="234" w:lineRule="auto"/>
        <w:ind w:left="260" w:firstLine="540"/>
        <w:jc w:val="both"/>
        <w:rPr>
          <w:rFonts w:ascii="Times New Roman" w:eastAsiaTheme="minorEastAsia" w:hAnsi="Times New Roman"/>
          <w:sz w:val="28"/>
          <w:szCs w:val="28"/>
          <w:lang w:eastAsia="ru-RU"/>
        </w:rPr>
      </w:pPr>
      <w:r w:rsidRPr="007D6146">
        <w:rPr>
          <w:rFonts w:ascii="Times New Roman" w:eastAsia="Times New Roman" w:hAnsi="Times New Roman"/>
          <w:sz w:val="28"/>
          <w:szCs w:val="28"/>
          <w:lang w:eastAsia="ru-RU"/>
        </w:rPr>
        <w:t xml:space="preserve">Совершенствование </w:t>
      </w:r>
      <w:proofErr w:type="spellStart"/>
      <w:r w:rsidRPr="007D6146">
        <w:rPr>
          <w:rFonts w:ascii="Times New Roman" w:eastAsia="Times New Roman" w:hAnsi="Times New Roman"/>
          <w:sz w:val="28"/>
          <w:szCs w:val="28"/>
          <w:lang w:eastAsia="ru-RU"/>
        </w:rPr>
        <w:t>слухо</w:t>
      </w:r>
      <w:proofErr w:type="spellEnd"/>
      <w:r w:rsidRPr="007D6146">
        <w:rPr>
          <w:rFonts w:ascii="Times New Roman" w:eastAsia="Times New Roman" w:hAnsi="Times New Roman"/>
          <w:sz w:val="28"/>
          <w:szCs w:val="28"/>
          <w:lang w:eastAsia="ru-RU"/>
        </w:rPr>
        <w:t>-произносительных навыков, в том числе применительно к новому языковому материалу.</w:t>
      </w:r>
    </w:p>
    <w:p w:rsidR="007D6146" w:rsidRPr="007D6146" w:rsidRDefault="007D6146" w:rsidP="00FD2BBD">
      <w:pPr>
        <w:spacing w:after="0" w:line="2" w:lineRule="exact"/>
        <w:jc w:val="both"/>
        <w:rPr>
          <w:rFonts w:ascii="Times New Roman" w:eastAsiaTheme="minorEastAsia" w:hAnsi="Times New Roman"/>
          <w:sz w:val="28"/>
          <w:szCs w:val="28"/>
          <w:lang w:eastAsia="ru-RU"/>
        </w:rPr>
      </w:pPr>
    </w:p>
    <w:p w:rsidR="007D6146" w:rsidRPr="007D6146" w:rsidRDefault="007D6146" w:rsidP="00FD2BBD">
      <w:pPr>
        <w:spacing w:after="0" w:line="240" w:lineRule="auto"/>
        <w:ind w:left="800"/>
        <w:jc w:val="both"/>
        <w:rPr>
          <w:rFonts w:ascii="Times New Roman" w:eastAsiaTheme="minorEastAsia" w:hAnsi="Times New Roman"/>
          <w:sz w:val="28"/>
          <w:szCs w:val="28"/>
          <w:lang w:eastAsia="ru-RU"/>
        </w:rPr>
      </w:pPr>
      <w:r w:rsidRPr="007D6146">
        <w:rPr>
          <w:rFonts w:ascii="Times New Roman" w:eastAsia="Times New Roman" w:hAnsi="Times New Roman"/>
          <w:sz w:val="28"/>
          <w:szCs w:val="28"/>
          <w:lang w:eastAsia="ru-RU"/>
        </w:rPr>
        <w:t>Лексическая сторона речи</w:t>
      </w:r>
    </w:p>
    <w:p w:rsidR="007D6146" w:rsidRPr="007D6146" w:rsidRDefault="007D6146" w:rsidP="00FD2BBD">
      <w:pPr>
        <w:spacing w:line="236" w:lineRule="auto"/>
        <w:ind w:left="260"/>
        <w:jc w:val="both"/>
        <w:rPr>
          <w:rFonts w:ascii="Times New Roman" w:eastAsiaTheme="minorEastAsia" w:hAnsi="Times New Roman"/>
          <w:sz w:val="28"/>
          <w:szCs w:val="28"/>
          <w:lang w:eastAsia="ru-RU"/>
        </w:rPr>
      </w:pPr>
      <w:r w:rsidRPr="007D6146">
        <w:rPr>
          <w:rFonts w:ascii="Times New Roman" w:eastAsia="Times New Roman" w:hAnsi="Times New Roman"/>
          <w:sz w:val="28"/>
          <w:szCs w:val="28"/>
          <w:lang w:eastAsia="ru-RU"/>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rsidR="007D6146" w:rsidRPr="007D6146" w:rsidRDefault="007D6146" w:rsidP="00FD2BBD">
      <w:pPr>
        <w:spacing w:after="0" w:line="14" w:lineRule="exact"/>
        <w:jc w:val="both"/>
        <w:rPr>
          <w:rFonts w:ascii="Times New Roman" w:eastAsiaTheme="minorEastAsia" w:hAnsi="Times New Roman"/>
          <w:sz w:val="28"/>
          <w:szCs w:val="28"/>
          <w:lang w:eastAsia="ru-RU"/>
        </w:rPr>
      </w:pPr>
    </w:p>
    <w:p w:rsidR="007D6146" w:rsidRPr="007D6146" w:rsidRDefault="007D6146" w:rsidP="00FD2BBD">
      <w:pPr>
        <w:spacing w:after="0" w:line="234" w:lineRule="auto"/>
        <w:ind w:left="260" w:firstLine="540"/>
        <w:jc w:val="both"/>
        <w:rPr>
          <w:rFonts w:ascii="Times New Roman" w:eastAsiaTheme="minorEastAsia" w:hAnsi="Times New Roman"/>
          <w:sz w:val="28"/>
          <w:szCs w:val="28"/>
          <w:lang w:eastAsia="ru-RU"/>
        </w:rPr>
      </w:pPr>
      <w:r w:rsidRPr="007D6146">
        <w:rPr>
          <w:rFonts w:ascii="Times New Roman" w:eastAsia="Times New Roman" w:hAnsi="Times New Roman"/>
          <w:sz w:val="28"/>
          <w:szCs w:val="28"/>
          <w:lang w:eastAsia="ru-RU"/>
        </w:rPr>
        <w:t>Расширение потенциального словаря за счет овладения новыми словообразовательными моделями, интернациональной лексикой.</w:t>
      </w:r>
    </w:p>
    <w:p w:rsidR="007D6146" w:rsidRPr="007D6146" w:rsidRDefault="007D6146" w:rsidP="00FD2BBD">
      <w:pPr>
        <w:spacing w:after="0" w:line="2" w:lineRule="exact"/>
        <w:jc w:val="both"/>
        <w:rPr>
          <w:rFonts w:ascii="Times New Roman" w:eastAsiaTheme="minorEastAsia" w:hAnsi="Times New Roman"/>
          <w:sz w:val="28"/>
          <w:szCs w:val="28"/>
          <w:lang w:eastAsia="ru-RU"/>
        </w:rPr>
      </w:pPr>
    </w:p>
    <w:p w:rsidR="007D6146" w:rsidRPr="007D6146" w:rsidRDefault="007D6146" w:rsidP="00FD2BBD">
      <w:pPr>
        <w:spacing w:after="0" w:line="240" w:lineRule="auto"/>
        <w:ind w:left="800"/>
        <w:jc w:val="both"/>
        <w:rPr>
          <w:rFonts w:ascii="Times New Roman" w:eastAsiaTheme="minorEastAsia" w:hAnsi="Times New Roman"/>
          <w:sz w:val="28"/>
          <w:szCs w:val="28"/>
          <w:lang w:eastAsia="ru-RU"/>
        </w:rPr>
      </w:pPr>
      <w:r w:rsidRPr="007D6146">
        <w:rPr>
          <w:rFonts w:ascii="Times New Roman" w:eastAsia="Times New Roman" w:hAnsi="Times New Roman"/>
          <w:sz w:val="28"/>
          <w:szCs w:val="28"/>
          <w:lang w:eastAsia="ru-RU"/>
        </w:rPr>
        <w:t>Развитие соответствующих лексических навыков.</w:t>
      </w:r>
    </w:p>
    <w:p w:rsidR="007D6146" w:rsidRPr="007D6146" w:rsidRDefault="007D6146" w:rsidP="00FD2BBD">
      <w:pPr>
        <w:spacing w:after="0" w:line="240" w:lineRule="auto"/>
        <w:ind w:left="800"/>
        <w:jc w:val="both"/>
        <w:rPr>
          <w:rFonts w:ascii="Times New Roman" w:eastAsiaTheme="minorEastAsia" w:hAnsi="Times New Roman"/>
          <w:sz w:val="28"/>
          <w:szCs w:val="28"/>
          <w:lang w:eastAsia="ru-RU"/>
        </w:rPr>
      </w:pPr>
      <w:r w:rsidRPr="007D6146">
        <w:rPr>
          <w:rFonts w:ascii="Times New Roman" w:eastAsia="Times New Roman" w:hAnsi="Times New Roman"/>
          <w:sz w:val="28"/>
          <w:szCs w:val="28"/>
          <w:lang w:eastAsia="ru-RU"/>
        </w:rPr>
        <w:t>Грамматическая сторона речи</w:t>
      </w:r>
    </w:p>
    <w:p w:rsidR="007D6146" w:rsidRPr="007D6146" w:rsidRDefault="007D6146" w:rsidP="00FD2BBD">
      <w:pPr>
        <w:spacing w:after="0" w:line="12" w:lineRule="exact"/>
        <w:jc w:val="both"/>
        <w:rPr>
          <w:rFonts w:ascii="Times New Roman" w:eastAsiaTheme="minorEastAsia" w:hAnsi="Times New Roman"/>
          <w:sz w:val="28"/>
          <w:szCs w:val="28"/>
          <w:lang w:eastAsia="ru-RU"/>
        </w:rPr>
      </w:pPr>
    </w:p>
    <w:p w:rsidR="007D6146" w:rsidRPr="007D6146" w:rsidRDefault="007D6146" w:rsidP="00FD2BBD">
      <w:pPr>
        <w:spacing w:after="0" w:line="237" w:lineRule="auto"/>
        <w:ind w:left="260" w:firstLine="540"/>
        <w:jc w:val="both"/>
        <w:rPr>
          <w:rFonts w:ascii="Times New Roman" w:eastAsiaTheme="minorEastAsia" w:hAnsi="Times New Roman"/>
          <w:sz w:val="28"/>
          <w:szCs w:val="28"/>
          <w:lang w:eastAsia="ru-RU"/>
        </w:rPr>
      </w:pPr>
      <w:r w:rsidRPr="007D6146">
        <w:rPr>
          <w:rFonts w:ascii="Times New Roman" w:eastAsia="Times New Roman" w:hAnsi="Times New Roman"/>
          <w:sz w:val="28"/>
          <w:szCs w:val="28"/>
          <w:lang w:eastAsia="ru-RU"/>
        </w:rPr>
        <w:t xml:space="preserve">Расширение объема значений изученных грамматических явлений: </w:t>
      </w:r>
      <w:proofErr w:type="spellStart"/>
      <w:proofErr w:type="gramStart"/>
      <w:r w:rsidRPr="007D6146">
        <w:rPr>
          <w:rFonts w:ascii="Times New Roman" w:eastAsia="Times New Roman" w:hAnsi="Times New Roman"/>
          <w:sz w:val="28"/>
          <w:szCs w:val="28"/>
          <w:lang w:eastAsia="ru-RU"/>
        </w:rPr>
        <w:t>видо</w:t>
      </w:r>
      <w:proofErr w:type="spellEnd"/>
      <w:r w:rsidRPr="007D6146">
        <w:rPr>
          <w:rFonts w:ascii="Times New Roman" w:eastAsia="Times New Roman" w:hAnsi="Times New Roman"/>
          <w:sz w:val="28"/>
          <w:szCs w:val="28"/>
          <w:lang w:eastAsia="ru-RU"/>
        </w:rPr>
        <w:t>-временных</w:t>
      </w:r>
      <w:proofErr w:type="gramEnd"/>
      <w:r w:rsidRPr="007D6146">
        <w:rPr>
          <w:rFonts w:ascii="Times New Roman" w:eastAsia="Times New Roman" w:hAnsi="Times New Roman"/>
          <w:sz w:val="28"/>
          <w:szCs w:val="28"/>
          <w:lang w:eastAsia="ru-RU"/>
        </w:rPr>
        <w:t>,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7D6146" w:rsidRPr="007D6146" w:rsidRDefault="007D6146" w:rsidP="00FD2BBD">
      <w:pPr>
        <w:tabs>
          <w:tab w:val="left" w:pos="6720"/>
        </w:tabs>
        <w:spacing w:after="0" w:line="282" w:lineRule="exact"/>
        <w:jc w:val="both"/>
        <w:rPr>
          <w:rFonts w:ascii="Times New Roman" w:eastAsiaTheme="minorEastAsia" w:hAnsi="Times New Roman"/>
          <w:sz w:val="28"/>
          <w:szCs w:val="28"/>
          <w:lang w:eastAsia="ru-RU"/>
        </w:rPr>
      </w:pPr>
      <w:r w:rsidRPr="007D6146">
        <w:rPr>
          <w:rFonts w:ascii="Times New Roman" w:eastAsiaTheme="minorEastAsia" w:hAnsi="Times New Roman"/>
          <w:sz w:val="28"/>
          <w:szCs w:val="28"/>
          <w:lang w:eastAsia="ru-RU"/>
        </w:rPr>
        <w:tab/>
      </w:r>
    </w:p>
    <w:p w:rsidR="007D6146" w:rsidRPr="007D6146" w:rsidRDefault="007D6146" w:rsidP="00FD2BBD">
      <w:pPr>
        <w:spacing w:after="0" w:line="240" w:lineRule="auto"/>
        <w:ind w:left="800"/>
        <w:jc w:val="both"/>
        <w:rPr>
          <w:rFonts w:ascii="Times New Roman" w:eastAsiaTheme="minorEastAsia" w:hAnsi="Times New Roman"/>
          <w:sz w:val="28"/>
          <w:szCs w:val="28"/>
          <w:lang w:eastAsia="ru-RU"/>
        </w:rPr>
      </w:pPr>
      <w:r w:rsidRPr="007D6146">
        <w:rPr>
          <w:rFonts w:ascii="Times New Roman" w:eastAsia="Times New Roman" w:hAnsi="Times New Roman"/>
          <w:sz w:val="28"/>
          <w:szCs w:val="28"/>
          <w:lang w:eastAsia="ru-RU"/>
        </w:rPr>
        <w:t>Социокультурные знания и умения</w:t>
      </w:r>
    </w:p>
    <w:p w:rsidR="007D6146" w:rsidRPr="007D6146" w:rsidRDefault="007D6146" w:rsidP="00FD2BBD">
      <w:pPr>
        <w:spacing w:after="0" w:line="288" w:lineRule="exact"/>
        <w:jc w:val="both"/>
        <w:rPr>
          <w:rFonts w:ascii="Times New Roman" w:eastAsiaTheme="minorEastAsia" w:hAnsi="Times New Roman"/>
          <w:sz w:val="28"/>
          <w:szCs w:val="28"/>
          <w:lang w:eastAsia="ru-RU"/>
        </w:rPr>
      </w:pPr>
    </w:p>
    <w:p w:rsidR="007D6146" w:rsidRPr="007D6146" w:rsidRDefault="007D6146" w:rsidP="00FD2BBD">
      <w:pPr>
        <w:spacing w:after="0" w:line="237" w:lineRule="auto"/>
        <w:ind w:left="260" w:firstLine="540"/>
        <w:jc w:val="both"/>
        <w:rPr>
          <w:rFonts w:ascii="Times New Roman" w:eastAsiaTheme="minorEastAsia" w:hAnsi="Times New Roman"/>
          <w:sz w:val="28"/>
          <w:szCs w:val="28"/>
          <w:lang w:eastAsia="ru-RU"/>
        </w:rPr>
      </w:pPr>
      <w:r w:rsidRPr="007D6146">
        <w:rPr>
          <w:rFonts w:ascii="Times New Roman" w:eastAsia="Times New Roman" w:hAnsi="Times New Roman"/>
          <w:sz w:val="28"/>
          <w:szCs w:val="28"/>
          <w:lang w:eastAsia="ru-RU"/>
        </w:rPr>
        <w:t xml:space="preserve">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w:t>
      </w:r>
      <w:proofErr w:type="spellStart"/>
      <w:r w:rsidRPr="007D6146">
        <w:rPr>
          <w:rFonts w:ascii="Times New Roman" w:eastAsia="Times New Roman" w:hAnsi="Times New Roman"/>
          <w:sz w:val="28"/>
          <w:szCs w:val="28"/>
          <w:lang w:eastAsia="ru-RU"/>
        </w:rPr>
        <w:t>межпредметного</w:t>
      </w:r>
      <w:proofErr w:type="spellEnd"/>
      <w:r w:rsidRPr="007D6146">
        <w:rPr>
          <w:rFonts w:ascii="Times New Roman" w:eastAsia="Times New Roman" w:hAnsi="Times New Roman"/>
          <w:sz w:val="28"/>
          <w:szCs w:val="28"/>
          <w:lang w:eastAsia="ru-RU"/>
        </w:rPr>
        <w:t xml:space="preserve"> характера.</w:t>
      </w:r>
    </w:p>
    <w:p w:rsidR="007D6146" w:rsidRPr="007D6146" w:rsidRDefault="007D6146" w:rsidP="00FD2BBD">
      <w:pPr>
        <w:spacing w:after="0" w:line="278" w:lineRule="exact"/>
        <w:jc w:val="both"/>
        <w:rPr>
          <w:rFonts w:ascii="Times New Roman" w:eastAsiaTheme="minorEastAsia" w:hAnsi="Times New Roman"/>
          <w:sz w:val="28"/>
          <w:szCs w:val="28"/>
          <w:lang w:eastAsia="ru-RU"/>
        </w:rPr>
      </w:pPr>
    </w:p>
    <w:p w:rsidR="007D6146" w:rsidRPr="007D6146" w:rsidRDefault="007D6146" w:rsidP="00FD2BBD">
      <w:pPr>
        <w:spacing w:after="0" w:line="240" w:lineRule="auto"/>
        <w:ind w:left="800"/>
        <w:jc w:val="both"/>
        <w:rPr>
          <w:rFonts w:ascii="Times New Roman" w:eastAsiaTheme="minorEastAsia" w:hAnsi="Times New Roman"/>
          <w:sz w:val="28"/>
          <w:szCs w:val="28"/>
          <w:lang w:eastAsia="ru-RU"/>
        </w:rPr>
      </w:pPr>
      <w:r w:rsidRPr="007D6146">
        <w:rPr>
          <w:rFonts w:ascii="Times New Roman" w:eastAsia="Times New Roman" w:hAnsi="Times New Roman"/>
          <w:sz w:val="28"/>
          <w:szCs w:val="28"/>
          <w:lang w:eastAsia="ru-RU"/>
        </w:rPr>
        <w:t>Компенсаторные умения</w:t>
      </w:r>
    </w:p>
    <w:p w:rsidR="007D6146" w:rsidRPr="007D6146" w:rsidRDefault="007D6146" w:rsidP="00FD2BBD">
      <w:pPr>
        <w:spacing w:after="0" w:line="288" w:lineRule="exact"/>
        <w:jc w:val="both"/>
        <w:rPr>
          <w:rFonts w:ascii="Times New Roman" w:eastAsiaTheme="minorEastAsia" w:hAnsi="Times New Roman"/>
          <w:sz w:val="28"/>
          <w:szCs w:val="28"/>
          <w:lang w:eastAsia="ru-RU"/>
        </w:rPr>
      </w:pPr>
    </w:p>
    <w:p w:rsidR="007D6146" w:rsidRPr="007D6146" w:rsidRDefault="007D6146" w:rsidP="00FD2BBD">
      <w:pPr>
        <w:spacing w:after="0" w:line="238" w:lineRule="auto"/>
        <w:ind w:left="260" w:firstLine="540"/>
        <w:jc w:val="both"/>
        <w:rPr>
          <w:rFonts w:ascii="Times New Roman" w:eastAsiaTheme="minorEastAsia" w:hAnsi="Times New Roman"/>
          <w:sz w:val="28"/>
          <w:szCs w:val="28"/>
          <w:lang w:eastAsia="ru-RU"/>
        </w:rPr>
      </w:pPr>
      <w:r w:rsidRPr="007D6146">
        <w:rPr>
          <w:rFonts w:ascii="Times New Roman" w:eastAsia="Times New Roman" w:hAnsi="Times New Roman"/>
          <w:sz w:val="28"/>
          <w:szCs w:val="28"/>
          <w:lang w:eastAsia="ru-RU"/>
        </w:rPr>
        <w:t xml:space="preserve">Совершенствование умений: пользоваться языковой и контекстуальной догадкой при чтении и </w:t>
      </w:r>
      <w:proofErr w:type="spellStart"/>
      <w:r w:rsidRPr="007D6146">
        <w:rPr>
          <w:rFonts w:ascii="Times New Roman" w:eastAsia="Times New Roman" w:hAnsi="Times New Roman"/>
          <w:sz w:val="28"/>
          <w:szCs w:val="28"/>
          <w:lang w:eastAsia="ru-RU"/>
        </w:rPr>
        <w:t>аудировании</w:t>
      </w:r>
      <w:proofErr w:type="spellEnd"/>
      <w:r w:rsidRPr="007D6146">
        <w:rPr>
          <w:rFonts w:ascii="Times New Roman" w:eastAsia="Times New Roman" w:hAnsi="Times New Roman"/>
          <w:sz w:val="28"/>
          <w:szCs w:val="28"/>
          <w:lang w:eastAsia="ru-RU"/>
        </w:rPr>
        <w:t>;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p w:rsidR="007D6146" w:rsidRPr="007D6146" w:rsidRDefault="007D6146" w:rsidP="00FD2BBD">
      <w:pPr>
        <w:spacing w:after="0" w:line="278" w:lineRule="exact"/>
        <w:jc w:val="both"/>
        <w:rPr>
          <w:rFonts w:ascii="Times New Roman" w:eastAsiaTheme="minorEastAsia" w:hAnsi="Times New Roman"/>
          <w:sz w:val="28"/>
          <w:szCs w:val="28"/>
          <w:lang w:eastAsia="ru-RU"/>
        </w:rPr>
      </w:pPr>
    </w:p>
    <w:p w:rsidR="007D6146" w:rsidRPr="007D6146" w:rsidRDefault="007D6146" w:rsidP="00FD2BBD">
      <w:pPr>
        <w:spacing w:after="0" w:line="240" w:lineRule="auto"/>
        <w:ind w:left="800"/>
        <w:jc w:val="both"/>
        <w:rPr>
          <w:rFonts w:ascii="Times New Roman" w:eastAsiaTheme="minorEastAsia" w:hAnsi="Times New Roman"/>
          <w:sz w:val="28"/>
          <w:szCs w:val="28"/>
          <w:lang w:eastAsia="ru-RU"/>
        </w:rPr>
      </w:pPr>
      <w:r w:rsidRPr="007D6146">
        <w:rPr>
          <w:rFonts w:ascii="Times New Roman" w:eastAsia="Times New Roman" w:hAnsi="Times New Roman"/>
          <w:sz w:val="28"/>
          <w:szCs w:val="28"/>
          <w:lang w:eastAsia="ru-RU"/>
        </w:rPr>
        <w:t>Учебно-познавательные умения</w:t>
      </w:r>
    </w:p>
    <w:p w:rsidR="007D6146" w:rsidRPr="007D6146" w:rsidRDefault="007D6146" w:rsidP="00FD2BBD">
      <w:pPr>
        <w:spacing w:after="0" w:line="288" w:lineRule="exact"/>
        <w:jc w:val="both"/>
        <w:rPr>
          <w:rFonts w:ascii="Times New Roman" w:eastAsiaTheme="minorEastAsia" w:hAnsi="Times New Roman"/>
          <w:sz w:val="28"/>
          <w:szCs w:val="28"/>
          <w:lang w:eastAsia="ru-RU"/>
        </w:rPr>
      </w:pPr>
    </w:p>
    <w:p w:rsidR="007D6146" w:rsidRPr="007D6146" w:rsidRDefault="007D6146" w:rsidP="00FD2BBD">
      <w:pPr>
        <w:spacing w:after="0" w:line="238" w:lineRule="auto"/>
        <w:ind w:left="260" w:firstLine="540"/>
        <w:jc w:val="both"/>
        <w:rPr>
          <w:rFonts w:ascii="Times New Roman" w:eastAsiaTheme="minorEastAsia" w:hAnsi="Times New Roman"/>
          <w:sz w:val="28"/>
          <w:szCs w:val="28"/>
          <w:lang w:eastAsia="ru-RU"/>
        </w:rPr>
      </w:pPr>
      <w:r w:rsidRPr="007D6146">
        <w:rPr>
          <w:rFonts w:ascii="Times New Roman" w:eastAsia="Times New Roman" w:hAnsi="Times New Roman"/>
          <w:sz w:val="28"/>
          <w:szCs w:val="28"/>
          <w:lang w:eastAsia="ru-RU"/>
        </w:rPr>
        <w:t xml:space="preserve">Дальнейшее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w:t>
      </w:r>
      <w:proofErr w:type="spellStart"/>
      <w:r w:rsidRPr="007D6146">
        <w:rPr>
          <w:rFonts w:ascii="Times New Roman" w:eastAsia="Times New Roman" w:hAnsi="Times New Roman"/>
          <w:sz w:val="28"/>
          <w:szCs w:val="28"/>
          <w:lang w:eastAsia="ru-RU"/>
        </w:rPr>
        <w:t>аудиотексте</w:t>
      </w:r>
      <w:proofErr w:type="spellEnd"/>
      <w:r w:rsidRPr="007D6146">
        <w:rPr>
          <w:rFonts w:ascii="Times New Roman" w:eastAsia="Times New Roman" w:hAnsi="Times New Roman"/>
          <w:sz w:val="28"/>
          <w:szCs w:val="28"/>
          <w:lang w:eastAsia="ru-RU"/>
        </w:rPr>
        <w:t>,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7D6146" w:rsidRPr="007D6146" w:rsidRDefault="007D6146" w:rsidP="00FD2BBD">
      <w:pPr>
        <w:spacing w:after="0" w:line="15" w:lineRule="exact"/>
        <w:jc w:val="both"/>
        <w:rPr>
          <w:rFonts w:ascii="Times New Roman" w:eastAsiaTheme="minorEastAsia" w:hAnsi="Times New Roman"/>
          <w:sz w:val="28"/>
          <w:szCs w:val="28"/>
          <w:lang w:eastAsia="ru-RU"/>
        </w:rPr>
      </w:pPr>
    </w:p>
    <w:p w:rsidR="007D6146" w:rsidRPr="007D6146" w:rsidRDefault="007D6146" w:rsidP="00FD2BBD">
      <w:pPr>
        <w:spacing w:after="0" w:line="236" w:lineRule="auto"/>
        <w:ind w:left="260" w:firstLine="540"/>
        <w:jc w:val="both"/>
        <w:rPr>
          <w:rFonts w:ascii="Times New Roman" w:eastAsiaTheme="minorEastAsia" w:hAnsi="Times New Roman"/>
          <w:sz w:val="28"/>
          <w:szCs w:val="28"/>
          <w:lang w:eastAsia="ru-RU"/>
        </w:rPr>
      </w:pPr>
      <w:r w:rsidRPr="007D6146">
        <w:rPr>
          <w:rFonts w:ascii="Times New Roman" w:eastAsia="Times New Roman" w:hAnsi="Times New Roman"/>
          <w:sz w:val="28"/>
          <w:szCs w:val="28"/>
          <w:lang w:eastAsia="ru-RU"/>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7D6146" w:rsidRPr="007D6146" w:rsidRDefault="007D6146" w:rsidP="00FD2BBD">
      <w:pPr>
        <w:spacing w:after="0" w:line="278" w:lineRule="exact"/>
        <w:jc w:val="both"/>
        <w:rPr>
          <w:rFonts w:ascii="Times New Roman" w:eastAsiaTheme="minorEastAsia" w:hAnsi="Times New Roman"/>
          <w:sz w:val="28"/>
          <w:szCs w:val="28"/>
          <w:lang w:eastAsia="ru-RU"/>
        </w:rPr>
      </w:pPr>
    </w:p>
    <w:p w:rsidR="007D6146" w:rsidRPr="007D6146" w:rsidRDefault="007D6146" w:rsidP="00FD2BBD">
      <w:pPr>
        <w:spacing w:after="0" w:line="240" w:lineRule="auto"/>
        <w:ind w:left="2500"/>
        <w:jc w:val="both"/>
        <w:rPr>
          <w:rFonts w:ascii="Times New Roman" w:eastAsiaTheme="minorEastAsia" w:hAnsi="Times New Roman"/>
          <w:sz w:val="28"/>
          <w:szCs w:val="28"/>
          <w:lang w:eastAsia="ru-RU"/>
        </w:rPr>
      </w:pPr>
      <w:r w:rsidRPr="007D6146">
        <w:rPr>
          <w:rFonts w:ascii="Times New Roman" w:eastAsia="Times New Roman" w:hAnsi="Times New Roman"/>
          <w:sz w:val="28"/>
          <w:szCs w:val="28"/>
          <w:lang w:eastAsia="ru-RU"/>
        </w:rPr>
        <w:t>Требования к уровню подготовки выпускников</w:t>
      </w:r>
    </w:p>
    <w:p w:rsidR="007D6146" w:rsidRPr="007D6146" w:rsidRDefault="007D6146" w:rsidP="00FD2BBD">
      <w:pPr>
        <w:spacing w:after="0" w:line="288" w:lineRule="exact"/>
        <w:jc w:val="both"/>
        <w:rPr>
          <w:rFonts w:ascii="Times New Roman" w:eastAsiaTheme="minorEastAsia" w:hAnsi="Times New Roman"/>
          <w:sz w:val="28"/>
          <w:szCs w:val="28"/>
          <w:lang w:eastAsia="ru-RU"/>
        </w:rPr>
      </w:pPr>
    </w:p>
    <w:p w:rsidR="007D6146" w:rsidRDefault="007D6146" w:rsidP="00FD2BBD">
      <w:pPr>
        <w:tabs>
          <w:tab w:val="left" w:pos="1918"/>
        </w:tabs>
        <w:spacing w:after="0" w:line="234"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w:t>
      </w:r>
      <w:r w:rsidRPr="007D6146">
        <w:rPr>
          <w:rFonts w:ascii="Times New Roman" w:eastAsia="Times New Roman" w:hAnsi="Times New Roman"/>
          <w:sz w:val="28"/>
          <w:szCs w:val="28"/>
          <w:lang w:eastAsia="ru-RU"/>
        </w:rPr>
        <w:t xml:space="preserve">результате изучения иностранного языка (английского языка) на базовом уровне ученик должен </w:t>
      </w:r>
    </w:p>
    <w:p w:rsidR="007D6146" w:rsidRPr="007D6146" w:rsidRDefault="007D6146" w:rsidP="00FD2BBD">
      <w:pPr>
        <w:tabs>
          <w:tab w:val="left" w:pos="1918"/>
        </w:tabs>
        <w:spacing w:after="0" w:line="234" w:lineRule="auto"/>
        <w:jc w:val="both"/>
        <w:rPr>
          <w:rFonts w:ascii="Times New Roman" w:eastAsia="Times New Roman" w:hAnsi="Times New Roman"/>
          <w:sz w:val="28"/>
          <w:szCs w:val="28"/>
          <w:u w:val="single"/>
          <w:lang w:eastAsia="ru-RU"/>
        </w:rPr>
      </w:pPr>
      <w:r w:rsidRPr="007D6146">
        <w:rPr>
          <w:rFonts w:ascii="Times New Roman" w:eastAsia="Times New Roman" w:hAnsi="Times New Roman"/>
          <w:sz w:val="28"/>
          <w:szCs w:val="28"/>
          <w:u w:val="single"/>
          <w:lang w:eastAsia="ru-RU"/>
        </w:rPr>
        <w:t>знать/понимать:</w:t>
      </w:r>
    </w:p>
    <w:p w:rsidR="007D6146" w:rsidRPr="007D6146" w:rsidRDefault="007D6146" w:rsidP="00FD2BBD">
      <w:pPr>
        <w:spacing w:after="0" w:line="16" w:lineRule="exact"/>
        <w:jc w:val="both"/>
        <w:rPr>
          <w:rFonts w:ascii="Times New Roman" w:eastAsia="Times New Roman" w:hAnsi="Times New Roman"/>
          <w:sz w:val="28"/>
          <w:szCs w:val="28"/>
          <w:lang w:eastAsia="ru-RU"/>
        </w:rPr>
      </w:pPr>
    </w:p>
    <w:p w:rsidR="007D6146" w:rsidRPr="007D6146" w:rsidRDefault="007D6146" w:rsidP="00697375">
      <w:pPr>
        <w:numPr>
          <w:ilvl w:val="0"/>
          <w:numId w:val="21"/>
        </w:numPr>
        <w:tabs>
          <w:tab w:val="left" w:pos="968"/>
        </w:tabs>
        <w:spacing w:after="0" w:line="236" w:lineRule="auto"/>
        <w:ind w:left="284" w:firstLine="283"/>
        <w:jc w:val="both"/>
        <w:rPr>
          <w:rFonts w:ascii="Arial" w:eastAsia="Arial" w:hAnsi="Arial" w:cs="Arial"/>
          <w:sz w:val="28"/>
          <w:szCs w:val="28"/>
          <w:lang w:eastAsia="ru-RU"/>
        </w:rPr>
      </w:pPr>
      <w:r w:rsidRPr="007D6146">
        <w:rPr>
          <w:rFonts w:ascii="Times New Roman" w:eastAsia="Times New Roman" w:hAnsi="Times New Roman"/>
          <w:sz w:val="28"/>
          <w:szCs w:val="28"/>
          <w:lang w:eastAsia="ru-RU"/>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7D6146" w:rsidRPr="007D6146" w:rsidRDefault="007D6146" w:rsidP="00FD2BBD">
      <w:pPr>
        <w:spacing w:after="0" w:line="17" w:lineRule="exact"/>
        <w:ind w:left="284" w:firstLine="283"/>
        <w:jc w:val="both"/>
        <w:rPr>
          <w:rFonts w:ascii="Arial" w:eastAsia="Arial" w:hAnsi="Arial" w:cs="Arial"/>
          <w:sz w:val="28"/>
          <w:szCs w:val="28"/>
          <w:lang w:eastAsia="ru-RU"/>
        </w:rPr>
      </w:pPr>
    </w:p>
    <w:p w:rsidR="007D6146" w:rsidRPr="007D6146" w:rsidRDefault="007D6146" w:rsidP="00697375">
      <w:pPr>
        <w:pStyle w:val="af9"/>
        <w:numPr>
          <w:ilvl w:val="0"/>
          <w:numId w:val="71"/>
        </w:numPr>
        <w:spacing w:line="234" w:lineRule="auto"/>
        <w:ind w:left="993" w:hanging="426"/>
        <w:rPr>
          <w:rFonts w:eastAsiaTheme="minorEastAsia"/>
          <w:sz w:val="28"/>
          <w:szCs w:val="28"/>
          <w:lang w:val="ru-RU" w:eastAsia="ru-RU"/>
        </w:rPr>
      </w:pPr>
      <w:r w:rsidRPr="007D6146">
        <w:rPr>
          <w:sz w:val="28"/>
          <w:szCs w:val="28"/>
          <w:lang w:val="ru-RU" w:eastAsia="ru-RU"/>
        </w:rPr>
        <w:t>значение изученных грамматических явлений в расширенном объеме (видовременные, неличные и неопределенно-личные формы глагола, формы</w:t>
      </w:r>
      <w:r w:rsidRPr="007D6146">
        <w:rPr>
          <w:lang w:val="ru-RU" w:eastAsia="ru-RU"/>
        </w:rPr>
        <w:t xml:space="preserve"> </w:t>
      </w:r>
      <w:r w:rsidRPr="007D6146">
        <w:rPr>
          <w:sz w:val="28"/>
          <w:szCs w:val="28"/>
          <w:lang w:val="ru-RU" w:eastAsia="ru-RU"/>
        </w:rPr>
        <w:t>условного наклонения, косвенная речь / косвенный вопрос, побуждение и др., согласование времен);</w:t>
      </w:r>
    </w:p>
    <w:p w:rsidR="007D6146" w:rsidRPr="007D6146" w:rsidRDefault="007D6146" w:rsidP="00FD2BBD">
      <w:pPr>
        <w:spacing w:after="0" w:line="17" w:lineRule="exact"/>
        <w:ind w:left="284" w:firstLine="283"/>
        <w:jc w:val="both"/>
        <w:rPr>
          <w:rFonts w:ascii="Times New Roman" w:eastAsiaTheme="minorEastAsia" w:hAnsi="Times New Roman"/>
          <w:sz w:val="28"/>
          <w:szCs w:val="28"/>
          <w:lang w:eastAsia="ru-RU"/>
        </w:rPr>
      </w:pPr>
    </w:p>
    <w:p w:rsidR="007D6146" w:rsidRPr="007D6146" w:rsidRDefault="007D6146" w:rsidP="00697375">
      <w:pPr>
        <w:numPr>
          <w:ilvl w:val="0"/>
          <w:numId w:val="22"/>
        </w:numPr>
        <w:tabs>
          <w:tab w:val="left" w:pos="968"/>
        </w:tabs>
        <w:spacing w:after="0" w:line="240" w:lineRule="auto"/>
        <w:ind w:left="284" w:firstLine="283"/>
        <w:jc w:val="both"/>
        <w:rPr>
          <w:rFonts w:ascii="Arial" w:eastAsia="Arial" w:hAnsi="Arial" w:cs="Arial"/>
          <w:sz w:val="28"/>
          <w:szCs w:val="28"/>
          <w:lang w:eastAsia="ru-RU"/>
        </w:rPr>
      </w:pPr>
      <w:r w:rsidRPr="007D6146">
        <w:rPr>
          <w:rFonts w:ascii="Times New Roman" w:eastAsia="Times New Roman" w:hAnsi="Times New Roman"/>
          <w:sz w:val="28"/>
          <w:szCs w:val="28"/>
          <w:lang w:eastAsia="ru-RU"/>
        </w:rPr>
        <w:t>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7D6146" w:rsidRPr="007D6146" w:rsidRDefault="007D6146" w:rsidP="00FD2BBD">
      <w:pPr>
        <w:tabs>
          <w:tab w:val="left" w:pos="968"/>
        </w:tabs>
        <w:spacing w:after="0" w:line="240" w:lineRule="auto"/>
        <w:ind w:left="284"/>
        <w:jc w:val="both"/>
        <w:rPr>
          <w:rFonts w:ascii="Arial" w:eastAsia="Arial" w:hAnsi="Arial" w:cs="Arial"/>
          <w:sz w:val="28"/>
          <w:szCs w:val="28"/>
          <w:lang w:eastAsia="ru-RU"/>
        </w:rPr>
      </w:pPr>
      <w:r w:rsidRPr="007D6146">
        <w:rPr>
          <w:rFonts w:ascii="Times New Roman" w:eastAsia="Times New Roman" w:hAnsi="Times New Roman"/>
          <w:sz w:val="28"/>
          <w:szCs w:val="28"/>
          <w:lang w:eastAsia="ru-RU"/>
        </w:rPr>
        <w:t xml:space="preserve"> </w:t>
      </w:r>
      <w:r w:rsidRPr="007D6146">
        <w:rPr>
          <w:rFonts w:ascii="Times New Roman" w:eastAsia="Times New Roman" w:hAnsi="Times New Roman"/>
          <w:sz w:val="28"/>
          <w:szCs w:val="28"/>
          <w:u w:val="single"/>
          <w:lang w:eastAsia="ru-RU"/>
        </w:rPr>
        <w:t>Уметь:</w:t>
      </w:r>
    </w:p>
    <w:p w:rsidR="007D6146" w:rsidRPr="007D6146" w:rsidRDefault="007D6146" w:rsidP="00FD2BBD">
      <w:pPr>
        <w:spacing w:after="0" w:line="240" w:lineRule="auto"/>
        <w:jc w:val="both"/>
        <w:rPr>
          <w:rFonts w:ascii="Arial" w:eastAsia="Arial" w:hAnsi="Arial" w:cs="Arial"/>
          <w:sz w:val="28"/>
          <w:szCs w:val="28"/>
          <w:lang w:eastAsia="ru-RU"/>
        </w:rPr>
      </w:pPr>
      <w:r w:rsidRPr="007D6146">
        <w:rPr>
          <w:rFonts w:ascii="Times New Roman" w:eastAsia="Times New Roman" w:hAnsi="Times New Roman"/>
          <w:sz w:val="28"/>
          <w:szCs w:val="28"/>
          <w:u w:val="single"/>
          <w:lang w:eastAsia="ru-RU"/>
        </w:rPr>
        <w:t>Говорение:</w:t>
      </w:r>
    </w:p>
    <w:p w:rsidR="007D6146" w:rsidRPr="007D6146" w:rsidRDefault="007D6146" w:rsidP="00FD2BBD">
      <w:pPr>
        <w:spacing w:after="0" w:line="14" w:lineRule="exact"/>
        <w:jc w:val="both"/>
        <w:rPr>
          <w:rFonts w:ascii="Arial" w:eastAsia="Arial" w:hAnsi="Arial" w:cs="Arial"/>
          <w:sz w:val="28"/>
          <w:szCs w:val="28"/>
          <w:lang w:eastAsia="ru-RU"/>
        </w:rPr>
      </w:pPr>
    </w:p>
    <w:p w:rsidR="007D6146" w:rsidRPr="007D6146" w:rsidRDefault="007D6146" w:rsidP="00697375">
      <w:pPr>
        <w:numPr>
          <w:ilvl w:val="0"/>
          <w:numId w:val="22"/>
        </w:numPr>
        <w:tabs>
          <w:tab w:val="left" w:pos="968"/>
        </w:tabs>
        <w:spacing w:after="0" w:line="233" w:lineRule="auto"/>
        <w:ind w:firstLine="426"/>
        <w:jc w:val="both"/>
        <w:rPr>
          <w:rFonts w:ascii="Arial" w:eastAsia="Arial" w:hAnsi="Arial" w:cs="Arial"/>
          <w:sz w:val="28"/>
          <w:szCs w:val="28"/>
          <w:lang w:eastAsia="ru-RU"/>
        </w:rPr>
      </w:pPr>
      <w:r w:rsidRPr="007D6146">
        <w:rPr>
          <w:rFonts w:ascii="Times New Roman" w:eastAsia="Times New Roman" w:hAnsi="Times New Roman"/>
          <w:sz w:val="28"/>
          <w:szCs w:val="28"/>
          <w:lang w:eastAsia="ru-RU"/>
        </w:rPr>
        <w:t>вести диалог, используя оценочные суждения, в ситуациях официального и неофициального общения (в рамках изученной тематики);</w:t>
      </w:r>
    </w:p>
    <w:p w:rsidR="007D6146" w:rsidRPr="007D6146" w:rsidRDefault="007D6146" w:rsidP="00FD2BBD">
      <w:pPr>
        <w:spacing w:after="0" w:line="1" w:lineRule="exact"/>
        <w:ind w:firstLine="426"/>
        <w:jc w:val="both"/>
        <w:rPr>
          <w:rFonts w:ascii="Arial" w:eastAsia="Arial" w:hAnsi="Arial" w:cs="Arial"/>
          <w:sz w:val="28"/>
          <w:szCs w:val="28"/>
          <w:lang w:eastAsia="ru-RU"/>
        </w:rPr>
      </w:pPr>
    </w:p>
    <w:p w:rsidR="007D6146" w:rsidRPr="007D6146" w:rsidRDefault="007D6146" w:rsidP="00697375">
      <w:pPr>
        <w:numPr>
          <w:ilvl w:val="0"/>
          <w:numId w:val="22"/>
        </w:numPr>
        <w:tabs>
          <w:tab w:val="left" w:pos="980"/>
        </w:tabs>
        <w:spacing w:after="0" w:line="240" w:lineRule="auto"/>
        <w:ind w:firstLine="426"/>
        <w:jc w:val="both"/>
        <w:rPr>
          <w:rFonts w:ascii="Arial" w:eastAsia="Arial" w:hAnsi="Arial" w:cs="Arial"/>
          <w:sz w:val="28"/>
          <w:szCs w:val="28"/>
          <w:lang w:eastAsia="ru-RU"/>
        </w:rPr>
      </w:pPr>
      <w:r w:rsidRPr="007D6146">
        <w:rPr>
          <w:rFonts w:ascii="Times New Roman" w:eastAsia="Times New Roman" w:hAnsi="Times New Roman"/>
          <w:sz w:val="28"/>
          <w:szCs w:val="28"/>
          <w:lang w:eastAsia="ru-RU"/>
        </w:rPr>
        <w:t>беседовать о себе, своих планах;</w:t>
      </w:r>
    </w:p>
    <w:p w:rsidR="007D6146" w:rsidRPr="007D6146" w:rsidRDefault="007D6146" w:rsidP="00FD2BBD">
      <w:pPr>
        <w:spacing w:after="0" w:line="15" w:lineRule="exact"/>
        <w:ind w:firstLine="426"/>
        <w:jc w:val="both"/>
        <w:rPr>
          <w:rFonts w:ascii="Arial" w:eastAsia="Arial" w:hAnsi="Arial" w:cs="Arial"/>
          <w:sz w:val="28"/>
          <w:szCs w:val="28"/>
          <w:lang w:eastAsia="ru-RU"/>
        </w:rPr>
      </w:pPr>
    </w:p>
    <w:p w:rsidR="007D6146" w:rsidRPr="007D6146" w:rsidRDefault="007D6146" w:rsidP="00697375">
      <w:pPr>
        <w:numPr>
          <w:ilvl w:val="0"/>
          <w:numId w:val="22"/>
        </w:numPr>
        <w:tabs>
          <w:tab w:val="left" w:pos="968"/>
        </w:tabs>
        <w:spacing w:after="0" w:line="233" w:lineRule="auto"/>
        <w:ind w:right="20" w:firstLine="426"/>
        <w:jc w:val="both"/>
        <w:rPr>
          <w:rFonts w:ascii="Arial" w:eastAsia="Arial" w:hAnsi="Arial" w:cs="Arial"/>
          <w:sz w:val="28"/>
          <w:szCs w:val="28"/>
          <w:lang w:eastAsia="ru-RU"/>
        </w:rPr>
      </w:pPr>
      <w:r w:rsidRPr="007D6146">
        <w:rPr>
          <w:rFonts w:ascii="Times New Roman" w:eastAsia="Times New Roman" w:hAnsi="Times New Roman"/>
          <w:sz w:val="28"/>
          <w:szCs w:val="28"/>
          <w:lang w:eastAsia="ru-RU"/>
        </w:rPr>
        <w:t>участвовать в обсуждении проблем в связи с прочитанным/прослушанным иноязычным текстом, соблюдая правила речевого этикета;</w:t>
      </w:r>
    </w:p>
    <w:p w:rsidR="007D6146" w:rsidRPr="007D6146" w:rsidRDefault="007D6146" w:rsidP="00FD2BBD">
      <w:pPr>
        <w:spacing w:after="0" w:line="15" w:lineRule="exact"/>
        <w:ind w:firstLine="426"/>
        <w:jc w:val="both"/>
        <w:rPr>
          <w:rFonts w:ascii="Arial" w:eastAsia="Arial" w:hAnsi="Arial" w:cs="Arial"/>
          <w:sz w:val="28"/>
          <w:szCs w:val="28"/>
          <w:lang w:eastAsia="ru-RU"/>
        </w:rPr>
      </w:pPr>
    </w:p>
    <w:p w:rsidR="007D6146" w:rsidRPr="007D6146" w:rsidRDefault="007D6146" w:rsidP="00697375">
      <w:pPr>
        <w:numPr>
          <w:ilvl w:val="0"/>
          <w:numId w:val="22"/>
        </w:numPr>
        <w:tabs>
          <w:tab w:val="left" w:pos="968"/>
        </w:tabs>
        <w:spacing w:after="0" w:line="234" w:lineRule="auto"/>
        <w:ind w:right="20" w:firstLine="426"/>
        <w:jc w:val="both"/>
        <w:rPr>
          <w:rFonts w:ascii="Arial" w:eastAsia="Arial" w:hAnsi="Arial" w:cs="Arial"/>
          <w:sz w:val="28"/>
          <w:szCs w:val="28"/>
          <w:lang w:eastAsia="ru-RU"/>
        </w:rPr>
      </w:pPr>
      <w:r w:rsidRPr="007D6146">
        <w:rPr>
          <w:rFonts w:ascii="Times New Roman" w:eastAsia="Times New Roman" w:hAnsi="Times New Roman"/>
          <w:sz w:val="28"/>
          <w:szCs w:val="28"/>
          <w:lang w:eastAsia="ru-RU"/>
        </w:rPr>
        <w:t>рассказывать о своем окружении, рассуждать в рамках изученной тематики и проблематики;</w:t>
      </w:r>
    </w:p>
    <w:p w:rsidR="007D6146" w:rsidRPr="007D6146" w:rsidRDefault="007D6146" w:rsidP="00FD2BBD">
      <w:pPr>
        <w:spacing w:after="0" w:line="15" w:lineRule="exact"/>
        <w:ind w:firstLine="426"/>
        <w:jc w:val="both"/>
        <w:rPr>
          <w:rFonts w:ascii="Arial" w:eastAsia="Arial" w:hAnsi="Arial" w:cs="Arial"/>
          <w:sz w:val="28"/>
          <w:szCs w:val="28"/>
          <w:lang w:eastAsia="ru-RU"/>
        </w:rPr>
      </w:pPr>
    </w:p>
    <w:p w:rsidR="00935D34" w:rsidRPr="00935D34" w:rsidRDefault="007D6146" w:rsidP="00697375">
      <w:pPr>
        <w:numPr>
          <w:ilvl w:val="0"/>
          <w:numId w:val="22"/>
        </w:numPr>
        <w:tabs>
          <w:tab w:val="left" w:pos="968"/>
        </w:tabs>
        <w:spacing w:after="0" w:line="240" w:lineRule="auto"/>
        <w:ind w:right="20" w:firstLine="426"/>
        <w:jc w:val="both"/>
        <w:rPr>
          <w:rFonts w:ascii="Arial" w:eastAsia="Arial" w:hAnsi="Arial" w:cs="Arial"/>
          <w:sz w:val="28"/>
          <w:szCs w:val="28"/>
          <w:lang w:eastAsia="ru-RU"/>
        </w:rPr>
      </w:pPr>
      <w:r w:rsidRPr="007D6146">
        <w:rPr>
          <w:rFonts w:ascii="Times New Roman" w:eastAsia="Times New Roman" w:hAnsi="Times New Roman"/>
          <w:sz w:val="28"/>
          <w:szCs w:val="28"/>
          <w:lang w:eastAsia="ru-RU"/>
        </w:rPr>
        <w:t xml:space="preserve">представлять социокультурный портрет своей страны и страны/стран изучаемого языка; </w:t>
      </w:r>
    </w:p>
    <w:p w:rsidR="007D6146" w:rsidRPr="007D6146" w:rsidRDefault="007D6146" w:rsidP="00FD2BBD">
      <w:pPr>
        <w:tabs>
          <w:tab w:val="left" w:pos="968"/>
        </w:tabs>
        <w:spacing w:after="0" w:line="240" w:lineRule="auto"/>
        <w:ind w:right="20"/>
        <w:jc w:val="both"/>
        <w:rPr>
          <w:rFonts w:ascii="Arial" w:eastAsia="Arial" w:hAnsi="Arial" w:cs="Arial"/>
          <w:sz w:val="28"/>
          <w:szCs w:val="28"/>
          <w:lang w:eastAsia="ru-RU"/>
        </w:rPr>
      </w:pPr>
      <w:proofErr w:type="spellStart"/>
      <w:r w:rsidRPr="007D6146">
        <w:rPr>
          <w:rFonts w:ascii="Times New Roman" w:eastAsia="Times New Roman" w:hAnsi="Times New Roman"/>
          <w:sz w:val="28"/>
          <w:szCs w:val="28"/>
          <w:u w:val="single"/>
          <w:lang w:eastAsia="ru-RU"/>
        </w:rPr>
        <w:t>Аудирование</w:t>
      </w:r>
      <w:proofErr w:type="spellEnd"/>
      <w:r w:rsidRPr="007D6146">
        <w:rPr>
          <w:rFonts w:ascii="Times New Roman" w:eastAsia="Times New Roman" w:hAnsi="Times New Roman"/>
          <w:sz w:val="28"/>
          <w:szCs w:val="28"/>
          <w:u w:val="single"/>
          <w:lang w:eastAsia="ru-RU"/>
        </w:rPr>
        <w:t>:</w:t>
      </w:r>
    </w:p>
    <w:p w:rsidR="007D6146" w:rsidRPr="007D6146" w:rsidRDefault="007D6146" w:rsidP="00697375">
      <w:pPr>
        <w:numPr>
          <w:ilvl w:val="0"/>
          <w:numId w:val="22"/>
        </w:numPr>
        <w:tabs>
          <w:tab w:val="left" w:pos="968"/>
        </w:tabs>
        <w:spacing w:after="0" w:line="237" w:lineRule="auto"/>
        <w:ind w:firstLine="426"/>
        <w:jc w:val="both"/>
        <w:rPr>
          <w:rFonts w:ascii="Arial" w:eastAsia="Arial" w:hAnsi="Arial" w:cs="Arial"/>
          <w:sz w:val="28"/>
          <w:szCs w:val="28"/>
          <w:lang w:eastAsia="ru-RU"/>
        </w:rPr>
      </w:pPr>
      <w:r w:rsidRPr="007D6146">
        <w:rPr>
          <w:rFonts w:ascii="Times New Roman" w:eastAsia="Times New Roman" w:hAnsi="Times New Roman"/>
          <w:sz w:val="28"/>
          <w:szCs w:val="28"/>
          <w:lang w:eastAsia="ru-RU"/>
        </w:rPr>
        <w:lastRenderedPageBreak/>
        <w:t xml:space="preserve">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аудио-и видеотекстов: прагматических (объявления, прогноз погоды), публицистических (интервью, репортаж), соответствующих тематике данного уровня обучения; </w:t>
      </w:r>
      <w:r w:rsidRPr="007D6146">
        <w:rPr>
          <w:rFonts w:ascii="Times New Roman" w:eastAsia="Times New Roman" w:hAnsi="Times New Roman"/>
          <w:sz w:val="28"/>
          <w:szCs w:val="28"/>
          <w:u w:val="single"/>
          <w:lang w:eastAsia="ru-RU"/>
        </w:rPr>
        <w:t>Чтение:</w:t>
      </w:r>
    </w:p>
    <w:p w:rsidR="007D6146" w:rsidRPr="007D6146" w:rsidRDefault="007D6146" w:rsidP="00FD2BBD">
      <w:pPr>
        <w:spacing w:after="0" w:line="20" w:lineRule="exact"/>
        <w:jc w:val="both"/>
        <w:rPr>
          <w:rFonts w:ascii="Arial" w:eastAsia="Arial" w:hAnsi="Arial" w:cs="Arial"/>
          <w:sz w:val="28"/>
          <w:szCs w:val="28"/>
          <w:lang w:eastAsia="ru-RU"/>
        </w:rPr>
      </w:pPr>
    </w:p>
    <w:p w:rsidR="007D6146" w:rsidRPr="007D6146" w:rsidRDefault="007D6146" w:rsidP="00697375">
      <w:pPr>
        <w:numPr>
          <w:ilvl w:val="0"/>
          <w:numId w:val="22"/>
        </w:numPr>
        <w:tabs>
          <w:tab w:val="left" w:pos="968"/>
        </w:tabs>
        <w:spacing w:after="0" w:line="240" w:lineRule="auto"/>
        <w:ind w:firstLine="426"/>
        <w:jc w:val="both"/>
        <w:rPr>
          <w:rFonts w:ascii="Arial" w:eastAsia="Arial" w:hAnsi="Arial" w:cs="Arial"/>
          <w:sz w:val="28"/>
          <w:szCs w:val="28"/>
          <w:lang w:eastAsia="ru-RU"/>
        </w:rPr>
      </w:pPr>
      <w:r w:rsidRPr="007D6146">
        <w:rPr>
          <w:rFonts w:ascii="Times New Roman" w:eastAsia="Times New Roman" w:hAnsi="Times New Roman"/>
          <w:sz w:val="28"/>
          <w:szCs w:val="28"/>
          <w:lang w:eastAsia="ru-RU"/>
        </w:rPr>
        <w:t xml:space="preserve">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 </w:t>
      </w:r>
      <w:r w:rsidRPr="007D6146">
        <w:rPr>
          <w:rFonts w:ascii="Times New Roman" w:eastAsia="Times New Roman" w:hAnsi="Times New Roman"/>
          <w:sz w:val="28"/>
          <w:szCs w:val="28"/>
          <w:u w:val="single"/>
          <w:lang w:eastAsia="ru-RU"/>
        </w:rPr>
        <w:t>Письменная речь:</w:t>
      </w:r>
    </w:p>
    <w:p w:rsidR="007D6146" w:rsidRPr="007D6146" w:rsidRDefault="007D6146" w:rsidP="00FD2BBD">
      <w:pPr>
        <w:spacing w:after="0" w:line="277" w:lineRule="exact"/>
        <w:jc w:val="both"/>
        <w:rPr>
          <w:rFonts w:ascii="Arial" w:eastAsia="Arial" w:hAnsi="Arial" w:cs="Arial"/>
          <w:sz w:val="28"/>
          <w:szCs w:val="28"/>
          <w:lang w:eastAsia="ru-RU"/>
        </w:rPr>
      </w:pPr>
    </w:p>
    <w:p w:rsidR="00935D34" w:rsidRPr="00935D34" w:rsidRDefault="007D6146" w:rsidP="00697375">
      <w:pPr>
        <w:numPr>
          <w:ilvl w:val="0"/>
          <w:numId w:val="22"/>
        </w:numPr>
        <w:tabs>
          <w:tab w:val="left" w:pos="968"/>
        </w:tabs>
        <w:spacing w:after="0" w:line="240" w:lineRule="auto"/>
        <w:ind w:firstLine="426"/>
        <w:jc w:val="both"/>
        <w:rPr>
          <w:rFonts w:ascii="Arial" w:eastAsia="Arial" w:hAnsi="Arial" w:cs="Arial"/>
          <w:sz w:val="28"/>
          <w:szCs w:val="28"/>
          <w:lang w:eastAsia="ru-RU"/>
        </w:rPr>
      </w:pPr>
      <w:r w:rsidRPr="007D6146">
        <w:rPr>
          <w:rFonts w:ascii="Times New Roman" w:eastAsia="Times New Roman" w:hAnsi="Times New Roman"/>
          <w:sz w:val="28"/>
          <w:szCs w:val="28"/>
          <w:lang w:eastAsia="ru-RU"/>
        </w:rPr>
        <w:t xml:space="preserve">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 </w:t>
      </w:r>
    </w:p>
    <w:p w:rsidR="00935D34" w:rsidRPr="006C33EE" w:rsidRDefault="00935D34" w:rsidP="00FD2BBD">
      <w:pPr>
        <w:pStyle w:val="af9"/>
        <w:rPr>
          <w:sz w:val="28"/>
          <w:szCs w:val="28"/>
          <w:u w:val="single"/>
          <w:lang w:val="ru-RU" w:eastAsia="ru-RU"/>
        </w:rPr>
      </w:pPr>
    </w:p>
    <w:p w:rsidR="007D6146" w:rsidRPr="007D6146" w:rsidRDefault="007D6146" w:rsidP="00FD2BBD">
      <w:pPr>
        <w:tabs>
          <w:tab w:val="left" w:pos="968"/>
        </w:tabs>
        <w:spacing w:after="0" w:line="240" w:lineRule="auto"/>
        <w:ind w:left="426"/>
        <w:jc w:val="both"/>
        <w:rPr>
          <w:rFonts w:ascii="Arial" w:eastAsia="Arial" w:hAnsi="Arial" w:cs="Arial"/>
          <w:sz w:val="28"/>
          <w:szCs w:val="28"/>
          <w:lang w:eastAsia="ru-RU"/>
        </w:rPr>
      </w:pPr>
      <w:r w:rsidRPr="007D6146">
        <w:rPr>
          <w:rFonts w:ascii="Times New Roman" w:eastAsia="Times New Roman" w:hAnsi="Times New Roman"/>
          <w:sz w:val="28"/>
          <w:szCs w:val="28"/>
          <w:u w:val="single"/>
          <w:lang w:eastAsia="ru-RU"/>
        </w:rPr>
        <w:t>Использовать приобретенные знания и умения в практической деятельности и повседневной жизни для:</w:t>
      </w:r>
    </w:p>
    <w:p w:rsidR="007D6146" w:rsidRPr="007D6146" w:rsidRDefault="007D6146" w:rsidP="00FD2BBD">
      <w:pPr>
        <w:spacing w:after="0" w:line="275" w:lineRule="exact"/>
        <w:jc w:val="both"/>
        <w:rPr>
          <w:rFonts w:ascii="Arial" w:eastAsia="Arial" w:hAnsi="Arial" w:cs="Arial"/>
          <w:sz w:val="28"/>
          <w:szCs w:val="28"/>
          <w:lang w:eastAsia="ru-RU"/>
        </w:rPr>
      </w:pPr>
    </w:p>
    <w:p w:rsidR="007D6146" w:rsidRPr="007D6146" w:rsidRDefault="007D6146" w:rsidP="00697375">
      <w:pPr>
        <w:numPr>
          <w:ilvl w:val="0"/>
          <w:numId w:val="22"/>
        </w:numPr>
        <w:tabs>
          <w:tab w:val="left" w:pos="968"/>
        </w:tabs>
        <w:spacing w:after="0" w:line="234" w:lineRule="auto"/>
        <w:ind w:firstLine="426"/>
        <w:jc w:val="both"/>
        <w:rPr>
          <w:rFonts w:ascii="Arial" w:eastAsia="Arial" w:hAnsi="Arial" w:cs="Arial"/>
          <w:sz w:val="28"/>
          <w:szCs w:val="28"/>
          <w:lang w:eastAsia="ru-RU"/>
        </w:rPr>
      </w:pPr>
      <w:r w:rsidRPr="007D6146">
        <w:rPr>
          <w:rFonts w:ascii="Times New Roman" w:eastAsia="Times New Roman" w:hAnsi="Times New Roman"/>
          <w:sz w:val="28"/>
          <w:szCs w:val="28"/>
          <w:lang w:eastAsia="ru-RU"/>
        </w:rPr>
        <w:t>общения с представителями других стран, ориентации в современном поликультурном мире;</w:t>
      </w:r>
    </w:p>
    <w:p w:rsidR="007D6146" w:rsidRPr="007D6146" w:rsidRDefault="007D6146" w:rsidP="00FD2BBD">
      <w:pPr>
        <w:spacing w:after="0" w:line="15" w:lineRule="exact"/>
        <w:ind w:firstLine="426"/>
        <w:jc w:val="both"/>
        <w:rPr>
          <w:rFonts w:ascii="Arial" w:eastAsia="Arial" w:hAnsi="Arial" w:cs="Arial"/>
          <w:sz w:val="28"/>
          <w:szCs w:val="28"/>
          <w:lang w:eastAsia="ru-RU"/>
        </w:rPr>
      </w:pPr>
    </w:p>
    <w:p w:rsidR="007D6146" w:rsidRPr="007D6146" w:rsidRDefault="007D6146" w:rsidP="00697375">
      <w:pPr>
        <w:numPr>
          <w:ilvl w:val="0"/>
          <w:numId w:val="22"/>
        </w:numPr>
        <w:tabs>
          <w:tab w:val="left" w:pos="968"/>
        </w:tabs>
        <w:spacing w:after="0" w:line="233" w:lineRule="auto"/>
        <w:ind w:right="20" w:firstLine="426"/>
        <w:jc w:val="both"/>
        <w:rPr>
          <w:rFonts w:ascii="Arial" w:eastAsia="Arial" w:hAnsi="Arial" w:cs="Arial"/>
          <w:sz w:val="28"/>
          <w:szCs w:val="28"/>
          <w:lang w:eastAsia="ru-RU"/>
        </w:rPr>
      </w:pPr>
      <w:r w:rsidRPr="007D6146">
        <w:rPr>
          <w:rFonts w:ascii="Times New Roman" w:eastAsia="Times New Roman" w:hAnsi="Times New Roman"/>
          <w:sz w:val="28"/>
          <w:szCs w:val="28"/>
          <w:lang w:eastAsia="ru-RU"/>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7D6146" w:rsidRPr="007D6146" w:rsidRDefault="007D6146" w:rsidP="00FD2BBD">
      <w:pPr>
        <w:spacing w:after="0" w:line="1" w:lineRule="exact"/>
        <w:ind w:firstLine="426"/>
        <w:jc w:val="both"/>
        <w:rPr>
          <w:rFonts w:ascii="Arial" w:eastAsia="Arial" w:hAnsi="Arial" w:cs="Arial"/>
          <w:sz w:val="28"/>
          <w:szCs w:val="28"/>
          <w:lang w:eastAsia="ru-RU"/>
        </w:rPr>
      </w:pPr>
    </w:p>
    <w:p w:rsidR="007D6146" w:rsidRPr="007D6146" w:rsidRDefault="007D6146" w:rsidP="00697375">
      <w:pPr>
        <w:numPr>
          <w:ilvl w:val="0"/>
          <w:numId w:val="22"/>
        </w:numPr>
        <w:tabs>
          <w:tab w:val="left" w:pos="980"/>
        </w:tabs>
        <w:spacing w:after="0" w:line="240" w:lineRule="auto"/>
        <w:ind w:firstLine="426"/>
        <w:jc w:val="both"/>
        <w:rPr>
          <w:rFonts w:ascii="Arial" w:eastAsia="Arial" w:hAnsi="Arial" w:cs="Arial"/>
          <w:sz w:val="28"/>
          <w:szCs w:val="28"/>
          <w:lang w:eastAsia="ru-RU"/>
        </w:rPr>
      </w:pPr>
      <w:r w:rsidRPr="007D6146">
        <w:rPr>
          <w:rFonts w:ascii="Times New Roman" w:eastAsia="Times New Roman" w:hAnsi="Times New Roman"/>
          <w:sz w:val="28"/>
          <w:szCs w:val="28"/>
          <w:lang w:eastAsia="ru-RU"/>
        </w:rPr>
        <w:t>расширения возможностей в выборе будущей профессиональной деятельности;</w:t>
      </w:r>
    </w:p>
    <w:p w:rsidR="007D6146" w:rsidRPr="007D6146" w:rsidRDefault="007D6146" w:rsidP="00FD2BBD">
      <w:pPr>
        <w:spacing w:after="0" w:line="12" w:lineRule="exact"/>
        <w:ind w:firstLine="426"/>
        <w:jc w:val="both"/>
        <w:rPr>
          <w:rFonts w:ascii="Arial" w:eastAsia="Arial" w:hAnsi="Arial" w:cs="Arial"/>
          <w:sz w:val="28"/>
          <w:szCs w:val="28"/>
          <w:lang w:eastAsia="ru-RU"/>
        </w:rPr>
      </w:pPr>
    </w:p>
    <w:p w:rsidR="007D6146" w:rsidRPr="007D6146" w:rsidRDefault="007D6146" w:rsidP="00697375">
      <w:pPr>
        <w:numPr>
          <w:ilvl w:val="0"/>
          <w:numId w:val="22"/>
        </w:numPr>
        <w:tabs>
          <w:tab w:val="left" w:pos="968"/>
        </w:tabs>
        <w:spacing w:after="0" w:line="234" w:lineRule="auto"/>
        <w:ind w:firstLine="426"/>
        <w:jc w:val="both"/>
        <w:rPr>
          <w:rFonts w:ascii="Arial" w:eastAsia="Arial" w:hAnsi="Arial" w:cs="Arial"/>
          <w:sz w:val="28"/>
          <w:szCs w:val="28"/>
          <w:lang w:eastAsia="ru-RU"/>
        </w:rPr>
      </w:pPr>
      <w:r w:rsidRPr="007D6146">
        <w:rPr>
          <w:rFonts w:ascii="Times New Roman" w:eastAsia="Times New Roman" w:hAnsi="Times New Roman"/>
          <w:sz w:val="28"/>
          <w:szCs w:val="28"/>
          <w:lang w:eastAsia="ru-RU"/>
        </w:rPr>
        <w:t>изучения ценностей мировой культуры, культурного наследия и достижений других стран;</w:t>
      </w:r>
    </w:p>
    <w:p w:rsidR="007D6146" w:rsidRPr="007D6146" w:rsidRDefault="007D6146" w:rsidP="00FD2BBD">
      <w:pPr>
        <w:spacing w:after="0" w:line="15" w:lineRule="exact"/>
        <w:ind w:firstLine="426"/>
        <w:jc w:val="both"/>
        <w:rPr>
          <w:rFonts w:ascii="Arial" w:eastAsia="Arial" w:hAnsi="Arial" w:cs="Arial"/>
          <w:sz w:val="28"/>
          <w:szCs w:val="28"/>
          <w:lang w:eastAsia="ru-RU"/>
        </w:rPr>
      </w:pPr>
    </w:p>
    <w:p w:rsidR="007D6146" w:rsidRPr="007D6146" w:rsidRDefault="007D6146" w:rsidP="00697375">
      <w:pPr>
        <w:numPr>
          <w:ilvl w:val="0"/>
          <w:numId w:val="22"/>
        </w:numPr>
        <w:tabs>
          <w:tab w:val="left" w:pos="968"/>
        </w:tabs>
        <w:spacing w:after="0" w:line="233" w:lineRule="auto"/>
        <w:ind w:firstLine="426"/>
        <w:jc w:val="both"/>
        <w:rPr>
          <w:rFonts w:ascii="Arial" w:eastAsia="Arial" w:hAnsi="Arial" w:cs="Arial"/>
          <w:sz w:val="28"/>
          <w:szCs w:val="28"/>
          <w:lang w:eastAsia="ru-RU"/>
        </w:rPr>
      </w:pPr>
      <w:r w:rsidRPr="007D6146">
        <w:rPr>
          <w:rFonts w:ascii="Times New Roman" w:eastAsia="Times New Roman" w:hAnsi="Times New Roman"/>
          <w:sz w:val="28"/>
          <w:szCs w:val="28"/>
          <w:lang w:eastAsia="ru-RU"/>
        </w:rPr>
        <w:t>ознакомления представителей зарубежных стран с культурой и достижениями России.</w:t>
      </w:r>
    </w:p>
    <w:p w:rsidR="007D6146" w:rsidRPr="007D6146" w:rsidRDefault="007D6146" w:rsidP="00FD2BBD">
      <w:pPr>
        <w:spacing w:after="0" w:line="15" w:lineRule="exact"/>
        <w:ind w:firstLine="426"/>
        <w:jc w:val="both"/>
        <w:rPr>
          <w:rFonts w:ascii="Arial" w:eastAsia="Arial" w:hAnsi="Arial" w:cs="Arial"/>
          <w:sz w:val="28"/>
          <w:szCs w:val="28"/>
          <w:lang w:eastAsia="ru-RU"/>
        </w:rPr>
      </w:pPr>
    </w:p>
    <w:p w:rsidR="007D6146" w:rsidRPr="007D6146" w:rsidRDefault="007D6146" w:rsidP="00697375">
      <w:pPr>
        <w:numPr>
          <w:ilvl w:val="0"/>
          <w:numId w:val="22"/>
        </w:numPr>
        <w:tabs>
          <w:tab w:val="left" w:pos="968"/>
        </w:tabs>
        <w:spacing w:after="0" w:line="236" w:lineRule="auto"/>
        <w:ind w:firstLine="426"/>
        <w:jc w:val="both"/>
        <w:rPr>
          <w:rFonts w:ascii="Arial" w:eastAsia="Arial" w:hAnsi="Arial" w:cs="Arial"/>
          <w:sz w:val="28"/>
          <w:szCs w:val="28"/>
          <w:lang w:eastAsia="ru-RU"/>
        </w:rPr>
      </w:pPr>
      <w:r w:rsidRPr="007D6146">
        <w:rPr>
          <w:rFonts w:ascii="Times New Roman" w:eastAsia="Times New Roman" w:hAnsi="Times New Roman"/>
          <w:sz w:val="28"/>
          <w:szCs w:val="28"/>
          <w:lang w:eastAsia="ru-RU"/>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7D6146" w:rsidRPr="007D6146" w:rsidRDefault="007D6146" w:rsidP="00FD2BBD">
      <w:pPr>
        <w:spacing w:after="0" w:line="277" w:lineRule="exact"/>
        <w:jc w:val="both"/>
        <w:rPr>
          <w:rFonts w:ascii="Times New Roman" w:eastAsiaTheme="minorEastAsia" w:hAnsi="Times New Roman"/>
          <w:sz w:val="28"/>
          <w:szCs w:val="28"/>
          <w:lang w:eastAsia="ru-RU"/>
        </w:rPr>
      </w:pPr>
    </w:p>
    <w:p w:rsidR="00433902" w:rsidRDefault="007D6146" w:rsidP="00FD2BBD">
      <w:pPr>
        <w:spacing w:after="0" w:line="240" w:lineRule="auto"/>
        <w:ind w:right="-259"/>
        <w:jc w:val="center"/>
        <w:rPr>
          <w:rFonts w:ascii="Times New Roman" w:eastAsia="Times New Roman" w:hAnsi="Times New Roman"/>
          <w:sz w:val="28"/>
          <w:szCs w:val="28"/>
          <w:lang w:eastAsia="ru-RU"/>
        </w:rPr>
      </w:pPr>
      <w:r w:rsidRPr="007D6146">
        <w:rPr>
          <w:rFonts w:ascii="Times New Roman" w:eastAsia="Times New Roman" w:hAnsi="Times New Roman"/>
          <w:sz w:val="28"/>
          <w:szCs w:val="28"/>
          <w:lang w:eastAsia="ru-RU"/>
        </w:rPr>
        <w:t>СТАНДАРТ СРЕДНЕГО ОБЩЕГО ОБРАЗОВАНИЯ</w:t>
      </w:r>
    </w:p>
    <w:p w:rsidR="007D6146" w:rsidRPr="007D6146" w:rsidRDefault="007D6146" w:rsidP="00FD2BBD">
      <w:pPr>
        <w:spacing w:after="0" w:line="240" w:lineRule="auto"/>
        <w:ind w:right="-259"/>
        <w:jc w:val="center"/>
        <w:rPr>
          <w:rFonts w:ascii="Times New Roman" w:eastAsiaTheme="minorEastAsia" w:hAnsi="Times New Roman"/>
          <w:sz w:val="28"/>
          <w:szCs w:val="28"/>
          <w:lang w:eastAsia="ru-RU"/>
        </w:rPr>
      </w:pPr>
      <w:r w:rsidRPr="007D6146">
        <w:rPr>
          <w:rFonts w:ascii="Times New Roman" w:eastAsia="Times New Roman" w:hAnsi="Times New Roman"/>
          <w:sz w:val="28"/>
          <w:szCs w:val="28"/>
          <w:lang w:eastAsia="ru-RU"/>
        </w:rPr>
        <w:t>ПО МАТЕМАТИКЕ</w:t>
      </w:r>
    </w:p>
    <w:p w:rsidR="007D6146" w:rsidRPr="007D6146" w:rsidRDefault="007D6146" w:rsidP="00FD2BBD">
      <w:pPr>
        <w:spacing w:after="0" w:line="276" w:lineRule="exact"/>
        <w:jc w:val="center"/>
        <w:rPr>
          <w:rFonts w:ascii="Times New Roman" w:eastAsiaTheme="minorEastAsia" w:hAnsi="Times New Roman"/>
          <w:sz w:val="28"/>
          <w:szCs w:val="28"/>
          <w:lang w:eastAsia="ru-RU"/>
        </w:rPr>
      </w:pPr>
    </w:p>
    <w:p w:rsidR="007D6146" w:rsidRPr="007D6146" w:rsidRDefault="007D6146" w:rsidP="007D6146">
      <w:pPr>
        <w:spacing w:after="0" w:line="240" w:lineRule="auto"/>
        <w:ind w:right="-259"/>
        <w:jc w:val="center"/>
        <w:rPr>
          <w:rFonts w:ascii="Times New Roman" w:eastAsiaTheme="minorEastAsia" w:hAnsi="Times New Roman"/>
          <w:sz w:val="28"/>
          <w:szCs w:val="28"/>
          <w:lang w:eastAsia="ru-RU"/>
        </w:rPr>
      </w:pPr>
      <w:r w:rsidRPr="007D6146">
        <w:rPr>
          <w:rFonts w:ascii="Times New Roman" w:eastAsia="Times New Roman" w:hAnsi="Times New Roman"/>
          <w:sz w:val="28"/>
          <w:szCs w:val="28"/>
          <w:lang w:eastAsia="ru-RU"/>
        </w:rPr>
        <w:t>Базовый уровень</w:t>
      </w:r>
    </w:p>
    <w:p w:rsidR="007D6146" w:rsidRPr="007D6146" w:rsidRDefault="007D6146" w:rsidP="007D6146">
      <w:pPr>
        <w:spacing w:after="0" w:line="143" w:lineRule="exact"/>
        <w:rPr>
          <w:rFonts w:ascii="Times New Roman" w:eastAsiaTheme="minorEastAsia" w:hAnsi="Times New Roman"/>
          <w:sz w:val="28"/>
          <w:szCs w:val="28"/>
          <w:lang w:eastAsia="ru-RU"/>
        </w:rPr>
      </w:pPr>
    </w:p>
    <w:p w:rsidR="00E56F15" w:rsidRPr="00E56F15" w:rsidRDefault="00E56F15" w:rsidP="00FD2BBD">
      <w:pPr>
        <w:spacing w:after="0" w:line="234" w:lineRule="auto"/>
        <w:ind w:left="260" w:firstLine="540"/>
        <w:jc w:val="both"/>
        <w:rPr>
          <w:rFonts w:ascii="Times New Roman" w:eastAsiaTheme="minorEastAsia" w:hAnsi="Times New Roman"/>
          <w:sz w:val="28"/>
          <w:szCs w:val="28"/>
          <w:lang w:eastAsia="ru-RU"/>
        </w:rPr>
      </w:pPr>
      <w:r w:rsidRPr="00E56F15">
        <w:rPr>
          <w:rFonts w:ascii="Times New Roman" w:eastAsia="Times New Roman" w:hAnsi="Times New Roman"/>
          <w:sz w:val="28"/>
          <w:szCs w:val="28"/>
          <w:lang w:eastAsia="ru-RU"/>
        </w:rPr>
        <w:t>Изучение математики на базовом уровне среднего общего образования направлено на достижение следующих целей:</w:t>
      </w:r>
    </w:p>
    <w:p w:rsidR="00E56F15" w:rsidRPr="00E56F15" w:rsidRDefault="00E56F15" w:rsidP="00FD2BBD">
      <w:pPr>
        <w:spacing w:after="0" w:line="14" w:lineRule="exact"/>
        <w:jc w:val="both"/>
        <w:rPr>
          <w:rFonts w:ascii="Times New Roman" w:eastAsiaTheme="minorEastAsia" w:hAnsi="Times New Roman"/>
          <w:sz w:val="28"/>
          <w:szCs w:val="28"/>
          <w:lang w:eastAsia="ru-RU"/>
        </w:rPr>
      </w:pPr>
    </w:p>
    <w:p w:rsidR="00E56F15" w:rsidRPr="00E56F15" w:rsidRDefault="00E56F15" w:rsidP="00697375">
      <w:pPr>
        <w:numPr>
          <w:ilvl w:val="0"/>
          <w:numId w:val="23"/>
        </w:numPr>
        <w:tabs>
          <w:tab w:val="left" w:pos="1038"/>
        </w:tabs>
        <w:spacing w:after="0" w:line="234" w:lineRule="auto"/>
        <w:ind w:right="20" w:firstLine="567"/>
        <w:jc w:val="both"/>
        <w:rPr>
          <w:rFonts w:ascii="Times New Roman" w:eastAsia="Times New Roman" w:hAnsi="Times New Roman"/>
          <w:sz w:val="28"/>
          <w:szCs w:val="28"/>
          <w:lang w:eastAsia="ru-RU"/>
        </w:rPr>
      </w:pPr>
      <w:r w:rsidRPr="00E56F15">
        <w:rPr>
          <w:rFonts w:ascii="Times New Roman" w:eastAsia="Times New Roman" w:hAnsi="Times New Roman"/>
          <w:sz w:val="28"/>
          <w:szCs w:val="28"/>
          <w:lang w:eastAsia="ru-RU"/>
        </w:rPr>
        <w:t>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E56F15" w:rsidRPr="00E56F15" w:rsidRDefault="00E56F15" w:rsidP="00FD2BBD">
      <w:pPr>
        <w:spacing w:after="0" w:line="13" w:lineRule="exact"/>
        <w:ind w:firstLine="567"/>
        <w:jc w:val="both"/>
        <w:rPr>
          <w:rFonts w:ascii="Times New Roman" w:eastAsia="Times New Roman" w:hAnsi="Times New Roman"/>
          <w:sz w:val="28"/>
          <w:szCs w:val="28"/>
          <w:lang w:eastAsia="ru-RU"/>
        </w:rPr>
      </w:pPr>
    </w:p>
    <w:p w:rsidR="00E56F15" w:rsidRPr="00E56F15" w:rsidRDefault="00E56F15" w:rsidP="00697375">
      <w:pPr>
        <w:numPr>
          <w:ilvl w:val="0"/>
          <w:numId w:val="23"/>
        </w:numPr>
        <w:tabs>
          <w:tab w:val="left" w:pos="1292"/>
        </w:tabs>
        <w:spacing w:after="0" w:line="236" w:lineRule="auto"/>
        <w:ind w:firstLine="567"/>
        <w:jc w:val="both"/>
        <w:rPr>
          <w:rFonts w:ascii="Times New Roman" w:eastAsia="Times New Roman" w:hAnsi="Times New Roman"/>
          <w:sz w:val="28"/>
          <w:szCs w:val="28"/>
          <w:lang w:eastAsia="ru-RU"/>
        </w:rPr>
      </w:pPr>
      <w:r w:rsidRPr="00E56F15">
        <w:rPr>
          <w:rFonts w:ascii="Times New Roman" w:eastAsia="Times New Roman" w:hAnsi="Times New Roman"/>
          <w:sz w:val="28"/>
          <w:szCs w:val="28"/>
          <w:lang w:eastAsia="ru-RU"/>
        </w:rPr>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E56F15" w:rsidRPr="00E56F15" w:rsidRDefault="00E56F15" w:rsidP="00FD2BBD">
      <w:pPr>
        <w:spacing w:after="0" w:line="13" w:lineRule="exact"/>
        <w:ind w:firstLine="567"/>
        <w:jc w:val="both"/>
        <w:rPr>
          <w:rFonts w:ascii="Times New Roman" w:eastAsia="Times New Roman" w:hAnsi="Times New Roman"/>
          <w:sz w:val="28"/>
          <w:szCs w:val="28"/>
          <w:lang w:eastAsia="ru-RU"/>
        </w:rPr>
      </w:pPr>
    </w:p>
    <w:p w:rsidR="00E56F15" w:rsidRPr="00E56F15" w:rsidRDefault="00E56F15" w:rsidP="00697375">
      <w:pPr>
        <w:numPr>
          <w:ilvl w:val="0"/>
          <w:numId w:val="23"/>
        </w:numPr>
        <w:tabs>
          <w:tab w:val="left" w:pos="951"/>
        </w:tabs>
        <w:spacing w:after="0" w:line="237" w:lineRule="auto"/>
        <w:ind w:firstLine="567"/>
        <w:jc w:val="both"/>
        <w:rPr>
          <w:rFonts w:ascii="Times New Roman" w:eastAsia="Times New Roman" w:hAnsi="Times New Roman"/>
          <w:sz w:val="28"/>
          <w:szCs w:val="28"/>
          <w:lang w:eastAsia="ru-RU"/>
        </w:rPr>
      </w:pPr>
      <w:r w:rsidRPr="00E56F15">
        <w:rPr>
          <w:rFonts w:ascii="Times New Roman" w:eastAsia="Times New Roman" w:hAnsi="Times New Roman"/>
          <w:sz w:val="28"/>
          <w:szCs w:val="28"/>
          <w:lang w:eastAsia="ru-RU"/>
        </w:rPr>
        <w:lastRenderedPageBreak/>
        <w:t>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E56F15" w:rsidRPr="00E56F15" w:rsidRDefault="00E56F15" w:rsidP="00FD2BBD">
      <w:pPr>
        <w:spacing w:after="0" w:line="13" w:lineRule="exact"/>
        <w:ind w:firstLine="567"/>
        <w:jc w:val="both"/>
        <w:rPr>
          <w:rFonts w:ascii="Times New Roman" w:eastAsia="Times New Roman" w:hAnsi="Times New Roman"/>
          <w:sz w:val="28"/>
          <w:szCs w:val="28"/>
          <w:lang w:eastAsia="ru-RU"/>
        </w:rPr>
      </w:pPr>
    </w:p>
    <w:p w:rsidR="00E56F15" w:rsidRPr="00E56F15" w:rsidRDefault="00E56F15" w:rsidP="00697375">
      <w:pPr>
        <w:numPr>
          <w:ilvl w:val="0"/>
          <w:numId w:val="23"/>
        </w:numPr>
        <w:tabs>
          <w:tab w:val="left" w:pos="1004"/>
        </w:tabs>
        <w:spacing w:after="0" w:line="237" w:lineRule="auto"/>
        <w:ind w:firstLine="567"/>
        <w:jc w:val="both"/>
        <w:rPr>
          <w:rFonts w:ascii="Times New Roman" w:eastAsia="Times New Roman" w:hAnsi="Times New Roman"/>
          <w:sz w:val="28"/>
          <w:szCs w:val="28"/>
          <w:lang w:eastAsia="ru-RU"/>
        </w:rPr>
      </w:pPr>
      <w:r w:rsidRPr="00E56F15">
        <w:rPr>
          <w:rFonts w:ascii="Times New Roman" w:eastAsia="Times New Roman" w:hAnsi="Times New Roman"/>
          <w:sz w:val="28"/>
          <w:szCs w:val="28"/>
          <w:lang w:eastAsia="ru-RU"/>
        </w:rPr>
        <w:t>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903A72" w:rsidRDefault="00903A72" w:rsidP="00E56F15">
      <w:pPr>
        <w:spacing w:after="0" w:line="240" w:lineRule="auto"/>
        <w:ind w:left="3060"/>
        <w:rPr>
          <w:rFonts w:ascii="Times New Roman" w:eastAsia="Times New Roman" w:hAnsi="Times New Roman"/>
          <w:sz w:val="28"/>
          <w:szCs w:val="28"/>
          <w:lang w:eastAsia="ru-RU"/>
        </w:rPr>
      </w:pPr>
    </w:p>
    <w:p w:rsidR="00E56F15" w:rsidRPr="00E56F15" w:rsidRDefault="00E56F15" w:rsidP="00E56F15">
      <w:pPr>
        <w:spacing w:after="0" w:line="240" w:lineRule="auto"/>
        <w:ind w:left="3060"/>
        <w:rPr>
          <w:rFonts w:ascii="Times New Roman" w:eastAsiaTheme="minorEastAsia" w:hAnsi="Times New Roman"/>
          <w:sz w:val="28"/>
          <w:szCs w:val="28"/>
          <w:lang w:eastAsia="ru-RU"/>
        </w:rPr>
      </w:pPr>
      <w:r w:rsidRPr="00E56F15">
        <w:rPr>
          <w:rFonts w:ascii="Times New Roman" w:eastAsia="Times New Roman" w:hAnsi="Times New Roman"/>
          <w:sz w:val="28"/>
          <w:szCs w:val="28"/>
          <w:lang w:eastAsia="ru-RU"/>
        </w:rPr>
        <w:t>Обязательный минимум содержания</w:t>
      </w:r>
    </w:p>
    <w:p w:rsidR="00E56F15" w:rsidRPr="00E56F15" w:rsidRDefault="00E56F15" w:rsidP="00E56F15">
      <w:pPr>
        <w:spacing w:after="0" w:line="240" w:lineRule="auto"/>
        <w:ind w:left="3000"/>
        <w:rPr>
          <w:rFonts w:ascii="Times New Roman" w:eastAsiaTheme="minorEastAsia" w:hAnsi="Times New Roman"/>
          <w:sz w:val="28"/>
          <w:szCs w:val="28"/>
          <w:lang w:eastAsia="ru-RU"/>
        </w:rPr>
      </w:pPr>
      <w:r w:rsidRPr="00E56F15">
        <w:rPr>
          <w:rFonts w:ascii="Times New Roman" w:eastAsia="Times New Roman" w:hAnsi="Times New Roman"/>
          <w:sz w:val="28"/>
          <w:szCs w:val="28"/>
          <w:lang w:eastAsia="ru-RU"/>
        </w:rPr>
        <w:t>основных образовательных программ</w:t>
      </w:r>
    </w:p>
    <w:p w:rsidR="00E56F15" w:rsidRPr="00E56F15" w:rsidRDefault="00E56F15" w:rsidP="00E56F15">
      <w:pPr>
        <w:spacing w:after="0" w:line="276" w:lineRule="exact"/>
        <w:rPr>
          <w:rFonts w:ascii="Times New Roman" w:eastAsiaTheme="minorEastAsia" w:hAnsi="Times New Roman"/>
          <w:sz w:val="28"/>
          <w:szCs w:val="28"/>
          <w:lang w:eastAsia="ru-RU"/>
        </w:rPr>
      </w:pPr>
    </w:p>
    <w:p w:rsidR="00E56F15" w:rsidRPr="008737B1" w:rsidRDefault="00E56F15" w:rsidP="00E56F15">
      <w:pPr>
        <w:spacing w:after="0" w:line="240" w:lineRule="auto"/>
        <w:ind w:left="800"/>
        <w:rPr>
          <w:rFonts w:ascii="Times New Roman" w:eastAsiaTheme="minorEastAsia" w:hAnsi="Times New Roman"/>
          <w:b/>
          <w:sz w:val="28"/>
          <w:szCs w:val="28"/>
          <w:lang w:eastAsia="ru-RU"/>
        </w:rPr>
      </w:pPr>
      <w:r w:rsidRPr="008737B1">
        <w:rPr>
          <w:rFonts w:ascii="Times New Roman" w:eastAsia="Times New Roman" w:hAnsi="Times New Roman"/>
          <w:b/>
          <w:sz w:val="28"/>
          <w:szCs w:val="28"/>
          <w:lang w:eastAsia="ru-RU"/>
        </w:rPr>
        <w:t>Алгебра</w:t>
      </w:r>
    </w:p>
    <w:p w:rsidR="00E56F15" w:rsidRPr="00E56F15" w:rsidRDefault="00E56F15" w:rsidP="00E56F15">
      <w:pPr>
        <w:spacing w:after="0" w:line="288" w:lineRule="exact"/>
        <w:rPr>
          <w:rFonts w:ascii="Times New Roman" w:eastAsiaTheme="minorEastAsia" w:hAnsi="Times New Roman"/>
          <w:sz w:val="28"/>
          <w:szCs w:val="28"/>
          <w:lang w:eastAsia="ru-RU"/>
        </w:rPr>
      </w:pPr>
    </w:p>
    <w:p w:rsidR="00E56F15" w:rsidRPr="00E56F15" w:rsidRDefault="00E56F15" w:rsidP="00FD2BBD">
      <w:pPr>
        <w:spacing w:after="0" w:line="236" w:lineRule="auto"/>
        <w:ind w:left="260" w:firstLine="540"/>
        <w:jc w:val="both"/>
        <w:rPr>
          <w:rFonts w:ascii="Times New Roman" w:eastAsiaTheme="minorEastAsia" w:hAnsi="Times New Roman"/>
          <w:sz w:val="28"/>
          <w:szCs w:val="28"/>
          <w:lang w:eastAsia="ru-RU"/>
        </w:rPr>
      </w:pPr>
      <w:r w:rsidRPr="00E56F15">
        <w:rPr>
          <w:rFonts w:ascii="Times New Roman" w:eastAsia="Times New Roman" w:hAnsi="Times New Roman"/>
          <w:sz w:val="28"/>
          <w:szCs w:val="28"/>
          <w:lang w:eastAsia="ru-RU"/>
        </w:rPr>
        <w:t>Корни и степени. Корень степени n &gt;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E56F15" w:rsidRPr="00E56F15" w:rsidRDefault="00E56F15" w:rsidP="00FD2BBD">
      <w:pPr>
        <w:spacing w:after="0" w:line="2" w:lineRule="exact"/>
        <w:jc w:val="both"/>
        <w:rPr>
          <w:rFonts w:ascii="Times New Roman" w:eastAsiaTheme="minorEastAsia" w:hAnsi="Times New Roman"/>
          <w:sz w:val="28"/>
          <w:szCs w:val="28"/>
          <w:lang w:eastAsia="ru-RU"/>
        </w:rPr>
      </w:pPr>
    </w:p>
    <w:p w:rsidR="00E56F15" w:rsidRPr="00E56F15" w:rsidRDefault="00E56F15" w:rsidP="00FD2BBD">
      <w:pPr>
        <w:spacing w:after="0" w:line="240" w:lineRule="auto"/>
        <w:ind w:left="800"/>
        <w:jc w:val="both"/>
        <w:rPr>
          <w:rFonts w:ascii="Times New Roman" w:eastAsiaTheme="minorEastAsia" w:hAnsi="Times New Roman"/>
          <w:sz w:val="28"/>
          <w:szCs w:val="28"/>
          <w:lang w:eastAsia="ru-RU"/>
        </w:rPr>
      </w:pPr>
      <w:r w:rsidRPr="00E56F15">
        <w:rPr>
          <w:rFonts w:ascii="Times New Roman" w:eastAsia="Times New Roman" w:hAnsi="Times New Roman"/>
          <w:sz w:val="28"/>
          <w:szCs w:val="28"/>
          <w:lang w:eastAsia="ru-RU"/>
        </w:rPr>
        <w:t>Логарифм.  Логарифм  числа.  ОСНОВНОЕ  ЛОГАРИФМИЧЕСКОЕ  ТОЖДЕСТВО.</w:t>
      </w:r>
    </w:p>
    <w:p w:rsidR="00E56F15" w:rsidRPr="00E56F15" w:rsidRDefault="00E56F15" w:rsidP="00FD2BBD">
      <w:pPr>
        <w:tabs>
          <w:tab w:val="left" w:pos="7920"/>
        </w:tabs>
        <w:spacing w:after="0" w:line="240" w:lineRule="auto"/>
        <w:ind w:left="260"/>
        <w:jc w:val="both"/>
        <w:rPr>
          <w:rFonts w:ascii="Times New Roman" w:eastAsiaTheme="minorEastAsia" w:hAnsi="Times New Roman"/>
          <w:sz w:val="28"/>
          <w:szCs w:val="28"/>
          <w:lang w:eastAsia="ru-RU"/>
        </w:rPr>
      </w:pPr>
      <w:r w:rsidRPr="00E56F15">
        <w:rPr>
          <w:rFonts w:ascii="Times New Roman" w:eastAsia="Times New Roman" w:hAnsi="Times New Roman"/>
          <w:sz w:val="28"/>
          <w:szCs w:val="28"/>
          <w:lang w:eastAsia="ru-RU"/>
        </w:rPr>
        <w:t>Логарифм  произведения,  частного</w:t>
      </w:r>
      <w:r w:rsidR="00903A72">
        <w:rPr>
          <w:rFonts w:ascii="Times New Roman" w:eastAsia="Times New Roman" w:hAnsi="Times New Roman"/>
          <w:sz w:val="28"/>
          <w:szCs w:val="28"/>
          <w:lang w:eastAsia="ru-RU"/>
        </w:rPr>
        <w:t xml:space="preserve">,  степени;  ПЕРЕХОД  К  НОВОМУ </w:t>
      </w:r>
      <w:r w:rsidRPr="00E56F15">
        <w:rPr>
          <w:rFonts w:ascii="Times New Roman" w:eastAsia="Times New Roman" w:hAnsi="Times New Roman"/>
          <w:sz w:val="28"/>
          <w:szCs w:val="28"/>
          <w:lang w:eastAsia="ru-RU"/>
        </w:rPr>
        <w:t>ОСНОВАНИЮ.</w:t>
      </w:r>
    </w:p>
    <w:p w:rsidR="00E56F15" w:rsidRPr="00E56F15" w:rsidRDefault="00E56F15" w:rsidP="00FD2BBD">
      <w:pPr>
        <w:spacing w:after="0" w:line="240" w:lineRule="auto"/>
        <w:ind w:left="260"/>
        <w:jc w:val="both"/>
        <w:rPr>
          <w:rFonts w:ascii="Times New Roman" w:eastAsiaTheme="minorEastAsia" w:hAnsi="Times New Roman"/>
          <w:sz w:val="28"/>
          <w:szCs w:val="28"/>
          <w:lang w:eastAsia="ru-RU"/>
        </w:rPr>
      </w:pPr>
      <w:r w:rsidRPr="00E56F15">
        <w:rPr>
          <w:rFonts w:ascii="Times New Roman" w:eastAsia="Times New Roman" w:hAnsi="Times New Roman"/>
          <w:sz w:val="28"/>
          <w:szCs w:val="28"/>
          <w:lang w:eastAsia="ru-RU"/>
        </w:rPr>
        <w:t>Десятичный и натуральный логарифмы, число е.</w:t>
      </w:r>
    </w:p>
    <w:p w:rsidR="00E56F15" w:rsidRPr="00E56F15" w:rsidRDefault="00E56F15" w:rsidP="00FD2BBD">
      <w:pPr>
        <w:spacing w:after="0" w:line="12" w:lineRule="exact"/>
        <w:jc w:val="both"/>
        <w:rPr>
          <w:rFonts w:ascii="Times New Roman" w:eastAsiaTheme="minorEastAsia" w:hAnsi="Times New Roman"/>
          <w:sz w:val="28"/>
          <w:szCs w:val="28"/>
          <w:lang w:eastAsia="ru-RU"/>
        </w:rPr>
      </w:pPr>
    </w:p>
    <w:p w:rsidR="00E56F15" w:rsidRPr="00E56F15" w:rsidRDefault="00E56F15" w:rsidP="00FD2BBD">
      <w:pPr>
        <w:spacing w:after="0" w:line="234" w:lineRule="auto"/>
        <w:ind w:left="260" w:firstLine="540"/>
        <w:jc w:val="both"/>
        <w:rPr>
          <w:rFonts w:ascii="Times New Roman" w:eastAsiaTheme="minorEastAsia" w:hAnsi="Times New Roman"/>
          <w:sz w:val="28"/>
          <w:szCs w:val="28"/>
          <w:lang w:eastAsia="ru-RU"/>
        </w:rPr>
      </w:pPr>
      <w:r w:rsidRPr="00E56F15">
        <w:rPr>
          <w:rFonts w:ascii="Times New Roman" w:eastAsia="Times New Roman" w:hAnsi="Times New Roman"/>
          <w:sz w:val="28"/>
          <w:szCs w:val="28"/>
          <w:lang w:eastAsia="ru-RU"/>
        </w:rPr>
        <w:t>Преобразования простейших выражений, включающих арифметические операции, а также операцию возведения в степень и операцию логарифмирования.</w:t>
      </w:r>
    </w:p>
    <w:p w:rsidR="00E56F15" w:rsidRPr="00E56F15" w:rsidRDefault="00E56F15" w:rsidP="00FD2BBD">
      <w:pPr>
        <w:spacing w:after="0" w:line="14" w:lineRule="exact"/>
        <w:jc w:val="both"/>
        <w:rPr>
          <w:rFonts w:ascii="Times New Roman" w:eastAsiaTheme="minorEastAsia" w:hAnsi="Times New Roman"/>
          <w:sz w:val="28"/>
          <w:szCs w:val="28"/>
          <w:lang w:eastAsia="ru-RU"/>
        </w:rPr>
      </w:pPr>
    </w:p>
    <w:p w:rsidR="00E56F15" w:rsidRPr="00E56F15" w:rsidRDefault="00E56F15" w:rsidP="00FD2BBD">
      <w:pPr>
        <w:spacing w:after="0" w:line="237" w:lineRule="auto"/>
        <w:ind w:left="260" w:firstLine="540"/>
        <w:jc w:val="both"/>
        <w:rPr>
          <w:rFonts w:ascii="Times New Roman" w:eastAsiaTheme="minorEastAsia" w:hAnsi="Times New Roman"/>
          <w:sz w:val="28"/>
          <w:szCs w:val="28"/>
          <w:lang w:eastAsia="ru-RU"/>
        </w:rPr>
      </w:pPr>
      <w:r w:rsidRPr="00E56F15">
        <w:rPr>
          <w:rFonts w:ascii="Times New Roman" w:eastAsia="Times New Roman" w:hAnsi="Times New Roman"/>
          <w:sz w:val="28"/>
          <w:szCs w:val="28"/>
          <w:lang w:eastAsia="ru-RU"/>
        </w:rPr>
        <w:t>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w:t>
      </w:r>
      <w:r w:rsidR="00903A72">
        <w:rPr>
          <w:rFonts w:ascii="Times New Roman" w:eastAsiaTheme="minorEastAsia" w:hAnsi="Times New Roman"/>
          <w:sz w:val="28"/>
          <w:szCs w:val="28"/>
          <w:lang w:eastAsia="ru-RU"/>
        </w:rPr>
        <w:t xml:space="preserve"> </w:t>
      </w:r>
      <w:r w:rsidRPr="00E56F15">
        <w:rPr>
          <w:rFonts w:ascii="Times New Roman" w:eastAsia="Times New Roman" w:hAnsi="Times New Roman"/>
          <w:sz w:val="28"/>
          <w:szCs w:val="28"/>
          <w:lang w:eastAsia="ru-RU"/>
        </w:rPr>
        <w:t>ПРОИЗВЕДЕНИЕ</w:t>
      </w:r>
      <w:r w:rsidRPr="00E56F15">
        <w:rPr>
          <w:rFonts w:ascii="Times New Roman" w:eastAsiaTheme="minorEastAsia" w:hAnsi="Times New Roman"/>
          <w:sz w:val="28"/>
          <w:szCs w:val="28"/>
          <w:lang w:eastAsia="ru-RU"/>
        </w:rPr>
        <w:tab/>
      </w:r>
      <w:r w:rsidRPr="00E56F15">
        <w:rPr>
          <w:rFonts w:ascii="Times New Roman" w:eastAsia="Times New Roman" w:hAnsi="Times New Roman"/>
          <w:sz w:val="28"/>
          <w:szCs w:val="28"/>
          <w:lang w:eastAsia="ru-RU"/>
        </w:rPr>
        <w:t>И</w:t>
      </w:r>
      <w:r w:rsidR="00903A72">
        <w:rPr>
          <w:rFonts w:ascii="Times New Roman" w:eastAsiaTheme="minorEastAsia" w:hAnsi="Times New Roman"/>
          <w:sz w:val="28"/>
          <w:szCs w:val="28"/>
          <w:lang w:eastAsia="ru-RU"/>
        </w:rPr>
        <w:t xml:space="preserve"> </w:t>
      </w:r>
      <w:r w:rsidRPr="00E56F15">
        <w:rPr>
          <w:rFonts w:ascii="Times New Roman" w:eastAsia="Times New Roman" w:hAnsi="Times New Roman"/>
          <w:sz w:val="28"/>
          <w:szCs w:val="28"/>
          <w:lang w:eastAsia="ru-RU"/>
        </w:rPr>
        <w:t>ПРОИЗВЕДЕНИЯ</w:t>
      </w:r>
      <w:r w:rsidRPr="00E56F15">
        <w:rPr>
          <w:rFonts w:ascii="Times New Roman" w:eastAsiaTheme="minorEastAsia" w:hAnsi="Times New Roman"/>
          <w:sz w:val="28"/>
          <w:szCs w:val="28"/>
          <w:lang w:eastAsia="ru-RU"/>
        </w:rPr>
        <w:tab/>
      </w:r>
      <w:r w:rsidRPr="00E56F15">
        <w:rPr>
          <w:rFonts w:ascii="Times New Roman" w:eastAsia="Times New Roman" w:hAnsi="Times New Roman"/>
          <w:sz w:val="28"/>
          <w:szCs w:val="28"/>
          <w:lang w:eastAsia="ru-RU"/>
        </w:rPr>
        <w:t>В</w:t>
      </w:r>
      <w:r w:rsidRPr="00E56F15">
        <w:rPr>
          <w:rFonts w:ascii="Times New Roman" w:eastAsiaTheme="minorEastAsia" w:hAnsi="Times New Roman"/>
          <w:sz w:val="28"/>
          <w:szCs w:val="28"/>
          <w:lang w:eastAsia="ru-RU"/>
        </w:rPr>
        <w:tab/>
      </w:r>
      <w:r w:rsidRPr="00E56F15">
        <w:rPr>
          <w:rFonts w:ascii="Times New Roman" w:eastAsia="Times New Roman" w:hAnsi="Times New Roman"/>
          <w:sz w:val="28"/>
          <w:szCs w:val="28"/>
          <w:lang w:eastAsia="ru-RU"/>
        </w:rPr>
        <w:t>СУММУ.</w:t>
      </w:r>
      <w:r w:rsidRPr="00E56F15">
        <w:rPr>
          <w:rFonts w:ascii="Times New Roman" w:eastAsiaTheme="minorEastAsia" w:hAnsi="Times New Roman"/>
          <w:sz w:val="28"/>
          <w:szCs w:val="28"/>
          <w:lang w:eastAsia="ru-RU"/>
        </w:rPr>
        <w:tab/>
      </w:r>
      <w:r w:rsidRPr="00E56F15">
        <w:rPr>
          <w:rFonts w:ascii="Times New Roman" w:eastAsia="Times New Roman" w:hAnsi="Times New Roman"/>
          <w:sz w:val="28"/>
          <w:szCs w:val="28"/>
          <w:lang w:eastAsia="ru-RU"/>
        </w:rPr>
        <w:t>ВЫРАЖЕНИЕ</w:t>
      </w:r>
      <w:r w:rsidR="00903A72">
        <w:rPr>
          <w:rFonts w:ascii="Times New Roman" w:eastAsiaTheme="minorEastAsia" w:hAnsi="Times New Roman"/>
          <w:sz w:val="28"/>
          <w:szCs w:val="28"/>
          <w:lang w:eastAsia="ru-RU"/>
        </w:rPr>
        <w:t xml:space="preserve"> </w:t>
      </w:r>
      <w:r w:rsidRPr="00E56F15">
        <w:rPr>
          <w:rFonts w:ascii="Times New Roman" w:eastAsia="Times New Roman" w:hAnsi="Times New Roman"/>
          <w:sz w:val="28"/>
          <w:szCs w:val="28"/>
          <w:lang w:eastAsia="ru-RU"/>
        </w:rPr>
        <w:t>ТРИГОНОМЕТРИЧЕСКИХ ФУНКЦИЙ ЧЕРЕЗ ТАНГЕНС ПОЛОВИННОГО АРГУМЕНТА. Преобразования простейших тригонометрических выражений.</w:t>
      </w:r>
    </w:p>
    <w:p w:rsidR="00E56F15" w:rsidRPr="00E56F15" w:rsidRDefault="00E56F15" w:rsidP="00FD2BBD">
      <w:pPr>
        <w:spacing w:after="0" w:line="14" w:lineRule="exact"/>
        <w:jc w:val="both"/>
        <w:rPr>
          <w:rFonts w:ascii="Times New Roman" w:eastAsiaTheme="minorEastAsia" w:hAnsi="Times New Roman"/>
          <w:sz w:val="28"/>
          <w:szCs w:val="28"/>
          <w:lang w:eastAsia="ru-RU"/>
        </w:rPr>
      </w:pPr>
    </w:p>
    <w:p w:rsidR="00E56F15" w:rsidRPr="00E56F15" w:rsidRDefault="00E56F15" w:rsidP="00FD2BBD">
      <w:pPr>
        <w:spacing w:after="0" w:line="234" w:lineRule="auto"/>
        <w:ind w:left="260" w:firstLine="540"/>
        <w:jc w:val="both"/>
        <w:rPr>
          <w:rFonts w:ascii="Times New Roman" w:eastAsiaTheme="minorEastAsia" w:hAnsi="Times New Roman"/>
          <w:sz w:val="28"/>
          <w:szCs w:val="28"/>
          <w:lang w:eastAsia="ru-RU"/>
        </w:rPr>
      </w:pPr>
      <w:r w:rsidRPr="00E56F15">
        <w:rPr>
          <w:rFonts w:ascii="Times New Roman" w:eastAsia="Times New Roman" w:hAnsi="Times New Roman"/>
          <w:sz w:val="28"/>
          <w:szCs w:val="28"/>
          <w:lang w:eastAsia="ru-RU"/>
        </w:rPr>
        <w:t>Простейшие тригонометрические уравнения. Решения тригонометрических уравнений. ПРОСТЕЙШИЕ ТРИГОНОМЕТРИЧЕСКИЕ НЕРАВЕНСТВА.</w:t>
      </w:r>
    </w:p>
    <w:p w:rsidR="00E56F15" w:rsidRPr="00E56F15" w:rsidRDefault="00E56F15" w:rsidP="00FD2BBD">
      <w:pPr>
        <w:spacing w:after="0" w:line="2" w:lineRule="exact"/>
        <w:jc w:val="both"/>
        <w:rPr>
          <w:rFonts w:ascii="Times New Roman" w:eastAsiaTheme="minorEastAsia" w:hAnsi="Times New Roman"/>
          <w:sz w:val="28"/>
          <w:szCs w:val="28"/>
          <w:lang w:eastAsia="ru-RU"/>
        </w:rPr>
      </w:pPr>
    </w:p>
    <w:p w:rsidR="00E56F15" w:rsidRPr="00E56F15" w:rsidRDefault="00E56F15" w:rsidP="00FD2BBD">
      <w:pPr>
        <w:spacing w:after="0" w:line="240" w:lineRule="auto"/>
        <w:ind w:left="800"/>
        <w:jc w:val="both"/>
        <w:rPr>
          <w:rFonts w:ascii="Times New Roman" w:eastAsiaTheme="minorEastAsia" w:hAnsi="Times New Roman"/>
          <w:sz w:val="28"/>
          <w:szCs w:val="28"/>
          <w:lang w:eastAsia="ru-RU"/>
        </w:rPr>
      </w:pPr>
      <w:r w:rsidRPr="00E56F15">
        <w:rPr>
          <w:rFonts w:ascii="Times New Roman" w:eastAsia="Times New Roman" w:hAnsi="Times New Roman"/>
          <w:sz w:val="28"/>
          <w:szCs w:val="28"/>
          <w:lang w:eastAsia="ru-RU"/>
        </w:rPr>
        <w:t>АРКСИНУС, АРККОСИНУС, АРКТАНГЕНС ЧИСЛА.</w:t>
      </w:r>
    </w:p>
    <w:p w:rsidR="00E56F15" w:rsidRPr="00E56F15" w:rsidRDefault="00E56F15" w:rsidP="00FD2BBD">
      <w:pPr>
        <w:spacing w:after="0" w:line="276" w:lineRule="exact"/>
        <w:jc w:val="both"/>
        <w:rPr>
          <w:rFonts w:ascii="Times New Roman" w:eastAsiaTheme="minorEastAsia" w:hAnsi="Times New Roman"/>
          <w:sz w:val="28"/>
          <w:szCs w:val="28"/>
          <w:lang w:eastAsia="ru-RU"/>
        </w:rPr>
      </w:pPr>
    </w:p>
    <w:p w:rsidR="00E56F15" w:rsidRPr="00E56F15" w:rsidRDefault="00E56F15" w:rsidP="00FD2BBD">
      <w:pPr>
        <w:spacing w:after="0" w:line="240" w:lineRule="auto"/>
        <w:ind w:left="800"/>
        <w:jc w:val="both"/>
        <w:rPr>
          <w:rFonts w:ascii="Times New Roman" w:eastAsiaTheme="minorEastAsia" w:hAnsi="Times New Roman"/>
          <w:sz w:val="28"/>
          <w:szCs w:val="28"/>
          <w:lang w:eastAsia="ru-RU"/>
        </w:rPr>
      </w:pPr>
      <w:r w:rsidRPr="00E56F15">
        <w:rPr>
          <w:rFonts w:ascii="Times New Roman" w:eastAsia="Times New Roman" w:hAnsi="Times New Roman"/>
          <w:sz w:val="28"/>
          <w:szCs w:val="28"/>
          <w:lang w:eastAsia="ru-RU"/>
        </w:rPr>
        <w:t>Функции</w:t>
      </w:r>
    </w:p>
    <w:p w:rsidR="00E56F15" w:rsidRPr="00E56F15" w:rsidRDefault="00E56F15" w:rsidP="00FD2BBD">
      <w:pPr>
        <w:spacing w:after="0" w:line="288" w:lineRule="exact"/>
        <w:jc w:val="both"/>
        <w:rPr>
          <w:rFonts w:ascii="Times New Roman" w:eastAsiaTheme="minorEastAsia" w:hAnsi="Times New Roman"/>
          <w:sz w:val="28"/>
          <w:szCs w:val="28"/>
          <w:lang w:eastAsia="ru-RU"/>
        </w:rPr>
      </w:pPr>
    </w:p>
    <w:p w:rsidR="00E56F15" w:rsidRPr="00E56F15" w:rsidRDefault="00E56F15" w:rsidP="00FD2BBD">
      <w:pPr>
        <w:spacing w:after="0" w:line="237" w:lineRule="auto"/>
        <w:ind w:left="260" w:firstLine="540"/>
        <w:jc w:val="both"/>
        <w:rPr>
          <w:rFonts w:ascii="Times New Roman" w:eastAsiaTheme="minorEastAsia" w:hAnsi="Times New Roman"/>
          <w:sz w:val="28"/>
          <w:szCs w:val="28"/>
          <w:lang w:eastAsia="ru-RU"/>
        </w:rPr>
      </w:pPr>
      <w:r w:rsidRPr="00E56F15">
        <w:rPr>
          <w:rFonts w:ascii="Times New Roman" w:eastAsia="Times New Roman" w:hAnsi="Times New Roman"/>
          <w:sz w:val="28"/>
          <w:szCs w:val="28"/>
          <w:lang w:eastAsia="ru-RU"/>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w:t>
      </w:r>
    </w:p>
    <w:p w:rsidR="00E56F15" w:rsidRPr="00E56F15" w:rsidRDefault="00E56F15" w:rsidP="00FD2BBD">
      <w:pPr>
        <w:spacing w:after="0" w:line="14" w:lineRule="exact"/>
        <w:jc w:val="both"/>
        <w:rPr>
          <w:rFonts w:ascii="Times New Roman" w:eastAsiaTheme="minorEastAsia" w:hAnsi="Times New Roman"/>
          <w:sz w:val="28"/>
          <w:szCs w:val="28"/>
          <w:lang w:eastAsia="ru-RU"/>
        </w:rPr>
      </w:pPr>
    </w:p>
    <w:p w:rsidR="00E56F15" w:rsidRPr="00E56F15" w:rsidRDefault="00E56F15" w:rsidP="00697375">
      <w:pPr>
        <w:numPr>
          <w:ilvl w:val="0"/>
          <w:numId w:val="24"/>
        </w:numPr>
        <w:tabs>
          <w:tab w:val="left" w:pos="514"/>
        </w:tabs>
        <w:spacing w:after="0" w:line="234" w:lineRule="auto"/>
        <w:jc w:val="both"/>
        <w:rPr>
          <w:rFonts w:ascii="Times New Roman" w:eastAsia="Times New Roman" w:hAnsi="Times New Roman"/>
          <w:sz w:val="28"/>
          <w:szCs w:val="28"/>
          <w:lang w:eastAsia="ru-RU"/>
        </w:rPr>
      </w:pPr>
      <w:r w:rsidRPr="00E56F15">
        <w:rPr>
          <w:rFonts w:ascii="Times New Roman" w:eastAsia="Times New Roman" w:hAnsi="Times New Roman"/>
          <w:sz w:val="28"/>
          <w:szCs w:val="28"/>
          <w:lang w:eastAsia="ru-RU"/>
        </w:rPr>
        <w:lastRenderedPageBreak/>
        <w:t>минимума). Графическая интерпретация. Примеры функциональных зависимостей в реальных процессах и явлениях.</w:t>
      </w:r>
    </w:p>
    <w:p w:rsidR="00E56F15" w:rsidRPr="00E56F15" w:rsidRDefault="00E56F15" w:rsidP="00FD2BBD">
      <w:pPr>
        <w:spacing w:after="0" w:line="13" w:lineRule="exact"/>
        <w:jc w:val="both"/>
        <w:rPr>
          <w:rFonts w:ascii="Times New Roman" w:eastAsia="Times New Roman" w:hAnsi="Times New Roman"/>
          <w:sz w:val="28"/>
          <w:szCs w:val="28"/>
          <w:lang w:eastAsia="ru-RU"/>
        </w:rPr>
      </w:pPr>
    </w:p>
    <w:p w:rsidR="00903A72" w:rsidRPr="00903A72" w:rsidRDefault="00E56F15" w:rsidP="00FD2BBD">
      <w:pPr>
        <w:ind w:left="800"/>
        <w:jc w:val="both"/>
        <w:rPr>
          <w:rFonts w:ascii="Times New Roman" w:eastAsiaTheme="minorEastAsia" w:hAnsi="Times New Roman"/>
          <w:sz w:val="28"/>
          <w:szCs w:val="28"/>
          <w:lang w:eastAsia="ru-RU"/>
        </w:rPr>
      </w:pPr>
      <w:r w:rsidRPr="00E56F15">
        <w:rPr>
          <w:rFonts w:ascii="Times New Roman" w:eastAsia="Times New Roman" w:hAnsi="Times New Roman"/>
          <w:sz w:val="28"/>
          <w:szCs w:val="28"/>
          <w:lang w:eastAsia="ru-RU"/>
        </w:rPr>
        <w:t>Обратная функция. ОБЛАСТЬ ОПРЕДЕЛЕНИЯ И ОБЛАСТЬ ЗНАЧЕНИЙ ОБРАТНОЙ ФУНКЦИИ. График обратной функции.</w:t>
      </w:r>
      <w:r w:rsidR="00903A72" w:rsidRPr="00903A72">
        <w:rPr>
          <w:rFonts w:ascii="Times New Roman" w:eastAsia="Times New Roman" w:hAnsi="Times New Roman"/>
          <w:sz w:val="24"/>
          <w:szCs w:val="24"/>
          <w:lang w:eastAsia="ru-RU"/>
        </w:rPr>
        <w:t xml:space="preserve"> </w:t>
      </w:r>
      <w:r w:rsidR="00903A72" w:rsidRPr="00903A72">
        <w:rPr>
          <w:rFonts w:ascii="Times New Roman" w:eastAsia="Times New Roman" w:hAnsi="Times New Roman"/>
          <w:sz w:val="28"/>
          <w:szCs w:val="28"/>
          <w:lang w:eastAsia="ru-RU"/>
        </w:rPr>
        <w:t>Степенная функция с натуральным показателем, ее свойства и график.</w:t>
      </w:r>
    </w:p>
    <w:p w:rsidR="00903A72" w:rsidRPr="00903A72" w:rsidRDefault="00903A72" w:rsidP="00FD2BBD">
      <w:pPr>
        <w:spacing w:after="0" w:line="13" w:lineRule="exact"/>
        <w:jc w:val="both"/>
        <w:rPr>
          <w:rFonts w:ascii="Times New Roman" w:eastAsiaTheme="minorEastAsia" w:hAnsi="Times New Roman"/>
          <w:sz w:val="28"/>
          <w:szCs w:val="28"/>
          <w:lang w:eastAsia="ru-RU"/>
        </w:rPr>
      </w:pPr>
    </w:p>
    <w:p w:rsidR="00903A72" w:rsidRPr="00903A72" w:rsidRDefault="00903A72" w:rsidP="00FD2BBD">
      <w:pPr>
        <w:spacing w:after="0" w:line="234" w:lineRule="auto"/>
        <w:ind w:left="260" w:firstLine="540"/>
        <w:jc w:val="both"/>
        <w:rPr>
          <w:rFonts w:ascii="Times New Roman" w:eastAsiaTheme="minorEastAsia" w:hAnsi="Times New Roman"/>
          <w:sz w:val="28"/>
          <w:szCs w:val="28"/>
          <w:lang w:eastAsia="ru-RU"/>
        </w:rPr>
      </w:pPr>
      <w:r w:rsidRPr="00903A72">
        <w:rPr>
          <w:rFonts w:ascii="Times New Roman" w:eastAsia="Times New Roman" w:hAnsi="Times New Roman"/>
          <w:sz w:val="28"/>
          <w:szCs w:val="28"/>
          <w:lang w:eastAsia="ru-RU"/>
        </w:rPr>
        <w:t>ВЕРТИКАЛЬНЫЕ И ГОРИЗОНТАЛЬНЫЕ АСИМПТОТЫ ГРАФИКОВ. ГРАФИКИ ДРОБНО-ЛИНЕЙНЫХ ФУНКЦИЙ.</w:t>
      </w:r>
    </w:p>
    <w:p w:rsidR="00903A72" w:rsidRPr="00903A72" w:rsidRDefault="00903A72" w:rsidP="00FD2BBD">
      <w:pPr>
        <w:spacing w:after="0" w:line="14" w:lineRule="exact"/>
        <w:jc w:val="both"/>
        <w:rPr>
          <w:rFonts w:ascii="Times New Roman" w:eastAsiaTheme="minorEastAsia" w:hAnsi="Times New Roman"/>
          <w:sz w:val="28"/>
          <w:szCs w:val="28"/>
          <w:lang w:eastAsia="ru-RU"/>
        </w:rPr>
      </w:pPr>
    </w:p>
    <w:p w:rsidR="00903A72" w:rsidRPr="00903A72" w:rsidRDefault="00903A72" w:rsidP="00FD2BBD">
      <w:pPr>
        <w:spacing w:after="0" w:line="234" w:lineRule="auto"/>
        <w:ind w:left="260" w:firstLine="540"/>
        <w:jc w:val="both"/>
        <w:rPr>
          <w:rFonts w:ascii="Times New Roman" w:eastAsiaTheme="minorEastAsia" w:hAnsi="Times New Roman"/>
          <w:sz w:val="28"/>
          <w:szCs w:val="28"/>
          <w:lang w:eastAsia="ru-RU"/>
        </w:rPr>
      </w:pPr>
      <w:r w:rsidRPr="00903A72">
        <w:rPr>
          <w:rFonts w:ascii="Times New Roman" w:eastAsia="Times New Roman" w:hAnsi="Times New Roman"/>
          <w:sz w:val="28"/>
          <w:szCs w:val="28"/>
          <w:lang w:eastAsia="ru-RU"/>
        </w:rPr>
        <w:t>Тригонометрические функции, их свойства и графики; периодичность, основной период.</w:t>
      </w:r>
    </w:p>
    <w:p w:rsidR="00903A72" w:rsidRPr="00903A72" w:rsidRDefault="00903A72" w:rsidP="00FD2BBD">
      <w:pPr>
        <w:spacing w:after="0" w:line="2" w:lineRule="exact"/>
        <w:jc w:val="both"/>
        <w:rPr>
          <w:rFonts w:ascii="Times New Roman" w:eastAsiaTheme="minorEastAsia" w:hAnsi="Times New Roman"/>
          <w:sz w:val="28"/>
          <w:szCs w:val="28"/>
          <w:lang w:eastAsia="ru-RU"/>
        </w:rPr>
      </w:pPr>
    </w:p>
    <w:p w:rsidR="00903A72" w:rsidRPr="00903A72" w:rsidRDefault="00903A72" w:rsidP="00FD2BBD">
      <w:pPr>
        <w:spacing w:after="0" w:line="240" w:lineRule="auto"/>
        <w:ind w:left="800"/>
        <w:jc w:val="both"/>
        <w:rPr>
          <w:rFonts w:ascii="Times New Roman" w:eastAsiaTheme="minorEastAsia" w:hAnsi="Times New Roman"/>
          <w:sz w:val="28"/>
          <w:szCs w:val="28"/>
          <w:lang w:eastAsia="ru-RU"/>
        </w:rPr>
      </w:pPr>
      <w:r w:rsidRPr="00903A72">
        <w:rPr>
          <w:rFonts w:ascii="Times New Roman" w:eastAsia="Times New Roman" w:hAnsi="Times New Roman"/>
          <w:sz w:val="28"/>
          <w:szCs w:val="28"/>
          <w:lang w:eastAsia="ru-RU"/>
        </w:rPr>
        <w:t>Показательная функция (экспонента), ее свойства и график.</w:t>
      </w:r>
    </w:p>
    <w:p w:rsidR="00903A72" w:rsidRPr="00903A72" w:rsidRDefault="00903A72" w:rsidP="00FD2BBD">
      <w:pPr>
        <w:spacing w:after="0" w:line="240" w:lineRule="auto"/>
        <w:ind w:left="800"/>
        <w:jc w:val="both"/>
        <w:rPr>
          <w:rFonts w:ascii="Times New Roman" w:eastAsiaTheme="minorEastAsia" w:hAnsi="Times New Roman"/>
          <w:sz w:val="28"/>
          <w:szCs w:val="28"/>
          <w:lang w:eastAsia="ru-RU"/>
        </w:rPr>
      </w:pPr>
      <w:r w:rsidRPr="00903A72">
        <w:rPr>
          <w:rFonts w:ascii="Times New Roman" w:eastAsia="Times New Roman" w:hAnsi="Times New Roman"/>
          <w:sz w:val="28"/>
          <w:szCs w:val="28"/>
          <w:lang w:eastAsia="ru-RU"/>
        </w:rPr>
        <w:t>Логарифмическая функция, ее свойства и график.</w:t>
      </w:r>
    </w:p>
    <w:p w:rsidR="00903A72" w:rsidRPr="00903A72" w:rsidRDefault="00903A72" w:rsidP="00FD2BBD">
      <w:pPr>
        <w:spacing w:after="0" w:line="12" w:lineRule="exact"/>
        <w:jc w:val="both"/>
        <w:rPr>
          <w:rFonts w:ascii="Times New Roman" w:eastAsiaTheme="minorEastAsia" w:hAnsi="Times New Roman"/>
          <w:sz w:val="28"/>
          <w:szCs w:val="28"/>
          <w:lang w:eastAsia="ru-RU"/>
        </w:rPr>
      </w:pPr>
    </w:p>
    <w:p w:rsidR="00903A72" w:rsidRPr="00903A72" w:rsidRDefault="00903A72" w:rsidP="00FD2BBD">
      <w:pPr>
        <w:spacing w:after="0" w:line="237" w:lineRule="auto"/>
        <w:ind w:left="260" w:firstLine="540"/>
        <w:jc w:val="both"/>
        <w:rPr>
          <w:rFonts w:ascii="Times New Roman" w:eastAsiaTheme="minorEastAsia" w:hAnsi="Times New Roman"/>
          <w:sz w:val="28"/>
          <w:szCs w:val="28"/>
          <w:lang w:eastAsia="ru-RU"/>
        </w:rPr>
      </w:pPr>
      <w:r w:rsidRPr="00903A72">
        <w:rPr>
          <w:rFonts w:ascii="Times New Roman" w:eastAsia="Times New Roman" w:hAnsi="Times New Roman"/>
          <w:sz w:val="28"/>
          <w:szCs w:val="28"/>
          <w:lang w:eastAsia="ru-RU"/>
        </w:rPr>
        <w:t>Преобразования графиков: параллельный перенос, симметрия относительно осей координат</w:t>
      </w:r>
      <w:proofErr w:type="gramStart"/>
      <w:r w:rsidRPr="00903A72">
        <w:rPr>
          <w:rFonts w:ascii="Times New Roman" w:eastAsia="Times New Roman" w:hAnsi="Times New Roman"/>
          <w:sz w:val="28"/>
          <w:szCs w:val="28"/>
          <w:lang w:eastAsia="ru-RU"/>
        </w:rPr>
        <w:t xml:space="preserve"> И</w:t>
      </w:r>
      <w:proofErr w:type="gramEnd"/>
      <w:r w:rsidRPr="00903A72">
        <w:rPr>
          <w:rFonts w:ascii="Times New Roman" w:eastAsia="Times New Roman" w:hAnsi="Times New Roman"/>
          <w:sz w:val="28"/>
          <w:szCs w:val="28"/>
          <w:lang w:eastAsia="ru-RU"/>
        </w:rPr>
        <w:t xml:space="preserve"> СИММЕТРИЯ ОТНОСИТЕЛЬНО НАЧАЛА КООРДИНАТ, СИММЕТРИЯ ОТНОСИТЕЛЬНО ПРЯМОЙ y = x, РАСТЯЖЕНИЕ И СЖАТИЕ ВДОЛЬ ОСЕЙ КООРДИНАТ.</w:t>
      </w:r>
    </w:p>
    <w:p w:rsidR="00903A72" w:rsidRPr="00903A72" w:rsidRDefault="00903A72" w:rsidP="00FD2BBD">
      <w:pPr>
        <w:spacing w:after="0" w:line="278" w:lineRule="exact"/>
        <w:jc w:val="both"/>
        <w:rPr>
          <w:rFonts w:ascii="Times New Roman" w:eastAsiaTheme="minorEastAsia" w:hAnsi="Times New Roman"/>
          <w:sz w:val="28"/>
          <w:szCs w:val="28"/>
          <w:lang w:eastAsia="ru-RU"/>
        </w:rPr>
      </w:pPr>
    </w:p>
    <w:p w:rsidR="00903A72" w:rsidRPr="008737B1" w:rsidRDefault="00903A72" w:rsidP="00FD2BBD">
      <w:pPr>
        <w:spacing w:after="0" w:line="240" w:lineRule="auto"/>
        <w:ind w:left="800"/>
        <w:jc w:val="both"/>
        <w:rPr>
          <w:rFonts w:ascii="Times New Roman" w:eastAsiaTheme="minorEastAsia" w:hAnsi="Times New Roman"/>
          <w:b/>
          <w:sz w:val="28"/>
          <w:szCs w:val="28"/>
          <w:lang w:eastAsia="ru-RU"/>
        </w:rPr>
      </w:pPr>
      <w:r w:rsidRPr="008737B1">
        <w:rPr>
          <w:rFonts w:ascii="Times New Roman" w:eastAsia="Times New Roman" w:hAnsi="Times New Roman"/>
          <w:b/>
          <w:sz w:val="28"/>
          <w:szCs w:val="28"/>
          <w:lang w:eastAsia="ru-RU"/>
        </w:rPr>
        <w:t>Начала математического анализа</w:t>
      </w:r>
    </w:p>
    <w:p w:rsidR="00903A72" w:rsidRPr="00903A72" w:rsidRDefault="00903A72" w:rsidP="00FD2BBD">
      <w:pPr>
        <w:spacing w:after="0" w:line="289" w:lineRule="exact"/>
        <w:jc w:val="both"/>
        <w:rPr>
          <w:rFonts w:ascii="Times New Roman" w:eastAsiaTheme="minorEastAsia" w:hAnsi="Times New Roman"/>
          <w:sz w:val="28"/>
          <w:szCs w:val="28"/>
          <w:lang w:eastAsia="ru-RU"/>
        </w:rPr>
      </w:pPr>
    </w:p>
    <w:p w:rsidR="00903A72" w:rsidRPr="00903A72" w:rsidRDefault="00903A72" w:rsidP="00FD2BBD">
      <w:pPr>
        <w:spacing w:after="0" w:line="237" w:lineRule="auto"/>
        <w:ind w:left="260" w:firstLine="540"/>
        <w:jc w:val="both"/>
        <w:rPr>
          <w:rFonts w:ascii="Times New Roman" w:eastAsiaTheme="minorEastAsia" w:hAnsi="Times New Roman"/>
          <w:sz w:val="28"/>
          <w:szCs w:val="28"/>
          <w:lang w:eastAsia="ru-RU"/>
        </w:rPr>
      </w:pPr>
      <w:r w:rsidRPr="00903A72">
        <w:rPr>
          <w:rFonts w:ascii="Times New Roman" w:eastAsia="Times New Roman" w:hAnsi="Times New Roman"/>
          <w:sz w:val="28"/>
          <w:szCs w:val="28"/>
          <w:lang w:eastAsia="ru-RU"/>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w:t>
      </w:r>
    </w:p>
    <w:p w:rsidR="00903A72" w:rsidRPr="00903A72" w:rsidRDefault="00903A72" w:rsidP="00FD2BBD">
      <w:pPr>
        <w:spacing w:after="0" w:line="2" w:lineRule="exact"/>
        <w:jc w:val="both"/>
        <w:rPr>
          <w:rFonts w:ascii="Times New Roman" w:eastAsiaTheme="minorEastAsia" w:hAnsi="Times New Roman"/>
          <w:sz w:val="28"/>
          <w:szCs w:val="28"/>
          <w:lang w:eastAsia="ru-RU"/>
        </w:rPr>
      </w:pPr>
    </w:p>
    <w:p w:rsidR="00903A72" w:rsidRPr="00903A72" w:rsidRDefault="00903A72" w:rsidP="00FD2BBD">
      <w:pPr>
        <w:spacing w:after="0" w:line="240" w:lineRule="auto"/>
        <w:ind w:left="800"/>
        <w:jc w:val="both"/>
        <w:rPr>
          <w:rFonts w:ascii="Times New Roman" w:eastAsiaTheme="minorEastAsia" w:hAnsi="Times New Roman"/>
          <w:sz w:val="28"/>
          <w:szCs w:val="28"/>
          <w:lang w:eastAsia="ru-RU"/>
        </w:rPr>
      </w:pPr>
      <w:r w:rsidRPr="00903A72">
        <w:rPr>
          <w:rFonts w:ascii="Times New Roman" w:eastAsia="Times New Roman" w:hAnsi="Times New Roman"/>
          <w:sz w:val="28"/>
          <w:szCs w:val="28"/>
          <w:lang w:eastAsia="ru-RU"/>
        </w:rPr>
        <w:t>ПОНЯТИЕ О НЕПРЕРЫВНОСТИ ФУНКЦИИ.</w:t>
      </w:r>
    </w:p>
    <w:p w:rsidR="00903A72" w:rsidRPr="00903A72" w:rsidRDefault="00903A72" w:rsidP="00FD2BBD">
      <w:pPr>
        <w:spacing w:after="0" w:line="12" w:lineRule="exact"/>
        <w:jc w:val="both"/>
        <w:rPr>
          <w:rFonts w:ascii="Times New Roman" w:eastAsiaTheme="minorEastAsia" w:hAnsi="Times New Roman"/>
          <w:sz w:val="28"/>
          <w:szCs w:val="28"/>
          <w:lang w:eastAsia="ru-RU"/>
        </w:rPr>
      </w:pPr>
    </w:p>
    <w:p w:rsidR="00903A72" w:rsidRPr="00903A72" w:rsidRDefault="00903A72" w:rsidP="00FD2BBD">
      <w:pPr>
        <w:spacing w:after="0" w:line="237" w:lineRule="auto"/>
        <w:ind w:left="260" w:firstLine="540"/>
        <w:jc w:val="both"/>
        <w:rPr>
          <w:rFonts w:ascii="Times New Roman" w:eastAsiaTheme="minorEastAsia" w:hAnsi="Times New Roman"/>
          <w:sz w:val="28"/>
          <w:szCs w:val="28"/>
          <w:lang w:eastAsia="ru-RU"/>
        </w:rPr>
      </w:pPr>
      <w:r w:rsidRPr="00903A72">
        <w:rPr>
          <w:rFonts w:ascii="Times New Roman" w:eastAsia="Times New Roman" w:hAnsi="Times New Roman"/>
          <w:sz w:val="28"/>
          <w:szCs w:val="28"/>
          <w:lang w:eastAsia="ru-RU"/>
        </w:rP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С ЛИНЕЙНОЙ.</w:t>
      </w:r>
    </w:p>
    <w:p w:rsidR="00903A72" w:rsidRPr="00903A72" w:rsidRDefault="00903A72" w:rsidP="00FD2BBD">
      <w:pPr>
        <w:spacing w:after="0" w:line="17" w:lineRule="exact"/>
        <w:jc w:val="both"/>
        <w:rPr>
          <w:rFonts w:ascii="Times New Roman" w:eastAsiaTheme="minorEastAsia" w:hAnsi="Times New Roman"/>
          <w:sz w:val="28"/>
          <w:szCs w:val="28"/>
          <w:lang w:eastAsia="ru-RU"/>
        </w:rPr>
      </w:pPr>
    </w:p>
    <w:p w:rsidR="00903A72" w:rsidRPr="00903A72" w:rsidRDefault="00903A72" w:rsidP="00FD2BBD">
      <w:pPr>
        <w:spacing w:after="0" w:line="234" w:lineRule="auto"/>
        <w:ind w:left="260" w:firstLine="540"/>
        <w:jc w:val="both"/>
        <w:rPr>
          <w:rFonts w:ascii="Times New Roman" w:eastAsiaTheme="minorEastAsia" w:hAnsi="Times New Roman"/>
          <w:sz w:val="28"/>
          <w:szCs w:val="28"/>
          <w:lang w:eastAsia="ru-RU"/>
        </w:rPr>
      </w:pPr>
      <w:r w:rsidRPr="00903A72">
        <w:rPr>
          <w:rFonts w:ascii="Times New Roman" w:eastAsia="Times New Roman" w:hAnsi="Times New Roman"/>
          <w:sz w:val="28"/>
          <w:szCs w:val="28"/>
          <w:lang w:eastAsia="ru-RU"/>
        </w:rPr>
        <w:t>ПОНЯТИЕ ОБ ОПРЕДЕЛЕННОМ ИНТЕГРАЛЕ КАК ПЛОЩАДИ КРИВОЛИНЕЙНОЙ ТРАПЕЦИИ. Первообразная. Формула Ньютона - Лейбница.</w:t>
      </w:r>
    </w:p>
    <w:p w:rsidR="00903A72" w:rsidRPr="00903A72" w:rsidRDefault="00903A72" w:rsidP="00FD2BBD">
      <w:pPr>
        <w:spacing w:after="0" w:line="14" w:lineRule="exact"/>
        <w:jc w:val="both"/>
        <w:rPr>
          <w:rFonts w:ascii="Times New Roman" w:eastAsiaTheme="minorEastAsia" w:hAnsi="Times New Roman"/>
          <w:sz w:val="28"/>
          <w:szCs w:val="28"/>
          <w:lang w:eastAsia="ru-RU"/>
        </w:rPr>
      </w:pPr>
    </w:p>
    <w:p w:rsidR="00903A72" w:rsidRPr="00903A72" w:rsidRDefault="00903A72" w:rsidP="00FD2BBD">
      <w:pPr>
        <w:spacing w:after="0" w:line="237" w:lineRule="auto"/>
        <w:ind w:left="260" w:firstLine="540"/>
        <w:jc w:val="both"/>
        <w:rPr>
          <w:rFonts w:ascii="Times New Roman" w:eastAsiaTheme="minorEastAsia" w:hAnsi="Times New Roman"/>
          <w:sz w:val="28"/>
          <w:szCs w:val="28"/>
          <w:lang w:eastAsia="ru-RU"/>
        </w:rPr>
      </w:pPr>
      <w:r w:rsidRPr="00903A72">
        <w:rPr>
          <w:rFonts w:ascii="Times New Roman" w:eastAsia="Times New Roman" w:hAnsi="Times New Roman"/>
          <w:sz w:val="28"/>
          <w:szCs w:val="28"/>
          <w:lang w:eastAsia="ru-RU"/>
        </w:rP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903A72" w:rsidRPr="00903A72" w:rsidRDefault="00903A72" w:rsidP="00FD2BBD">
      <w:pPr>
        <w:spacing w:after="0" w:line="278" w:lineRule="exact"/>
        <w:jc w:val="both"/>
        <w:rPr>
          <w:rFonts w:ascii="Times New Roman" w:eastAsiaTheme="minorEastAsia" w:hAnsi="Times New Roman"/>
          <w:sz w:val="28"/>
          <w:szCs w:val="28"/>
          <w:lang w:eastAsia="ru-RU"/>
        </w:rPr>
      </w:pPr>
    </w:p>
    <w:p w:rsidR="00903A72" w:rsidRPr="00903A72" w:rsidRDefault="00903A72" w:rsidP="00FD2BBD">
      <w:pPr>
        <w:spacing w:after="0" w:line="240" w:lineRule="auto"/>
        <w:ind w:left="800"/>
        <w:jc w:val="both"/>
        <w:rPr>
          <w:rFonts w:ascii="Times New Roman" w:eastAsiaTheme="minorEastAsia" w:hAnsi="Times New Roman"/>
          <w:sz w:val="28"/>
          <w:szCs w:val="28"/>
          <w:lang w:eastAsia="ru-RU"/>
        </w:rPr>
      </w:pPr>
      <w:r w:rsidRPr="00903A72">
        <w:rPr>
          <w:rFonts w:ascii="Times New Roman" w:eastAsia="Times New Roman" w:hAnsi="Times New Roman"/>
          <w:sz w:val="28"/>
          <w:szCs w:val="28"/>
          <w:lang w:eastAsia="ru-RU"/>
        </w:rPr>
        <w:t>Уравнения и неравенства</w:t>
      </w:r>
    </w:p>
    <w:p w:rsidR="00903A72" w:rsidRPr="00903A72" w:rsidRDefault="00903A72" w:rsidP="00FD2BBD">
      <w:pPr>
        <w:spacing w:after="0" w:line="276" w:lineRule="exact"/>
        <w:jc w:val="both"/>
        <w:rPr>
          <w:rFonts w:ascii="Times New Roman" w:eastAsiaTheme="minorEastAsia" w:hAnsi="Times New Roman"/>
          <w:sz w:val="28"/>
          <w:szCs w:val="28"/>
          <w:lang w:eastAsia="ru-RU"/>
        </w:rPr>
      </w:pPr>
    </w:p>
    <w:p w:rsidR="00903A72" w:rsidRPr="00903A72" w:rsidRDefault="00903A72" w:rsidP="00FD2BBD">
      <w:pPr>
        <w:spacing w:after="0" w:line="240" w:lineRule="auto"/>
        <w:ind w:left="800"/>
        <w:jc w:val="both"/>
        <w:rPr>
          <w:rFonts w:ascii="Times New Roman" w:eastAsiaTheme="minorEastAsia" w:hAnsi="Times New Roman"/>
          <w:sz w:val="28"/>
          <w:szCs w:val="28"/>
          <w:lang w:eastAsia="ru-RU"/>
        </w:rPr>
      </w:pPr>
      <w:r w:rsidRPr="00903A72">
        <w:rPr>
          <w:rFonts w:ascii="Times New Roman" w:eastAsia="Times New Roman" w:hAnsi="Times New Roman"/>
          <w:sz w:val="28"/>
          <w:szCs w:val="28"/>
          <w:lang w:eastAsia="ru-RU"/>
        </w:rPr>
        <w:t>Решение рациональных, показательных, логарифмических уравнений и неравенств.</w:t>
      </w:r>
    </w:p>
    <w:p w:rsidR="00903A72" w:rsidRPr="00903A72" w:rsidRDefault="00903A72" w:rsidP="00FD2BBD">
      <w:pPr>
        <w:spacing w:after="0" w:line="240" w:lineRule="auto"/>
        <w:ind w:left="260"/>
        <w:jc w:val="both"/>
        <w:rPr>
          <w:rFonts w:ascii="Times New Roman" w:eastAsiaTheme="minorEastAsia" w:hAnsi="Times New Roman"/>
          <w:sz w:val="28"/>
          <w:szCs w:val="28"/>
          <w:lang w:eastAsia="ru-RU"/>
        </w:rPr>
      </w:pPr>
      <w:r w:rsidRPr="00903A72">
        <w:rPr>
          <w:rFonts w:ascii="Times New Roman" w:eastAsia="Times New Roman" w:hAnsi="Times New Roman"/>
          <w:sz w:val="28"/>
          <w:szCs w:val="28"/>
          <w:lang w:eastAsia="ru-RU"/>
        </w:rPr>
        <w:t>Решение иррациональных уравнений.</w:t>
      </w:r>
    </w:p>
    <w:p w:rsidR="00903A72" w:rsidRPr="00903A72" w:rsidRDefault="00903A72" w:rsidP="00FD2BBD">
      <w:pPr>
        <w:spacing w:after="0" w:line="12" w:lineRule="exact"/>
        <w:jc w:val="both"/>
        <w:rPr>
          <w:rFonts w:ascii="Times New Roman" w:eastAsiaTheme="minorEastAsia" w:hAnsi="Times New Roman"/>
          <w:sz w:val="28"/>
          <w:szCs w:val="28"/>
          <w:lang w:eastAsia="ru-RU"/>
        </w:rPr>
      </w:pPr>
    </w:p>
    <w:p w:rsidR="00903A72" w:rsidRPr="00903A72" w:rsidRDefault="00903A72" w:rsidP="00FD2BBD">
      <w:pPr>
        <w:spacing w:after="0" w:line="237" w:lineRule="auto"/>
        <w:ind w:left="260" w:firstLine="540"/>
        <w:jc w:val="both"/>
        <w:rPr>
          <w:rFonts w:ascii="Times New Roman" w:eastAsiaTheme="minorEastAsia" w:hAnsi="Times New Roman"/>
          <w:sz w:val="28"/>
          <w:szCs w:val="28"/>
          <w:lang w:eastAsia="ru-RU"/>
        </w:rPr>
      </w:pPr>
      <w:r w:rsidRPr="00903A72">
        <w:rPr>
          <w:rFonts w:ascii="Times New Roman" w:eastAsia="Times New Roman" w:hAnsi="Times New Roman"/>
          <w:sz w:val="28"/>
          <w:szCs w:val="28"/>
          <w:lang w:eastAsia="ru-RU"/>
        </w:rPr>
        <w:t xml:space="preserve">Основные приемы решения систем уравнений: подстановка, алгебраическое сложение, введение новых переменных. Равносильность уравнений, неравенств, </w:t>
      </w:r>
      <w:r w:rsidRPr="00903A72">
        <w:rPr>
          <w:rFonts w:ascii="Times New Roman" w:eastAsia="Times New Roman" w:hAnsi="Times New Roman"/>
          <w:sz w:val="28"/>
          <w:szCs w:val="28"/>
          <w:lang w:eastAsia="ru-RU"/>
        </w:rPr>
        <w:lastRenderedPageBreak/>
        <w:t>систем. Решение простейших систем уравнений с двумя неизвестными. Решение систем неравенств с одной переменной.</w:t>
      </w:r>
    </w:p>
    <w:p w:rsidR="00903A72" w:rsidRPr="00903A72" w:rsidRDefault="00903A72" w:rsidP="00FD2BBD">
      <w:pPr>
        <w:spacing w:after="0" w:line="14" w:lineRule="exact"/>
        <w:jc w:val="both"/>
        <w:rPr>
          <w:rFonts w:ascii="Times New Roman" w:eastAsiaTheme="minorEastAsia" w:hAnsi="Times New Roman"/>
          <w:sz w:val="28"/>
          <w:szCs w:val="28"/>
          <w:lang w:eastAsia="ru-RU"/>
        </w:rPr>
      </w:pPr>
    </w:p>
    <w:p w:rsidR="00903A72" w:rsidRPr="00903A72" w:rsidRDefault="00903A72" w:rsidP="00FD2BBD">
      <w:pPr>
        <w:spacing w:after="0" w:line="236" w:lineRule="auto"/>
        <w:ind w:left="260" w:firstLine="540"/>
        <w:jc w:val="both"/>
        <w:rPr>
          <w:rFonts w:ascii="Times New Roman" w:eastAsiaTheme="minorEastAsia" w:hAnsi="Times New Roman"/>
          <w:sz w:val="28"/>
          <w:szCs w:val="28"/>
          <w:lang w:eastAsia="ru-RU"/>
        </w:rPr>
      </w:pPr>
      <w:r w:rsidRPr="00903A72">
        <w:rPr>
          <w:rFonts w:ascii="Times New Roman" w:eastAsia="Times New Roman" w:hAnsi="Times New Roman"/>
          <w:sz w:val="28"/>
          <w:szCs w:val="28"/>
          <w:lang w:eastAsia="ru-RU"/>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903A72" w:rsidRPr="00903A72" w:rsidRDefault="00903A72" w:rsidP="00FD2BBD">
      <w:pPr>
        <w:spacing w:after="0" w:line="14" w:lineRule="exact"/>
        <w:jc w:val="both"/>
        <w:rPr>
          <w:rFonts w:ascii="Times New Roman" w:eastAsiaTheme="minorEastAsia" w:hAnsi="Times New Roman"/>
          <w:sz w:val="28"/>
          <w:szCs w:val="28"/>
          <w:lang w:eastAsia="ru-RU"/>
        </w:rPr>
      </w:pPr>
    </w:p>
    <w:p w:rsidR="00903A72" w:rsidRPr="00903A72" w:rsidRDefault="00903A72" w:rsidP="00FD2BBD">
      <w:pPr>
        <w:spacing w:after="0" w:line="236" w:lineRule="auto"/>
        <w:ind w:left="260" w:firstLine="540"/>
        <w:jc w:val="both"/>
        <w:rPr>
          <w:rFonts w:ascii="Times New Roman" w:eastAsiaTheme="minorEastAsia" w:hAnsi="Times New Roman"/>
          <w:sz w:val="28"/>
          <w:szCs w:val="28"/>
          <w:lang w:eastAsia="ru-RU"/>
        </w:rPr>
      </w:pPr>
      <w:r w:rsidRPr="00903A72">
        <w:rPr>
          <w:rFonts w:ascii="Times New Roman" w:eastAsia="Times New Roman" w:hAnsi="Times New Roman"/>
          <w:sz w:val="28"/>
          <w:szCs w:val="28"/>
          <w:lang w:eastAsia="ru-RU"/>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903A72" w:rsidRPr="00903A72" w:rsidRDefault="00903A72" w:rsidP="00FD2BBD">
      <w:pPr>
        <w:spacing w:after="0" w:line="278" w:lineRule="exact"/>
        <w:jc w:val="both"/>
        <w:rPr>
          <w:rFonts w:ascii="Times New Roman" w:eastAsiaTheme="minorEastAsia" w:hAnsi="Times New Roman"/>
          <w:sz w:val="28"/>
          <w:szCs w:val="28"/>
          <w:lang w:eastAsia="ru-RU"/>
        </w:rPr>
      </w:pPr>
    </w:p>
    <w:p w:rsidR="00903A72" w:rsidRPr="008737B1" w:rsidRDefault="00903A72" w:rsidP="00FD2BBD">
      <w:pPr>
        <w:spacing w:after="0" w:line="240" w:lineRule="auto"/>
        <w:ind w:left="800"/>
        <w:jc w:val="both"/>
        <w:rPr>
          <w:rFonts w:ascii="Times New Roman" w:eastAsiaTheme="minorEastAsia" w:hAnsi="Times New Roman"/>
          <w:b/>
          <w:sz w:val="28"/>
          <w:szCs w:val="28"/>
          <w:lang w:eastAsia="ru-RU"/>
        </w:rPr>
      </w:pPr>
      <w:r w:rsidRPr="008737B1">
        <w:rPr>
          <w:rFonts w:ascii="Times New Roman" w:eastAsia="Times New Roman" w:hAnsi="Times New Roman"/>
          <w:b/>
          <w:sz w:val="28"/>
          <w:szCs w:val="28"/>
          <w:lang w:eastAsia="ru-RU"/>
        </w:rPr>
        <w:t>Элементы комбинаторики, статистики и теории вероятностей</w:t>
      </w:r>
    </w:p>
    <w:p w:rsidR="00903A72" w:rsidRPr="00903A72" w:rsidRDefault="00903A72" w:rsidP="00FD2BBD">
      <w:pPr>
        <w:spacing w:after="0" w:line="289" w:lineRule="exact"/>
        <w:jc w:val="both"/>
        <w:rPr>
          <w:rFonts w:ascii="Times New Roman" w:eastAsiaTheme="minorEastAsia" w:hAnsi="Times New Roman"/>
          <w:sz w:val="28"/>
          <w:szCs w:val="28"/>
          <w:lang w:eastAsia="ru-RU"/>
        </w:rPr>
      </w:pPr>
    </w:p>
    <w:p w:rsidR="00903A72" w:rsidRPr="00903A72" w:rsidRDefault="00903A72" w:rsidP="00FD2BBD">
      <w:pPr>
        <w:spacing w:after="0" w:line="234" w:lineRule="auto"/>
        <w:ind w:left="260" w:firstLine="540"/>
        <w:jc w:val="both"/>
        <w:rPr>
          <w:rFonts w:ascii="Times New Roman" w:eastAsiaTheme="minorEastAsia" w:hAnsi="Times New Roman"/>
          <w:sz w:val="28"/>
          <w:szCs w:val="28"/>
          <w:lang w:eastAsia="ru-RU"/>
        </w:rPr>
      </w:pPr>
      <w:r w:rsidRPr="00903A72">
        <w:rPr>
          <w:rFonts w:ascii="Times New Roman" w:eastAsia="Times New Roman" w:hAnsi="Times New Roman"/>
          <w:sz w:val="28"/>
          <w:szCs w:val="28"/>
          <w:lang w:eastAsia="ru-RU"/>
        </w:rPr>
        <w:t>Табличное и графическое представление данных. ЧИСЛОВЫЕ ХАРАКТЕРИСТИКИ РЯДОВ ДАННЫХ.</w:t>
      </w:r>
    </w:p>
    <w:p w:rsidR="00903A72" w:rsidRPr="00903A72" w:rsidRDefault="00903A72" w:rsidP="00FD2BBD">
      <w:pPr>
        <w:spacing w:after="0" w:line="14" w:lineRule="exact"/>
        <w:jc w:val="both"/>
        <w:rPr>
          <w:rFonts w:ascii="Times New Roman" w:eastAsiaTheme="minorEastAsia" w:hAnsi="Times New Roman"/>
          <w:sz w:val="28"/>
          <w:szCs w:val="28"/>
          <w:lang w:eastAsia="ru-RU"/>
        </w:rPr>
      </w:pPr>
    </w:p>
    <w:p w:rsidR="00903A72" w:rsidRPr="00903A72" w:rsidRDefault="00903A72" w:rsidP="00FD2BBD">
      <w:pPr>
        <w:spacing w:line="234" w:lineRule="auto"/>
        <w:ind w:left="260"/>
        <w:jc w:val="both"/>
        <w:rPr>
          <w:rFonts w:ascii="Times New Roman" w:eastAsiaTheme="minorEastAsia" w:hAnsi="Times New Roman"/>
          <w:sz w:val="28"/>
          <w:szCs w:val="28"/>
          <w:lang w:eastAsia="ru-RU"/>
        </w:rPr>
      </w:pPr>
      <w:r w:rsidRPr="00903A72">
        <w:rPr>
          <w:rFonts w:ascii="Times New Roman" w:eastAsia="Times New Roman" w:hAnsi="Times New Roman"/>
          <w:sz w:val="28"/>
          <w:szCs w:val="28"/>
          <w:lang w:eastAsia="ru-RU"/>
        </w:rPr>
        <w:t>Поочередный и одновременный выбор нескольких элементов из конечного множества. Формулы числа перестановок, сочетаний, размещений. Решение</w:t>
      </w:r>
      <w:r>
        <w:rPr>
          <w:rFonts w:ascii="Times New Roman" w:eastAsia="Times New Roman" w:hAnsi="Times New Roman"/>
          <w:sz w:val="28"/>
          <w:szCs w:val="28"/>
          <w:lang w:eastAsia="ru-RU"/>
        </w:rPr>
        <w:t xml:space="preserve"> </w:t>
      </w:r>
      <w:r w:rsidRPr="00903A72">
        <w:rPr>
          <w:rFonts w:ascii="Times New Roman" w:eastAsia="Times New Roman" w:hAnsi="Times New Roman"/>
          <w:sz w:val="28"/>
          <w:szCs w:val="28"/>
          <w:lang w:eastAsia="ru-RU"/>
        </w:rPr>
        <w:t>комбинаторных задач. Формула бинома Ньютона. Свойства биномиальных коэффициентов. Треугольник Паскаля.</w:t>
      </w:r>
    </w:p>
    <w:p w:rsidR="00903A72" w:rsidRPr="00903A72" w:rsidRDefault="00903A72" w:rsidP="00FD2BBD">
      <w:pPr>
        <w:spacing w:after="0" w:line="14" w:lineRule="exact"/>
        <w:jc w:val="both"/>
        <w:rPr>
          <w:rFonts w:ascii="Times New Roman" w:eastAsiaTheme="minorEastAsia" w:hAnsi="Times New Roman"/>
          <w:sz w:val="28"/>
          <w:szCs w:val="28"/>
          <w:lang w:eastAsia="ru-RU"/>
        </w:rPr>
      </w:pPr>
    </w:p>
    <w:p w:rsidR="00903A72" w:rsidRPr="00903A72" w:rsidRDefault="00903A72" w:rsidP="00FD2BBD">
      <w:pPr>
        <w:spacing w:after="0" w:line="237" w:lineRule="auto"/>
        <w:ind w:left="260" w:firstLine="540"/>
        <w:jc w:val="both"/>
        <w:rPr>
          <w:rFonts w:ascii="Times New Roman" w:eastAsiaTheme="minorEastAsia" w:hAnsi="Times New Roman"/>
          <w:sz w:val="28"/>
          <w:szCs w:val="28"/>
          <w:lang w:eastAsia="ru-RU"/>
        </w:rPr>
      </w:pPr>
      <w:r w:rsidRPr="00903A72">
        <w:rPr>
          <w:rFonts w:ascii="Times New Roman" w:eastAsia="Times New Roman" w:hAnsi="Times New Roman"/>
          <w:sz w:val="28"/>
          <w:szCs w:val="28"/>
          <w:lang w:eastAsia="ru-RU"/>
        </w:rP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903A72" w:rsidRPr="00903A72" w:rsidRDefault="00903A72" w:rsidP="00FD2BBD">
      <w:pPr>
        <w:spacing w:after="0" w:line="281" w:lineRule="exact"/>
        <w:jc w:val="both"/>
        <w:rPr>
          <w:rFonts w:ascii="Times New Roman" w:eastAsiaTheme="minorEastAsia" w:hAnsi="Times New Roman"/>
          <w:sz w:val="28"/>
          <w:szCs w:val="28"/>
          <w:lang w:eastAsia="ru-RU"/>
        </w:rPr>
      </w:pPr>
    </w:p>
    <w:p w:rsidR="00903A72" w:rsidRPr="008737B1" w:rsidRDefault="00903A72" w:rsidP="00FD2BBD">
      <w:pPr>
        <w:spacing w:after="0" w:line="240" w:lineRule="auto"/>
        <w:ind w:left="800"/>
        <w:jc w:val="both"/>
        <w:rPr>
          <w:rFonts w:ascii="Times New Roman" w:eastAsiaTheme="minorEastAsia" w:hAnsi="Times New Roman"/>
          <w:b/>
          <w:sz w:val="28"/>
          <w:szCs w:val="28"/>
          <w:lang w:eastAsia="ru-RU"/>
        </w:rPr>
      </w:pPr>
      <w:r w:rsidRPr="008737B1">
        <w:rPr>
          <w:rFonts w:ascii="Times New Roman" w:eastAsia="Times New Roman" w:hAnsi="Times New Roman"/>
          <w:b/>
          <w:sz w:val="28"/>
          <w:szCs w:val="28"/>
          <w:lang w:eastAsia="ru-RU"/>
        </w:rPr>
        <w:t>Геометрия</w:t>
      </w:r>
    </w:p>
    <w:p w:rsidR="00903A72" w:rsidRPr="00903A72" w:rsidRDefault="00903A72" w:rsidP="00FD2BBD">
      <w:pPr>
        <w:spacing w:after="0" w:line="288" w:lineRule="exact"/>
        <w:jc w:val="both"/>
        <w:rPr>
          <w:rFonts w:ascii="Times New Roman" w:eastAsiaTheme="minorEastAsia" w:hAnsi="Times New Roman"/>
          <w:sz w:val="28"/>
          <w:szCs w:val="28"/>
          <w:lang w:eastAsia="ru-RU"/>
        </w:rPr>
      </w:pPr>
    </w:p>
    <w:p w:rsidR="00903A72" w:rsidRPr="00903A72" w:rsidRDefault="00903A72" w:rsidP="00FD2BBD">
      <w:pPr>
        <w:spacing w:after="0" w:line="234" w:lineRule="auto"/>
        <w:ind w:left="260" w:firstLine="540"/>
        <w:jc w:val="both"/>
        <w:rPr>
          <w:rFonts w:ascii="Times New Roman" w:eastAsiaTheme="minorEastAsia" w:hAnsi="Times New Roman"/>
          <w:sz w:val="28"/>
          <w:szCs w:val="28"/>
          <w:lang w:eastAsia="ru-RU"/>
        </w:rPr>
      </w:pPr>
      <w:r w:rsidRPr="00903A72">
        <w:rPr>
          <w:rFonts w:ascii="Times New Roman" w:eastAsia="Times New Roman" w:hAnsi="Times New Roman"/>
          <w:sz w:val="28"/>
          <w:szCs w:val="28"/>
          <w:lang w:eastAsia="ru-RU"/>
        </w:rPr>
        <w:t>Прямые и плоскости в пространстве. Основные понятия стереометрии (точка, прямая, плоскость, пространство).</w:t>
      </w:r>
    </w:p>
    <w:p w:rsidR="00903A72" w:rsidRPr="00903A72" w:rsidRDefault="00903A72" w:rsidP="00FD2BBD">
      <w:pPr>
        <w:spacing w:after="0" w:line="14" w:lineRule="exact"/>
        <w:jc w:val="both"/>
        <w:rPr>
          <w:rFonts w:ascii="Times New Roman" w:eastAsiaTheme="minorEastAsia" w:hAnsi="Times New Roman"/>
          <w:sz w:val="28"/>
          <w:szCs w:val="28"/>
          <w:lang w:eastAsia="ru-RU"/>
        </w:rPr>
      </w:pPr>
    </w:p>
    <w:p w:rsidR="00903A72" w:rsidRPr="00903A72" w:rsidRDefault="00903A72" w:rsidP="00FD2BBD">
      <w:pPr>
        <w:spacing w:after="0" w:line="237" w:lineRule="auto"/>
        <w:ind w:left="260" w:firstLine="540"/>
        <w:jc w:val="both"/>
        <w:rPr>
          <w:rFonts w:ascii="Times New Roman" w:eastAsiaTheme="minorEastAsia" w:hAnsi="Times New Roman"/>
          <w:sz w:val="28"/>
          <w:szCs w:val="28"/>
          <w:lang w:eastAsia="ru-RU"/>
        </w:rPr>
      </w:pPr>
      <w:r w:rsidRPr="00903A72">
        <w:rPr>
          <w:rFonts w:ascii="Times New Roman" w:eastAsia="Times New Roman" w:hAnsi="Times New Roman"/>
          <w:sz w:val="28"/>
          <w:szCs w:val="28"/>
          <w:lang w:eastAsia="ru-RU"/>
        </w:rP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w:t>
      </w:r>
    </w:p>
    <w:p w:rsidR="00903A72" w:rsidRPr="00903A72" w:rsidRDefault="00903A72" w:rsidP="00FD2BBD">
      <w:pPr>
        <w:spacing w:after="0" w:line="2" w:lineRule="exact"/>
        <w:jc w:val="both"/>
        <w:rPr>
          <w:rFonts w:ascii="Times New Roman" w:eastAsiaTheme="minorEastAsia" w:hAnsi="Times New Roman"/>
          <w:sz w:val="28"/>
          <w:szCs w:val="28"/>
          <w:lang w:eastAsia="ru-RU"/>
        </w:rPr>
      </w:pPr>
    </w:p>
    <w:p w:rsidR="00903A72" w:rsidRPr="00903A72" w:rsidRDefault="00903A72" w:rsidP="00FD2BBD">
      <w:pPr>
        <w:spacing w:after="0" w:line="240" w:lineRule="auto"/>
        <w:ind w:left="800"/>
        <w:jc w:val="both"/>
        <w:rPr>
          <w:rFonts w:ascii="Times New Roman" w:eastAsiaTheme="minorEastAsia" w:hAnsi="Times New Roman"/>
          <w:sz w:val="28"/>
          <w:szCs w:val="28"/>
          <w:lang w:eastAsia="ru-RU"/>
        </w:rPr>
      </w:pPr>
      <w:r w:rsidRPr="00903A72">
        <w:rPr>
          <w:rFonts w:ascii="Times New Roman" w:eastAsia="Times New Roman" w:hAnsi="Times New Roman"/>
          <w:sz w:val="28"/>
          <w:szCs w:val="28"/>
          <w:lang w:eastAsia="ru-RU"/>
        </w:rPr>
        <w:t>Параллельность плоскостей, перпендикулярность плоскостей, признаки и свойства.</w:t>
      </w:r>
    </w:p>
    <w:p w:rsidR="00903A72" w:rsidRPr="00903A72" w:rsidRDefault="00903A72" w:rsidP="00FD2BBD">
      <w:pPr>
        <w:spacing w:after="0" w:line="240" w:lineRule="auto"/>
        <w:ind w:left="260"/>
        <w:jc w:val="both"/>
        <w:rPr>
          <w:rFonts w:ascii="Times New Roman" w:eastAsiaTheme="minorEastAsia" w:hAnsi="Times New Roman"/>
          <w:sz w:val="28"/>
          <w:szCs w:val="28"/>
          <w:lang w:eastAsia="ru-RU"/>
        </w:rPr>
      </w:pPr>
      <w:r w:rsidRPr="00903A72">
        <w:rPr>
          <w:rFonts w:ascii="Times New Roman" w:eastAsia="Times New Roman" w:hAnsi="Times New Roman"/>
          <w:sz w:val="28"/>
          <w:szCs w:val="28"/>
          <w:lang w:eastAsia="ru-RU"/>
        </w:rPr>
        <w:t>ДВУГРАННЫЙ УГОЛ, ЛИНЕЙНЫЙ УГОЛ ДВУГРАННОГО УГЛА.</w:t>
      </w:r>
    </w:p>
    <w:p w:rsidR="00903A72" w:rsidRPr="00903A72" w:rsidRDefault="00903A72" w:rsidP="00FD2BBD">
      <w:pPr>
        <w:spacing w:after="0" w:line="12" w:lineRule="exact"/>
        <w:jc w:val="both"/>
        <w:rPr>
          <w:rFonts w:ascii="Times New Roman" w:eastAsiaTheme="minorEastAsia" w:hAnsi="Times New Roman"/>
          <w:sz w:val="28"/>
          <w:szCs w:val="28"/>
          <w:lang w:eastAsia="ru-RU"/>
        </w:rPr>
      </w:pPr>
    </w:p>
    <w:p w:rsidR="00903A72" w:rsidRPr="00903A72" w:rsidRDefault="00903A72" w:rsidP="00FD2BBD">
      <w:pPr>
        <w:spacing w:after="0" w:line="236" w:lineRule="auto"/>
        <w:ind w:left="260" w:firstLine="540"/>
        <w:jc w:val="both"/>
        <w:rPr>
          <w:rFonts w:ascii="Times New Roman" w:eastAsiaTheme="minorEastAsia" w:hAnsi="Times New Roman"/>
          <w:sz w:val="28"/>
          <w:szCs w:val="28"/>
          <w:lang w:eastAsia="ru-RU"/>
        </w:rPr>
      </w:pPr>
      <w:r w:rsidRPr="00903A72">
        <w:rPr>
          <w:rFonts w:ascii="Times New Roman" w:eastAsia="Times New Roman" w:hAnsi="Times New Roman"/>
          <w:sz w:val="28"/>
          <w:szCs w:val="28"/>
          <w:lang w:eastAsia="ru-RU"/>
        </w:rP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903A72" w:rsidRPr="00903A72" w:rsidRDefault="00903A72" w:rsidP="00FD2BBD">
      <w:pPr>
        <w:spacing w:after="0" w:line="14" w:lineRule="exact"/>
        <w:jc w:val="both"/>
        <w:rPr>
          <w:rFonts w:ascii="Times New Roman" w:eastAsiaTheme="minorEastAsia" w:hAnsi="Times New Roman"/>
          <w:sz w:val="28"/>
          <w:szCs w:val="28"/>
          <w:lang w:eastAsia="ru-RU"/>
        </w:rPr>
      </w:pPr>
    </w:p>
    <w:p w:rsidR="00903A72" w:rsidRPr="00903A72" w:rsidRDefault="00903A72" w:rsidP="00FD2BBD">
      <w:pPr>
        <w:spacing w:after="0" w:line="234" w:lineRule="auto"/>
        <w:ind w:left="260" w:firstLine="540"/>
        <w:jc w:val="both"/>
        <w:rPr>
          <w:rFonts w:ascii="Times New Roman" w:eastAsiaTheme="minorEastAsia" w:hAnsi="Times New Roman"/>
          <w:sz w:val="28"/>
          <w:szCs w:val="28"/>
          <w:lang w:eastAsia="ru-RU"/>
        </w:rPr>
      </w:pPr>
      <w:r w:rsidRPr="00903A72">
        <w:rPr>
          <w:rFonts w:ascii="Times New Roman" w:eastAsia="Times New Roman" w:hAnsi="Times New Roman"/>
          <w:sz w:val="28"/>
          <w:szCs w:val="28"/>
          <w:lang w:eastAsia="ru-RU"/>
        </w:rPr>
        <w:t>Параллельное проектирование. ПЛОЩАДЬ ОРТОГОНАЛЬНОЙ ПРОЕКЦИИ МНОГОУГОЛЬНИКА. Изображение пространственных фигур.</w:t>
      </w:r>
    </w:p>
    <w:p w:rsidR="00903A72" w:rsidRPr="00903A72" w:rsidRDefault="00903A72" w:rsidP="00FD2BBD">
      <w:pPr>
        <w:spacing w:after="0" w:line="2" w:lineRule="exact"/>
        <w:jc w:val="both"/>
        <w:rPr>
          <w:rFonts w:ascii="Times New Roman" w:eastAsiaTheme="minorEastAsia" w:hAnsi="Times New Roman"/>
          <w:sz w:val="28"/>
          <w:szCs w:val="28"/>
          <w:lang w:eastAsia="ru-RU"/>
        </w:rPr>
      </w:pPr>
    </w:p>
    <w:p w:rsidR="00903A72" w:rsidRPr="00903A72" w:rsidRDefault="00903A72" w:rsidP="00FD2BBD">
      <w:pPr>
        <w:tabs>
          <w:tab w:val="left" w:pos="2840"/>
          <w:tab w:val="left" w:pos="4260"/>
          <w:tab w:val="left" w:pos="5260"/>
          <w:tab w:val="left" w:pos="6220"/>
          <w:tab w:val="left" w:pos="8180"/>
        </w:tabs>
        <w:spacing w:after="0" w:line="240" w:lineRule="auto"/>
        <w:ind w:left="800"/>
        <w:jc w:val="both"/>
        <w:rPr>
          <w:rFonts w:ascii="Times New Roman" w:eastAsiaTheme="minorEastAsia" w:hAnsi="Times New Roman"/>
          <w:sz w:val="28"/>
          <w:szCs w:val="28"/>
          <w:lang w:eastAsia="ru-RU"/>
        </w:rPr>
      </w:pPr>
      <w:r w:rsidRPr="00903A72">
        <w:rPr>
          <w:rFonts w:ascii="Times New Roman" w:eastAsia="Times New Roman" w:hAnsi="Times New Roman"/>
          <w:sz w:val="28"/>
          <w:szCs w:val="28"/>
          <w:lang w:eastAsia="ru-RU"/>
        </w:rPr>
        <w:t>Многогранники.</w:t>
      </w:r>
      <w:r w:rsidRPr="00903A72">
        <w:rPr>
          <w:rFonts w:ascii="Times New Roman" w:eastAsiaTheme="minorEastAsia" w:hAnsi="Times New Roman"/>
          <w:sz w:val="28"/>
          <w:szCs w:val="28"/>
          <w:lang w:eastAsia="ru-RU"/>
        </w:rPr>
        <w:tab/>
      </w:r>
      <w:r w:rsidRPr="00903A72">
        <w:rPr>
          <w:rFonts w:ascii="Times New Roman" w:eastAsia="Times New Roman" w:hAnsi="Times New Roman"/>
          <w:sz w:val="28"/>
          <w:szCs w:val="28"/>
          <w:lang w:eastAsia="ru-RU"/>
        </w:rPr>
        <w:t>Вершины,</w:t>
      </w:r>
      <w:r w:rsidRPr="00903A72">
        <w:rPr>
          <w:rFonts w:ascii="Times New Roman" w:eastAsiaTheme="minorEastAsia" w:hAnsi="Times New Roman"/>
          <w:sz w:val="28"/>
          <w:szCs w:val="28"/>
          <w:lang w:eastAsia="ru-RU"/>
        </w:rPr>
        <w:tab/>
      </w:r>
      <w:r w:rsidRPr="00903A72">
        <w:rPr>
          <w:rFonts w:ascii="Times New Roman" w:eastAsia="Times New Roman" w:hAnsi="Times New Roman"/>
          <w:sz w:val="28"/>
          <w:szCs w:val="28"/>
          <w:lang w:eastAsia="ru-RU"/>
        </w:rPr>
        <w:t>ребра,</w:t>
      </w:r>
      <w:r w:rsidRPr="00903A72">
        <w:rPr>
          <w:rFonts w:ascii="Times New Roman" w:eastAsiaTheme="minorEastAsia" w:hAnsi="Times New Roman"/>
          <w:sz w:val="28"/>
          <w:szCs w:val="28"/>
          <w:lang w:eastAsia="ru-RU"/>
        </w:rPr>
        <w:tab/>
      </w:r>
      <w:r w:rsidRPr="00903A72">
        <w:rPr>
          <w:rFonts w:ascii="Times New Roman" w:eastAsia="Times New Roman" w:hAnsi="Times New Roman"/>
          <w:sz w:val="28"/>
          <w:szCs w:val="28"/>
          <w:lang w:eastAsia="ru-RU"/>
        </w:rPr>
        <w:t>грани</w:t>
      </w:r>
      <w:r w:rsidRPr="00903A72">
        <w:rPr>
          <w:rFonts w:ascii="Times New Roman" w:eastAsiaTheme="minorEastAsia" w:hAnsi="Times New Roman"/>
          <w:sz w:val="28"/>
          <w:szCs w:val="28"/>
          <w:lang w:eastAsia="ru-RU"/>
        </w:rPr>
        <w:tab/>
      </w:r>
      <w:r w:rsidRPr="00903A72">
        <w:rPr>
          <w:rFonts w:ascii="Times New Roman" w:eastAsia="Times New Roman" w:hAnsi="Times New Roman"/>
          <w:sz w:val="28"/>
          <w:szCs w:val="28"/>
          <w:lang w:eastAsia="ru-RU"/>
        </w:rPr>
        <w:t>многогранника.</w:t>
      </w:r>
      <w:r w:rsidRPr="00903A72">
        <w:rPr>
          <w:rFonts w:ascii="Times New Roman" w:eastAsiaTheme="minorEastAsia" w:hAnsi="Times New Roman"/>
          <w:sz w:val="28"/>
          <w:szCs w:val="28"/>
          <w:lang w:eastAsia="ru-RU"/>
        </w:rPr>
        <w:tab/>
      </w:r>
      <w:r w:rsidRPr="00903A72">
        <w:rPr>
          <w:rFonts w:ascii="Times New Roman" w:eastAsia="Times New Roman" w:hAnsi="Times New Roman"/>
          <w:sz w:val="28"/>
          <w:szCs w:val="28"/>
          <w:lang w:eastAsia="ru-RU"/>
        </w:rPr>
        <w:t>РАЗВЕРТКА.</w:t>
      </w:r>
    </w:p>
    <w:p w:rsidR="00903A72" w:rsidRPr="00903A72" w:rsidRDefault="00903A72" w:rsidP="00FD2BBD">
      <w:pPr>
        <w:spacing w:after="0" w:line="12" w:lineRule="exact"/>
        <w:jc w:val="both"/>
        <w:rPr>
          <w:rFonts w:ascii="Times New Roman" w:eastAsiaTheme="minorEastAsia" w:hAnsi="Times New Roman"/>
          <w:sz w:val="28"/>
          <w:szCs w:val="28"/>
          <w:lang w:eastAsia="ru-RU"/>
        </w:rPr>
      </w:pPr>
    </w:p>
    <w:p w:rsidR="00903A72" w:rsidRPr="00903A72" w:rsidRDefault="00903A72" w:rsidP="00FD2BBD">
      <w:pPr>
        <w:spacing w:after="0" w:line="234" w:lineRule="auto"/>
        <w:ind w:left="800" w:hanging="539"/>
        <w:jc w:val="both"/>
        <w:rPr>
          <w:rFonts w:ascii="Times New Roman" w:eastAsiaTheme="minorEastAsia" w:hAnsi="Times New Roman"/>
          <w:sz w:val="28"/>
          <w:szCs w:val="28"/>
          <w:lang w:eastAsia="ru-RU"/>
        </w:rPr>
      </w:pPr>
      <w:r w:rsidRPr="00903A72">
        <w:rPr>
          <w:rFonts w:ascii="Times New Roman" w:eastAsia="Times New Roman" w:hAnsi="Times New Roman"/>
          <w:sz w:val="28"/>
          <w:szCs w:val="28"/>
          <w:lang w:eastAsia="ru-RU"/>
        </w:rPr>
        <w:t>МНОГОГРАННЫЕ УГЛЫ. ВЫПУКЛЫЕ МНОГОГРАННИКИ. ТЕОРЕМА ЭЙЛЕРА. Призма, ее основания, боковые ребра, высота, боковая поверхность. Прямая И</w:t>
      </w:r>
    </w:p>
    <w:p w:rsidR="00903A72" w:rsidRPr="00903A72" w:rsidRDefault="00903A72" w:rsidP="00FD2BBD">
      <w:pPr>
        <w:spacing w:after="0" w:line="2" w:lineRule="exact"/>
        <w:jc w:val="both"/>
        <w:rPr>
          <w:rFonts w:ascii="Times New Roman" w:eastAsiaTheme="minorEastAsia" w:hAnsi="Times New Roman"/>
          <w:sz w:val="28"/>
          <w:szCs w:val="28"/>
          <w:lang w:eastAsia="ru-RU"/>
        </w:rPr>
      </w:pPr>
    </w:p>
    <w:p w:rsidR="00903A72" w:rsidRPr="00903A72" w:rsidRDefault="00903A72" w:rsidP="00FD2BBD">
      <w:pPr>
        <w:spacing w:after="0" w:line="240" w:lineRule="auto"/>
        <w:ind w:left="260"/>
        <w:jc w:val="both"/>
        <w:rPr>
          <w:rFonts w:ascii="Times New Roman" w:eastAsiaTheme="minorEastAsia" w:hAnsi="Times New Roman"/>
          <w:sz w:val="28"/>
          <w:szCs w:val="28"/>
          <w:lang w:eastAsia="ru-RU"/>
        </w:rPr>
      </w:pPr>
      <w:r w:rsidRPr="00903A72">
        <w:rPr>
          <w:rFonts w:ascii="Times New Roman" w:eastAsia="Times New Roman" w:hAnsi="Times New Roman"/>
          <w:sz w:val="28"/>
          <w:szCs w:val="28"/>
          <w:lang w:eastAsia="ru-RU"/>
        </w:rPr>
        <w:t>НАКЛОННАЯ призма. Правильная призма. Параллелепипед. Куб.</w:t>
      </w:r>
    </w:p>
    <w:p w:rsidR="00903A72" w:rsidRPr="00903A72" w:rsidRDefault="00903A72" w:rsidP="00FD2BBD">
      <w:pPr>
        <w:spacing w:after="0" w:line="12" w:lineRule="exact"/>
        <w:jc w:val="both"/>
        <w:rPr>
          <w:rFonts w:ascii="Times New Roman" w:eastAsiaTheme="minorEastAsia" w:hAnsi="Times New Roman"/>
          <w:sz w:val="28"/>
          <w:szCs w:val="28"/>
          <w:lang w:eastAsia="ru-RU"/>
        </w:rPr>
      </w:pPr>
    </w:p>
    <w:p w:rsidR="00903A72" w:rsidRPr="00903A72" w:rsidRDefault="00903A72" w:rsidP="00FD2BBD">
      <w:pPr>
        <w:spacing w:after="0" w:line="234" w:lineRule="auto"/>
        <w:ind w:left="260" w:right="20" w:firstLine="540"/>
        <w:jc w:val="both"/>
        <w:rPr>
          <w:rFonts w:ascii="Times New Roman" w:eastAsiaTheme="minorEastAsia" w:hAnsi="Times New Roman"/>
          <w:sz w:val="28"/>
          <w:szCs w:val="28"/>
          <w:lang w:eastAsia="ru-RU"/>
        </w:rPr>
      </w:pPr>
      <w:r w:rsidRPr="00903A72">
        <w:rPr>
          <w:rFonts w:ascii="Times New Roman" w:eastAsia="Times New Roman" w:hAnsi="Times New Roman"/>
          <w:sz w:val="28"/>
          <w:szCs w:val="28"/>
          <w:lang w:eastAsia="ru-RU"/>
        </w:rPr>
        <w:lastRenderedPageBreak/>
        <w:t>Пирамида, ее основание, боковые ребра, высота, боковая поверхность. Треугольная пирамида. Правильная пирамида. УСЕЧЕННАЯ ПИРАМИДА.</w:t>
      </w:r>
    </w:p>
    <w:p w:rsidR="00903A72" w:rsidRPr="00903A72" w:rsidRDefault="00903A72" w:rsidP="00FD2BBD">
      <w:pPr>
        <w:spacing w:after="0" w:line="14" w:lineRule="exact"/>
        <w:jc w:val="both"/>
        <w:rPr>
          <w:rFonts w:ascii="Times New Roman" w:eastAsiaTheme="minorEastAsia" w:hAnsi="Times New Roman"/>
          <w:sz w:val="28"/>
          <w:szCs w:val="28"/>
          <w:lang w:eastAsia="ru-RU"/>
        </w:rPr>
      </w:pPr>
    </w:p>
    <w:p w:rsidR="00903A72" w:rsidRPr="00903A72" w:rsidRDefault="00903A72" w:rsidP="00FD2BBD">
      <w:pPr>
        <w:spacing w:after="0" w:line="236" w:lineRule="auto"/>
        <w:ind w:left="260" w:firstLine="540"/>
        <w:jc w:val="both"/>
        <w:rPr>
          <w:rFonts w:ascii="Times New Roman" w:eastAsiaTheme="minorEastAsia" w:hAnsi="Times New Roman"/>
          <w:sz w:val="28"/>
          <w:szCs w:val="28"/>
          <w:lang w:eastAsia="ru-RU"/>
        </w:rPr>
      </w:pPr>
      <w:r w:rsidRPr="00903A72">
        <w:rPr>
          <w:rFonts w:ascii="Times New Roman" w:eastAsia="Times New Roman" w:hAnsi="Times New Roman"/>
          <w:sz w:val="28"/>
          <w:szCs w:val="28"/>
          <w:lang w:eastAsia="ru-RU"/>
        </w:rPr>
        <w:t>Симметрии в кубе, в параллелепипеде, В ПРИЗМЕ И ПИРАМИДЕ. ПОНЯТИЕ О СИММЕТРИИ В ПРОСТРАНСТВЕ (ЦЕНТРАЛЬНАЯ, ОСЕВАЯ, ЗЕРКАЛЬНАЯ). ПРИМЕРЫ СИММЕТРИЙ В ОКРУЖАЮЩЕМ МИРЕ.</w:t>
      </w:r>
    </w:p>
    <w:p w:rsidR="00903A72" w:rsidRPr="00903A72" w:rsidRDefault="00903A72" w:rsidP="00FD2BBD">
      <w:pPr>
        <w:spacing w:after="0" w:line="2" w:lineRule="exact"/>
        <w:jc w:val="both"/>
        <w:rPr>
          <w:rFonts w:ascii="Times New Roman" w:eastAsiaTheme="minorEastAsia" w:hAnsi="Times New Roman"/>
          <w:sz w:val="28"/>
          <w:szCs w:val="28"/>
          <w:lang w:eastAsia="ru-RU"/>
        </w:rPr>
      </w:pPr>
    </w:p>
    <w:p w:rsidR="00903A72" w:rsidRPr="00903A72" w:rsidRDefault="00903A72" w:rsidP="00FD2BBD">
      <w:pPr>
        <w:spacing w:after="0" w:line="240" w:lineRule="auto"/>
        <w:ind w:left="800"/>
        <w:jc w:val="both"/>
        <w:rPr>
          <w:rFonts w:ascii="Times New Roman" w:eastAsiaTheme="minorEastAsia" w:hAnsi="Times New Roman"/>
          <w:sz w:val="28"/>
          <w:szCs w:val="28"/>
          <w:lang w:eastAsia="ru-RU"/>
        </w:rPr>
      </w:pPr>
      <w:r w:rsidRPr="00903A72">
        <w:rPr>
          <w:rFonts w:ascii="Times New Roman" w:eastAsia="Times New Roman" w:hAnsi="Times New Roman"/>
          <w:sz w:val="28"/>
          <w:szCs w:val="28"/>
          <w:lang w:eastAsia="ru-RU"/>
        </w:rPr>
        <w:t>Сечения куба, призмы, пирамиды.</w:t>
      </w:r>
    </w:p>
    <w:p w:rsidR="00903A72" w:rsidRPr="00903A72" w:rsidRDefault="00903A72" w:rsidP="00FD2BBD">
      <w:pPr>
        <w:spacing w:after="0" w:line="12" w:lineRule="exact"/>
        <w:jc w:val="both"/>
        <w:rPr>
          <w:rFonts w:ascii="Times New Roman" w:eastAsiaTheme="minorEastAsia" w:hAnsi="Times New Roman"/>
          <w:sz w:val="28"/>
          <w:szCs w:val="28"/>
          <w:lang w:eastAsia="ru-RU"/>
        </w:rPr>
      </w:pPr>
    </w:p>
    <w:p w:rsidR="00903A72" w:rsidRPr="00903A72" w:rsidRDefault="00903A72" w:rsidP="00FD2BBD">
      <w:pPr>
        <w:spacing w:after="0" w:line="234" w:lineRule="auto"/>
        <w:ind w:left="260" w:firstLine="540"/>
        <w:jc w:val="both"/>
        <w:rPr>
          <w:rFonts w:ascii="Times New Roman" w:eastAsiaTheme="minorEastAsia" w:hAnsi="Times New Roman"/>
          <w:sz w:val="28"/>
          <w:szCs w:val="28"/>
          <w:lang w:eastAsia="ru-RU"/>
        </w:rPr>
      </w:pPr>
      <w:r w:rsidRPr="00903A72">
        <w:rPr>
          <w:rFonts w:ascii="Times New Roman" w:eastAsia="Times New Roman" w:hAnsi="Times New Roman"/>
          <w:sz w:val="28"/>
          <w:szCs w:val="28"/>
          <w:lang w:eastAsia="ru-RU"/>
        </w:rPr>
        <w:t>Представление о правильных многогранниках (тетраэдр, куб, октаэдр, додекаэдр и икосаэдр).</w:t>
      </w:r>
    </w:p>
    <w:p w:rsidR="00903A72" w:rsidRPr="00903A72" w:rsidRDefault="00903A72" w:rsidP="00FD2BBD">
      <w:pPr>
        <w:spacing w:after="0" w:line="14" w:lineRule="exact"/>
        <w:jc w:val="both"/>
        <w:rPr>
          <w:rFonts w:ascii="Times New Roman" w:eastAsiaTheme="minorEastAsia" w:hAnsi="Times New Roman"/>
          <w:sz w:val="28"/>
          <w:szCs w:val="28"/>
          <w:lang w:eastAsia="ru-RU"/>
        </w:rPr>
      </w:pPr>
    </w:p>
    <w:p w:rsidR="00903A72" w:rsidRPr="00903A72" w:rsidRDefault="00903A72" w:rsidP="00FD2BBD">
      <w:pPr>
        <w:spacing w:after="0" w:line="236" w:lineRule="auto"/>
        <w:ind w:left="260" w:firstLine="540"/>
        <w:jc w:val="both"/>
        <w:rPr>
          <w:rFonts w:ascii="Times New Roman" w:eastAsiaTheme="minorEastAsia" w:hAnsi="Times New Roman"/>
          <w:sz w:val="28"/>
          <w:szCs w:val="28"/>
          <w:lang w:eastAsia="ru-RU"/>
        </w:rPr>
      </w:pPr>
      <w:r w:rsidRPr="00903A72">
        <w:rPr>
          <w:rFonts w:ascii="Times New Roman" w:eastAsia="Times New Roman" w:hAnsi="Times New Roman"/>
          <w:sz w:val="28"/>
          <w:szCs w:val="28"/>
          <w:lang w:eastAsia="ru-RU"/>
        </w:rP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903A72" w:rsidRPr="00903A72" w:rsidRDefault="00903A72" w:rsidP="00FD2BBD">
      <w:pPr>
        <w:spacing w:after="0" w:line="2" w:lineRule="exact"/>
        <w:jc w:val="both"/>
        <w:rPr>
          <w:rFonts w:ascii="Times New Roman" w:eastAsiaTheme="minorEastAsia" w:hAnsi="Times New Roman"/>
          <w:sz w:val="28"/>
          <w:szCs w:val="28"/>
          <w:lang w:eastAsia="ru-RU"/>
        </w:rPr>
      </w:pPr>
    </w:p>
    <w:p w:rsidR="00903A72" w:rsidRPr="00903A72" w:rsidRDefault="00903A72" w:rsidP="00FD2BBD">
      <w:pPr>
        <w:spacing w:after="0" w:line="240" w:lineRule="auto"/>
        <w:ind w:left="800"/>
        <w:jc w:val="both"/>
        <w:rPr>
          <w:rFonts w:ascii="Times New Roman" w:eastAsiaTheme="minorEastAsia" w:hAnsi="Times New Roman"/>
          <w:sz w:val="28"/>
          <w:szCs w:val="28"/>
          <w:lang w:eastAsia="ru-RU"/>
        </w:rPr>
      </w:pPr>
      <w:r w:rsidRPr="00903A72">
        <w:rPr>
          <w:rFonts w:ascii="Times New Roman" w:eastAsia="Times New Roman" w:hAnsi="Times New Roman"/>
          <w:sz w:val="28"/>
          <w:szCs w:val="28"/>
          <w:lang w:eastAsia="ru-RU"/>
        </w:rPr>
        <w:t>Шар и сфера, их сечения, КАСАТЕЛЬНАЯ ПЛОСКОСТЬ К СФЕРЕ.</w:t>
      </w:r>
    </w:p>
    <w:p w:rsidR="00903A72" w:rsidRPr="00903A72" w:rsidRDefault="00903A72" w:rsidP="00FD2BBD">
      <w:pPr>
        <w:tabs>
          <w:tab w:val="left" w:pos="1820"/>
          <w:tab w:val="left" w:pos="2340"/>
          <w:tab w:val="left" w:pos="2660"/>
          <w:tab w:val="left" w:pos="3780"/>
          <w:tab w:val="left" w:pos="4220"/>
          <w:tab w:val="left" w:pos="5880"/>
          <w:tab w:val="left" w:pos="7220"/>
          <w:tab w:val="left" w:pos="7720"/>
          <w:tab w:val="left" w:pos="8900"/>
        </w:tabs>
        <w:spacing w:after="0" w:line="240" w:lineRule="auto"/>
        <w:ind w:left="800"/>
        <w:jc w:val="both"/>
        <w:rPr>
          <w:rFonts w:ascii="Times New Roman" w:eastAsiaTheme="minorEastAsia" w:hAnsi="Times New Roman"/>
          <w:sz w:val="28"/>
          <w:szCs w:val="28"/>
          <w:lang w:eastAsia="ru-RU"/>
        </w:rPr>
      </w:pPr>
      <w:r w:rsidRPr="00903A72">
        <w:rPr>
          <w:rFonts w:ascii="Times New Roman" w:eastAsia="Times New Roman" w:hAnsi="Times New Roman"/>
          <w:sz w:val="28"/>
          <w:szCs w:val="28"/>
          <w:lang w:eastAsia="ru-RU"/>
        </w:rPr>
        <w:t>Объемы</w:t>
      </w:r>
      <w:r>
        <w:rPr>
          <w:rFonts w:ascii="Times New Roman" w:eastAsia="Times New Roman" w:hAnsi="Times New Roman"/>
          <w:sz w:val="28"/>
          <w:szCs w:val="28"/>
          <w:lang w:eastAsia="ru-RU"/>
        </w:rPr>
        <w:tab/>
        <w:t>тел</w:t>
      </w:r>
      <w:r>
        <w:rPr>
          <w:rFonts w:ascii="Times New Roman" w:eastAsia="Times New Roman" w:hAnsi="Times New Roman"/>
          <w:sz w:val="28"/>
          <w:szCs w:val="28"/>
          <w:lang w:eastAsia="ru-RU"/>
        </w:rPr>
        <w:tab/>
        <w:t>и</w:t>
      </w:r>
      <w:r>
        <w:rPr>
          <w:rFonts w:ascii="Times New Roman" w:eastAsia="Times New Roman" w:hAnsi="Times New Roman"/>
          <w:sz w:val="28"/>
          <w:szCs w:val="28"/>
          <w:lang w:eastAsia="ru-RU"/>
        </w:rPr>
        <w:tab/>
        <w:t>площади</w:t>
      </w:r>
      <w:r>
        <w:rPr>
          <w:rFonts w:ascii="Times New Roman" w:eastAsia="Times New Roman" w:hAnsi="Times New Roman"/>
          <w:sz w:val="28"/>
          <w:szCs w:val="28"/>
          <w:lang w:eastAsia="ru-RU"/>
        </w:rPr>
        <w:tab/>
        <w:t>их</w:t>
      </w:r>
      <w:r>
        <w:rPr>
          <w:rFonts w:ascii="Times New Roman" w:eastAsia="Times New Roman" w:hAnsi="Times New Roman"/>
          <w:sz w:val="28"/>
          <w:szCs w:val="28"/>
          <w:lang w:eastAsia="ru-RU"/>
        </w:rPr>
        <w:tab/>
        <w:t xml:space="preserve">поверхностей. ПОНЯТИЕ ОБ ОБЪЕМЕ </w:t>
      </w:r>
      <w:r w:rsidRPr="00903A72">
        <w:rPr>
          <w:rFonts w:ascii="Times New Roman" w:eastAsia="Times New Roman" w:hAnsi="Times New Roman"/>
          <w:sz w:val="28"/>
          <w:szCs w:val="28"/>
          <w:lang w:eastAsia="ru-RU"/>
        </w:rPr>
        <w:t>ТЕЛА.</w:t>
      </w:r>
    </w:p>
    <w:p w:rsidR="00903A72" w:rsidRPr="00903A72" w:rsidRDefault="00903A72" w:rsidP="00FD2BBD">
      <w:pPr>
        <w:spacing w:after="0" w:line="240" w:lineRule="auto"/>
        <w:ind w:left="260"/>
        <w:jc w:val="both"/>
        <w:rPr>
          <w:rFonts w:ascii="Times New Roman" w:eastAsiaTheme="minorEastAsia" w:hAnsi="Times New Roman"/>
          <w:sz w:val="28"/>
          <w:szCs w:val="28"/>
          <w:lang w:eastAsia="ru-RU"/>
        </w:rPr>
      </w:pPr>
      <w:r w:rsidRPr="00903A72">
        <w:rPr>
          <w:rFonts w:ascii="Times New Roman" w:eastAsia="Times New Roman" w:hAnsi="Times New Roman"/>
          <w:sz w:val="28"/>
          <w:szCs w:val="28"/>
          <w:lang w:eastAsia="ru-RU"/>
        </w:rPr>
        <w:t>ОТНОШЕНИЕ ОБЪЕМОВ ПОДОБНЫХ ТЕЛ.</w:t>
      </w:r>
    </w:p>
    <w:p w:rsidR="00903A72" w:rsidRPr="00903A72" w:rsidRDefault="00903A72" w:rsidP="00FD2BBD">
      <w:pPr>
        <w:spacing w:after="0" w:line="12" w:lineRule="exact"/>
        <w:jc w:val="both"/>
        <w:rPr>
          <w:rFonts w:ascii="Times New Roman" w:eastAsiaTheme="minorEastAsia" w:hAnsi="Times New Roman"/>
          <w:sz w:val="28"/>
          <w:szCs w:val="28"/>
          <w:lang w:eastAsia="ru-RU"/>
        </w:rPr>
      </w:pPr>
    </w:p>
    <w:p w:rsidR="00903A72" w:rsidRPr="00903A72" w:rsidRDefault="00903A72" w:rsidP="00FD2BBD">
      <w:pPr>
        <w:spacing w:after="0" w:line="236" w:lineRule="auto"/>
        <w:ind w:left="260" w:firstLine="540"/>
        <w:jc w:val="both"/>
        <w:rPr>
          <w:rFonts w:ascii="Times New Roman" w:eastAsiaTheme="minorEastAsia" w:hAnsi="Times New Roman"/>
          <w:sz w:val="28"/>
          <w:szCs w:val="28"/>
          <w:lang w:eastAsia="ru-RU"/>
        </w:rPr>
      </w:pPr>
      <w:r w:rsidRPr="00903A72">
        <w:rPr>
          <w:rFonts w:ascii="Times New Roman" w:eastAsia="Times New Roman" w:hAnsi="Times New Roman"/>
          <w:sz w:val="28"/>
          <w:szCs w:val="28"/>
          <w:lang w:eastAsia="ru-RU"/>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903A72" w:rsidRPr="00903A72" w:rsidRDefault="00903A72" w:rsidP="00FD2BBD">
      <w:pPr>
        <w:spacing w:after="0" w:line="14" w:lineRule="exact"/>
        <w:jc w:val="both"/>
        <w:rPr>
          <w:rFonts w:ascii="Times New Roman" w:eastAsiaTheme="minorEastAsia" w:hAnsi="Times New Roman"/>
          <w:sz w:val="28"/>
          <w:szCs w:val="28"/>
          <w:lang w:eastAsia="ru-RU"/>
        </w:rPr>
      </w:pPr>
    </w:p>
    <w:p w:rsidR="00903A72" w:rsidRPr="00903A72" w:rsidRDefault="00903A72" w:rsidP="00FD2BBD">
      <w:pPr>
        <w:spacing w:after="0" w:line="236" w:lineRule="auto"/>
        <w:ind w:left="260" w:firstLine="540"/>
        <w:jc w:val="both"/>
        <w:rPr>
          <w:rFonts w:ascii="Times New Roman" w:eastAsiaTheme="minorEastAsia" w:hAnsi="Times New Roman"/>
          <w:sz w:val="28"/>
          <w:szCs w:val="28"/>
          <w:lang w:eastAsia="ru-RU"/>
        </w:rPr>
      </w:pPr>
      <w:r w:rsidRPr="00903A72">
        <w:rPr>
          <w:rFonts w:ascii="Times New Roman" w:eastAsia="Times New Roman" w:hAnsi="Times New Roman"/>
          <w:sz w:val="28"/>
          <w:szCs w:val="28"/>
          <w:lang w:eastAsia="ru-RU"/>
        </w:rP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903A72" w:rsidRPr="00903A72" w:rsidRDefault="00903A72" w:rsidP="00FD2BBD">
      <w:pPr>
        <w:spacing w:after="0" w:line="14" w:lineRule="exact"/>
        <w:jc w:val="both"/>
        <w:rPr>
          <w:rFonts w:ascii="Times New Roman" w:eastAsiaTheme="minorEastAsia" w:hAnsi="Times New Roman"/>
          <w:sz w:val="28"/>
          <w:szCs w:val="28"/>
          <w:lang w:eastAsia="ru-RU"/>
        </w:rPr>
      </w:pPr>
    </w:p>
    <w:p w:rsidR="00A40E27" w:rsidRPr="00903A72" w:rsidRDefault="00903A72" w:rsidP="00FD2BBD">
      <w:pPr>
        <w:spacing w:after="0" w:line="237" w:lineRule="auto"/>
        <w:ind w:left="260" w:firstLine="540"/>
        <w:jc w:val="both"/>
        <w:rPr>
          <w:rFonts w:ascii="Times New Roman" w:eastAsia="Times New Roman" w:hAnsi="Times New Roman"/>
          <w:sz w:val="28"/>
          <w:szCs w:val="28"/>
          <w:lang w:eastAsia="ru-RU"/>
        </w:rPr>
      </w:pPr>
      <w:r w:rsidRPr="00903A72">
        <w:rPr>
          <w:rFonts w:ascii="Times New Roman" w:eastAsia="Times New Roman" w:hAnsi="Times New Roman"/>
          <w:sz w:val="28"/>
          <w:szCs w:val="28"/>
          <w:lang w:eastAsia="ru-RU"/>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903A72" w:rsidRPr="00903A72" w:rsidRDefault="00903A72" w:rsidP="00FD2BBD">
      <w:pPr>
        <w:spacing w:after="0" w:line="234" w:lineRule="auto"/>
        <w:ind w:left="260" w:firstLine="540"/>
        <w:jc w:val="both"/>
        <w:rPr>
          <w:rFonts w:ascii="Times New Roman" w:eastAsiaTheme="minorEastAsia" w:hAnsi="Times New Roman"/>
          <w:sz w:val="28"/>
          <w:szCs w:val="28"/>
          <w:lang w:eastAsia="ru-RU"/>
        </w:rPr>
      </w:pPr>
    </w:p>
    <w:p w:rsidR="00A40E27" w:rsidRPr="00A40E27" w:rsidRDefault="00A40E27" w:rsidP="00A40E27">
      <w:pPr>
        <w:spacing w:after="0" w:line="240" w:lineRule="auto"/>
        <w:ind w:left="2500"/>
        <w:rPr>
          <w:rFonts w:ascii="Times New Roman" w:eastAsiaTheme="minorEastAsia" w:hAnsi="Times New Roman"/>
          <w:sz w:val="28"/>
          <w:szCs w:val="28"/>
          <w:lang w:eastAsia="ru-RU"/>
        </w:rPr>
      </w:pPr>
      <w:r w:rsidRPr="00A40E27">
        <w:rPr>
          <w:rFonts w:ascii="Times New Roman" w:eastAsia="Times New Roman" w:hAnsi="Times New Roman"/>
          <w:sz w:val="28"/>
          <w:szCs w:val="28"/>
          <w:lang w:eastAsia="ru-RU"/>
        </w:rPr>
        <w:t>Требования к уровню подготовки выпускников</w:t>
      </w:r>
    </w:p>
    <w:p w:rsidR="00A40E27" w:rsidRPr="00A40E27" w:rsidRDefault="00A40E27" w:rsidP="00A40E27">
      <w:pPr>
        <w:spacing w:after="0" w:line="289" w:lineRule="exact"/>
        <w:rPr>
          <w:rFonts w:ascii="Times New Roman" w:eastAsiaTheme="minorEastAsia" w:hAnsi="Times New Roman"/>
          <w:sz w:val="28"/>
          <w:szCs w:val="28"/>
          <w:lang w:eastAsia="ru-RU"/>
        </w:rPr>
      </w:pPr>
    </w:p>
    <w:p w:rsidR="00A40E27" w:rsidRPr="00A40E27" w:rsidRDefault="00A40E27" w:rsidP="00FD2BBD">
      <w:pPr>
        <w:tabs>
          <w:tab w:val="left" w:pos="1376"/>
        </w:tabs>
        <w:spacing w:after="0" w:line="234" w:lineRule="auto"/>
        <w:jc w:val="both"/>
        <w:rPr>
          <w:rFonts w:ascii="Times New Roman" w:eastAsia="Times New Roman" w:hAnsi="Times New Roman"/>
          <w:sz w:val="28"/>
          <w:szCs w:val="28"/>
          <w:u w:val="single"/>
          <w:lang w:eastAsia="ru-RU"/>
        </w:rPr>
      </w:pPr>
      <w:r>
        <w:rPr>
          <w:rFonts w:ascii="Times New Roman" w:eastAsia="Times New Roman" w:hAnsi="Times New Roman"/>
          <w:sz w:val="28"/>
          <w:szCs w:val="28"/>
          <w:lang w:eastAsia="ru-RU"/>
        </w:rPr>
        <w:t xml:space="preserve">В </w:t>
      </w:r>
      <w:r w:rsidRPr="00A40E27">
        <w:rPr>
          <w:rFonts w:ascii="Times New Roman" w:eastAsia="Times New Roman" w:hAnsi="Times New Roman"/>
          <w:sz w:val="28"/>
          <w:szCs w:val="28"/>
          <w:lang w:eastAsia="ru-RU"/>
        </w:rPr>
        <w:t xml:space="preserve">результате изучения математики на базовом уровне ученик должен </w:t>
      </w:r>
      <w:r w:rsidRPr="00A40E27">
        <w:rPr>
          <w:rFonts w:ascii="Times New Roman" w:eastAsia="Times New Roman" w:hAnsi="Times New Roman"/>
          <w:sz w:val="28"/>
          <w:szCs w:val="28"/>
          <w:u w:val="single"/>
          <w:lang w:eastAsia="ru-RU"/>
        </w:rPr>
        <w:t>знать/понимать:</w:t>
      </w:r>
    </w:p>
    <w:p w:rsidR="00A40E27" w:rsidRPr="00A40E27" w:rsidRDefault="00A40E27" w:rsidP="00FD2BBD">
      <w:pPr>
        <w:spacing w:after="0" w:line="16" w:lineRule="exact"/>
        <w:jc w:val="both"/>
        <w:rPr>
          <w:rFonts w:ascii="Times New Roman" w:eastAsia="Times New Roman" w:hAnsi="Times New Roman"/>
          <w:sz w:val="28"/>
          <w:szCs w:val="28"/>
          <w:lang w:eastAsia="ru-RU"/>
        </w:rPr>
      </w:pPr>
    </w:p>
    <w:p w:rsidR="00A40E27" w:rsidRPr="00A40E27" w:rsidRDefault="00A40E27" w:rsidP="00697375">
      <w:pPr>
        <w:numPr>
          <w:ilvl w:val="0"/>
          <w:numId w:val="25"/>
        </w:numPr>
        <w:tabs>
          <w:tab w:val="left" w:pos="968"/>
        </w:tabs>
        <w:spacing w:after="0" w:line="234" w:lineRule="auto"/>
        <w:ind w:firstLine="709"/>
        <w:jc w:val="both"/>
        <w:rPr>
          <w:rFonts w:ascii="Arial" w:eastAsia="Arial" w:hAnsi="Arial" w:cs="Arial"/>
          <w:sz w:val="28"/>
          <w:szCs w:val="28"/>
          <w:lang w:eastAsia="ru-RU"/>
        </w:rPr>
      </w:pPr>
      <w:r w:rsidRPr="00A40E27">
        <w:rPr>
          <w:rFonts w:ascii="Times New Roman" w:eastAsia="Times New Roman" w:hAnsi="Times New Roman"/>
          <w:sz w:val="28"/>
          <w:szCs w:val="28"/>
          <w:lang w:eastAsia="ru-RU"/>
        </w:rPr>
        <w:t>значение математической науки для решения задач, возникающих в теории и практике;</w:t>
      </w:r>
    </w:p>
    <w:p w:rsidR="00A40E27" w:rsidRPr="00A40E27" w:rsidRDefault="00A40E27" w:rsidP="00FD2BBD">
      <w:pPr>
        <w:spacing w:after="0" w:line="15" w:lineRule="exact"/>
        <w:ind w:firstLine="709"/>
        <w:jc w:val="both"/>
        <w:rPr>
          <w:rFonts w:ascii="Arial" w:eastAsia="Arial" w:hAnsi="Arial" w:cs="Arial"/>
          <w:sz w:val="28"/>
          <w:szCs w:val="28"/>
          <w:lang w:eastAsia="ru-RU"/>
        </w:rPr>
      </w:pPr>
    </w:p>
    <w:p w:rsidR="00A40E27" w:rsidRPr="00A40E27" w:rsidRDefault="00A40E27" w:rsidP="00697375">
      <w:pPr>
        <w:numPr>
          <w:ilvl w:val="0"/>
          <w:numId w:val="25"/>
        </w:numPr>
        <w:tabs>
          <w:tab w:val="left" w:pos="968"/>
        </w:tabs>
        <w:spacing w:after="0" w:line="233" w:lineRule="auto"/>
        <w:ind w:firstLine="709"/>
        <w:jc w:val="both"/>
        <w:rPr>
          <w:rFonts w:ascii="Arial" w:eastAsia="Arial" w:hAnsi="Arial" w:cs="Arial"/>
          <w:sz w:val="28"/>
          <w:szCs w:val="28"/>
          <w:lang w:eastAsia="ru-RU"/>
        </w:rPr>
      </w:pPr>
      <w:r w:rsidRPr="00A40E27">
        <w:rPr>
          <w:rFonts w:ascii="Times New Roman" w:eastAsia="Times New Roman" w:hAnsi="Times New Roman"/>
          <w:sz w:val="28"/>
          <w:szCs w:val="28"/>
          <w:lang w:eastAsia="ru-RU"/>
        </w:rPr>
        <w:t>широту и в то же время ограниченность применения математических методов к анализу и исследованию процессов и явлений в природе и обществе;</w:t>
      </w:r>
    </w:p>
    <w:p w:rsidR="00A40E27" w:rsidRPr="00A40E27" w:rsidRDefault="00A40E27" w:rsidP="00FD2BBD">
      <w:pPr>
        <w:spacing w:after="0" w:line="15" w:lineRule="exact"/>
        <w:ind w:firstLine="709"/>
        <w:jc w:val="both"/>
        <w:rPr>
          <w:rFonts w:ascii="Arial" w:eastAsia="Arial" w:hAnsi="Arial" w:cs="Arial"/>
          <w:sz w:val="28"/>
          <w:szCs w:val="28"/>
          <w:lang w:eastAsia="ru-RU"/>
        </w:rPr>
      </w:pPr>
    </w:p>
    <w:p w:rsidR="00A40E27" w:rsidRPr="00A40E27" w:rsidRDefault="00A40E27" w:rsidP="00697375">
      <w:pPr>
        <w:numPr>
          <w:ilvl w:val="0"/>
          <w:numId w:val="25"/>
        </w:numPr>
        <w:tabs>
          <w:tab w:val="left" w:pos="968"/>
        </w:tabs>
        <w:spacing w:after="0" w:line="234" w:lineRule="auto"/>
        <w:ind w:right="20" w:firstLine="709"/>
        <w:jc w:val="both"/>
        <w:rPr>
          <w:rFonts w:ascii="Arial" w:eastAsia="Arial" w:hAnsi="Arial" w:cs="Arial"/>
          <w:sz w:val="28"/>
          <w:szCs w:val="28"/>
          <w:lang w:eastAsia="ru-RU"/>
        </w:rPr>
      </w:pPr>
      <w:r w:rsidRPr="00A40E27">
        <w:rPr>
          <w:rFonts w:ascii="Times New Roman" w:eastAsia="Times New Roman" w:hAnsi="Times New Roman"/>
          <w:sz w:val="28"/>
          <w:szCs w:val="28"/>
          <w:lang w:eastAsia="ru-RU"/>
        </w:rPr>
        <w:t>значение практики и вопросов, возникающих в самой математике для формирования и развития математической науки;</w:t>
      </w:r>
    </w:p>
    <w:p w:rsidR="00A40E27" w:rsidRPr="00A40E27" w:rsidRDefault="00A40E27" w:rsidP="00FD2BBD">
      <w:pPr>
        <w:spacing w:after="0" w:line="15" w:lineRule="exact"/>
        <w:ind w:firstLine="709"/>
        <w:jc w:val="both"/>
        <w:rPr>
          <w:rFonts w:ascii="Arial" w:eastAsia="Arial" w:hAnsi="Arial" w:cs="Arial"/>
          <w:sz w:val="28"/>
          <w:szCs w:val="28"/>
          <w:lang w:eastAsia="ru-RU"/>
        </w:rPr>
      </w:pPr>
    </w:p>
    <w:p w:rsidR="00A40E27" w:rsidRPr="00A40E27" w:rsidRDefault="00A40E27" w:rsidP="00697375">
      <w:pPr>
        <w:numPr>
          <w:ilvl w:val="0"/>
          <w:numId w:val="25"/>
        </w:numPr>
        <w:tabs>
          <w:tab w:val="left" w:pos="968"/>
        </w:tabs>
        <w:spacing w:after="0" w:line="233" w:lineRule="auto"/>
        <w:ind w:firstLine="709"/>
        <w:jc w:val="both"/>
        <w:rPr>
          <w:rFonts w:ascii="Arial" w:eastAsia="Arial" w:hAnsi="Arial" w:cs="Arial"/>
          <w:sz w:val="28"/>
          <w:szCs w:val="28"/>
          <w:lang w:eastAsia="ru-RU"/>
        </w:rPr>
      </w:pPr>
      <w:r w:rsidRPr="00A40E27">
        <w:rPr>
          <w:rFonts w:ascii="Times New Roman" w:eastAsia="Times New Roman" w:hAnsi="Times New Roman"/>
          <w:sz w:val="28"/>
          <w:szCs w:val="28"/>
          <w:lang w:eastAsia="ru-RU"/>
        </w:rPr>
        <w:t>историю развития понятия числа, создания математического анализа, возникновения и развития геометрии;</w:t>
      </w:r>
    </w:p>
    <w:p w:rsidR="00A40E27" w:rsidRPr="00A40E27" w:rsidRDefault="00A40E27" w:rsidP="00FD2BBD">
      <w:pPr>
        <w:spacing w:after="0" w:line="15" w:lineRule="exact"/>
        <w:ind w:firstLine="709"/>
        <w:jc w:val="both"/>
        <w:rPr>
          <w:rFonts w:ascii="Arial" w:eastAsia="Arial" w:hAnsi="Arial" w:cs="Arial"/>
          <w:sz w:val="28"/>
          <w:szCs w:val="28"/>
          <w:lang w:eastAsia="ru-RU"/>
        </w:rPr>
      </w:pPr>
    </w:p>
    <w:p w:rsidR="00A40E27" w:rsidRPr="00A40E27" w:rsidRDefault="00A40E27" w:rsidP="00697375">
      <w:pPr>
        <w:numPr>
          <w:ilvl w:val="0"/>
          <w:numId w:val="25"/>
        </w:numPr>
        <w:tabs>
          <w:tab w:val="left" w:pos="968"/>
        </w:tabs>
        <w:spacing w:after="0" w:line="234" w:lineRule="auto"/>
        <w:ind w:firstLine="709"/>
        <w:jc w:val="both"/>
        <w:rPr>
          <w:rFonts w:ascii="Arial" w:eastAsia="Arial" w:hAnsi="Arial" w:cs="Arial"/>
          <w:sz w:val="28"/>
          <w:szCs w:val="28"/>
          <w:lang w:eastAsia="ru-RU"/>
        </w:rPr>
      </w:pPr>
      <w:r w:rsidRPr="00A40E27">
        <w:rPr>
          <w:rFonts w:ascii="Times New Roman" w:eastAsia="Times New Roman" w:hAnsi="Times New Roman"/>
          <w:sz w:val="28"/>
          <w:szCs w:val="28"/>
          <w:lang w:eastAsia="ru-RU"/>
        </w:rPr>
        <w:t>универсальный характер законов логики математических рассуждений, их применимость во всех областях человеческой деятельности;</w:t>
      </w:r>
    </w:p>
    <w:p w:rsidR="00A40E27" w:rsidRPr="00A40E27" w:rsidRDefault="00A40E27" w:rsidP="00FD2BBD">
      <w:pPr>
        <w:spacing w:after="0" w:line="2" w:lineRule="exact"/>
        <w:ind w:firstLine="709"/>
        <w:jc w:val="both"/>
        <w:rPr>
          <w:rFonts w:ascii="Arial" w:eastAsia="Arial" w:hAnsi="Arial" w:cs="Arial"/>
          <w:sz w:val="28"/>
          <w:szCs w:val="28"/>
          <w:lang w:eastAsia="ru-RU"/>
        </w:rPr>
      </w:pPr>
    </w:p>
    <w:p w:rsidR="00A40E27" w:rsidRPr="00A40E27" w:rsidRDefault="00A40E27" w:rsidP="00697375">
      <w:pPr>
        <w:numPr>
          <w:ilvl w:val="0"/>
          <w:numId w:val="25"/>
        </w:numPr>
        <w:tabs>
          <w:tab w:val="left" w:pos="980"/>
        </w:tabs>
        <w:spacing w:after="0" w:line="240" w:lineRule="auto"/>
        <w:ind w:firstLine="709"/>
        <w:jc w:val="both"/>
        <w:rPr>
          <w:rFonts w:ascii="Arial" w:eastAsia="Arial" w:hAnsi="Arial" w:cs="Arial"/>
          <w:sz w:val="28"/>
          <w:szCs w:val="28"/>
          <w:lang w:eastAsia="ru-RU"/>
        </w:rPr>
      </w:pPr>
      <w:r w:rsidRPr="00A40E27">
        <w:rPr>
          <w:rFonts w:ascii="Times New Roman" w:eastAsia="Times New Roman" w:hAnsi="Times New Roman"/>
          <w:sz w:val="28"/>
          <w:szCs w:val="28"/>
          <w:lang w:eastAsia="ru-RU"/>
        </w:rPr>
        <w:t>вероятностный характер различных процессов окружающего мира;</w:t>
      </w:r>
    </w:p>
    <w:p w:rsidR="00A40E27" w:rsidRPr="00A40E27" w:rsidRDefault="00A40E27" w:rsidP="00FD2BBD">
      <w:pPr>
        <w:spacing w:after="0" w:line="2" w:lineRule="exact"/>
        <w:jc w:val="both"/>
        <w:rPr>
          <w:rFonts w:ascii="Times New Roman" w:eastAsiaTheme="minorEastAsia" w:hAnsi="Times New Roman"/>
          <w:sz w:val="28"/>
          <w:szCs w:val="28"/>
          <w:lang w:eastAsia="ru-RU"/>
        </w:rPr>
      </w:pPr>
    </w:p>
    <w:p w:rsidR="00A40E27" w:rsidRPr="00A40E27" w:rsidRDefault="00A40E27" w:rsidP="00FD2BBD">
      <w:pPr>
        <w:spacing w:after="0" w:line="240" w:lineRule="auto"/>
        <w:ind w:left="260"/>
        <w:jc w:val="both"/>
        <w:rPr>
          <w:rFonts w:ascii="Times New Roman" w:eastAsiaTheme="minorEastAsia" w:hAnsi="Times New Roman"/>
          <w:sz w:val="28"/>
          <w:szCs w:val="28"/>
          <w:lang w:eastAsia="ru-RU"/>
        </w:rPr>
      </w:pPr>
      <w:r w:rsidRPr="00A40E27">
        <w:rPr>
          <w:rFonts w:ascii="Times New Roman" w:eastAsia="Times New Roman" w:hAnsi="Times New Roman"/>
          <w:b/>
          <w:bCs/>
          <w:sz w:val="28"/>
          <w:szCs w:val="28"/>
          <w:lang w:eastAsia="ru-RU"/>
        </w:rPr>
        <w:t>Алгебра</w:t>
      </w:r>
    </w:p>
    <w:p w:rsidR="00A40E27" w:rsidRPr="00A40E27" w:rsidRDefault="00A40E27" w:rsidP="00FD2BBD">
      <w:pPr>
        <w:spacing w:after="0" w:line="240" w:lineRule="auto"/>
        <w:ind w:left="260"/>
        <w:jc w:val="both"/>
        <w:rPr>
          <w:rFonts w:ascii="Times New Roman" w:eastAsiaTheme="minorEastAsia" w:hAnsi="Times New Roman"/>
          <w:sz w:val="28"/>
          <w:szCs w:val="28"/>
          <w:lang w:eastAsia="ru-RU"/>
        </w:rPr>
      </w:pPr>
      <w:r w:rsidRPr="00A40E27">
        <w:rPr>
          <w:rFonts w:ascii="Times New Roman" w:eastAsia="Times New Roman" w:hAnsi="Times New Roman"/>
          <w:b/>
          <w:bCs/>
          <w:sz w:val="28"/>
          <w:szCs w:val="28"/>
          <w:u w:val="single"/>
          <w:lang w:eastAsia="ru-RU"/>
        </w:rPr>
        <w:t>Уметь</w:t>
      </w:r>
    </w:p>
    <w:p w:rsidR="00A40E27" w:rsidRPr="00A40E27" w:rsidRDefault="00A40E27" w:rsidP="00FD2BBD">
      <w:pPr>
        <w:spacing w:after="0" w:line="10" w:lineRule="exact"/>
        <w:jc w:val="both"/>
        <w:rPr>
          <w:rFonts w:ascii="Times New Roman" w:eastAsiaTheme="minorEastAsia" w:hAnsi="Times New Roman"/>
          <w:sz w:val="28"/>
          <w:szCs w:val="28"/>
          <w:lang w:eastAsia="ru-RU"/>
        </w:rPr>
      </w:pPr>
    </w:p>
    <w:p w:rsidR="00A40E27" w:rsidRPr="00A40E27" w:rsidRDefault="00A40E27" w:rsidP="00697375">
      <w:pPr>
        <w:numPr>
          <w:ilvl w:val="0"/>
          <w:numId w:val="26"/>
        </w:numPr>
        <w:tabs>
          <w:tab w:val="left" w:pos="968"/>
        </w:tabs>
        <w:spacing w:after="0" w:line="233" w:lineRule="auto"/>
        <w:ind w:firstLine="567"/>
        <w:jc w:val="both"/>
        <w:rPr>
          <w:rFonts w:ascii="Arial" w:eastAsia="Arial" w:hAnsi="Arial" w:cs="Arial"/>
          <w:sz w:val="28"/>
          <w:szCs w:val="28"/>
          <w:lang w:eastAsia="ru-RU"/>
        </w:rPr>
      </w:pPr>
      <w:r w:rsidRPr="00A40E27">
        <w:rPr>
          <w:rFonts w:ascii="Times New Roman" w:eastAsia="Times New Roman" w:hAnsi="Times New Roman"/>
          <w:sz w:val="28"/>
          <w:szCs w:val="28"/>
          <w:lang w:eastAsia="ru-RU"/>
        </w:rPr>
        <w:lastRenderedPageBreak/>
        <w:t>выполнять арифметические действия, сочетая устные и письменные приемы, применение вычислительных устройств;</w:t>
      </w:r>
    </w:p>
    <w:p w:rsidR="00A40E27" w:rsidRPr="00A40E27" w:rsidRDefault="00A40E27" w:rsidP="00FD2BBD">
      <w:pPr>
        <w:spacing w:after="0" w:line="15" w:lineRule="exact"/>
        <w:ind w:firstLine="567"/>
        <w:jc w:val="both"/>
        <w:rPr>
          <w:rFonts w:ascii="Arial" w:eastAsia="Arial" w:hAnsi="Arial" w:cs="Arial"/>
          <w:sz w:val="28"/>
          <w:szCs w:val="28"/>
          <w:lang w:eastAsia="ru-RU"/>
        </w:rPr>
      </w:pPr>
    </w:p>
    <w:p w:rsidR="00A40E27" w:rsidRPr="00A40E27" w:rsidRDefault="00A40E27" w:rsidP="00697375">
      <w:pPr>
        <w:numPr>
          <w:ilvl w:val="0"/>
          <w:numId w:val="26"/>
        </w:numPr>
        <w:tabs>
          <w:tab w:val="left" w:pos="968"/>
        </w:tabs>
        <w:spacing w:after="0" w:line="236" w:lineRule="auto"/>
        <w:ind w:firstLine="567"/>
        <w:jc w:val="both"/>
        <w:rPr>
          <w:rFonts w:ascii="Arial" w:eastAsia="Arial" w:hAnsi="Arial" w:cs="Arial"/>
          <w:sz w:val="28"/>
          <w:szCs w:val="28"/>
          <w:lang w:eastAsia="ru-RU"/>
        </w:rPr>
      </w:pPr>
      <w:r w:rsidRPr="00A40E27">
        <w:rPr>
          <w:rFonts w:ascii="Times New Roman" w:eastAsia="Times New Roman" w:hAnsi="Times New Roman"/>
          <w:sz w:val="28"/>
          <w:szCs w:val="28"/>
          <w:lang w:eastAsia="ru-RU"/>
        </w:rPr>
        <w:t>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A40E27" w:rsidRPr="00A40E27" w:rsidRDefault="00A40E27" w:rsidP="00FD2BBD">
      <w:pPr>
        <w:spacing w:after="0" w:line="15" w:lineRule="exact"/>
        <w:ind w:firstLine="567"/>
        <w:jc w:val="both"/>
        <w:rPr>
          <w:rFonts w:ascii="Arial" w:eastAsia="Arial" w:hAnsi="Arial" w:cs="Arial"/>
          <w:sz w:val="28"/>
          <w:szCs w:val="28"/>
          <w:lang w:eastAsia="ru-RU"/>
        </w:rPr>
      </w:pPr>
    </w:p>
    <w:p w:rsidR="00A40E27" w:rsidRPr="00A40E27" w:rsidRDefault="00A40E27" w:rsidP="00697375">
      <w:pPr>
        <w:numPr>
          <w:ilvl w:val="0"/>
          <w:numId w:val="26"/>
        </w:numPr>
        <w:tabs>
          <w:tab w:val="left" w:pos="968"/>
        </w:tabs>
        <w:spacing w:after="0" w:line="235" w:lineRule="auto"/>
        <w:ind w:firstLine="567"/>
        <w:jc w:val="both"/>
        <w:rPr>
          <w:rFonts w:ascii="Arial" w:eastAsia="Arial" w:hAnsi="Arial" w:cs="Arial"/>
          <w:sz w:val="28"/>
          <w:szCs w:val="28"/>
          <w:lang w:eastAsia="ru-RU"/>
        </w:rPr>
      </w:pPr>
      <w:r w:rsidRPr="00A40E27">
        <w:rPr>
          <w:rFonts w:ascii="Times New Roman" w:eastAsia="Times New Roman" w:hAnsi="Times New Roman"/>
          <w:sz w:val="28"/>
          <w:szCs w:val="28"/>
          <w:lang w:eastAsia="ru-RU"/>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A40E27" w:rsidRPr="00A40E27" w:rsidRDefault="00A40E27" w:rsidP="00FD2BBD">
      <w:pPr>
        <w:spacing w:after="0" w:line="16" w:lineRule="exact"/>
        <w:ind w:firstLine="567"/>
        <w:jc w:val="both"/>
        <w:rPr>
          <w:rFonts w:ascii="Arial" w:eastAsia="Arial" w:hAnsi="Arial" w:cs="Arial"/>
          <w:sz w:val="28"/>
          <w:szCs w:val="28"/>
          <w:lang w:eastAsia="ru-RU"/>
        </w:rPr>
      </w:pPr>
    </w:p>
    <w:p w:rsidR="00A40E27" w:rsidRPr="00A40E27" w:rsidRDefault="00A40E27" w:rsidP="00697375">
      <w:pPr>
        <w:numPr>
          <w:ilvl w:val="0"/>
          <w:numId w:val="26"/>
        </w:numPr>
        <w:tabs>
          <w:tab w:val="left" w:pos="968"/>
        </w:tabs>
        <w:spacing w:after="0" w:line="234" w:lineRule="auto"/>
        <w:ind w:firstLine="567"/>
        <w:jc w:val="both"/>
        <w:rPr>
          <w:rFonts w:ascii="Arial" w:eastAsia="Arial" w:hAnsi="Arial" w:cs="Arial"/>
          <w:sz w:val="28"/>
          <w:szCs w:val="28"/>
          <w:lang w:eastAsia="ru-RU"/>
        </w:rPr>
      </w:pPr>
      <w:r w:rsidRPr="00A40E27">
        <w:rPr>
          <w:rFonts w:ascii="Times New Roman" w:eastAsia="Times New Roman" w:hAnsi="Times New Roman"/>
          <w:sz w:val="28"/>
          <w:szCs w:val="28"/>
          <w:lang w:eastAsia="ru-RU"/>
        </w:rPr>
        <w:t>вычислять значения числовых и буквенных выражений, осуществляя необходимые подстановки и преобразования;</w:t>
      </w:r>
    </w:p>
    <w:p w:rsidR="00A40E27" w:rsidRPr="00A40E27" w:rsidRDefault="00A40E27" w:rsidP="00FD2BBD">
      <w:pPr>
        <w:spacing w:after="0" w:line="15" w:lineRule="exact"/>
        <w:ind w:firstLine="567"/>
        <w:jc w:val="both"/>
        <w:rPr>
          <w:rFonts w:ascii="Arial" w:eastAsia="Arial" w:hAnsi="Arial" w:cs="Arial"/>
          <w:sz w:val="28"/>
          <w:szCs w:val="28"/>
          <w:lang w:eastAsia="ru-RU"/>
        </w:rPr>
      </w:pPr>
    </w:p>
    <w:p w:rsidR="00A40E27" w:rsidRPr="00A40E27" w:rsidRDefault="00A40E27" w:rsidP="00697375">
      <w:pPr>
        <w:numPr>
          <w:ilvl w:val="0"/>
          <w:numId w:val="26"/>
        </w:numPr>
        <w:tabs>
          <w:tab w:val="left" w:pos="968"/>
        </w:tabs>
        <w:spacing w:after="0" w:line="233" w:lineRule="auto"/>
        <w:ind w:right="20" w:firstLine="567"/>
        <w:jc w:val="both"/>
        <w:rPr>
          <w:rFonts w:ascii="Arial" w:eastAsia="Arial" w:hAnsi="Arial" w:cs="Arial"/>
          <w:sz w:val="28"/>
          <w:szCs w:val="28"/>
          <w:lang w:eastAsia="ru-RU"/>
        </w:rPr>
      </w:pPr>
      <w:r w:rsidRPr="00A40E27">
        <w:rPr>
          <w:rFonts w:ascii="Times New Roman" w:eastAsia="Times New Roman" w:hAnsi="Times New Roman"/>
          <w:sz w:val="28"/>
          <w:szCs w:val="28"/>
          <w:lang w:eastAsia="ru-RU"/>
        </w:rPr>
        <w:t>определять значение функции по значению аргумента при различных способах задания функции;</w:t>
      </w:r>
    </w:p>
    <w:p w:rsidR="00A40E27" w:rsidRPr="00A40E27" w:rsidRDefault="00A40E27" w:rsidP="00FD2BBD">
      <w:pPr>
        <w:spacing w:after="0" w:line="1" w:lineRule="exact"/>
        <w:ind w:firstLine="567"/>
        <w:jc w:val="both"/>
        <w:rPr>
          <w:rFonts w:ascii="Arial" w:eastAsia="Arial" w:hAnsi="Arial" w:cs="Arial"/>
          <w:sz w:val="28"/>
          <w:szCs w:val="28"/>
          <w:lang w:eastAsia="ru-RU"/>
        </w:rPr>
      </w:pPr>
    </w:p>
    <w:p w:rsidR="00A40E27" w:rsidRPr="00A40E27" w:rsidRDefault="00A40E27" w:rsidP="00697375">
      <w:pPr>
        <w:numPr>
          <w:ilvl w:val="0"/>
          <w:numId w:val="26"/>
        </w:numPr>
        <w:tabs>
          <w:tab w:val="left" w:pos="980"/>
        </w:tabs>
        <w:spacing w:after="0" w:line="240" w:lineRule="auto"/>
        <w:ind w:firstLine="567"/>
        <w:jc w:val="both"/>
        <w:rPr>
          <w:rFonts w:ascii="Arial" w:eastAsia="Arial" w:hAnsi="Arial" w:cs="Arial"/>
          <w:sz w:val="28"/>
          <w:szCs w:val="28"/>
          <w:lang w:eastAsia="ru-RU"/>
        </w:rPr>
      </w:pPr>
      <w:r w:rsidRPr="00A40E27">
        <w:rPr>
          <w:rFonts w:ascii="Times New Roman" w:eastAsia="Times New Roman" w:hAnsi="Times New Roman"/>
          <w:sz w:val="28"/>
          <w:szCs w:val="28"/>
          <w:lang w:eastAsia="ru-RU"/>
        </w:rPr>
        <w:t>строить графики изученных функций;</w:t>
      </w:r>
    </w:p>
    <w:p w:rsidR="00A40E27" w:rsidRPr="00A40E27" w:rsidRDefault="00A40E27" w:rsidP="00697375">
      <w:pPr>
        <w:numPr>
          <w:ilvl w:val="0"/>
          <w:numId w:val="26"/>
        </w:numPr>
        <w:tabs>
          <w:tab w:val="left" w:pos="980"/>
        </w:tabs>
        <w:spacing w:after="0" w:line="239" w:lineRule="auto"/>
        <w:ind w:firstLine="567"/>
        <w:jc w:val="both"/>
        <w:rPr>
          <w:rFonts w:ascii="Arial" w:eastAsia="Arial" w:hAnsi="Arial" w:cs="Arial"/>
          <w:sz w:val="28"/>
          <w:szCs w:val="28"/>
          <w:lang w:eastAsia="ru-RU"/>
        </w:rPr>
      </w:pPr>
      <w:r w:rsidRPr="00A40E27">
        <w:rPr>
          <w:rFonts w:ascii="Times New Roman" w:eastAsia="Times New Roman" w:hAnsi="Times New Roman"/>
          <w:sz w:val="28"/>
          <w:szCs w:val="28"/>
          <w:lang w:eastAsia="ru-RU"/>
        </w:rPr>
        <w:t>описывать по графику</w:t>
      </w:r>
      <w:r w:rsidRPr="00A40E27">
        <w:rPr>
          <w:rFonts w:ascii="Times New Roman" w:eastAsia="Times New Roman" w:hAnsi="Times New Roman"/>
          <w:i/>
          <w:iCs/>
          <w:sz w:val="28"/>
          <w:szCs w:val="28"/>
          <w:lang w:eastAsia="ru-RU"/>
        </w:rPr>
        <w:t>;</w:t>
      </w:r>
    </w:p>
    <w:p w:rsidR="00A40E27" w:rsidRPr="00A40E27" w:rsidRDefault="00A40E27" w:rsidP="00FD2BBD">
      <w:pPr>
        <w:spacing w:after="0" w:line="14" w:lineRule="exact"/>
        <w:ind w:firstLine="567"/>
        <w:jc w:val="both"/>
        <w:rPr>
          <w:rFonts w:ascii="Arial" w:eastAsia="Arial" w:hAnsi="Arial" w:cs="Arial"/>
          <w:sz w:val="28"/>
          <w:szCs w:val="28"/>
          <w:lang w:eastAsia="ru-RU"/>
        </w:rPr>
      </w:pPr>
    </w:p>
    <w:p w:rsidR="00A40E27" w:rsidRPr="00A40E27" w:rsidRDefault="00A40E27" w:rsidP="00697375">
      <w:pPr>
        <w:numPr>
          <w:ilvl w:val="0"/>
          <w:numId w:val="26"/>
        </w:numPr>
        <w:tabs>
          <w:tab w:val="left" w:pos="968"/>
        </w:tabs>
        <w:spacing w:after="0" w:line="233" w:lineRule="auto"/>
        <w:ind w:firstLine="567"/>
        <w:jc w:val="both"/>
        <w:rPr>
          <w:rFonts w:ascii="Arial" w:eastAsia="Arial" w:hAnsi="Arial" w:cs="Arial"/>
          <w:sz w:val="28"/>
          <w:szCs w:val="28"/>
          <w:lang w:eastAsia="ru-RU"/>
        </w:rPr>
      </w:pPr>
      <w:r w:rsidRPr="00A40E27">
        <w:rPr>
          <w:rFonts w:ascii="Times New Roman" w:eastAsia="Times New Roman" w:hAnsi="Times New Roman"/>
          <w:sz w:val="28"/>
          <w:szCs w:val="28"/>
          <w:lang w:eastAsia="ru-RU"/>
        </w:rPr>
        <w:t>поведение и свойства функций, находить по графику функции наибольшие и наименьшие значения;</w:t>
      </w:r>
    </w:p>
    <w:p w:rsidR="00A40E27" w:rsidRPr="00A40E27" w:rsidRDefault="00A40E27" w:rsidP="00FD2BBD">
      <w:pPr>
        <w:spacing w:after="0" w:line="15" w:lineRule="exact"/>
        <w:ind w:firstLine="567"/>
        <w:jc w:val="both"/>
        <w:rPr>
          <w:rFonts w:ascii="Arial" w:eastAsia="Arial" w:hAnsi="Arial" w:cs="Arial"/>
          <w:sz w:val="28"/>
          <w:szCs w:val="28"/>
          <w:lang w:eastAsia="ru-RU"/>
        </w:rPr>
      </w:pPr>
    </w:p>
    <w:p w:rsidR="00A40E27" w:rsidRPr="00A40E27" w:rsidRDefault="00A40E27" w:rsidP="00697375">
      <w:pPr>
        <w:numPr>
          <w:ilvl w:val="0"/>
          <w:numId w:val="26"/>
        </w:numPr>
        <w:tabs>
          <w:tab w:val="left" w:pos="968"/>
        </w:tabs>
        <w:spacing w:after="0" w:line="234" w:lineRule="auto"/>
        <w:ind w:firstLine="567"/>
        <w:jc w:val="both"/>
        <w:rPr>
          <w:rFonts w:ascii="Arial" w:eastAsia="Arial" w:hAnsi="Arial" w:cs="Arial"/>
          <w:sz w:val="28"/>
          <w:szCs w:val="28"/>
          <w:lang w:eastAsia="ru-RU"/>
        </w:rPr>
      </w:pPr>
      <w:r w:rsidRPr="00A40E27">
        <w:rPr>
          <w:rFonts w:ascii="Times New Roman" w:eastAsia="Times New Roman" w:hAnsi="Times New Roman"/>
          <w:sz w:val="28"/>
          <w:szCs w:val="28"/>
          <w:lang w:eastAsia="ru-RU"/>
        </w:rPr>
        <w:t xml:space="preserve">решать уравнения, простейшие системы уравнений, используя </w:t>
      </w:r>
      <w:r w:rsidRPr="00A40E27">
        <w:rPr>
          <w:rFonts w:ascii="Times New Roman" w:eastAsia="Times New Roman" w:hAnsi="Times New Roman"/>
          <w:i/>
          <w:iCs/>
          <w:sz w:val="28"/>
          <w:szCs w:val="28"/>
          <w:lang w:eastAsia="ru-RU"/>
        </w:rPr>
        <w:t>свойства функций</w:t>
      </w:r>
      <w:r w:rsidRPr="00A40E27">
        <w:rPr>
          <w:rFonts w:ascii="Times New Roman" w:eastAsia="Times New Roman" w:hAnsi="Times New Roman"/>
          <w:sz w:val="28"/>
          <w:szCs w:val="28"/>
          <w:lang w:eastAsia="ru-RU"/>
        </w:rPr>
        <w:t xml:space="preserve"> и их графиков;</w:t>
      </w:r>
    </w:p>
    <w:p w:rsidR="00A40E27" w:rsidRPr="00A40E27" w:rsidRDefault="00A40E27" w:rsidP="00FD2BBD">
      <w:pPr>
        <w:spacing w:after="0" w:line="15" w:lineRule="exact"/>
        <w:ind w:firstLine="567"/>
        <w:jc w:val="both"/>
        <w:rPr>
          <w:rFonts w:ascii="Arial" w:eastAsia="Arial" w:hAnsi="Arial" w:cs="Arial"/>
          <w:sz w:val="28"/>
          <w:szCs w:val="28"/>
          <w:lang w:eastAsia="ru-RU"/>
        </w:rPr>
      </w:pPr>
    </w:p>
    <w:p w:rsidR="00A40E27" w:rsidRPr="00A40E27" w:rsidRDefault="00A40E27" w:rsidP="00697375">
      <w:pPr>
        <w:numPr>
          <w:ilvl w:val="0"/>
          <w:numId w:val="26"/>
        </w:numPr>
        <w:tabs>
          <w:tab w:val="left" w:pos="968"/>
        </w:tabs>
        <w:spacing w:after="0" w:line="233" w:lineRule="auto"/>
        <w:ind w:firstLine="567"/>
        <w:jc w:val="both"/>
        <w:rPr>
          <w:rFonts w:ascii="Arial" w:eastAsia="Arial" w:hAnsi="Arial" w:cs="Arial"/>
          <w:sz w:val="28"/>
          <w:szCs w:val="28"/>
          <w:lang w:eastAsia="ru-RU"/>
        </w:rPr>
      </w:pPr>
      <w:r w:rsidRPr="00A40E27">
        <w:rPr>
          <w:rFonts w:ascii="Times New Roman" w:eastAsia="Times New Roman" w:hAnsi="Times New Roman"/>
          <w:sz w:val="28"/>
          <w:szCs w:val="28"/>
          <w:lang w:eastAsia="ru-RU"/>
        </w:rPr>
        <w:t>описания с помощью функций различных зависимостей, представления их графически, интерпретации графиков;</w:t>
      </w:r>
    </w:p>
    <w:p w:rsidR="00A40E27" w:rsidRPr="00A40E27" w:rsidRDefault="00A40E27" w:rsidP="00FD2BBD">
      <w:pPr>
        <w:spacing w:after="0" w:line="15" w:lineRule="exact"/>
        <w:ind w:firstLine="567"/>
        <w:jc w:val="both"/>
        <w:rPr>
          <w:rFonts w:ascii="Arial" w:eastAsia="Arial" w:hAnsi="Arial" w:cs="Arial"/>
          <w:sz w:val="28"/>
          <w:szCs w:val="28"/>
          <w:lang w:eastAsia="ru-RU"/>
        </w:rPr>
      </w:pPr>
    </w:p>
    <w:p w:rsidR="00A40E27" w:rsidRPr="00A40E27" w:rsidRDefault="00A40E27" w:rsidP="00697375">
      <w:pPr>
        <w:numPr>
          <w:ilvl w:val="0"/>
          <w:numId w:val="26"/>
        </w:numPr>
        <w:tabs>
          <w:tab w:val="left" w:pos="968"/>
        </w:tabs>
        <w:spacing w:after="0" w:line="234" w:lineRule="auto"/>
        <w:ind w:firstLine="567"/>
        <w:jc w:val="both"/>
        <w:rPr>
          <w:rFonts w:ascii="Arial" w:eastAsia="Arial" w:hAnsi="Arial" w:cs="Arial"/>
          <w:sz w:val="28"/>
          <w:szCs w:val="28"/>
          <w:lang w:eastAsia="ru-RU"/>
        </w:rPr>
      </w:pPr>
      <w:r w:rsidRPr="00A40E27">
        <w:rPr>
          <w:rFonts w:ascii="Times New Roman" w:eastAsia="Times New Roman" w:hAnsi="Times New Roman"/>
          <w:sz w:val="28"/>
          <w:szCs w:val="28"/>
          <w:lang w:eastAsia="ru-RU"/>
        </w:rPr>
        <w:t xml:space="preserve">вычислять производные </w:t>
      </w:r>
      <w:r w:rsidRPr="00A40E27">
        <w:rPr>
          <w:rFonts w:ascii="Times New Roman" w:eastAsia="Times New Roman" w:hAnsi="Times New Roman"/>
          <w:i/>
          <w:iCs/>
          <w:sz w:val="28"/>
          <w:szCs w:val="28"/>
          <w:lang w:eastAsia="ru-RU"/>
        </w:rPr>
        <w:t>и первообразные</w:t>
      </w:r>
      <w:r w:rsidRPr="00A40E27">
        <w:rPr>
          <w:rFonts w:ascii="Times New Roman" w:eastAsia="Times New Roman" w:hAnsi="Times New Roman"/>
          <w:sz w:val="28"/>
          <w:szCs w:val="28"/>
          <w:lang w:eastAsia="ru-RU"/>
        </w:rPr>
        <w:t xml:space="preserve"> элементарных функций, используя справочные материалы;</w:t>
      </w:r>
    </w:p>
    <w:p w:rsidR="00A40E27" w:rsidRPr="00A40E27" w:rsidRDefault="00A40E27" w:rsidP="00FD2BBD">
      <w:pPr>
        <w:spacing w:after="0" w:line="1" w:lineRule="exact"/>
        <w:ind w:firstLine="567"/>
        <w:jc w:val="both"/>
        <w:rPr>
          <w:rFonts w:ascii="Arial" w:eastAsia="Arial" w:hAnsi="Arial" w:cs="Arial"/>
          <w:sz w:val="28"/>
          <w:szCs w:val="28"/>
          <w:lang w:eastAsia="ru-RU"/>
        </w:rPr>
      </w:pPr>
    </w:p>
    <w:p w:rsidR="00A40E27" w:rsidRPr="00A40E27" w:rsidRDefault="00A40E27" w:rsidP="00697375">
      <w:pPr>
        <w:numPr>
          <w:ilvl w:val="0"/>
          <w:numId w:val="26"/>
        </w:numPr>
        <w:tabs>
          <w:tab w:val="left" w:pos="980"/>
        </w:tabs>
        <w:spacing w:after="0" w:line="240" w:lineRule="auto"/>
        <w:ind w:firstLine="567"/>
        <w:jc w:val="both"/>
        <w:rPr>
          <w:rFonts w:ascii="Arial" w:eastAsia="Arial" w:hAnsi="Arial" w:cs="Arial"/>
          <w:sz w:val="28"/>
          <w:szCs w:val="28"/>
          <w:lang w:eastAsia="ru-RU"/>
        </w:rPr>
      </w:pPr>
      <w:r w:rsidRPr="00A40E27">
        <w:rPr>
          <w:rFonts w:ascii="Times New Roman" w:eastAsia="Times New Roman" w:hAnsi="Times New Roman"/>
          <w:sz w:val="28"/>
          <w:szCs w:val="28"/>
          <w:lang w:eastAsia="ru-RU"/>
        </w:rPr>
        <w:t>исследовать в простейших случаях функции на монотонность,</w:t>
      </w:r>
    </w:p>
    <w:p w:rsidR="00A40E27" w:rsidRPr="00A40E27" w:rsidRDefault="00A40E27" w:rsidP="00FD2BBD">
      <w:pPr>
        <w:spacing w:after="0" w:line="12" w:lineRule="exact"/>
        <w:ind w:firstLine="567"/>
        <w:jc w:val="both"/>
        <w:rPr>
          <w:rFonts w:ascii="Arial" w:eastAsia="Arial" w:hAnsi="Arial" w:cs="Arial"/>
          <w:sz w:val="28"/>
          <w:szCs w:val="28"/>
          <w:lang w:eastAsia="ru-RU"/>
        </w:rPr>
      </w:pPr>
    </w:p>
    <w:p w:rsidR="00A40E27" w:rsidRPr="00A40E27" w:rsidRDefault="00A40E27" w:rsidP="00697375">
      <w:pPr>
        <w:numPr>
          <w:ilvl w:val="0"/>
          <w:numId w:val="26"/>
        </w:numPr>
        <w:tabs>
          <w:tab w:val="left" w:pos="968"/>
        </w:tabs>
        <w:spacing w:after="0" w:line="236" w:lineRule="auto"/>
        <w:ind w:firstLine="567"/>
        <w:jc w:val="both"/>
        <w:rPr>
          <w:rFonts w:ascii="Arial" w:eastAsia="Arial" w:hAnsi="Arial" w:cs="Arial"/>
          <w:sz w:val="28"/>
          <w:szCs w:val="28"/>
          <w:lang w:eastAsia="ru-RU"/>
        </w:rPr>
      </w:pPr>
      <w:r w:rsidRPr="00A40E27">
        <w:rPr>
          <w:rFonts w:ascii="Times New Roman" w:eastAsia="Times New Roman" w:hAnsi="Times New Roman"/>
          <w:sz w:val="28"/>
          <w:szCs w:val="28"/>
          <w:lang w:eastAsia="ru-RU"/>
        </w:rPr>
        <w:t xml:space="preserve">находить наибольшие и наименьшие значения функций, строить графики многочленов </w:t>
      </w:r>
      <w:r w:rsidRPr="00A40E27">
        <w:rPr>
          <w:rFonts w:ascii="Times New Roman" w:eastAsia="Times New Roman" w:hAnsi="Times New Roman"/>
          <w:i/>
          <w:iCs/>
          <w:sz w:val="28"/>
          <w:szCs w:val="28"/>
          <w:lang w:eastAsia="ru-RU"/>
        </w:rPr>
        <w:t>и простейших рациональных функций</w:t>
      </w:r>
      <w:r w:rsidRPr="00A40E27">
        <w:rPr>
          <w:rFonts w:ascii="Times New Roman" w:eastAsia="Times New Roman" w:hAnsi="Times New Roman"/>
          <w:sz w:val="28"/>
          <w:szCs w:val="28"/>
          <w:lang w:eastAsia="ru-RU"/>
        </w:rPr>
        <w:t xml:space="preserve"> с использованием аппарата математического анализа; </w:t>
      </w:r>
      <w:r w:rsidRPr="00A40E27">
        <w:rPr>
          <w:rFonts w:ascii="Times New Roman" w:eastAsia="Times New Roman" w:hAnsi="Times New Roman"/>
          <w:i/>
          <w:iCs/>
          <w:sz w:val="28"/>
          <w:szCs w:val="28"/>
          <w:lang w:eastAsia="ru-RU"/>
        </w:rPr>
        <w:t>вычислять в простейших случаях площади с</w:t>
      </w:r>
      <w:r w:rsidRPr="00A40E27">
        <w:rPr>
          <w:rFonts w:ascii="Times New Roman" w:eastAsia="Times New Roman" w:hAnsi="Times New Roman"/>
          <w:sz w:val="28"/>
          <w:szCs w:val="28"/>
          <w:lang w:eastAsia="ru-RU"/>
        </w:rPr>
        <w:t xml:space="preserve"> </w:t>
      </w:r>
      <w:r w:rsidRPr="00A40E27">
        <w:rPr>
          <w:rFonts w:ascii="Times New Roman" w:eastAsia="Times New Roman" w:hAnsi="Times New Roman"/>
          <w:i/>
          <w:iCs/>
          <w:sz w:val="28"/>
          <w:szCs w:val="28"/>
          <w:lang w:eastAsia="ru-RU"/>
        </w:rPr>
        <w:t>использованием</w:t>
      </w:r>
    </w:p>
    <w:p w:rsidR="00A40E27" w:rsidRPr="00A40E27" w:rsidRDefault="00A40E27" w:rsidP="00FD2BBD">
      <w:pPr>
        <w:spacing w:after="0" w:line="4" w:lineRule="exact"/>
        <w:ind w:firstLine="567"/>
        <w:jc w:val="both"/>
        <w:rPr>
          <w:rFonts w:ascii="Arial" w:eastAsia="Arial" w:hAnsi="Arial" w:cs="Arial"/>
          <w:sz w:val="28"/>
          <w:szCs w:val="28"/>
          <w:lang w:eastAsia="ru-RU"/>
        </w:rPr>
      </w:pPr>
    </w:p>
    <w:p w:rsidR="00A40E27" w:rsidRPr="00A40E27" w:rsidRDefault="00A40E27" w:rsidP="00697375">
      <w:pPr>
        <w:numPr>
          <w:ilvl w:val="0"/>
          <w:numId w:val="26"/>
        </w:numPr>
        <w:tabs>
          <w:tab w:val="left" w:pos="980"/>
        </w:tabs>
        <w:spacing w:after="0" w:line="240" w:lineRule="auto"/>
        <w:ind w:firstLine="567"/>
        <w:jc w:val="both"/>
        <w:rPr>
          <w:rFonts w:ascii="Arial" w:eastAsia="Arial" w:hAnsi="Arial" w:cs="Arial"/>
          <w:sz w:val="28"/>
          <w:szCs w:val="28"/>
          <w:lang w:eastAsia="ru-RU"/>
        </w:rPr>
      </w:pPr>
      <w:r w:rsidRPr="00A40E27">
        <w:rPr>
          <w:rFonts w:ascii="Times New Roman" w:eastAsia="Times New Roman" w:hAnsi="Times New Roman"/>
          <w:i/>
          <w:iCs/>
          <w:sz w:val="28"/>
          <w:szCs w:val="28"/>
          <w:lang w:eastAsia="ru-RU"/>
        </w:rPr>
        <w:t>первообразной;</w:t>
      </w:r>
    </w:p>
    <w:p w:rsidR="00A40E27" w:rsidRPr="00A40E27" w:rsidRDefault="00A40E27" w:rsidP="00FD2BBD">
      <w:pPr>
        <w:spacing w:after="0" w:line="1" w:lineRule="exact"/>
        <w:ind w:firstLine="567"/>
        <w:jc w:val="both"/>
        <w:rPr>
          <w:rFonts w:ascii="Arial" w:eastAsia="Arial" w:hAnsi="Arial" w:cs="Arial"/>
          <w:sz w:val="28"/>
          <w:szCs w:val="28"/>
          <w:lang w:eastAsia="ru-RU"/>
        </w:rPr>
      </w:pPr>
    </w:p>
    <w:p w:rsidR="00A40E27" w:rsidRPr="00A40E27" w:rsidRDefault="00A40E27" w:rsidP="00697375">
      <w:pPr>
        <w:numPr>
          <w:ilvl w:val="0"/>
          <w:numId w:val="26"/>
        </w:numPr>
        <w:tabs>
          <w:tab w:val="left" w:pos="980"/>
        </w:tabs>
        <w:spacing w:after="0" w:line="240" w:lineRule="auto"/>
        <w:ind w:firstLine="567"/>
        <w:jc w:val="both"/>
        <w:rPr>
          <w:rFonts w:ascii="Arial" w:eastAsia="Arial" w:hAnsi="Arial" w:cs="Arial"/>
          <w:sz w:val="28"/>
          <w:szCs w:val="28"/>
          <w:lang w:eastAsia="ru-RU"/>
        </w:rPr>
      </w:pPr>
      <w:r w:rsidRPr="00A40E27">
        <w:rPr>
          <w:rFonts w:ascii="Times New Roman" w:eastAsia="Times New Roman" w:hAnsi="Times New Roman"/>
          <w:sz w:val="28"/>
          <w:szCs w:val="28"/>
          <w:lang w:eastAsia="ru-RU"/>
        </w:rPr>
        <w:t>решать рациональные, показательные и логарифмические уравнения и неравенства,</w:t>
      </w:r>
    </w:p>
    <w:p w:rsidR="00A40E27" w:rsidRPr="00A40E27" w:rsidRDefault="00A40E27" w:rsidP="00FD2BBD">
      <w:pPr>
        <w:spacing w:after="0" w:line="237" w:lineRule="auto"/>
        <w:ind w:left="980" w:firstLine="567"/>
        <w:jc w:val="both"/>
        <w:rPr>
          <w:rFonts w:ascii="Arial" w:eastAsia="Arial" w:hAnsi="Arial" w:cs="Arial"/>
          <w:sz w:val="28"/>
          <w:szCs w:val="28"/>
          <w:lang w:eastAsia="ru-RU"/>
        </w:rPr>
      </w:pPr>
      <w:r w:rsidRPr="00A40E27">
        <w:rPr>
          <w:rFonts w:ascii="Times New Roman" w:eastAsia="Times New Roman" w:hAnsi="Times New Roman"/>
          <w:i/>
          <w:iCs/>
          <w:sz w:val="28"/>
          <w:szCs w:val="28"/>
          <w:lang w:eastAsia="ru-RU"/>
        </w:rPr>
        <w:t>простейшие иррациональные и тригонометрические уравнения, их системы</w:t>
      </w:r>
      <w:r w:rsidRPr="00A40E27">
        <w:rPr>
          <w:rFonts w:ascii="Times New Roman" w:eastAsia="Times New Roman" w:hAnsi="Times New Roman"/>
          <w:sz w:val="28"/>
          <w:szCs w:val="28"/>
          <w:lang w:eastAsia="ru-RU"/>
        </w:rPr>
        <w:t>;</w:t>
      </w:r>
    </w:p>
    <w:p w:rsidR="00A40E27" w:rsidRPr="00A40E27" w:rsidRDefault="00A40E27" w:rsidP="00FD2BBD">
      <w:pPr>
        <w:spacing w:after="0" w:line="2" w:lineRule="exact"/>
        <w:ind w:firstLine="567"/>
        <w:jc w:val="both"/>
        <w:rPr>
          <w:rFonts w:ascii="Arial" w:eastAsia="Arial" w:hAnsi="Arial" w:cs="Arial"/>
          <w:sz w:val="28"/>
          <w:szCs w:val="28"/>
          <w:lang w:eastAsia="ru-RU"/>
        </w:rPr>
      </w:pPr>
    </w:p>
    <w:p w:rsidR="00A40E27" w:rsidRPr="00A40E27" w:rsidRDefault="00A40E27" w:rsidP="00697375">
      <w:pPr>
        <w:numPr>
          <w:ilvl w:val="0"/>
          <w:numId w:val="26"/>
        </w:numPr>
        <w:tabs>
          <w:tab w:val="left" w:pos="980"/>
        </w:tabs>
        <w:spacing w:after="0" w:line="240" w:lineRule="auto"/>
        <w:ind w:firstLine="567"/>
        <w:jc w:val="both"/>
        <w:rPr>
          <w:rFonts w:ascii="Arial" w:eastAsia="Arial" w:hAnsi="Arial" w:cs="Arial"/>
          <w:sz w:val="28"/>
          <w:szCs w:val="28"/>
          <w:lang w:eastAsia="ru-RU"/>
        </w:rPr>
      </w:pPr>
      <w:r w:rsidRPr="00A40E27">
        <w:rPr>
          <w:rFonts w:ascii="Times New Roman" w:eastAsia="Times New Roman" w:hAnsi="Times New Roman"/>
          <w:sz w:val="28"/>
          <w:szCs w:val="28"/>
          <w:lang w:eastAsia="ru-RU"/>
        </w:rPr>
        <w:t xml:space="preserve">составлять уравнения </w:t>
      </w:r>
      <w:r w:rsidRPr="00A40E27">
        <w:rPr>
          <w:rFonts w:ascii="Times New Roman" w:eastAsia="Times New Roman" w:hAnsi="Times New Roman"/>
          <w:i/>
          <w:iCs/>
          <w:sz w:val="28"/>
          <w:szCs w:val="28"/>
          <w:lang w:eastAsia="ru-RU"/>
        </w:rPr>
        <w:t>и неравенства</w:t>
      </w:r>
      <w:r w:rsidRPr="00A40E27">
        <w:rPr>
          <w:rFonts w:ascii="Times New Roman" w:eastAsia="Times New Roman" w:hAnsi="Times New Roman"/>
          <w:sz w:val="28"/>
          <w:szCs w:val="28"/>
          <w:lang w:eastAsia="ru-RU"/>
        </w:rPr>
        <w:t xml:space="preserve"> по условию задачи;</w:t>
      </w:r>
    </w:p>
    <w:p w:rsidR="00A40E27" w:rsidRPr="00A40E27" w:rsidRDefault="00A40E27" w:rsidP="00FD2BBD">
      <w:pPr>
        <w:spacing w:after="0" w:line="15" w:lineRule="exact"/>
        <w:ind w:firstLine="567"/>
        <w:jc w:val="both"/>
        <w:rPr>
          <w:rFonts w:ascii="Arial" w:eastAsia="Arial" w:hAnsi="Arial" w:cs="Arial"/>
          <w:sz w:val="28"/>
          <w:szCs w:val="28"/>
          <w:lang w:eastAsia="ru-RU"/>
        </w:rPr>
      </w:pPr>
    </w:p>
    <w:p w:rsidR="00A40E27" w:rsidRPr="00A40E27" w:rsidRDefault="00A40E27" w:rsidP="00697375">
      <w:pPr>
        <w:numPr>
          <w:ilvl w:val="0"/>
          <w:numId w:val="26"/>
        </w:numPr>
        <w:tabs>
          <w:tab w:val="left" w:pos="968"/>
        </w:tabs>
        <w:spacing w:after="0" w:line="233" w:lineRule="auto"/>
        <w:ind w:right="20" w:firstLine="567"/>
        <w:jc w:val="both"/>
        <w:rPr>
          <w:rFonts w:ascii="Arial" w:eastAsia="Arial" w:hAnsi="Arial" w:cs="Arial"/>
          <w:sz w:val="28"/>
          <w:szCs w:val="28"/>
          <w:lang w:eastAsia="ru-RU"/>
        </w:rPr>
      </w:pPr>
      <w:r w:rsidRPr="00A40E27">
        <w:rPr>
          <w:rFonts w:ascii="Times New Roman" w:eastAsia="Times New Roman" w:hAnsi="Times New Roman"/>
          <w:sz w:val="28"/>
          <w:szCs w:val="28"/>
          <w:lang w:eastAsia="ru-RU"/>
        </w:rPr>
        <w:t>использовать для приближенного решения уравнений и неравенств графический метод;</w:t>
      </w:r>
    </w:p>
    <w:p w:rsidR="00A40E27" w:rsidRPr="00A40E27" w:rsidRDefault="00A40E27" w:rsidP="00FD2BBD">
      <w:pPr>
        <w:spacing w:after="0" w:line="15" w:lineRule="exact"/>
        <w:ind w:firstLine="567"/>
        <w:jc w:val="both"/>
        <w:rPr>
          <w:rFonts w:ascii="Arial" w:eastAsia="Arial" w:hAnsi="Arial" w:cs="Arial"/>
          <w:sz w:val="28"/>
          <w:szCs w:val="28"/>
          <w:lang w:eastAsia="ru-RU"/>
        </w:rPr>
      </w:pPr>
    </w:p>
    <w:p w:rsidR="00A40E27" w:rsidRPr="00A40E27" w:rsidRDefault="00A40E27" w:rsidP="00697375">
      <w:pPr>
        <w:numPr>
          <w:ilvl w:val="0"/>
          <w:numId w:val="27"/>
        </w:numPr>
        <w:tabs>
          <w:tab w:val="left" w:pos="968"/>
        </w:tabs>
        <w:spacing w:after="0" w:line="234" w:lineRule="auto"/>
        <w:ind w:left="980" w:hanging="358"/>
        <w:jc w:val="both"/>
        <w:rPr>
          <w:rFonts w:ascii="Arial" w:eastAsia="Arial" w:hAnsi="Arial" w:cs="Arial"/>
          <w:sz w:val="24"/>
          <w:szCs w:val="24"/>
          <w:lang w:eastAsia="ru-RU"/>
        </w:rPr>
      </w:pPr>
      <w:r w:rsidRPr="00A40E27">
        <w:rPr>
          <w:rFonts w:ascii="Times New Roman" w:eastAsia="Times New Roman" w:hAnsi="Times New Roman"/>
          <w:sz w:val="28"/>
          <w:szCs w:val="28"/>
          <w:lang w:eastAsia="ru-RU"/>
        </w:rPr>
        <w:t>изображать на координатной плоскости множества решений простейших уравнений и их систем;</w:t>
      </w:r>
    </w:p>
    <w:p w:rsidR="00A40E27" w:rsidRPr="00A40E27" w:rsidRDefault="00A40E27" w:rsidP="00697375">
      <w:pPr>
        <w:numPr>
          <w:ilvl w:val="0"/>
          <w:numId w:val="27"/>
        </w:numPr>
        <w:tabs>
          <w:tab w:val="left" w:pos="968"/>
        </w:tabs>
        <w:spacing w:after="0" w:line="234" w:lineRule="auto"/>
        <w:ind w:left="980" w:hanging="358"/>
        <w:jc w:val="both"/>
        <w:rPr>
          <w:rFonts w:ascii="Arial" w:eastAsia="Arial" w:hAnsi="Arial" w:cs="Arial"/>
          <w:sz w:val="28"/>
          <w:szCs w:val="28"/>
          <w:lang w:eastAsia="ru-RU"/>
        </w:rPr>
      </w:pPr>
      <w:r w:rsidRPr="00A40E27">
        <w:rPr>
          <w:rFonts w:ascii="Times New Roman" w:eastAsia="Times New Roman" w:hAnsi="Times New Roman"/>
          <w:sz w:val="24"/>
          <w:szCs w:val="24"/>
          <w:lang w:eastAsia="ru-RU"/>
        </w:rPr>
        <w:t xml:space="preserve"> </w:t>
      </w:r>
      <w:r w:rsidRPr="00A40E27">
        <w:rPr>
          <w:rFonts w:ascii="Times New Roman" w:eastAsia="Times New Roman" w:hAnsi="Times New Roman"/>
          <w:sz w:val="28"/>
          <w:szCs w:val="28"/>
          <w:lang w:eastAsia="ru-RU"/>
        </w:rPr>
        <w:t>решать простейшие комбинаторные задачи методом перебора, а также с использованием известных формул;</w:t>
      </w:r>
    </w:p>
    <w:p w:rsidR="00A40E27" w:rsidRPr="00A40E27" w:rsidRDefault="00A40E27" w:rsidP="00FD2BBD">
      <w:pPr>
        <w:spacing w:after="0" w:line="15" w:lineRule="exact"/>
        <w:jc w:val="both"/>
        <w:rPr>
          <w:rFonts w:ascii="Arial" w:eastAsia="Arial" w:hAnsi="Arial" w:cs="Arial"/>
          <w:sz w:val="28"/>
          <w:szCs w:val="28"/>
          <w:lang w:eastAsia="ru-RU"/>
        </w:rPr>
      </w:pPr>
    </w:p>
    <w:p w:rsidR="00A40E27" w:rsidRPr="00A40E27" w:rsidRDefault="00A40E27" w:rsidP="00697375">
      <w:pPr>
        <w:numPr>
          <w:ilvl w:val="0"/>
          <w:numId w:val="27"/>
        </w:numPr>
        <w:tabs>
          <w:tab w:val="left" w:pos="968"/>
        </w:tabs>
        <w:spacing w:after="0" w:line="233" w:lineRule="auto"/>
        <w:ind w:firstLine="567"/>
        <w:jc w:val="both"/>
        <w:rPr>
          <w:rFonts w:ascii="Arial" w:eastAsia="Arial" w:hAnsi="Arial" w:cs="Arial"/>
          <w:sz w:val="28"/>
          <w:szCs w:val="28"/>
          <w:lang w:eastAsia="ru-RU"/>
        </w:rPr>
      </w:pPr>
      <w:r w:rsidRPr="00A40E27">
        <w:rPr>
          <w:rFonts w:ascii="Times New Roman" w:eastAsia="Times New Roman" w:hAnsi="Times New Roman"/>
          <w:sz w:val="28"/>
          <w:szCs w:val="28"/>
          <w:lang w:eastAsia="ru-RU"/>
        </w:rPr>
        <w:t>вычислять в простейших случаях вероятности событий на основе подсчета числа исходов;</w:t>
      </w:r>
    </w:p>
    <w:p w:rsidR="00A40E27" w:rsidRPr="00A40E27" w:rsidRDefault="00A40E27" w:rsidP="00FD2BBD">
      <w:pPr>
        <w:spacing w:after="0" w:line="13" w:lineRule="exact"/>
        <w:ind w:firstLine="567"/>
        <w:jc w:val="both"/>
        <w:rPr>
          <w:rFonts w:ascii="Times New Roman" w:eastAsiaTheme="minorEastAsia" w:hAnsi="Times New Roman"/>
          <w:sz w:val="28"/>
          <w:szCs w:val="28"/>
          <w:lang w:eastAsia="ru-RU"/>
        </w:rPr>
      </w:pPr>
    </w:p>
    <w:p w:rsidR="00A40E27" w:rsidRPr="00A40E27" w:rsidRDefault="00A40E27" w:rsidP="00FD2BBD">
      <w:pPr>
        <w:spacing w:after="0" w:line="234" w:lineRule="auto"/>
        <w:ind w:left="260"/>
        <w:jc w:val="both"/>
        <w:rPr>
          <w:rFonts w:ascii="Times New Roman" w:eastAsiaTheme="minorEastAsia" w:hAnsi="Times New Roman"/>
          <w:sz w:val="28"/>
          <w:szCs w:val="28"/>
          <w:lang w:eastAsia="ru-RU"/>
        </w:rPr>
      </w:pPr>
      <w:r w:rsidRPr="00A40E27">
        <w:rPr>
          <w:rFonts w:ascii="Times New Roman" w:eastAsia="Times New Roman" w:hAnsi="Times New Roman"/>
          <w:sz w:val="28"/>
          <w:szCs w:val="28"/>
          <w:u w:val="single"/>
          <w:lang w:eastAsia="ru-RU"/>
        </w:rPr>
        <w:t>Использовать приобретенные знания и умения в практической деятельности и повседневной жизни для:</w:t>
      </w:r>
    </w:p>
    <w:p w:rsidR="00A40E27" w:rsidRPr="00A40E27" w:rsidRDefault="00A40E27" w:rsidP="00FD2BBD">
      <w:pPr>
        <w:spacing w:after="0" w:line="2" w:lineRule="exact"/>
        <w:jc w:val="both"/>
        <w:rPr>
          <w:rFonts w:ascii="Times New Roman" w:eastAsiaTheme="minorEastAsia" w:hAnsi="Times New Roman"/>
          <w:sz w:val="28"/>
          <w:szCs w:val="28"/>
          <w:lang w:eastAsia="ru-RU"/>
        </w:rPr>
      </w:pPr>
    </w:p>
    <w:p w:rsidR="00A40E27" w:rsidRPr="006C33EE" w:rsidRDefault="00A40E27" w:rsidP="00697375">
      <w:pPr>
        <w:pStyle w:val="af9"/>
        <w:numPr>
          <w:ilvl w:val="0"/>
          <w:numId w:val="72"/>
        </w:numPr>
        <w:ind w:hanging="294"/>
        <w:rPr>
          <w:rFonts w:eastAsiaTheme="minorEastAsia"/>
          <w:sz w:val="28"/>
          <w:szCs w:val="28"/>
          <w:lang w:val="ru-RU" w:eastAsia="ru-RU"/>
        </w:rPr>
      </w:pPr>
      <w:r w:rsidRPr="006C33EE">
        <w:rPr>
          <w:sz w:val="28"/>
          <w:szCs w:val="28"/>
          <w:lang w:val="ru-RU" w:eastAsia="ru-RU"/>
        </w:rPr>
        <w:lastRenderedPageBreak/>
        <w:t>анализа реальных числовых данных, представленных в виде диаграмм, графиков;</w:t>
      </w:r>
    </w:p>
    <w:p w:rsidR="00A40E27" w:rsidRPr="00A40E27" w:rsidRDefault="00A40E27" w:rsidP="00697375">
      <w:pPr>
        <w:pStyle w:val="af9"/>
        <w:numPr>
          <w:ilvl w:val="0"/>
          <w:numId w:val="72"/>
        </w:numPr>
        <w:ind w:hanging="294"/>
        <w:rPr>
          <w:rFonts w:eastAsiaTheme="minorEastAsia"/>
          <w:sz w:val="28"/>
          <w:szCs w:val="28"/>
          <w:lang w:eastAsia="ru-RU"/>
        </w:rPr>
      </w:pPr>
      <w:proofErr w:type="spellStart"/>
      <w:r w:rsidRPr="00A40E27">
        <w:rPr>
          <w:sz w:val="28"/>
          <w:szCs w:val="28"/>
          <w:lang w:eastAsia="ru-RU"/>
        </w:rPr>
        <w:t>анализа</w:t>
      </w:r>
      <w:proofErr w:type="spellEnd"/>
      <w:r w:rsidRPr="00A40E27">
        <w:rPr>
          <w:sz w:val="28"/>
          <w:szCs w:val="28"/>
          <w:lang w:eastAsia="ru-RU"/>
        </w:rPr>
        <w:t xml:space="preserve"> </w:t>
      </w:r>
      <w:proofErr w:type="spellStart"/>
      <w:r w:rsidRPr="00A40E27">
        <w:rPr>
          <w:sz w:val="28"/>
          <w:szCs w:val="28"/>
          <w:lang w:eastAsia="ru-RU"/>
        </w:rPr>
        <w:t>информации</w:t>
      </w:r>
      <w:proofErr w:type="spellEnd"/>
      <w:r w:rsidRPr="00A40E27">
        <w:rPr>
          <w:sz w:val="28"/>
          <w:szCs w:val="28"/>
          <w:lang w:eastAsia="ru-RU"/>
        </w:rPr>
        <w:t xml:space="preserve"> </w:t>
      </w:r>
      <w:proofErr w:type="spellStart"/>
      <w:r w:rsidRPr="00A40E27">
        <w:rPr>
          <w:sz w:val="28"/>
          <w:szCs w:val="28"/>
          <w:lang w:eastAsia="ru-RU"/>
        </w:rPr>
        <w:t>статистического</w:t>
      </w:r>
      <w:proofErr w:type="spellEnd"/>
      <w:r w:rsidRPr="00A40E27">
        <w:rPr>
          <w:sz w:val="28"/>
          <w:szCs w:val="28"/>
          <w:lang w:eastAsia="ru-RU"/>
        </w:rPr>
        <w:t xml:space="preserve"> </w:t>
      </w:r>
      <w:proofErr w:type="spellStart"/>
      <w:r w:rsidRPr="00A40E27">
        <w:rPr>
          <w:sz w:val="28"/>
          <w:szCs w:val="28"/>
          <w:lang w:eastAsia="ru-RU"/>
        </w:rPr>
        <w:t>характера</w:t>
      </w:r>
      <w:proofErr w:type="spellEnd"/>
      <w:r w:rsidRPr="00A40E27">
        <w:rPr>
          <w:sz w:val="28"/>
          <w:szCs w:val="28"/>
          <w:lang w:eastAsia="ru-RU"/>
        </w:rPr>
        <w:t>;</w:t>
      </w:r>
    </w:p>
    <w:p w:rsidR="00A40E27" w:rsidRPr="00A40E27" w:rsidRDefault="00A40E27" w:rsidP="00FD2BBD">
      <w:pPr>
        <w:spacing w:after="0" w:line="12" w:lineRule="exact"/>
        <w:ind w:hanging="294"/>
        <w:jc w:val="both"/>
        <w:rPr>
          <w:rFonts w:ascii="Times New Roman" w:eastAsiaTheme="minorEastAsia" w:hAnsi="Times New Roman"/>
          <w:sz w:val="28"/>
          <w:szCs w:val="28"/>
          <w:lang w:eastAsia="ru-RU"/>
        </w:rPr>
      </w:pPr>
    </w:p>
    <w:p w:rsidR="00A40E27" w:rsidRPr="006C33EE" w:rsidRDefault="00A40E27" w:rsidP="00697375">
      <w:pPr>
        <w:pStyle w:val="af9"/>
        <w:numPr>
          <w:ilvl w:val="0"/>
          <w:numId w:val="72"/>
        </w:numPr>
        <w:spacing w:line="236" w:lineRule="auto"/>
        <w:ind w:hanging="294"/>
        <w:rPr>
          <w:rFonts w:eastAsiaTheme="minorEastAsia"/>
          <w:sz w:val="28"/>
          <w:szCs w:val="28"/>
          <w:lang w:val="ru-RU" w:eastAsia="ru-RU"/>
        </w:rPr>
      </w:pPr>
      <w:r w:rsidRPr="006C33EE">
        <w:rPr>
          <w:sz w:val="28"/>
          <w:szCs w:val="28"/>
          <w:lang w:val="ru-RU" w:eastAsia="ru-RU"/>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40E27" w:rsidRPr="00A40E27" w:rsidRDefault="00A40E27" w:rsidP="00FD2BBD">
      <w:pPr>
        <w:spacing w:after="0" w:line="282" w:lineRule="exact"/>
        <w:jc w:val="both"/>
        <w:rPr>
          <w:rFonts w:ascii="Times New Roman" w:eastAsiaTheme="minorEastAsia" w:hAnsi="Times New Roman"/>
          <w:sz w:val="28"/>
          <w:szCs w:val="28"/>
          <w:lang w:eastAsia="ru-RU"/>
        </w:rPr>
      </w:pPr>
    </w:p>
    <w:p w:rsidR="00A40E27" w:rsidRPr="00A40E27" w:rsidRDefault="00A40E27" w:rsidP="00FD2BBD">
      <w:pPr>
        <w:spacing w:after="0" w:line="240" w:lineRule="auto"/>
        <w:ind w:left="260"/>
        <w:jc w:val="both"/>
        <w:rPr>
          <w:rFonts w:ascii="Times New Roman" w:eastAsiaTheme="minorEastAsia" w:hAnsi="Times New Roman"/>
          <w:sz w:val="28"/>
          <w:szCs w:val="28"/>
          <w:lang w:eastAsia="ru-RU"/>
        </w:rPr>
      </w:pPr>
      <w:r w:rsidRPr="00A40E27">
        <w:rPr>
          <w:rFonts w:ascii="Times New Roman" w:eastAsia="Times New Roman" w:hAnsi="Times New Roman"/>
          <w:b/>
          <w:bCs/>
          <w:sz w:val="28"/>
          <w:szCs w:val="28"/>
          <w:u w:val="single"/>
          <w:lang w:eastAsia="ru-RU"/>
        </w:rPr>
        <w:t>Геометрия:</w:t>
      </w:r>
    </w:p>
    <w:p w:rsidR="00A40E27" w:rsidRPr="00A40E27" w:rsidRDefault="00A40E27" w:rsidP="00FD2BBD">
      <w:pPr>
        <w:spacing w:after="0" w:line="236" w:lineRule="auto"/>
        <w:ind w:left="260"/>
        <w:jc w:val="both"/>
        <w:rPr>
          <w:rFonts w:ascii="Times New Roman" w:eastAsiaTheme="minorEastAsia" w:hAnsi="Times New Roman"/>
          <w:sz w:val="28"/>
          <w:szCs w:val="28"/>
          <w:lang w:eastAsia="ru-RU"/>
        </w:rPr>
      </w:pPr>
      <w:r w:rsidRPr="00A40E27">
        <w:rPr>
          <w:rFonts w:ascii="Times New Roman" w:eastAsia="Times New Roman" w:hAnsi="Times New Roman"/>
          <w:sz w:val="28"/>
          <w:szCs w:val="28"/>
          <w:u w:val="single"/>
          <w:lang w:eastAsia="ru-RU"/>
        </w:rPr>
        <w:t>Уметь:</w:t>
      </w:r>
    </w:p>
    <w:p w:rsidR="00A40E27" w:rsidRPr="00A40E27" w:rsidRDefault="00A40E27" w:rsidP="00FD2BBD">
      <w:pPr>
        <w:spacing w:after="0" w:line="15" w:lineRule="exact"/>
        <w:jc w:val="both"/>
        <w:rPr>
          <w:rFonts w:ascii="Times New Roman" w:eastAsiaTheme="minorEastAsia" w:hAnsi="Times New Roman"/>
          <w:sz w:val="28"/>
          <w:szCs w:val="28"/>
          <w:lang w:eastAsia="ru-RU"/>
        </w:rPr>
      </w:pPr>
    </w:p>
    <w:p w:rsidR="00A40E27" w:rsidRPr="00A40E27" w:rsidRDefault="00A40E27" w:rsidP="00697375">
      <w:pPr>
        <w:numPr>
          <w:ilvl w:val="0"/>
          <w:numId w:val="28"/>
        </w:numPr>
        <w:tabs>
          <w:tab w:val="left" w:pos="968"/>
        </w:tabs>
        <w:spacing w:after="0" w:line="234" w:lineRule="auto"/>
        <w:ind w:firstLine="567"/>
        <w:jc w:val="both"/>
        <w:rPr>
          <w:rFonts w:ascii="Arial" w:eastAsia="Arial" w:hAnsi="Arial" w:cs="Arial"/>
          <w:sz w:val="28"/>
          <w:szCs w:val="28"/>
          <w:lang w:eastAsia="ru-RU"/>
        </w:rPr>
      </w:pPr>
      <w:r w:rsidRPr="00A40E27">
        <w:rPr>
          <w:rFonts w:ascii="Times New Roman" w:eastAsia="Times New Roman" w:hAnsi="Times New Roman"/>
          <w:sz w:val="28"/>
          <w:szCs w:val="28"/>
          <w:lang w:eastAsia="ru-RU"/>
        </w:rPr>
        <w:t>распознавать на чертежах и моделях пространственные формы; соотносить трехмерные объекты с их описаниями, изображениями;</w:t>
      </w:r>
    </w:p>
    <w:p w:rsidR="00A40E27" w:rsidRPr="00A40E27" w:rsidRDefault="00A40E27" w:rsidP="00FD2BBD">
      <w:pPr>
        <w:spacing w:after="0" w:line="1" w:lineRule="exact"/>
        <w:ind w:firstLine="567"/>
        <w:jc w:val="both"/>
        <w:rPr>
          <w:rFonts w:ascii="Arial" w:eastAsia="Arial" w:hAnsi="Arial" w:cs="Arial"/>
          <w:sz w:val="28"/>
          <w:szCs w:val="28"/>
          <w:lang w:eastAsia="ru-RU"/>
        </w:rPr>
      </w:pPr>
    </w:p>
    <w:p w:rsidR="00A40E27" w:rsidRPr="00A40E27" w:rsidRDefault="00A40E27" w:rsidP="00697375">
      <w:pPr>
        <w:numPr>
          <w:ilvl w:val="0"/>
          <w:numId w:val="28"/>
        </w:numPr>
        <w:tabs>
          <w:tab w:val="left" w:pos="980"/>
        </w:tabs>
        <w:spacing w:after="0" w:line="240" w:lineRule="auto"/>
        <w:ind w:firstLine="567"/>
        <w:jc w:val="both"/>
        <w:rPr>
          <w:rFonts w:ascii="Arial" w:eastAsia="Arial" w:hAnsi="Arial" w:cs="Arial"/>
          <w:sz w:val="28"/>
          <w:szCs w:val="28"/>
          <w:lang w:eastAsia="ru-RU"/>
        </w:rPr>
      </w:pPr>
      <w:r w:rsidRPr="00A40E27">
        <w:rPr>
          <w:rFonts w:ascii="Times New Roman" w:eastAsia="Times New Roman" w:hAnsi="Times New Roman"/>
          <w:sz w:val="28"/>
          <w:szCs w:val="28"/>
          <w:lang w:eastAsia="ru-RU"/>
        </w:rPr>
        <w:t>описывать   взаимное   расположение   прямых   и   плоскостей   в   пространстве,</w:t>
      </w:r>
    </w:p>
    <w:p w:rsidR="00A40E27" w:rsidRPr="00A40E27" w:rsidRDefault="00A40E27" w:rsidP="00FD2BBD">
      <w:pPr>
        <w:spacing w:after="0" w:line="237" w:lineRule="auto"/>
        <w:ind w:left="980" w:firstLine="567"/>
        <w:jc w:val="both"/>
        <w:rPr>
          <w:rFonts w:ascii="Arial" w:eastAsia="Arial" w:hAnsi="Arial" w:cs="Arial"/>
          <w:sz w:val="28"/>
          <w:szCs w:val="28"/>
          <w:lang w:eastAsia="ru-RU"/>
        </w:rPr>
      </w:pPr>
      <w:r w:rsidRPr="00A40E27">
        <w:rPr>
          <w:rFonts w:ascii="Times New Roman" w:eastAsia="Times New Roman" w:hAnsi="Times New Roman"/>
          <w:i/>
          <w:iCs/>
          <w:sz w:val="28"/>
          <w:szCs w:val="28"/>
          <w:lang w:eastAsia="ru-RU"/>
        </w:rPr>
        <w:t>аргументировать свои суждения об этом расположении</w:t>
      </w:r>
      <w:r w:rsidRPr="00A40E27">
        <w:rPr>
          <w:rFonts w:ascii="Times New Roman" w:eastAsia="Times New Roman" w:hAnsi="Times New Roman"/>
          <w:sz w:val="28"/>
          <w:szCs w:val="28"/>
          <w:lang w:eastAsia="ru-RU"/>
        </w:rPr>
        <w:t>;</w:t>
      </w:r>
    </w:p>
    <w:p w:rsidR="00A40E27" w:rsidRPr="00A40E27" w:rsidRDefault="00A40E27" w:rsidP="00FD2BBD">
      <w:pPr>
        <w:spacing w:after="0" w:line="15" w:lineRule="exact"/>
        <w:ind w:firstLine="567"/>
        <w:jc w:val="both"/>
        <w:rPr>
          <w:rFonts w:ascii="Arial" w:eastAsia="Arial" w:hAnsi="Arial" w:cs="Arial"/>
          <w:sz w:val="28"/>
          <w:szCs w:val="28"/>
          <w:lang w:eastAsia="ru-RU"/>
        </w:rPr>
      </w:pPr>
    </w:p>
    <w:p w:rsidR="00A40E27" w:rsidRPr="00A40E27" w:rsidRDefault="00A40E27" w:rsidP="00697375">
      <w:pPr>
        <w:numPr>
          <w:ilvl w:val="0"/>
          <w:numId w:val="28"/>
        </w:numPr>
        <w:tabs>
          <w:tab w:val="left" w:pos="968"/>
        </w:tabs>
        <w:spacing w:after="0" w:line="234" w:lineRule="auto"/>
        <w:ind w:firstLine="567"/>
        <w:jc w:val="both"/>
        <w:rPr>
          <w:rFonts w:ascii="Arial" w:eastAsia="Arial" w:hAnsi="Arial" w:cs="Arial"/>
          <w:sz w:val="28"/>
          <w:szCs w:val="28"/>
          <w:lang w:eastAsia="ru-RU"/>
        </w:rPr>
      </w:pPr>
      <w:r w:rsidRPr="00A40E27">
        <w:rPr>
          <w:rFonts w:ascii="Times New Roman" w:eastAsia="Times New Roman" w:hAnsi="Times New Roman"/>
          <w:sz w:val="28"/>
          <w:szCs w:val="28"/>
          <w:lang w:eastAsia="ru-RU"/>
        </w:rPr>
        <w:t>анализировать в простейших случаях взаимное расположение объектов в пространстве;</w:t>
      </w:r>
    </w:p>
    <w:p w:rsidR="00A40E27" w:rsidRPr="00A40E27" w:rsidRDefault="00A40E27" w:rsidP="00FD2BBD">
      <w:pPr>
        <w:spacing w:after="0" w:line="1" w:lineRule="exact"/>
        <w:ind w:firstLine="567"/>
        <w:jc w:val="both"/>
        <w:rPr>
          <w:rFonts w:ascii="Arial" w:eastAsia="Arial" w:hAnsi="Arial" w:cs="Arial"/>
          <w:sz w:val="28"/>
          <w:szCs w:val="28"/>
          <w:lang w:eastAsia="ru-RU"/>
        </w:rPr>
      </w:pPr>
    </w:p>
    <w:p w:rsidR="00A40E27" w:rsidRPr="00A40E27" w:rsidRDefault="00A40E27" w:rsidP="00697375">
      <w:pPr>
        <w:numPr>
          <w:ilvl w:val="0"/>
          <w:numId w:val="28"/>
        </w:numPr>
        <w:tabs>
          <w:tab w:val="left" w:pos="980"/>
        </w:tabs>
        <w:spacing w:after="0" w:line="240" w:lineRule="auto"/>
        <w:ind w:firstLine="567"/>
        <w:jc w:val="both"/>
        <w:rPr>
          <w:rFonts w:ascii="Arial" w:eastAsia="Arial" w:hAnsi="Arial" w:cs="Arial"/>
          <w:sz w:val="28"/>
          <w:szCs w:val="28"/>
          <w:lang w:eastAsia="ru-RU"/>
        </w:rPr>
      </w:pPr>
      <w:r w:rsidRPr="00A40E27">
        <w:rPr>
          <w:rFonts w:ascii="Times New Roman" w:eastAsia="Times New Roman" w:hAnsi="Times New Roman"/>
          <w:sz w:val="28"/>
          <w:szCs w:val="28"/>
          <w:lang w:eastAsia="ru-RU"/>
        </w:rPr>
        <w:t>изображать основные многогранники и круглые тела;</w:t>
      </w:r>
    </w:p>
    <w:p w:rsidR="00A40E27" w:rsidRPr="00A40E27" w:rsidRDefault="00A40E27" w:rsidP="00697375">
      <w:pPr>
        <w:numPr>
          <w:ilvl w:val="0"/>
          <w:numId w:val="28"/>
        </w:numPr>
        <w:tabs>
          <w:tab w:val="left" w:pos="980"/>
        </w:tabs>
        <w:spacing w:after="0" w:line="239" w:lineRule="auto"/>
        <w:ind w:firstLine="567"/>
        <w:jc w:val="both"/>
        <w:rPr>
          <w:rFonts w:ascii="Arial" w:eastAsia="Arial" w:hAnsi="Arial" w:cs="Arial"/>
          <w:sz w:val="28"/>
          <w:szCs w:val="28"/>
          <w:lang w:eastAsia="ru-RU"/>
        </w:rPr>
      </w:pPr>
      <w:r w:rsidRPr="00A40E27">
        <w:rPr>
          <w:rFonts w:ascii="Times New Roman" w:eastAsia="Times New Roman" w:hAnsi="Times New Roman"/>
          <w:sz w:val="28"/>
          <w:szCs w:val="28"/>
          <w:lang w:eastAsia="ru-RU"/>
        </w:rPr>
        <w:t>выполнять чертежи по условиям задач;</w:t>
      </w:r>
    </w:p>
    <w:p w:rsidR="00A40E27" w:rsidRPr="00A40E27" w:rsidRDefault="00A40E27" w:rsidP="00697375">
      <w:pPr>
        <w:numPr>
          <w:ilvl w:val="0"/>
          <w:numId w:val="28"/>
        </w:numPr>
        <w:tabs>
          <w:tab w:val="left" w:pos="980"/>
        </w:tabs>
        <w:spacing w:after="0" w:line="239" w:lineRule="auto"/>
        <w:ind w:firstLine="567"/>
        <w:jc w:val="both"/>
        <w:rPr>
          <w:rFonts w:ascii="Arial" w:eastAsia="Arial" w:hAnsi="Arial" w:cs="Arial"/>
          <w:sz w:val="28"/>
          <w:szCs w:val="28"/>
          <w:lang w:eastAsia="ru-RU"/>
        </w:rPr>
      </w:pPr>
      <w:r w:rsidRPr="00A40E27">
        <w:rPr>
          <w:rFonts w:ascii="Times New Roman" w:eastAsia="Times New Roman" w:hAnsi="Times New Roman"/>
          <w:i/>
          <w:iCs/>
          <w:sz w:val="28"/>
          <w:szCs w:val="28"/>
          <w:lang w:eastAsia="ru-RU"/>
        </w:rPr>
        <w:t>строить простейшие сечения куба, призмы, пирамиды</w:t>
      </w:r>
      <w:r w:rsidRPr="00A40E27">
        <w:rPr>
          <w:rFonts w:ascii="Times New Roman" w:eastAsia="Times New Roman" w:hAnsi="Times New Roman"/>
          <w:sz w:val="28"/>
          <w:szCs w:val="28"/>
          <w:lang w:eastAsia="ru-RU"/>
        </w:rPr>
        <w:t>;</w:t>
      </w:r>
    </w:p>
    <w:p w:rsidR="00A40E27" w:rsidRPr="00A40E27" w:rsidRDefault="00A40E27" w:rsidP="00FD2BBD">
      <w:pPr>
        <w:spacing w:after="0" w:line="14" w:lineRule="exact"/>
        <w:ind w:firstLine="567"/>
        <w:jc w:val="both"/>
        <w:rPr>
          <w:rFonts w:ascii="Arial" w:eastAsia="Arial" w:hAnsi="Arial" w:cs="Arial"/>
          <w:sz w:val="28"/>
          <w:szCs w:val="28"/>
          <w:lang w:eastAsia="ru-RU"/>
        </w:rPr>
      </w:pPr>
    </w:p>
    <w:p w:rsidR="00A40E27" w:rsidRPr="00A40E27" w:rsidRDefault="00A40E27" w:rsidP="00697375">
      <w:pPr>
        <w:numPr>
          <w:ilvl w:val="0"/>
          <w:numId w:val="28"/>
        </w:numPr>
        <w:tabs>
          <w:tab w:val="left" w:pos="968"/>
        </w:tabs>
        <w:spacing w:after="0" w:line="233" w:lineRule="auto"/>
        <w:ind w:firstLine="567"/>
        <w:jc w:val="both"/>
        <w:rPr>
          <w:rFonts w:ascii="Arial" w:eastAsia="Arial" w:hAnsi="Arial" w:cs="Arial"/>
          <w:sz w:val="28"/>
          <w:szCs w:val="28"/>
          <w:lang w:eastAsia="ru-RU"/>
        </w:rPr>
      </w:pPr>
      <w:r w:rsidRPr="00A40E27">
        <w:rPr>
          <w:rFonts w:ascii="Times New Roman" w:eastAsia="Times New Roman" w:hAnsi="Times New Roman"/>
          <w:sz w:val="28"/>
          <w:szCs w:val="28"/>
          <w:lang w:eastAsia="ru-RU"/>
        </w:rPr>
        <w:t>решать планиметрические и простейшие стереометрические задачи на нахождение геометрических величин (длин, углов, площадей, объемов);</w:t>
      </w:r>
    </w:p>
    <w:p w:rsidR="00A40E27" w:rsidRPr="00A40E27" w:rsidRDefault="00A40E27" w:rsidP="00FD2BBD">
      <w:pPr>
        <w:spacing w:after="0" w:line="15" w:lineRule="exact"/>
        <w:ind w:firstLine="567"/>
        <w:jc w:val="both"/>
        <w:rPr>
          <w:rFonts w:ascii="Arial" w:eastAsia="Arial" w:hAnsi="Arial" w:cs="Arial"/>
          <w:sz w:val="28"/>
          <w:szCs w:val="28"/>
          <w:lang w:eastAsia="ru-RU"/>
        </w:rPr>
      </w:pPr>
    </w:p>
    <w:p w:rsidR="00A40E27" w:rsidRPr="00A40E27" w:rsidRDefault="00A40E27" w:rsidP="00697375">
      <w:pPr>
        <w:numPr>
          <w:ilvl w:val="0"/>
          <w:numId w:val="28"/>
        </w:numPr>
        <w:tabs>
          <w:tab w:val="left" w:pos="968"/>
        </w:tabs>
        <w:spacing w:after="0" w:line="234" w:lineRule="auto"/>
        <w:ind w:right="20" w:firstLine="567"/>
        <w:jc w:val="both"/>
        <w:rPr>
          <w:rFonts w:ascii="Arial" w:eastAsia="Arial" w:hAnsi="Arial" w:cs="Arial"/>
          <w:sz w:val="28"/>
          <w:szCs w:val="28"/>
          <w:lang w:eastAsia="ru-RU"/>
        </w:rPr>
      </w:pPr>
      <w:r w:rsidRPr="00A40E27">
        <w:rPr>
          <w:rFonts w:ascii="Times New Roman" w:eastAsia="Times New Roman" w:hAnsi="Times New Roman"/>
          <w:sz w:val="28"/>
          <w:szCs w:val="28"/>
          <w:lang w:eastAsia="ru-RU"/>
        </w:rPr>
        <w:t>использовать при решении стереометрических задач планиметрические факты и методы;</w:t>
      </w:r>
    </w:p>
    <w:p w:rsidR="00A40E27" w:rsidRPr="00A40E27" w:rsidRDefault="00A40E27" w:rsidP="00FD2BBD">
      <w:pPr>
        <w:spacing w:after="0" w:line="1" w:lineRule="exact"/>
        <w:ind w:firstLine="567"/>
        <w:jc w:val="both"/>
        <w:rPr>
          <w:rFonts w:ascii="Arial" w:eastAsia="Arial" w:hAnsi="Arial" w:cs="Arial"/>
          <w:sz w:val="28"/>
          <w:szCs w:val="28"/>
          <w:lang w:eastAsia="ru-RU"/>
        </w:rPr>
      </w:pPr>
    </w:p>
    <w:p w:rsidR="00A40E27" w:rsidRPr="00A40E27" w:rsidRDefault="00A40E27" w:rsidP="00697375">
      <w:pPr>
        <w:numPr>
          <w:ilvl w:val="0"/>
          <w:numId w:val="28"/>
        </w:numPr>
        <w:tabs>
          <w:tab w:val="left" w:pos="980"/>
        </w:tabs>
        <w:spacing w:after="0" w:line="240" w:lineRule="auto"/>
        <w:ind w:firstLine="567"/>
        <w:jc w:val="both"/>
        <w:rPr>
          <w:rFonts w:ascii="Arial" w:eastAsia="Arial" w:hAnsi="Arial" w:cs="Arial"/>
          <w:sz w:val="28"/>
          <w:szCs w:val="28"/>
          <w:lang w:eastAsia="ru-RU"/>
        </w:rPr>
      </w:pPr>
      <w:r w:rsidRPr="00A40E27">
        <w:rPr>
          <w:rFonts w:ascii="Times New Roman" w:eastAsia="Times New Roman" w:hAnsi="Times New Roman"/>
          <w:sz w:val="28"/>
          <w:szCs w:val="28"/>
          <w:lang w:eastAsia="ru-RU"/>
        </w:rPr>
        <w:t>проводить доказательные рассуждения в ходе решения задач;</w:t>
      </w:r>
    </w:p>
    <w:p w:rsidR="00A40E27" w:rsidRPr="00A40E27" w:rsidRDefault="00A40E27" w:rsidP="00FD2BBD">
      <w:pPr>
        <w:spacing w:after="0" w:line="10" w:lineRule="exact"/>
        <w:jc w:val="both"/>
        <w:rPr>
          <w:rFonts w:ascii="Times New Roman" w:eastAsiaTheme="minorEastAsia" w:hAnsi="Times New Roman"/>
          <w:sz w:val="28"/>
          <w:szCs w:val="28"/>
          <w:lang w:eastAsia="ru-RU"/>
        </w:rPr>
      </w:pPr>
    </w:p>
    <w:p w:rsidR="002C25AC" w:rsidRDefault="002C25AC" w:rsidP="00FD2BBD">
      <w:pPr>
        <w:spacing w:after="0" w:line="234" w:lineRule="auto"/>
        <w:ind w:left="260"/>
        <w:jc w:val="both"/>
        <w:rPr>
          <w:rFonts w:ascii="Times New Roman" w:eastAsia="Times New Roman" w:hAnsi="Times New Roman"/>
          <w:sz w:val="28"/>
          <w:szCs w:val="28"/>
          <w:u w:val="single"/>
          <w:lang w:eastAsia="ru-RU"/>
        </w:rPr>
      </w:pPr>
    </w:p>
    <w:p w:rsidR="002C25AC" w:rsidRPr="00A40E27" w:rsidRDefault="00A40E27" w:rsidP="00FD2BBD">
      <w:pPr>
        <w:spacing w:after="0" w:line="234" w:lineRule="auto"/>
        <w:ind w:left="260"/>
        <w:jc w:val="both"/>
        <w:rPr>
          <w:rFonts w:ascii="Times New Roman" w:eastAsia="Times New Roman" w:hAnsi="Times New Roman"/>
          <w:sz w:val="28"/>
          <w:szCs w:val="28"/>
          <w:u w:val="single"/>
          <w:lang w:eastAsia="ru-RU"/>
        </w:rPr>
      </w:pPr>
      <w:r w:rsidRPr="00A40E27">
        <w:rPr>
          <w:rFonts w:ascii="Times New Roman" w:eastAsia="Times New Roman" w:hAnsi="Times New Roman"/>
          <w:sz w:val="28"/>
          <w:szCs w:val="28"/>
          <w:u w:val="single"/>
          <w:lang w:eastAsia="ru-RU"/>
        </w:rPr>
        <w:t>Использовать приобретенные знания и умения в практической деятельности и повседневной жизни для:</w:t>
      </w:r>
    </w:p>
    <w:p w:rsidR="00A40E27" w:rsidRPr="00A40E27" w:rsidRDefault="00A40E27" w:rsidP="00FD2BBD">
      <w:pPr>
        <w:spacing w:after="0" w:line="16" w:lineRule="exact"/>
        <w:jc w:val="both"/>
        <w:rPr>
          <w:rFonts w:ascii="Times New Roman" w:eastAsiaTheme="minorEastAsia" w:hAnsi="Times New Roman"/>
          <w:sz w:val="28"/>
          <w:szCs w:val="28"/>
          <w:lang w:eastAsia="ru-RU"/>
        </w:rPr>
      </w:pPr>
    </w:p>
    <w:p w:rsidR="00A40E27" w:rsidRPr="00A40E27" w:rsidRDefault="00A40E27" w:rsidP="00697375">
      <w:pPr>
        <w:numPr>
          <w:ilvl w:val="0"/>
          <w:numId w:val="29"/>
        </w:numPr>
        <w:tabs>
          <w:tab w:val="left" w:pos="968"/>
        </w:tabs>
        <w:spacing w:after="0" w:line="233" w:lineRule="auto"/>
        <w:ind w:right="20" w:firstLine="567"/>
        <w:jc w:val="both"/>
        <w:rPr>
          <w:rFonts w:ascii="Arial" w:eastAsia="Arial" w:hAnsi="Arial" w:cs="Arial"/>
          <w:sz w:val="28"/>
          <w:szCs w:val="28"/>
          <w:lang w:eastAsia="ru-RU"/>
        </w:rPr>
      </w:pPr>
      <w:r w:rsidRPr="00A40E27">
        <w:rPr>
          <w:rFonts w:ascii="Times New Roman" w:eastAsia="Times New Roman" w:hAnsi="Times New Roman"/>
          <w:sz w:val="28"/>
          <w:szCs w:val="28"/>
          <w:lang w:eastAsia="ru-RU"/>
        </w:rPr>
        <w:t>исследования (моделирования) несложных практических ситуаций на основе изученных формул и свойств фигур;</w:t>
      </w:r>
    </w:p>
    <w:p w:rsidR="00A40E27" w:rsidRPr="00A40E27" w:rsidRDefault="00A40E27" w:rsidP="00FD2BBD">
      <w:pPr>
        <w:spacing w:after="0" w:line="15" w:lineRule="exact"/>
        <w:ind w:firstLine="567"/>
        <w:jc w:val="both"/>
        <w:rPr>
          <w:rFonts w:ascii="Arial" w:eastAsia="Arial" w:hAnsi="Arial" w:cs="Arial"/>
          <w:sz w:val="28"/>
          <w:szCs w:val="28"/>
          <w:lang w:eastAsia="ru-RU"/>
        </w:rPr>
      </w:pPr>
    </w:p>
    <w:p w:rsidR="00A40E27" w:rsidRPr="00A40E27" w:rsidRDefault="00A40E27" w:rsidP="00697375">
      <w:pPr>
        <w:numPr>
          <w:ilvl w:val="0"/>
          <w:numId w:val="29"/>
        </w:numPr>
        <w:tabs>
          <w:tab w:val="left" w:pos="968"/>
        </w:tabs>
        <w:spacing w:after="0" w:line="236" w:lineRule="auto"/>
        <w:ind w:firstLine="567"/>
        <w:jc w:val="both"/>
        <w:rPr>
          <w:rFonts w:ascii="Arial" w:eastAsia="Arial" w:hAnsi="Arial" w:cs="Arial"/>
          <w:sz w:val="28"/>
          <w:szCs w:val="28"/>
          <w:lang w:eastAsia="ru-RU"/>
        </w:rPr>
      </w:pPr>
      <w:r w:rsidRPr="00A40E27">
        <w:rPr>
          <w:rFonts w:ascii="Times New Roman" w:eastAsia="Times New Roman" w:hAnsi="Times New Roman"/>
          <w:sz w:val="28"/>
          <w:szCs w:val="28"/>
          <w:lang w:eastAsia="ru-RU"/>
        </w:rPr>
        <w:t>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A40E27" w:rsidRPr="00A40E27" w:rsidRDefault="00A40E27" w:rsidP="00FD2BBD">
      <w:pPr>
        <w:spacing w:after="0" w:line="15" w:lineRule="exact"/>
        <w:ind w:firstLine="567"/>
        <w:jc w:val="both"/>
        <w:rPr>
          <w:rFonts w:ascii="Arial" w:eastAsia="Arial" w:hAnsi="Arial" w:cs="Arial"/>
          <w:sz w:val="28"/>
          <w:szCs w:val="28"/>
          <w:lang w:eastAsia="ru-RU"/>
        </w:rPr>
      </w:pPr>
    </w:p>
    <w:p w:rsidR="00A40E27" w:rsidRPr="00A40E27" w:rsidRDefault="00A40E27" w:rsidP="00697375">
      <w:pPr>
        <w:numPr>
          <w:ilvl w:val="0"/>
          <w:numId w:val="29"/>
        </w:numPr>
        <w:tabs>
          <w:tab w:val="left" w:pos="968"/>
        </w:tabs>
        <w:spacing w:after="0" w:line="235" w:lineRule="auto"/>
        <w:ind w:firstLine="567"/>
        <w:jc w:val="both"/>
        <w:rPr>
          <w:rFonts w:ascii="Arial" w:eastAsia="Arial" w:hAnsi="Arial" w:cs="Arial"/>
          <w:sz w:val="28"/>
          <w:szCs w:val="28"/>
          <w:lang w:eastAsia="ru-RU"/>
        </w:rPr>
      </w:pPr>
      <w:r w:rsidRPr="00A40E27">
        <w:rPr>
          <w:rFonts w:ascii="Times New Roman" w:eastAsia="Times New Roman" w:hAnsi="Times New Roman"/>
          <w:sz w:val="28"/>
          <w:szCs w:val="28"/>
          <w:lang w:eastAsia="ru-RU"/>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40E27" w:rsidRPr="00A40E27" w:rsidRDefault="00A40E27" w:rsidP="00FD2BBD">
      <w:pPr>
        <w:spacing w:after="0" w:line="278" w:lineRule="exact"/>
        <w:jc w:val="both"/>
        <w:rPr>
          <w:rFonts w:ascii="Times New Roman" w:eastAsiaTheme="minorEastAsia" w:hAnsi="Times New Roman"/>
          <w:sz w:val="28"/>
          <w:szCs w:val="28"/>
          <w:lang w:eastAsia="ru-RU"/>
        </w:rPr>
      </w:pPr>
    </w:p>
    <w:p w:rsidR="0073303F" w:rsidRDefault="0073303F" w:rsidP="00A40E27">
      <w:pPr>
        <w:spacing w:after="0" w:line="240" w:lineRule="auto"/>
        <w:ind w:right="-259"/>
        <w:jc w:val="center"/>
        <w:rPr>
          <w:rFonts w:ascii="Times New Roman" w:eastAsia="Times New Roman" w:hAnsi="Times New Roman"/>
          <w:sz w:val="28"/>
          <w:szCs w:val="28"/>
          <w:lang w:eastAsia="ru-RU"/>
        </w:rPr>
      </w:pPr>
    </w:p>
    <w:p w:rsidR="00A40E27" w:rsidRPr="00A40E27" w:rsidRDefault="00A40E27" w:rsidP="00A40E27">
      <w:pPr>
        <w:spacing w:after="0" w:line="240" w:lineRule="auto"/>
        <w:ind w:right="-259"/>
        <w:jc w:val="center"/>
        <w:rPr>
          <w:rFonts w:ascii="Times New Roman" w:eastAsiaTheme="minorEastAsia" w:hAnsi="Times New Roman"/>
          <w:sz w:val="28"/>
          <w:szCs w:val="28"/>
          <w:lang w:eastAsia="ru-RU"/>
        </w:rPr>
      </w:pPr>
      <w:r w:rsidRPr="00A40E27">
        <w:rPr>
          <w:rFonts w:ascii="Times New Roman" w:eastAsia="Times New Roman" w:hAnsi="Times New Roman"/>
          <w:sz w:val="28"/>
          <w:szCs w:val="28"/>
          <w:lang w:eastAsia="ru-RU"/>
        </w:rPr>
        <w:t>СТАНДАРТ СРЕДНЕГО ОБЩЕГО ОБРАЗОВАНИЯ</w:t>
      </w:r>
    </w:p>
    <w:p w:rsidR="00A40E27" w:rsidRPr="00A40E27" w:rsidRDefault="00A40E27" w:rsidP="00A40E27">
      <w:pPr>
        <w:spacing w:after="0" w:line="240" w:lineRule="auto"/>
        <w:ind w:right="-259"/>
        <w:jc w:val="center"/>
        <w:rPr>
          <w:rFonts w:ascii="Times New Roman" w:eastAsiaTheme="minorEastAsia" w:hAnsi="Times New Roman"/>
          <w:sz w:val="28"/>
          <w:szCs w:val="28"/>
          <w:lang w:eastAsia="ru-RU"/>
        </w:rPr>
      </w:pPr>
      <w:r w:rsidRPr="00A40E27">
        <w:rPr>
          <w:rFonts w:ascii="Times New Roman" w:eastAsia="Times New Roman" w:hAnsi="Times New Roman"/>
          <w:sz w:val="28"/>
          <w:szCs w:val="28"/>
          <w:lang w:eastAsia="ru-RU"/>
        </w:rPr>
        <w:t>ПО ИНФОРМАТИКЕ И ИКТ</w:t>
      </w:r>
    </w:p>
    <w:p w:rsidR="00A40E27" w:rsidRPr="00A40E27" w:rsidRDefault="00A40E27" w:rsidP="00A40E27">
      <w:pPr>
        <w:spacing w:after="0" w:line="276" w:lineRule="exact"/>
        <w:rPr>
          <w:rFonts w:ascii="Times New Roman" w:eastAsiaTheme="minorEastAsia" w:hAnsi="Times New Roman"/>
          <w:sz w:val="28"/>
          <w:szCs w:val="28"/>
          <w:lang w:eastAsia="ru-RU"/>
        </w:rPr>
      </w:pPr>
    </w:p>
    <w:p w:rsidR="00A40E27" w:rsidRPr="00A40E27" w:rsidRDefault="00A40E27" w:rsidP="00A40E27">
      <w:pPr>
        <w:spacing w:after="0" w:line="240" w:lineRule="auto"/>
        <w:ind w:right="-259"/>
        <w:jc w:val="center"/>
        <w:rPr>
          <w:rFonts w:ascii="Times New Roman" w:eastAsiaTheme="minorEastAsia" w:hAnsi="Times New Roman"/>
          <w:sz w:val="28"/>
          <w:szCs w:val="28"/>
          <w:lang w:eastAsia="ru-RU"/>
        </w:rPr>
      </w:pPr>
      <w:r w:rsidRPr="00A40E27">
        <w:rPr>
          <w:rFonts w:ascii="Times New Roman" w:eastAsia="Times New Roman" w:hAnsi="Times New Roman"/>
          <w:sz w:val="28"/>
          <w:szCs w:val="28"/>
          <w:lang w:eastAsia="ru-RU"/>
        </w:rPr>
        <w:t>Базовый уровень</w:t>
      </w:r>
    </w:p>
    <w:p w:rsidR="00A40E27" w:rsidRPr="00A40E27" w:rsidRDefault="00A40E27" w:rsidP="00A40E27">
      <w:pPr>
        <w:spacing w:after="0" w:line="288" w:lineRule="exact"/>
        <w:rPr>
          <w:rFonts w:ascii="Times New Roman" w:eastAsiaTheme="minorEastAsia" w:hAnsi="Times New Roman"/>
          <w:sz w:val="28"/>
          <w:szCs w:val="28"/>
          <w:lang w:eastAsia="ru-RU"/>
        </w:rPr>
      </w:pPr>
    </w:p>
    <w:p w:rsidR="00A40E27" w:rsidRPr="00A40E27" w:rsidRDefault="00A40E27" w:rsidP="00FD2BBD">
      <w:pPr>
        <w:spacing w:after="0" w:line="236" w:lineRule="auto"/>
        <w:ind w:left="260" w:firstLine="540"/>
        <w:jc w:val="both"/>
        <w:rPr>
          <w:rFonts w:ascii="Times New Roman" w:eastAsiaTheme="minorEastAsia" w:hAnsi="Times New Roman"/>
          <w:sz w:val="28"/>
          <w:szCs w:val="28"/>
          <w:lang w:eastAsia="ru-RU"/>
        </w:rPr>
      </w:pPr>
      <w:r w:rsidRPr="00A40E27">
        <w:rPr>
          <w:rFonts w:ascii="Times New Roman" w:eastAsia="Times New Roman" w:hAnsi="Times New Roman"/>
          <w:sz w:val="28"/>
          <w:szCs w:val="28"/>
          <w:lang w:eastAsia="ru-RU"/>
        </w:rPr>
        <w:lastRenderedPageBreak/>
        <w:t>Изучение информатики и информационно-коммуникационных технологий на базовом уровне среднего общего образования направлено на достижение следующих целей</w:t>
      </w:r>
      <w:proofErr w:type="gramStart"/>
      <w:r w:rsidRPr="00A40E27">
        <w:rPr>
          <w:rFonts w:ascii="Times New Roman" w:eastAsia="Times New Roman" w:hAnsi="Times New Roman"/>
          <w:sz w:val="28"/>
          <w:szCs w:val="28"/>
          <w:lang w:eastAsia="ru-RU"/>
        </w:rPr>
        <w:t xml:space="preserve"> :</w:t>
      </w:r>
      <w:proofErr w:type="gramEnd"/>
    </w:p>
    <w:p w:rsidR="00A40E27" w:rsidRPr="00A40E27" w:rsidRDefault="00A40E27" w:rsidP="00FD2BBD">
      <w:pPr>
        <w:spacing w:after="0" w:line="14" w:lineRule="exact"/>
        <w:jc w:val="both"/>
        <w:rPr>
          <w:rFonts w:ascii="Times New Roman" w:eastAsiaTheme="minorEastAsia" w:hAnsi="Times New Roman"/>
          <w:sz w:val="28"/>
          <w:szCs w:val="28"/>
          <w:lang w:eastAsia="ru-RU"/>
        </w:rPr>
      </w:pPr>
    </w:p>
    <w:p w:rsidR="00A40E27" w:rsidRPr="00A40E27" w:rsidRDefault="00A40E27" w:rsidP="00697375">
      <w:pPr>
        <w:numPr>
          <w:ilvl w:val="0"/>
          <w:numId w:val="30"/>
        </w:numPr>
        <w:tabs>
          <w:tab w:val="left" w:pos="993"/>
        </w:tabs>
        <w:spacing w:after="0" w:line="236" w:lineRule="auto"/>
        <w:ind w:firstLine="567"/>
        <w:jc w:val="both"/>
        <w:rPr>
          <w:rFonts w:ascii="Times New Roman" w:eastAsia="Times New Roman" w:hAnsi="Times New Roman"/>
          <w:sz w:val="28"/>
          <w:szCs w:val="28"/>
          <w:lang w:eastAsia="ru-RU"/>
        </w:rPr>
      </w:pPr>
      <w:r w:rsidRPr="00A40E27">
        <w:rPr>
          <w:rFonts w:ascii="Times New Roman" w:eastAsia="Times New Roman" w:hAnsi="Times New Roman"/>
          <w:sz w:val="28"/>
          <w:szCs w:val="28"/>
          <w:lang w:eastAsia="ru-RU"/>
        </w:rPr>
        <w:t>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A40E27" w:rsidRPr="00A40E27" w:rsidRDefault="00A40E27" w:rsidP="00FD2BBD">
      <w:pPr>
        <w:spacing w:after="0" w:line="14" w:lineRule="exact"/>
        <w:ind w:firstLine="567"/>
        <w:jc w:val="both"/>
        <w:rPr>
          <w:rFonts w:ascii="Times New Roman" w:eastAsia="Times New Roman" w:hAnsi="Times New Roman"/>
          <w:sz w:val="28"/>
          <w:szCs w:val="28"/>
          <w:lang w:eastAsia="ru-RU"/>
        </w:rPr>
      </w:pPr>
    </w:p>
    <w:p w:rsidR="0050651D" w:rsidRPr="00C5764F" w:rsidRDefault="00A40E27" w:rsidP="00697375">
      <w:pPr>
        <w:pStyle w:val="af9"/>
        <w:numPr>
          <w:ilvl w:val="0"/>
          <w:numId w:val="73"/>
        </w:numPr>
        <w:spacing w:line="234" w:lineRule="auto"/>
        <w:ind w:left="0" w:right="20" w:firstLine="425"/>
        <w:rPr>
          <w:rFonts w:eastAsiaTheme="minorEastAsia"/>
          <w:sz w:val="28"/>
          <w:szCs w:val="28"/>
          <w:lang w:val="ru-RU" w:eastAsia="ru-RU"/>
        </w:rPr>
      </w:pPr>
      <w:r w:rsidRPr="00C5764F">
        <w:rPr>
          <w:sz w:val="28"/>
          <w:szCs w:val="28"/>
          <w:lang w:val="ru-RU" w:eastAsia="ru-RU"/>
        </w:rPr>
        <w:t>овладение умениями применять,</w:t>
      </w:r>
      <w:r w:rsidR="00C5764F" w:rsidRPr="00C5764F">
        <w:rPr>
          <w:sz w:val="28"/>
          <w:szCs w:val="28"/>
          <w:lang w:val="ru-RU" w:eastAsia="ru-RU"/>
        </w:rPr>
        <w:t xml:space="preserve"> анализировать, преобразовывать</w:t>
      </w:r>
      <w:r w:rsidR="00C5764F">
        <w:rPr>
          <w:sz w:val="28"/>
          <w:szCs w:val="28"/>
          <w:lang w:val="ru-RU" w:eastAsia="ru-RU"/>
        </w:rPr>
        <w:t xml:space="preserve"> </w:t>
      </w:r>
      <w:r w:rsidRPr="00C5764F">
        <w:rPr>
          <w:sz w:val="28"/>
          <w:szCs w:val="28"/>
          <w:lang w:val="ru-RU" w:eastAsia="ru-RU"/>
        </w:rPr>
        <w:t>информационные модели реальных объектов и процессов, используя при этом информационные и</w:t>
      </w:r>
      <w:r w:rsidR="0050651D" w:rsidRPr="00C5764F">
        <w:rPr>
          <w:sz w:val="28"/>
          <w:szCs w:val="28"/>
          <w:lang w:val="ru-RU" w:eastAsia="ru-RU"/>
        </w:rPr>
        <w:t xml:space="preserve"> коммуникационные технологии (ИКТ), в том числе при изучении других школьных дисциплин;</w:t>
      </w:r>
    </w:p>
    <w:p w:rsidR="0050651D" w:rsidRPr="0050651D" w:rsidRDefault="0050651D" w:rsidP="00FD2BBD">
      <w:pPr>
        <w:spacing w:after="0" w:line="14" w:lineRule="exact"/>
        <w:ind w:firstLine="567"/>
        <w:jc w:val="both"/>
        <w:rPr>
          <w:rFonts w:ascii="Times New Roman" w:eastAsiaTheme="minorEastAsia" w:hAnsi="Times New Roman"/>
          <w:sz w:val="28"/>
          <w:szCs w:val="28"/>
          <w:lang w:eastAsia="ru-RU"/>
        </w:rPr>
      </w:pPr>
    </w:p>
    <w:p w:rsidR="0050651D" w:rsidRPr="0050651D" w:rsidRDefault="0050651D" w:rsidP="00697375">
      <w:pPr>
        <w:numPr>
          <w:ilvl w:val="0"/>
          <w:numId w:val="31"/>
        </w:numPr>
        <w:tabs>
          <w:tab w:val="left" w:pos="951"/>
        </w:tabs>
        <w:spacing w:after="0" w:line="236" w:lineRule="auto"/>
        <w:ind w:firstLine="567"/>
        <w:jc w:val="both"/>
        <w:rPr>
          <w:rFonts w:ascii="Times New Roman" w:eastAsia="Times New Roman" w:hAnsi="Times New Roman"/>
          <w:sz w:val="28"/>
          <w:szCs w:val="28"/>
          <w:lang w:eastAsia="ru-RU"/>
        </w:rPr>
      </w:pPr>
      <w:r w:rsidRPr="0050651D">
        <w:rPr>
          <w:rFonts w:ascii="Times New Roman" w:eastAsia="Times New Roman" w:hAnsi="Times New Roman"/>
          <w:sz w:val="28"/>
          <w:szCs w:val="28"/>
          <w:lang w:eastAsia="ru-RU"/>
        </w:rPr>
        <w:t>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50651D" w:rsidRPr="0050651D" w:rsidRDefault="0050651D" w:rsidP="00FD2BBD">
      <w:pPr>
        <w:spacing w:after="0" w:line="13" w:lineRule="exact"/>
        <w:ind w:firstLine="567"/>
        <w:jc w:val="both"/>
        <w:rPr>
          <w:rFonts w:ascii="Times New Roman" w:eastAsia="Times New Roman" w:hAnsi="Times New Roman"/>
          <w:sz w:val="28"/>
          <w:szCs w:val="28"/>
          <w:lang w:eastAsia="ru-RU"/>
        </w:rPr>
      </w:pPr>
    </w:p>
    <w:p w:rsidR="0050651D" w:rsidRPr="0050651D" w:rsidRDefault="0050651D" w:rsidP="00697375">
      <w:pPr>
        <w:numPr>
          <w:ilvl w:val="0"/>
          <w:numId w:val="31"/>
        </w:numPr>
        <w:tabs>
          <w:tab w:val="left" w:pos="963"/>
        </w:tabs>
        <w:spacing w:after="0" w:line="234" w:lineRule="auto"/>
        <w:ind w:firstLine="567"/>
        <w:jc w:val="both"/>
        <w:rPr>
          <w:rFonts w:ascii="Times New Roman" w:eastAsia="Times New Roman" w:hAnsi="Times New Roman"/>
          <w:sz w:val="28"/>
          <w:szCs w:val="28"/>
          <w:lang w:eastAsia="ru-RU"/>
        </w:rPr>
      </w:pPr>
      <w:r w:rsidRPr="0050651D">
        <w:rPr>
          <w:rFonts w:ascii="Times New Roman" w:eastAsia="Times New Roman" w:hAnsi="Times New Roman"/>
          <w:sz w:val="28"/>
          <w:szCs w:val="28"/>
          <w:lang w:eastAsia="ru-RU"/>
        </w:rPr>
        <w:t>воспитание ответственного отношения к соблюдению этических и правовых норм информационной деятельности;</w:t>
      </w:r>
    </w:p>
    <w:p w:rsidR="0050651D" w:rsidRPr="0050651D" w:rsidRDefault="0050651D" w:rsidP="00FD2BBD">
      <w:pPr>
        <w:spacing w:after="0" w:line="13" w:lineRule="exact"/>
        <w:ind w:firstLine="567"/>
        <w:jc w:val="both"/>
        <w:rPr>
          <w:rFonts w:ascii="Times New Roman" w:eastAsia="Times New Roman" w:hAnsi="Times New Roman"/>
          <w:sz w:val="28"/>
          <w:szCs w:val="28"/>
          <w:lang w:eastAsia="ru-RU"/>
        </w:rPr>
      </w:pPr>
    </w:p>
    <w:p w:rsidR="0050651D" w:rsidRPr="0050651D" w:rsidRDefault="0050651D" w:rsidP="00697375">
      <w:pPr>
        <w:numPr>
          <w:ilvl w:val="0"/>
          <w:numId w:val="31"/>
        </w:numPr>
        <w:tabs>
          <w:tab w:val="left" w:pos="993"/>
        </w:tabs>
        <w:spacing w:after="0" w:line="236" w:lineRule="auto"/>
        <w:ind w:firstLine="567"/>
        <w:jc w:val="both"/>
        <w:rPr>
          <w:rFonts w:ascii="Times New Roman" w:eastAsia="Times New Roman" w:hAnsi="Times New Roman"/>
          <w:sz w:val="28"/>
          <w:szCs w:val="28"/>
          <w:lang w:eastAsia="ru-RU"/>
        </w:rPr>
      </w:pPr>
      <w:r w:rsidRPr="0050651D">
        <w:rPr>
          <w:rFonts w:ascii="Times New Roman" w:eastAsia="Times New Roman" w:hAnsi="Times New Roman"/>
          <w:sz w:val="28"/>
          <w:szCs w:val="28"/>
          <w:lang w:eastAsia="ru-RU"/>
        </w:rPr>
        <w:t>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50651D" w:rsidRPr="0050651D" w:rsidRDefault="0050651D" w:rsidP="00FD2BBD">
      <w:pPr>
        <w:spacing w:after="0" w:line="278" w:lineRule="exact"/>
        <w:ind w:firstLine="567"/>
        <w:jc w:val="both"/>
        <w:rPr>
          <w:rFonts w:ascii="Times New Roman" w:eastAsiaTheme="minorEastAsia" w:hAnsi="Times New Roman"/>
          <w:sz w:val="28"/>
          <w:szCs w:val="28"/>
          <w:lang w:eastAsia="ru-RU"/>
        </w:rPr>
      </w:pPr>
    </w:p>
    <w:p w:rsidR="0050651D" w:rsidRPr="0050651D" w:rsidRDefault="0050651D" w:rsidP="00FD2BBD">
      <w:pPr>
        <w:spacing w:after="0" w:line="240" w:lineRule="auto"/>
        <w:ind w:left="3060"/>
        <w:jc w:val="both"/>
        <w:rPr>
          <w:rFonts w:ascii="Times New Roman" w:eastAsiaTheme="minorEastAsia" w:hAnsi="Times New Roman"/>
          <w:sz w:val="28"/>
          <w:szCs w:val="28"/>
          <w:lang w:eastAsia="ru-RU"/>
        </w:rPr>
      </w:pPr>
      <w:r w:rsidRPr="0050651D">
        <w:rPr>
          <w:rFonts w:ascii="Times New Roman" w:eastAsia="Times New Roman" w:hAnsi="Times New Roman"/>
          <w:sz w:val="28"/>
          <w:szCs w:val="28"/>
          <w:lang w:eastAsia="ru-RU"/>
        </w:rPr>
        <w:t>Обязательный минимум содержания</w:t>
      </w:r>
    </w:p>
    <w:p w:rsidR="0050651D" w:rsidRPr="0050651D" w:rsidRDefault="0050651D" w:rsidP="00FD2BBD">
      <w:pPr>
        <w:spacing w:after="0" w:line="240" w:lineRule="auto"/>
        <w:ind w:left="3000"/>
        <w:jc w:val="both"/>
        <w:rPr>
          <w:rFonts w:ascii="Times New Roman" w:eastAsiaTheme="minorEastAsia" w:hAnsi="Times New Roman"/>
          <w:sz w:val="28"/>
          <w:szCs w:val="28"/>
          <w:lang w:eastAsia="ru-RU"/>
        </w:rPr>
      </w:pPr>
      <w:r w:rsidRPr="0050651D">
        <w:rPr>
          <w:rFonts w:ascii="Times New Roman" w:eastAsia="Times New Roman" w:hAnsi="Times New Roman"/>
          <w:sz w:val="28"/>
          <w:szCs w:val="28"/>
          <w:lang w:eastAsia="ru-RU"/>
        </w:rPr>
        <w:t>основных образовательных программ</w:t>
      </w:r>
    </w:p>
    <w:p w:rsidR="0050651D" w:rsidRPr="0050651D" w:rsidRDefault="0050651D" w:rsidP="00FD2BBD">
      <w:pPr>
        <w:spacing w:after="0" w:line="277" w:lineRule="exact"/>
        <w:jc w:val="both"/>
        <w:rPr>
          <w:rFonts w:ascii="Times New Roman" w:eastAsiaTheme="minorEastAsia" w:hAnsi="Times New Roman"/>
          <w:sz w:val="28"/>
          <w:szCs w:val="28"/>
          <w:lang w:eastAsia="ru-RU"/>
        </w:rPr>
      </w:pPr>
    </w:p>
    <w:p w:rsidR="0050651D" w:rsidRPr="0050651D" w:rsidRDefault="0050651D" w:rsidP="00FD2BBD">
      <w:pPr>
        <w:spacing w:after="0" w:line="240" w:lineRule="auto"/>
        <w:ind w:left="800"/>
        <w:jc w:val="both"/>
        <w:rPr>
          <w:rFonts w:ascii="Times New Roman" w:eastAsiaTheme="minorEastAsia" w:hAnsi="Times New Roman"/>
          <w:sz w:val="28"/>
          <w:szCs w:val="28"/>
          <w:lang w:eastAsia="ru-RU"/>
        </w:rPr>
      </w:pPr>
      <w:r w:rsidRPr="0050651D">
        <w:rPr>
          <w:rFonts w:ascii="Times New Roman" w:eastAsia="Times New Roman" w:hAnsi="Times New Roman"/>
          <w:sz w:val="28"/>
          <w:szCs w:val="28"/>
          <w:lang w:eastAsia="ru-RU"/>
        </w:rPr>
        <w:t>Базовые понятия информатики и информационных технологий</w:t>
      </w:r>
    </w:p>
    <w:p w:rsidR="0050651D" w:rsidRPr="0050651D" w:rsidRDefault="0050651D" w:rsidP="00FD2BBD">
      <w:pPr>
        <w:spacing w:after="0" w:line="276" w:lineRule="exact"/>
        <w:jc w:val="both"/>
        <w:rPr>
          <w:rFonts w:ascii="Times New Roman" w:eastAsiaTheme="minorEastAsia" w:hAnsi="Times New Roman"/>
          <w:sz w:val="28"/>
          <w:szCs w:val="28"/>
          <w:lang w:eastAsia="ru-RU"/>
        </w:rPr>
      </w:pPr>
    </w:p>
    <w:p w:rsidR="0050651D" w:rsidRPr="0050651D" w:rsidRDefault="0050651D" w:rsidP="00FD2BBD">
      <w:pPr>
        <w:spacing w:after="0" w:line="240" w:lineRule="auto"/>
        <w:ind w:left="800"/>
        <w:jc w:val="both"/>
        <w:rPr>
          <w:rFonts w:ascii="Times New Roman" w:eastAsiaTheme="minorEastAsia" w:hAnsi="Times New Roman"/>
          <w:sz w:val="28"/>
          <w:szCs w:val="28"/>
          <w:lang w:eastAsia="ru-RU"/>
        </w:rPr>
      </w:pPr>
      <w:r w:rsidRPr="0050651D">
        <w:rPr>
          <w:rFonts w:ascii="Times New Roman" w:eastAsia="Times New Roman" w:hAnsi="Times New Roman"/>
          <w:sz w:val="28"/>
          <w:szCs w:val="28"/>
          <w:lang w:eastAsia="ru-RU"/>
        </w:rPr>
        <w:t>Информация и информационные процессы</w:t>
      </w:r>
    </w:p>
    <w:p w:rsidR="0050651D" w:rsidRPr="0050651D" w:rsidRDefault="0050651D" w:rsidP="00FD2BBD">
      <w:pPr>
        <w:spacing w:after="0" w:line="12" w:lineRule="exact"/>
        <w:jc w:val="both"/>
        <w:rPr>
          <w:rFonts w:ascii="Times New Roman" w:eastAsiaTheme="minorEastAsia" w:hAnsi="Times New Roman"/>
          <w:sz w:val="28"/>
          <w:szCs w:val="28"/>
          <w:lang w:eastAsia="ru-RU"/>
        </w:rPr>
      </w:pPr>
    </w:p>
    <w:p w:rsidR="0050651D" w:rsidRPr="0050651D" w:rsidRDefault="0050651D" w:rsidP="00FD2BBD">
      <w:pPr>
        <w:spacing w:after="0" w:line="237" w:lineRule="auto"/>
        <w:ind w:left="260" w:firstLine="540"/>
        <w:jc w:val="both"/>
        <w:rPr>
          <w:rFonts w:ascii="Times New Roman" w:eastAsiaTheme="minorEastAsia" w:hAnsi="Times New Roman"/>
          <w:sz w:val="28"/>
          <w:szCs w:val="28"/>
          <w:lang w:eastAsia="ru-RU"/>
        </w:rPr>
      </w:pPr>
      <w:r w:rsidRPr="0050651D">
        <w:rPr>
          <w:rFonts w:ascii="Times New Roman" w:eastAsia="Times New Roman" w:hAnsi="Times New Roman"/>
          <w:sz w:val="28"/>
          <w:szCs w:val="28"/>
          <w:lang w:eastAsia="ru-RU"/>
        </w:rP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50651D" w:rsidRPr="0050651D" w:rsidRDefault="0050651D" w:rsidP="00FD2BBD">
      <w:pPr>
        <w:spacing w:after="0" w:line="17" w:lineRule="exact"/>
        <w:jc w:val="both"/>
        <w:rPr>
          <w:rFonts w:ascii="Times New Roman" w:eastAsiaTheme="minorEastAsia" w:hAnsi="Times New Roman"/>
          <w:sz w:val="28"/>
          <w:szCs w:val="28"/>
          <w:lang w:eastAsia="ru-RU"/>
        </w:rPr>
      </w:pPr>
    </w:p>
    <w:p w:rsidR="0050651D" w:rsidRPr="0050651D" w:rsidRDefault="0050651D" w:rsidP="00FD2BBD">
      <w:pPr>
        <w:spacing w:after="0" w:line="234" w:lineRule="auto"/>
        <w:ind w:left="260" w:right="20" w:firstLine="540"/>
        <w:jc w:val="both"/>
        <w:rPr>
          <w:rFonts w:ascii="Times New Roman" w:eastAsiaTheme="minorEastAsia" w:hAnsi="Times New Roman"/>
          <w:sz w:val="28"/>
          <w:szCs w:val="28"/>
          <w:lang w:eastAsia="ru-RU"/>
        </w:rPr>
      </w:pPr>
      <w:r w:rsidRPr="0050651D">
        <w:rPr>
          <w:rFonts w:ascii="Times New Roman" w:eastAsia="Times New Roman" w:hAnsi="Times New Roman"/>
          <w:sz w:val="28"/>
          <w:szCs w:val="28"/>
          <w:lang w:eastAsia="ru-RU"/>
        </w:rPr>
        <w:t>Поиск и систематизация информации. Хранение информации; выбор способа хранения информации.</w:t>
      </w:r>
    </w:p>
    <w:p w:rsidR="0050651D" w:rsidRPr="0050651D" w:rsidRDefault="0050651D" w:rsidP="00FD2BBD">
      <w:pPr>
        <w:spacing w:after="0" w:line="14" w:lineRule="exact"/>
        <w:jc w:val="both"/>
        <w:rPr>
          <w:rFonts w:ascii="Times New Roman" w:eastAsiaTheme="minorEastAsia" w:hAnsi="Times New Roman"/>
          <w:sz w:val="28"/>
          <w:szCs w:val="28"/>
          <w:lang w:eastAsia="ru-RU"/>
        </w:rPr>
      </w:pPr>
    </w:p>
    <w:p w:rsidR="0050651D" w:rsidRPr="0050651D" w:rsidRDefault="0050651D" w:rsidP="00FD2BBD">
      <w:pPr>
        <w:spacing w:after="0" w:line="234" w:lineRule="auto"/>
        <w:ind w:left="800"/>
        <w:jc w:val="both"/>
        <w:rPr>
          <w:rFonts w:ascii="Times New Roman" w:eastAsiaTheme="minorEastAsia" w:hAnsi="Times New Roman"/>
          <w:sz w:val="28"/>
          <w:szCs w:val="28"/>
          <w:lang w:eastAsia="ru-RU"/>
        </w:rPr>
      </w:pPr>
      <w:r w:rsidRPr="0050651D">
        <w:rPr>
          <w:rFonts w:ascii="Times New Roman" w:eastAsia="Times New Roman" w:hAnsi="Times New Roman"/>
          <w:sz w:val="28"/>
          <w:szCs w:val="28"/>
          <w:lang w:eastAsia="ru-RU"/>
        </w:rPr>
        <w:t>Передача информации в социальных, биологических и технических системах. Преобразование информации на основе формальных правил. Алгоритмизация как</w:t>
      </w:r>
    </w:p>
    <w:p w:rsidR="0050651D" w:rsidRPr="0050651D" w:rsidRDefault="0050651D" w:rsidP="00FD2BBD">
      <w:pPr>
        <w:spacing w:after="0" w:line="2" w:lineRule="exact"/>
        <w:jc w:val="both"/>
        <w:rPr>
          <w:rFonts w:ascii="Times New Roman" w:eastAsiaTheme="minorEastAsia" w:hAnsi="Times New Roman"/>
          <w:sz w:val="28"/>
          <w:szCs w:val="28"/>
          <w:lang w:eastAsia="ru-RU"/>
        </w:rPr>
      </w:pPr>
    </w:p>
    <w:p w:rsidR="0050651D" w:rsidRPr="0050651D" w:rsidRDefault="0050651D" w:rsidP="00FD2BBD">
      <w:pPr>
        <w:spacing w:after="0" w:line="240" w:lineRule="auto"/>
        <w:ind w:left="260"/>
        <w:jc w:val="both"/>
        <w:rPr>
          <w:rFonts w:ascii="Times New Roman" w:eastAsiaTheme="minorEastAsia" w:hAnsi="Times New Roman"/>
          <w:sz w:val="28"/>
          <w:szCs w:val="28"/>
          <w:lang w:eastAsia="ru-RU"/>
        </w:rPr>
      </w:pPr>
      <w:r w:rsidRPr="0050651D">
        <w:rPr>
          <w:rFonts w:ascii="Times New Roman" w:eastAsia="Times New Roman" w:hAnsi="Times New Roman"/>
          <w:sz w:val="28"/>
          <w:szCs w:val="28"/>
          <w:lang w:eastAsia="ru-RU"/>
        </w:rPr>
        <w:t>необходимое условие его автоматизации.</w:t>
      </w:r>
    </w:p>
    <w:p w:rsidR="0050651D" w:rsidRPr="0050651D" w:rsidRDefault="0050651D" w:rsidP="00FD2BBD">
      <w:pPr>
        <w:tabs>
          <w:tab w:val="left" w:pos="2380"/>
          <w:tab w:val="left" w:pos="4020"/>
          <w:tab w:val="left" w:pos="5340"/>
          <w:tab w:val="left" w:pos="5720"/>
          <w:tab w:val="left" w:pos="6900"/>
          <w:tab w:val="left" w:pos="8460"/>
        </w:tabs>
        <w:spacing w:after="0" w:line="240" w:lineRule="auto"/>
        <w:ind w:left="800"/>
        <w:jc w:val="both"/>
        <w:rPr>
          <w:rFonts w:ascii="Times New Roman" w:eastAsiaTheme="minorEastAsia" w:hAnsi="Times New Roman"/>
          <w:sz w:val="28"/>
          <w:szCs w:val="28"/>
          <w:lang w:eastAsia="ru-RU"/>
        </w:rPr>
      </w:pPr>
      <w:r w:rsidRPr="0050651D">
        <w:rPr>
          <w:rFonts w:ascii="Times New Roman" w:eastAsia="Times New Roman" w:hAnsi="Times New Roman"/>
          <w:sz w:val="28"/>
          <w:szCs w:val="28"/>
          <w:lang w:eastAsia="ru-RU"/>
        </w:rPr>
        <w:t>Особенности</w:t>
      </w:r>
      <w:r w:rsidRPr="0050651D">
        <w:rPr>
          <w:rFonts w:ascii="Times New Roman" w:eastAsia="Times New Roman" w:hAnsi="Times New Roman"/>
          <w:sz w:val="28"/>
          <w:szCs w:val="28"/>
          <w:lang w:eastAsia="ru-RU"/>
        </w:rPr>
        <w:tab/>
        <w:t>запоминания,</w:t>
      </w:r>
      <w:r w:rsidRPr="0050651D">
        <w:rPr>
          <w:rFonts w:ascii="Times New Roman" w:eastAsia="Times New Roman" w:hAnsi="Times New Roman"/>
          <w:sz w:val="28"/>
          <w:szCs w:val="28"/>
          <w:lang w:eastAsia="ru-RU"/>
        </w:rPr>
        <w:tab/>
        <w:t>обработки</w:t>
      </w:r>
      <w:r w:rsidRPr="0050651D">
        <w:rPr>
          <w:rFonts w:ascii="Times New Roman" w:eastAsia="Times New Roman" w:hAnsi="Times New Roman"/>
          <w:sz w:val="28"/>
          <w:szCs w:val="28"/>
          <w:lang w:eastAsia="ru-RU"/>
        </w:rPr>
        <w:tab/>
        <w:t>и</w:t>
      </w:r>
      <w:r w:rsidRPr="0050651D">
        <w:rPr>
          <w:rFonts w:ascii="Times New Roman" w:eastAsia="Times New Roman" w:hAnsi="Times New Roman"/>
          <w:sz w:val="28"/>
          <w:szCs w:val="28"/>
          <w:lang w:eastAsia="ru-RU"/>
        </w:rPr>
        <w:tab/>
        <w:t>передачи</w:t>
      </w:r>
      <w:r w:rsidRPr="0050651D">
        <w:rPr>
          <w:rFonts w:ascii="Times New Roman" w:eastAsia="Times New Roman" w:hAnsi="Times New Roman"/>
          <w:sz w:val="28"/>
          <w:szCs w:val="28"/>
          <w:lang w:eastAsia="ru-RU"/>
        </w:rPr>
        <w:tab/>
        <w:t>информации</w:t>
      </w:r>
      <w:r w:rsidRPr="0050651D">
        <w:rPr>
          <w:rFonts w:ascii="Times New Roman" w:eastAsia="Times New Roman" w:hAnsi="Times New Roman"/>
          <w:sz w:val="28"/>
          <w:szCs w:val="28"/>
          <w:lang w:eastAsia="ru-RU"/>
        </w:rPr>
        <w:tab/>
        <w:t>человеком.</w:t>
      </w:r>
    </w:p>
    <w:p w:rsidR="0050651D" w:rsidRPr="0050651D" w:rsidRDefault="0050651D" w:rsidP="00FD2BBD">
      <w:pPr>
        <w:spacing w:after="0" w:line="240" w:lineRule="auto"/>
        <w:ind w:left="260"/>
        <w:jc w:val="both"/>
        <w:rPr>
          <w:rFonts w:ascii="Times New Roman" w:eastAsiaTheme="minorEastAsia" w:hAnsi="Times New Roman"/>
          <w:sz w:val="28"/>
          <w:szCs w:val="28"/>
          <w:lang w:eastAsia="ru-RU"/>
        </w:rPr>
      </w:pPr>
      <w:r w:rsidRPr="0050651D">
        <w:rPr>
          <w:rFonts w:ascii="Times New Roman" w:eastAsia="Times New Roman" w:hAnsi="Times New Roman"/>
          <w:sz w:val="28"/>
          <w:szCs w:val="28"/>
          <w:lang w:eastAsia="ru-RU"/>
        </w:rPr>
        <w:t>Организация личной информационной среды. Защита информации.</w:t>
      </w:r>
    </w:p>
    <w:p w:rsidR="0050651D" w:rsidRPr="0050651D" w:rsidRDefault="0050651D" w:rsidP="00FD2BBD">
      <w:pPr>
        <w:spacing w:after="0" w:line="12" w:lineRule="exact"/>
        <w:jc w:val="both"/>
        <w:rPr>
          <w:rFonts w:ascii="Times New Roman" w:eastAsiaTheme="minorEastAsia" w:hAnsi="Times New Roman"/>
          <w:sz w:val="28"/>
          <w:szCs w:val="28"/>
          <w:lang w:eastAsia="ru-RU"/>
        </w:rPr>
      </w:pPr>
    </w:p>
    <w:p w:rsidR="0050651D" w:rsidRPr="0050651D" w:rsidRDefault="0050651D" w:rsidP="00FD2BBD">
      <w:pPr>
        <w:spacing w:after="0" w:line="234" w:lineRule="auto"/>
        <w:ind w:left="260" w:firstLine="540"/>
        <w:jc w:val="both"/>
        <w:rPr>
          <w:rFonts w:ascii="Times New Roman" w:eastAsiaTheme="minorEastAsia" w:hAnsi="Times New Roman"/>
          <w:sz w:val="28"/>
          <w:szCs w:val="28"/>
          <w:lang w:eastAsia="ru-RU"/>
        </w:rPr>
      </w:pPr>
      <w:r w:rsidRPr="0050651D">
        <w:rPr>
          <w:rFonts w:ascii="Times New Roman" w:eastAsia="Times New Roman" w:hAnsi="Times New Roman"/>
          <w:sz w:val="28"/>
          <w:szCs w:val="28"/>
          <w:lang w:eastAsia="ru-RU"/>
        </w:rPr>
        <w:t>Использование основных методов информатики и средств ИКТ при анализе процессов в обществе, природе и технике.</w:t>
      </w:r>
    </w:p>
    <w:p w:rsidR="0050651D" w:rsidRPr="0050651D" w:rsidRDefault="0050651D" w:rsidP="00FD2BBD">
      <w:pPr>
        <w:spacing w:after="0" w:line="278" w:lineRule="exact"/>
        <w:jc w:val="both"/>
        <w:rPr>
          <w:rFonts w:ascii="Times New Roman" w:eastAsiaTheme="minorEastAsia" w:hAnsi="Times New Roman"/>
          <w:sz w:val="28"/>
          <w:szCs w:val="28"/>
          <w:lang w:eastAsia="ru-RU"/>
        </w:rPr>
      </w:pPr>
    </w:p>
    <w:p w:rsidR="0050651D" w:rsidRPr="0050651D" w:rsidRDefault="0050651D" w:rsidP="00FD2BBD">
      <w:pPr>
        <w:spacing w:after="0" w:line="240" w:lineRule="auto"/>
        <w:ind w:left="800"/>
        <w:jc w:val="both"/>
        <w:rPr>
          <w:rFonts w:ascii="Times New Roman" w:eastAsiaTheme="minorEastAsia" w:hAnsi="Times New Roman"/>
          <w:sz w:val="28"/>
          <w:szCs w:val="28"/>
          <w:lang w:eastAsia="ru-RU"/>
        </w:rPr>
      </w:pPr>
      <w:r w:rsidRPr="0050651D">
        <w:rPr>
          <w:rFonts w:ascii="Times New Roman" w:eastAsia="Times New Roman" w:hAnsi="Times New Roman"/>
          <w:sz w:val="28"/>
          <w:szCs w:val="28"/>
          <w:lang w:eastAsia="ru-RU"/>
        </w:rPr>
        <w:t>Информационные модели и системы</w:t>
      </w:r>
      <w:r w:rsidR="005D0114">
        <w:rPr>
          <w:rFonts w:ascii="Times New Roman" w:eastAsia="Times New Roman" w:hAnsi="Times New Roman"/>
          <w:sz w:val="28"/>
          <w:szCs w:val="28"/>
          <w:lang w:eastAsia="ru-RU"/>
        </w:rPr>
        <w:t>.</w:t>
      </w:r>
    </w:p>
    <w:p w:rsidR="0050651D" w:rsidRPr="0050651D" w:rsidRDefault="0050651D" w:rsidP="00FD2BBD">
      <w:pPr>
        <w:spacing w:after="0" w:line="12" w:lineRule="exact"/>
        <w:jc w:val="both"/>
        <w:rPr>
          <w:rFonts w:ascii="Times New Roman" w:eastAsiaTheme="minorEastAsia" w:hAnsi="Times New Roman"/>
          <w:sz w:val="28"/>
          <w:szCs w:val="28"/>
          <w:lang w:eastAsia="ru-RU"/>
        </w:rPr>
      </w:pPr>
    </w:p>
    <w:p w:rsidR="0050651D" w:rsidRPr="0050651D" w:rsidRDefault="0050651D" w:rsidP="00FD2BBD">
      <w:pPr>
        <w:spacing w:after="0" w:line="234" w:lineRule="auto"/>
        <w:ind w:left="260" w:right="20" w:firstLine="540"/>
        <w:jc w:val="both"/>
        <w:rPr>
          <w:rFonts w:ascii="Times New Roman" w:eastAsiaTheme="minorEastAsia" w:hAnsi="Times New Roman"/>
          <w:sz w:val="28"/>
          <w:szCs w:val="28"/>
          <w:lang w:eastAsia="ru-RU"/>
        </w:rPr>
      </w:pPr>
      <w:r w:rsidRPr="0050651D">
        <w:rPr>
          <w:rFonts w:ascii="Times New Roman" w:eastAsia="Times New Roman" w:hAnsi="Times New Roman"/>
          <w:sz w:val="28"/>
          <w:szCs w:val="28"/>
          <w:lang w:eastAsia="ru-RU"/>
        </w:rPr>
        <w:t>Информационные (нематериальные) модели. Использование информационных моделей в учебной и познавательной деятельности.</w:t>
      </w:r>
    </w:p>
    <w:p w:rsidR="0050651D" w:rsidRPr="0050651D" w:rsidRDefault="0050651D" w:rsidP="00FD2BBD">
      <w:pPr>
        <w:spacing w:after="0" w:line="14" w:lineRule="exact"/>
        <w:jc w:val="both"/>
        <w:rPr>
          <w:rFonts w:ascii="Times New Roman" w:eastAsiaTheme="minorEastAsia" w:hAnsi="Times New Roman"/>
          <w:sz w:val="28"/>
          <w:szCs w:val="28"/>
          <w:lang w:eastAsia="ru-RU"/>
        </w:rPr>
      </w:pPr>
    </w:p>
    <w:p w:rsidR="0050651D" w:rsidRPr="0050651D" w:rsidRDefault="0050651D" w:rsidP="00FD2BBD">
      <w:pPr>
        <w:spacing w:after="0" w:line="236" w:lineRule="auto"/>
        <w:ind w:left="260" w:firstLine="540"/>
        <w:jc w:val="both"/>
        <w:rPr>
          <w:rFonts w:ascii="Times New Roman" w:eastAsiaTheme="minorEastAsia" w:hAnsi="Times New Roman"/>
          <w:sz w:val="28"/>
          <w:szCs w:val="28"/>
          <w:lang w:eastAsia="ru-RU"/>
        </w:rPr>
      </w:pPr>
      <w:r w:rsidRPr="0050651D">
        <w:rPr>
          <w:rFonts w:ascii="Times New Roman" w:eastAsia="Times New Roman" w:hAnsi="Times New Roman"/>
          <w:sz w:val="28"/>
          <w:szCs w:val="28"/>
          <w:lang w:eastAsia="ru-RU"/>
        </w:rPr>
        <w:lastRenderedPageBreak/>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p>
    <w:p w:rsidR="0050651D" w:rsidRPr="0050651D" w:rsidRDefault="0050651D" w:rsidP="00FD2BBD">
      <w:pPr>
        <w:spacing w:after="0" w:line="14" w:lineRule="exact"/>
        <w:jc w:val="both"/>
        <w:rPr>
          <w:rFonts w:ascii="Times New Roman" w:eastAsiaTheme="minorEastAsia" w:hAnsi="Times New Roman"/>
          <w:sz w:val="28"/>
          <w:szCs w:val="28"/>
          <w:lang w:eastAsia="ru-RU"/>
        </w:rPr>
      </w:pPr>
    </w:p>
    <w:p w:rsidR="0050651D" w:rsidRPr="0050651D" w:rsidRDefault="0050651D" w:rsidP="00FD2BBD">
      <w:pPr>
        <w:spacing w:after="0" w:line="234" w:lineRule="auto"/>
        <w:ind w:left="260" w:firstLine="540"/>
        <w:jc w:val="both"/>
        <w:rPr>
          <w:rFonts w:ascii="Times New Roman" w:eastAsiaTheme="minorEastAsia" w:hAnsi="Times New Roman"/>
          <w:sz w:val="28"/>
          <w:szCs w:val="28"/>
          <w:lang w:eastAsia="ru-RU"/>
        </w:rPr>
      </w:pPr>
      <w:r w:rsidRPr="0050651D">
        <w:rPr>
          <w:rFonts w:ascii="Times New Roman" w:eastAsia="Times New Roman" w:hAnsi="Times New Roman"/>
          <w:sz w:val="28"/>
          <w:szCs w:val="28"/>
          <w:lang w:eastAsia="ru-RU"/>
        </w:rPr>
        <w:t>Оценка адекватности модели объекту и целям моделирования (на примерах задач различных предметных областей).</w:t>
      </w:r>
    </w:p>
    <w:p w:rsidR="0050651D" w:rsidRPr="0050651D" w:rsidRDefault="0050651D" w:rsidP="00FD2BBD">
      <w:pPr>
        <w:spacing w:after="0" w:line="278" w:lineRule="exact"/>
        <w:jc w:val="both"/>
        <w:rPr>
          <w:rFonts w:ascii="Times New Roman" w:eastAsiaTheme="minorEastAsia" w:hAnsi="Times New Roman"/>
          <w:sz w:val="28"/>
          <w:szCs w:val="28"/>
          <w:lang w:eastAsia="ru-RU"/>
        </w:rPr>
      </w:pPr>
    </w:p>
    <w:p w:rsidR="0050651D" w:rsidRPr="0050651D" w:rsidRDefault="0050651D" w:rsidP="00FD2BBD">
      <w:pPr>
        <w:spacing w:after="0" w:line="240" w:lineRule="auto"/>
        <w:ind w:left="800"/>
        <w:jc w:val="both"/>
        <w:rPr>
          <w:rFonts w:ascii="Times New Roman" w:eastAsiaTheme="minorEastAsia" w:hAnsi="Times New Roman"/>
          <w:sz w:val="28"/>
          <w:szCs w:val="28"/>
          <w:lang w:eastAsia="ru-RU"/>
        </w:rPr>
      </w:pPr>
      <w:r w:rsidRPr="0050651D">
        <w:rPr>
          <w:rFonts w:ascii="Times New Roman" w:eastAsia="Times New Roman" w:hAnsi="Times New Roman"/>
          <w:sz w:val="28"/>
          <w:szCs w:val="28"/>
          <w:lang w:eastAsia="ru-RU"/>
        </w:rPr>
        <w:t>Компьютер как средство автоматизации информационных процессов</w:t>
      </w:r>
    </w:p>
    <w:p w:rsidR="0050651D" w:rsidRPr="0050651D" w:rsidRDefault="0050651D" w:rsidP="00FD2BBD">
      <w:pPr>
        <w:spacing w:after="0" w:line="12" w:lineRule="exact"/>
        <w:jc w:val="both"/>
        <w:rPr>
          <w:rFonts w:ascii="Times New Roman" w:eastAsiaTheme="minorEastAsia" w:hAnsi="Times New Roman"/>
          <w:sz w:val="28"/>
          <w:szCs w:val="28"/>
          <w:lang w:eastAsia="ru-RU"/>
        </w:rPr>
      </w:pPr>
    </w:p>
    <w:p w:rsidR="0050651D" w:rsidRPr="0050651D" w:rsidRDefault="0050651D" w:rsidP="00FD2BBD">
      <w:pPr>
        <w:spacing w:after="0" w:line="234" w:lineRule="auto"/>
        <w:ind w:left="260" w:firstLine="540"/>
        <w:jc w:val="both"/>
        <w:rPr>
          <w:rFonts w:ascii="Times New Roman" w:eastAsiaTheme="minorEastAsia" w:hAnsi="Times New Roman"/>
          <w:sz w:val="28"/>
          <w:szCs w:val="28"/>
          <w:lang w:eastAsia="ru-RU"/>
        </w:rPr>
      </w:pPr>
      <w:r w:rsidRPr="0050651D">
        <w:rPr>
          <w:rFonts w:ascii="Times New Roman" w:eastAsia="Times New Roman" w:hAnsi="Times New Roman"/>
          <w:sz w:val="28"/>
          <w:szCs w:val="28"/>
          <w:lang w:eastAsia="ru-RU"/>
        </w:rPr>
        <w:t>Аппаратное и программное обеспечение компьютера. Архитектуры современных компьютеров. Многообразие операционных систем.</w:t>
      </w:r>
    </w:p>
    <w:p w:rsidR="0050651D" w:rsidRPr="0050651D" w:rsidRDefault="0050651D" w:rsidP="00FD2BBD">
      <w:pPr>
        <w:spacing w:after="0" w:line="2" w:lineRule="exact"/>
        <w:jc w:val="both"/>
        <w:rPr>
          <w:rFonts w:ascii="Times New Roman" w:eastAsiaTheme="minorEastAsia" w:hAnsi="Times New Roman"/>
          <w:sz w:val="28"/>
          <w:szCs w:val="28"/>
          <w:lang w:eastAsia="ru-RU"/>
        </w:rPr>
      </w:pPr>
    </w:p>
    <w:p w:rsidR="0050651D" w:rsidRPr="0050651D" w:rsidRDefault="0050651D" w:rsidP="00FD2BBD">
      <w:pPr>
        <w:spacing w:after="0" w:line="240" w:lineRule="auto"/>
        <w:ind w:left="800"/>
        <w:jc w:val="both"/>
        <w:rPr>
          <w:rFonts w:ascii="Times New Roman" w:eastAsiaTheme="minorEastAsia" w:hAnsi="Times New Roman"/>
          <w:sz w:val="28"/>
          <w:szCs w:val="28"/>
          <w:lang w:eastAsia="ru-RU"/>
        </w:rPr>
      </w:pPr>
      <w:r w:rsidRPr="0050651D">
        <w:rPr>
          <w:rFonts w:ascii="Times New Roman" w:eastAsia="Times New Roman" w:hAnsi="Times New Roman"/>
          <w:sz w:val="28"/>
          <w:szCs w:val="28"/>
          <w:lang w:eastAsia="ru-RU"/>
        </w:rPr>
        <w:t>Выбор конфигурации компьютера в зависимости от решаемой задачи.</w:t>
      </w:r>
    </w:p>
    <w:p w:rsidR="0050651D" w:rsidRPr="0050651D" w:rsidRDefault="0050651D" w:rsidP="00FD2BBD">
      <w:pPr>
        <w:spacing w:after="0" w:line="12" w:lineRule="exact"/>
        <w:jc w:val="both"/>
        <w:rPr>
          <w:rFonts w:ascii="Times New Roman" w:eastAsiaTheme="minorEastAsia" w:hAnsi="Times New Roman"/>
          <w:sz w:val="28"/>
          <w:szCs w:val="28"/>
          <w:lang w:eastAsia="ru-RU"/>
        </w:rPr>
      </w:pPr>
    </w:p>
    <w:p w:rsidR="0050651D" w:rsidRPr="0050651D" w:rsidRDefault="0050651D" w:rsidP="00FD2BBD">
      <w:pPr>
        <w:spacing w:after="0" w:line="234" w:lineRule="auto"/>
        <w:ind w:left="260" w:firstLine="540"/>
        <w:jc w:val="both"/>
        <w:rPr>
          <w:rFonts w:ascii="Times New Roman" w:eastAsiaTheme="minorEastAsia" w:hAnsi="Times New Roman"/>
          <w:sz w:val="28"/>
          <w:szCs w:val="28"/>
          <w:lang w:eastAsia="ru-RU"/>
        </w:rPr>
      </w:pPr>
      <w:r w:rsidRPr="0050651D">
        <w:rPr>
          <w:rFonts w:ascii="Times New Roman" w:eastAsia="Times New Roman" w:hAnsi="Times New Roman"/>
          <w:sz w:val="28"/>
          <w:szCs w:val="28"/>
          <w:lang w:eastAsia="ru-RU"/>
        </w:rPr>
        <w:t>Программные средства создания информационных объектов, организация личного информационного пространства, защиты информации.</w:t>
      </w:r>
    </w:p>
    <w:p w:rsidR="0050651D" w:rsidRPr="0050651D" w:rsidRDefault="0050651D" w:rsidP="00FD2BBD">
      <w:pPr>
        <w:spacing w:after="0" w:line="14" w:lineRule="exact"/>
        <w:jc w:val="both"/>
        <w:rPr>
          <w:rFonts w:ascii="Times New Roman" w:eastAsiaTheme="minorEastAsia" w:hAnsi="Times New Roman"/>
          <w:sz w:val="28"/>
          <w:szCs w:val="28"/>
          <w:lang w:eastAsia="ru-RU"/>
        </w:rPr>
      </w:pPr>
    </w:p>
    <w:p w:rsidR="0050651D" w:rsidRPr="0050651D" w:rsidRDefault="0050651D" w:rsidP="00FD2BBD">
      <w:pPr>
        <w:spacing w:after="0" w:line="234" w:lineRule="auto"/>
        <w:ind w:left="260" w:firstLine="540"/>
        <w:jc w:val="both"/>
        <w:rPr>
          <w:rFonts w:ascii="Times New Roman" w:eastAsiaTheme="minorEastAsia" w:hAnsi="Times New Roman"/>
          <w:sz w:val="28"/>
          <w:szCs w:val="28"/>
          <w:lang w:eastAsia="ru-RU"/>
        </w:rPr>
      </w:pPr>
      <w:r w:rsidRPr="0050651D">
        <w:rPr>
          <w:rFonts w:ascii="Times New Roman" w:eastAsia="Times New Roman" w:hAnsi="Times New Roman"/>
          <w:sz w:val="28"/>
          <w:szCs w:val="28"/>
          <w:lang w:eastAsia="ru-RU"/>
        </w:rPr>
        <w:t>Программные и аппаратные средства в различных видах профессиональной деятельности.</w:t>
      </w:r>
    </w:p>
    <w:p w:rsidR="0050651D" w:rsidRPr="0050651D" w:rsidRDefault="0050651D" w:rsidP="00FD2BBD">
      <w:pPr>
        <w:spacing w:after="0" w:line="278" w:lineRule="exact"/>
        <w:jc w:val="both"/>
        <w:rPr>
          <w:rFonts w:ascii="Times New Roman" w:eastAsiaTheme="minorEastAsia" w:hAnsi="Times New Roman"/>
          <w:sz w:val="28"/>
          <w:szCs w:val="28"/>
          <w:lang w:eastAsia="ru-RU"/>
        </w:rPr>
      </w:pPr>
    </w:p>
    <w:p w:rsidR="0050651D" w:rsidRPr="0050651D" w:rsidRDefault="0050651D" w:rsidP="00FD2BBD">
      <w:pPr>
        <w:spacing w:after="0" w:line="240" w:lineRule="auto"/>
        <w:ind w:left="800"/>
        <w:jc w:val="both"/>
        <w:rPr>
          <w:rFonts w:ascii="Times New Roman" w:eastAsiaTheme="minorEastAsia" w:hAnsi="Times New Roman"/>
          <w:sz w:val="28"/>
          <w:szCs w:val="28"/>
          <w:lang w:eastAsia="ru-RU"/>
        </w:rPr>
      </w:pPr>
      <w:r w:rsidRPr="0050651D">
        <w:rPr>
          <w:rFonts w:ascii="Times New Roman" w:eastAsia="Times New Roman" w:hAnsi="Times New Roman"/>
          <w:sz w:val="28"/>
          <w:szCs w:val="28"/>
          <w:lang w:eastAsia="ru-RU"/>
        </w:rPr>
        <w:t>Средства и технологии создания и преобразования информационных объектов</w:t>
      </w:r>
    </w:p>
    <w:p w:rsidR="005D0114" w:rsidRPr="005D0114" w:rsidRDefault="0050651D" w:rsidP="00FD2BBD">
      <w:pPr>
        <w:spacing w:after="0" w:line="240" w:lineRule="auto"/>
        <w:ind w:left="800"/>
        <w:jc w:val="both"/>
        <w:rPr>
          <w:rFonts w:ascii="Times New Roman" w:eastAsiaTheme="minorEastAsia" w:hAnsi="Times New Roman"/>
          <w:sz w:val="28"/>
          <w:szCs w:val="28"/>
          <w:lang w:eastAsia="ru-RU"/>
        </w:rPr>
      </w:pPr>
      <w:r w:rsidRPr="0050651D">
        <w:rPr>
          <w:rFonts w:ascii="Times New Roman" w:eastAsia="Times New Roman" w:hAnsi="Times New Roman"/>
          <w:sz w:val="28"/>
          <w:szCs w:val="28"/>
          <w:lang w:eastAsia="ru-RU"/>
        </w:rPr>
        <w:t>Текст  как  информационный  объект.  Автоматизированные  средства  и  технологии</w:t>
      </w:r>
      <w:r w:rsidR="005D0114">
        <w:rPr>
          <w:rFonts w:ascii="Times New Roman" w:eastAsia="Times New Roman" w:hAnsi="Times New Roman"/>
          <w:sz w:val="28"/>
          <w:szCs w:val="28"/>
          <w:lang w:eastAsia="ru-RU"/>
        </w:rPr>
        <w:t xml:space="preserve"> </w:t>
      </w:r>
      <w:r w:rsidR="005D0114" w:rsidRPr="005D0114">
        <w:rPr>
          <w:rFonts w:ascii="Times New Roman" w:eastAsia="Times New Roman" w:hAnsi="Times New Roman"/>
          <w:sz w:val="28"/>
          <w:szCs w:val="28"/>
          <w:lang w:eastAsia="ru-RU"/>
        </w:rPr>
        <w:t>организации текста. Основные приемы преобразования текстов. Гипертекстовое представление информации.</w:t>
      </w:r>
    </w:p>
    <w:p w:rsidR="005D0114" w:rsidRPr="005D0114" w:rsidRDefault="005D0114" w:rsidP="00FD2BBD">
      <w:pPr>
        <w:spacing w:after="0" w:line="14" w:lineRule="exact"/>
        <w:jc w:val="both"/>
        <w:rPr>
          <w:rFonts w:ascii="Times New Roman" w:eastAsiaTheme="minorEastAsia" w:hAnsi="Times New Roman"/>
          <w:sz w:val="28"/>
          <w:szCs w:val="28"/>
          <w:lang w:eastAsia="ru-RU"/>
        </w:rPr>
      </w:pPr>
    </w:p>
    <w:p w:rsidR="005D0114" w:rsidRPr="005D0114" w:rsidRDefault="005D0114" w:rsidP="00FD2BBD">
      <w:pPr>
        <w:spacing w:after="0" w:line="237" w:lineRule="auto"/>
        <w:ind w:left="260" w:firstLine="540"/>
        <w:jc w:val="both"/>
        <w:rPr>
          <w:rFonts w:ascii="Times New Roman" w:eastAsiaTheme="minorEastAsia" w:hAnsi="Times New Roman"/>
          <w:sz w:val="28"/>
          <w:szCs w:val="28"/>
          <w:lang w:eastAsia="ru-RU"/>
        </w:rPr>
      </w:pPr>
      <w:r w:rsidRPr="005D0114">
        <w:rPr>
          <w:rFonts w:ascii="Times New Roman" w:eastAsia="Times New Roman" w:hAnsi="Times New Roman"/>
          <w:sz w:val="28"/>
          <w:szCs w:val="28"/>
          <w:lang w:eastAsia="ru-RU"/>
        </w:rP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rsidR="005D0114" w:rsidRPr="005D0114" w:rsidRDefault="005D0114" w:rsidP="00FD2BBD">
      <w:pPr>
        <w:spacing w:after="0" w:line="17" w:lineRule="exact"/>
        <w:jc w:val="both"/>
        <w:rPr>
          <w:rFonts w:ascii="Times New Roman" w:eastAsiaTheme="minorEastAsia" w:hAnsi="Times New Roman"/>
          <w:sz w:val="28"/>
          <w:szCs w:val="28"/>
          <w:lang w:eastAsia="ru-RU"/>
        </w:rPr>
      </w:pPr>
    </w:p>
    <w:p w:rsidR="005D0114" w:rsidRPr="005D0114" w:rsidRDefault="005D0114" w:rsidP="00FD2BBD">
      <w:pPr>
        <w:spacing w:after="0" w:line="236" w:lineRule="auto"/>
        <w:ind w:left="260" w:firstLine="540"/>
        <w:jc w:val="both"/>
        <w:rPr>
          <w:rFonts w:ascii="Times New Roman" w:eastAsiaTheme="minorEastAsia" w:hAnsi="Times New Roman"/>
          <w:sz w:val="28"/>
          <w:szCs w:val="28"/>
          <w:lang w:eastAsia="ru-RU"/>
        </w:rPr>
      </w:pPr>
      <w:r w:rsidRPr="005D0114">
        <w:rPr>
          <w:rFonts w:ascii="Times New Roman" w:eastAsia="Times New Roman" w:hAnsi="Times New Roman"/>
          <w:sz w:val="28"/>
          <w:szCs w:val="28"/>
          <w:lang w:eastAsia="ru-RU"/>
        </w:rP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5D0114" w:rsidRPr="005D0114" w:rsidRDefault="005D0114" w:rsidP="00FD2BBD">
      <w:pPr>
        <w:spacing w:after="0" w:line="14" w:lineRule="exact"/>
        <w:jc w:val="both"/>
        <w:rPr>
          <w:rFonts w:ascii="Times New Roman" w:eastAsiaTheme="minorEastAsia" w:hAnsi="Times New Roman"/>
          <w:sz w:val="28"/>
          <w:szCs w:val="28"/>
          <w:lang w:eastAsia="ru-RU"/>
        </w:rPr>
      </w:pPr>
    </w:p>
    <w:p w:rsidR="005D0114" w:rsidRPr="005D0114" w:rsidRDefault="005D0114" w:rsidP="00FD2BBD">
      <w:pPr>
        <w:spacing w:after="0" w:line="234" w:lineRule="auto"/>
        <w:ind w:left="260" w:right="20" w:firstLine="540"/>
        <w:jc w:val="both"/>
        <w:rPr>
          <w:rFonts w:ascii="Times New Roman" w:eastAsiaTheme="minorEastAsia" w:hAnsi="Times New Roman"/>
          <w:sz w:val="28"/>
          <w:szCs w:val="28"/>
          <w:lang w:eastAsia="ru-RU"/>
        </w:rPr>
      </w:pPr>
      <w:r w:rsidRPr="005D0114">
        <w:rPr>
          <w:rFonts w:ascii="Times New Roman" w:eastAsia="Times New Roman" w:hAnsi="Times New Roman"/>
          <w:sz w:val="28"/>
          <w:szCs w:val="28"/>
          <w:lang w:eastAsia="ru-RU"/>
        </w:rPr>
        <w:t>Базы данных. Системы управления базами данных. Создание, ведение и использование баз данных при решении учебных и практических задач.</w:t>
      </w:r>
    </w:p>
    <w:p w:rsidR="005D0114" w:rsidRPr="005D0114" w:rsidRDefault="005D0114" w:rsidP="00FD2BBD">
      <w:pPr>
        <w:spacing w:after="0" w:line="290" w:lineRule="exact"/>
        <w:jc w:val="both"/>
        <w:rPr>
          <w:rFonts w:ascii="Times New Roman" w:eastAsiaTheme="minorEastAsia" w:hAnsi="Times New Roman"/>
          <w:sz w:val="28"/>
          <w:szCs w:val="28"/>
          <w:lang w:eastAsia="ru-RU"/>
        </w:rPr>
      </w:pPr>
    </w:p>
    <w:p w:rsidR="005D0114" w:rsidRPr="005D0114" w:rsidRDefault="005D0114" w:rsidP="00FD2BBD">
      <w:pPr>
        <w:spacing w:after="0" w:line="234" w:lineRule="auto"/>
        <w:ind w:left="260" w:firstLine="540"/>
        <w:jc w:val="both"/>
        <w:rPr>
          <w:rFonts w:ascii="Times New Roman" w:eastAsiaTheme="minorEastAsia" w:hAnsi="Times New Roman"/>
          <w:sz w:val="28"/>
          <w:szCs w:val="28"/>
          <w:lang w:eastAsia="ru-RU"/>
        </w:rPr>
      </w:pPr>
      <w:r w:rsidRPr="005D0114">
        <w:rPr>
          <w:rFonts w:ascii="Times New Roman" w:eastAsia="Times New Roman" w:hAnsi="Times New Roman"/>
          <w:sz w:val="28"/>
          <w:szCs w:val="28"/>
          <w:lang w:eastAsia="ru-RU"/>
        </w:rPr>
        <w:t>Средства и технологии обмена информацией с помощью компьютерных сетей (сетевые технологии)</w:t>
      </w:r>
    </w:p>
    <w:p w:rsidR="005D0114" w:rsidRPr="005D0114" w:rsidRDefault="005D0114" w:rsidP="00FD2BBD">
      <w:pPr>
        <w:spacing w:after="0" w:line="14" w:lineRule="exact"/>
        <w:jc w:val="both"/>
        <w:rPr>
          <w:rFonts w:ascii="Times New Roman" w:eastAsiaTheme="minorEastAsia" w:hAnsi="Times New Roman"/>
          <w:sz w:val="28"/>
          <w:szCs w:val="28"/>
          <w:lang w:eastAsia="ru-RU"/>
        </w:rPr>
      </w:pPr>
    </w:p>
    <w:p w:rsidR="005D0114" w:rsidRPr="005D0114" w:rsidRDefault="005D0114" w:rsidP="00FD2BBD">
      <w:pPr>
        <w:spacing w:after="0" w:line="236" w:lineRule="auto"/>
        <w:ind w:left="260" w:firstLine="540"/>
        <w:jc w:val="both"/>
        <w:rPr>
          <w:rFonts w:ascii="Times New Roman" w:eastAsiaTheme="minorEastAsia" w:hAnsi="Times New Roman"/>
          <w:sz w:val="28"/>
          <w:szCs w:val="28"/>
          <w:lang w:eastAsia="ru-RU"/>
        </w:rPr>
      </w:pPr>
      <w:r w:rsidRPr="005D0114">
        <w:rPr>
          <w:rFonts w:ascii="Times New Roman" w:eastAsia="Times New Roman" w:hAnsi="Times New Roman"/>
          <w:sz w:val="28"/>
          <w:szCs w:val="28"/>
          <w:lang w:eastAsia="ru-RU"/>
        </w:rP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5D0114" w:rsidRPr="005D0114" w:rsidRDefault="005D0114" w:rsidP="00FD2BBD">
      <w:pPr>
        <w:spacing w:after="0" w:line="240" w:lineRule="auto"/>
        <w:ind w:left="800"/>
        <w:jc w:val="both"/>
        <w:rPr>
          <w:rFonts w:ascii="Times New Roman" w:eastAsiaTheme="minorEastAsia" w:hAnsi="Times New Roman"/>
          <w:sz w:val="28"/>
          <w:szCs w:val="28"/>
          <w:lang w:eastAsia="ru-RU"/>
        </w:rPr>
      </w:pPr>
      <w:r w:rsidRPr="005D0114">
        <w:rPr>
          <w:rFonts w:ascii="Times New Roman" w:eastAsia="Times New Roman" w:hAnsi="Times New Roman"/>
          <w:sz w:val="28"/>
          <w:szCs w:val="28"/>
          <w:lang w:eastAsia="ru-RU"/>
        </w:rPr>
        <w:t>Основы социальной информатики</w:t>
      </w:r>
    </w:p>
    <w:p w:rsidR="005D0114" w:rsidRPr="005D0114" w:rsidRDefault="005D0114" w:rsidP="00FD2BBD">
      <w:pPr>
        <w:tabs>
          <w:tab w:val="left" w:pos="2340"/>
          <w:tab w:val="left" w:pos="3420"/>
          <w:tab w:val="left" w:pos="5420"/>
          <w:tab w:val="left" w:pos="8200"/>
        </w:tabs>
        <w:spacing w:after="0" w:line="240" w:lineRule="auto"/>
        <w:ind w:left="800"/>
        <w:jc w:val="both"/>
        <w:rPr>
          <w:rFonts w:ascii="Times New Roman" w:eastAsiaTheme="minorEastAsia" w:hAnsi="Times New Roman"/>
          <w:sz w:val="28"/>
          <w:szCs w:val="28"/>
          <w:lang w:eastAsia="ru-RU"/>
        </w:rPr>
      </w:pPr>
      <w:r>
        <w:rPr>
          <w:rFonts w:ascii="Times New Roman" w:eastAsia="Times New Roman" w:hAnsi="Times New Roman"/>
          <w:sz w:val="28"/>
          <w:szCs w:val="28"/>
          <w:lang w:eastAsia="ru-RU"/>
        </w:rPr>
        <w:t xml:space="preserve">ОСНОВНЫЕ ЭТАПЫ СТАНОВЛЕНИЯ ИНФОРМАЦИОННОГО </w:t>
      </w:r>
      <w:r w:rsidRPr="005D0114">
        <w:rPr>
          <w:rFonts w:ascii="Times New Roman" w:eastAsia="Times New Roman" w:hAnsi="Times New Roman"/>
          <w:sz w:val="28"/>
          <w:szCs w:val="28"/>
          <w:lang w:eastAsia="ru-RU"/>
        </w:rPr>
        <w:t>ОБЩЕСТВА.</w:t>
      </w:r>
    </w:p>
    <w:p w:rsidR="005D0114" w:rsidRPr="005D0114" w:rsidRDefault="005D0114" w:rsidP="00FD2BBD">
      <w:pPr>
        <w:spacing w:after="0" w:line="240" w:lineRule="auto"/>
        <w:ind w:left="260"/>
        <w:jc w:val="both"/>
        <w:rPr>
          <w:rFonts w:ascii="Times New Roman" w:eastAsiaTheme="minorEastAsia" w:hAnsi="Times New Roman"/>
          <w:sz w:val="28"/>
          <w:szCs w:val="28"/>
          <w:lang w:eastAsia="ru-RU"/>
        </w:rPr>
      </w:pPr>
      <w:r w:rsidRPr="005D0114">
        <w:rPr>
          <w:rFonts w:ascii="Times New Roman" w:eastAsia="Times New Roman" w:hAnsi="Times New Roman"/>
          <w:sz w:val="28"/>
          <w:szCs w:val="28"/>
          <w:lang w:eastAsia="ru-RU"/>
        </w:rPr>
        <w:t>Этические и правовые нормы информационной деятельности человека.</w:t>
      </w:r>
    </w:p>
    <w:p w:rsidR="005D0114" w:rsidRPr="005D0114" w:rsidRDefault="005D0114" w:rsidP="00FD2BBD">
      <w:pPr>
        <w:spacing w:after="0" w:line="276" w:lineRule="exact"/>
        <w:jc w:val="both"/>
        <w:rPr>
          <w:rFonts w:ascii="Times New Roman" w:eastAsiaTheme="minorEastAsia" w:hAnsi="Times New Roman"/>
          <w:sz w:val="28"/>
          <w:szCs w:val="28"/>
          <w:lang w:eastAsia="ru-RU"/>
        </w:rPr>
      </w:pPr>
    </w:p>
    <w:p w:rsidR="005D0114" w:rsidRPr="005D0114" w:rsidRDefault="005D0114" w:rsidP="00FD2BBD">
      <w:pPr>
        <w:spacing w:after="0" w:line="240" w:lineRule="auto"/>
        <w:ind w:left="2500"/>
        <w:jc w:val="both"/>
        <w:rPr>
          <w:rFonts w:ascii="Times New Roman" w:eastAsiaTheme="minorEastAsia" w:hAnsi="Times New Roman"/>
          <w:sz w:val="28"/>
          <w:szCs w:val="28"/>
          <w:lang w:eastAsia="ru-RU"/>
        </w:rPr>
      </w:pPr>
      <w:r w:rsidRPr="005D0114">
        <w:rPr>
          <w:rFonts w:ascii="Times New Roman" w:eastAsia="Times New Roman" w:hAnsi="Times New Roman"/>
          <w:sz w:val="28"/>
          <w:szCs w:val="28"/>
          <w:lang w:eastAsia="ru-RU"/>
        </w:rPr>
        <w:t>Требования к уровню подготовки выпускников</w:t>
      </w:r>
    </w:p>
    <w:p w:rsidR="005D0114" w:rsidRPr="005D0114" w:rsidRDefault="005D0114" w:rsidP="00FD2BBD">
      <w:pPr>
        <w:spacing w:after="0" w:line="289" w:lineRule="exact"/>
        <w:jc w:val="both"/>
        <w:rPr>
          <w:rFonts w:ascii="Times New Roman" w:eastAsiaTheme="minorEastAsia" w:hAnsi="Times New Roman"/>
          <w:sz w:val="28"/>
          <w:szCs w:val="28"/>
          <w:lang w:eastAsia="ru-RU"/>
        </w:rPr>
      </w:pPr>
    </w:p>
    <w:p w:rsidR="005D0114" w:rsidRPr="005D0114" w:rsidRDefault="005D0114" w:rsidP="00697375">
      <w:pPr>
        <w:numPr>
          <w:ilvl w:val="0"/>
          <w:numId w:val="32"/>
        </w:numPr>
        <w:tabs>
          <w:tab w:val="left" w:pos="610"/>
        </w:tabs>
        <w:spacing w:after="0" w:line="234" w:lineRule="auto"/>
        <w:rPr>
          <w:rFonts w:ascii="Times New Roman" w:eastAsia="Times New Roman" w:hAnsi="Times New Roman"/>
          <w:sz w:val="28"/>
          <w:szCs w:val="28"/>
          <w:lang w:eastAsia="ru-RU"/>
        </w:rPr>
      </w:pPr>
      <w:r w:rsidRPr="005D0114">
        <w:rPr>
          <w:rFonts w:ascii="Times New Roman" w:eastAsia="Times New Roman" w:hAnsi="Times New Roman"/>
          <w:sz w:val="28"/>
          <w:szCs w:val="28"/>
          <w:lang w:eastAsia="ru-RU"/>
        </w:rPr>
        <w:lastRenderedPageBreak/>
        <w:t xml:space="preserve">результате изучения информатики и ИКТ на базовом уровне ученик должен </w:t>
      </w:r>
      <w:r w:rsidRPr="005D0114">
        <w:rPr>
          <w:rFonts w:ascii="Times New Roman" w:eastAsia="Times New Roman" w:hAnsi="Times New Roman"/>
          <w:sz w:val="28"/>
          <w:szCs w:val="28"/>
          <w:u w:val="single"/>
          <w:lang w:eastAsia="ru-RU"/>
        </w:rPr>
        <w:t>знать/понимать:</w:t>
      </w:r>
    </w:p>
    <w:p w:rsidR="005D0114" w:rsidRPr="005D0114" w:rsidRDefault="005D0114" w:rsidP="005D0114">
      <w:pPr>
        <w:spacing w:after="0" w:line="278" w:lineRule="exact"/>
        <w:rPr>
          <w:rFonts w:ascii="Times New Roman" w:eastAsia="Times New Roman" w:hAnsi="Times New Roman"/>
          <w:sz w:val="28"/>
          <w:szCs w:val="28"/>
          <w:lang w:eastAsia="ru-RU"/>
        </w:rPr>
      </w:pPr>
    </w:p>
    <w:p w:rsidR="005D0114" w:rsidRPr="005D0114" w:rsidRDefault="005D0114" w:rsidP="00697375">
      <w:pPr>
        <w:numPr>
          <w:ilvl w:val="1"/>
          <w:numId w:val="32"/>
        </w:numPr>
        <w:tabs>
          <w:tab w:val="left" w:pos="980"/>
        </w:tabs>
        <w:spacing w:after="0" w:line="240" w:lineRule="auto"/>
        <w:ind w:firstLine="567"/>
        <w:rPr>
          <w:rFonts w:ascii="Arial" w:eastAsia="Arial" w:hAnsi="Arial" w:cs="Arial"/>
          <w:sz w:val="28"/>
          <w:szCs w:val="28"/>
          <w:lang w:eastAsia="ru-RU"/>
        </w:rPr>
      </w:pPr>
      <w:r w:rsidRPr="005D0114">
        <w:rPr>
          <w:rFonts w:ascii="Times New Roman" w:eastAsia="Times New Roman" w:hAnsi="Times New Roman"/>
          <w:sz w:val="28"/>
          <w:szCs w:val="28"/>
          <w:lang w:eastAsia="ru-RU"/>
        </w:rPr>
        <w:t>Объяснять различные подходы к определению понятия "информация".</w:t>
      </w:r>
    </w:p>
    <w:p w:rsidR="005D0114" w:rsidRPr="005D0114" w:rsidRDefault="005D0114" w:rsidP="005D0114">
      <w:pPr>
        <w:spacing w:after="0" w:line="14" w:lineRule="exact"/>
        <w:ind w:firstLine="567"/>
        <w:rPr>
          <w:rFonts w:ascii="Arial" w:eastAsia="Arial" w:hAnsi="Arial" w:cs="Arial"/>
          <w:sz w:val="28"/>
          <w:szCs w:val="28"/>
          <w:lang w:eastAsia="ru-RU"/>
        </w:rPr>
      </w:pPr>
    </w:p>
    <w:p w:rsidR="005D0114" w:rsidRPr="005D0114" w:rsidRDefault="005D0114" w:rsidP="00697375">
      <w:pPr>
        <w:numPr>
          <w:ilvl w:val="1"/>
          <w:numId w:val="32"/>
        </w:numPr>
        <w:tabs>
          <w:tab w:val="left" w:pos="968"/>
        </w:tabs>
        <w:spacing w:after="0" w:line="233" w:lineRule="auto"/>
        <w:ind w:firstLine="567"/>
        <w:rPr>
          <w:rFonts w:ascii="Arial" w:eastAsia="Arial" w:hAnsi="Arial" w:cs="Arial"/>
          <w:sz w:val="28"/>
          <w:szCs w:val="28"/>
          <w:lang w:eastAsia="ru-RU"/>
        </w:rPr>
      </w:pPr>
      <w:r w:rsidRPr="005D0114">
        <w:rPr>
          <w:rFonts w:ascii="Times New Roman" w:eastAsia="Times New Roman" w:hAnsi="Times New Roman"/>
          <w:sz w:val="28"/>
          <w:szCs w:val="28"/>
          <w:lang w:eastAsia="ru-RU"/>
        </w:rPr>
        <w:t>Различать методы измерения количества информации: вероятностный и алфавитный.</w:t>
      </w:r>
    </w:p>
    <w:p w:rsidR="005D0114" w:rsidRPr="005D0114" w:rsidRDefault="005D0114" w:rsidP="005D0114">
      <w:pPr>
        <w:spacing w:after="0" w:line="1" w:lineRule="exact"/>
        <w:ind w:firstLine="567"/>
        <w:rPr>
          <w:rFonts w:ascii="Arial" w:eastAsia="Arial" w:hAnsi="Arial" w:cs="Arial"/>
          <w:sz w:val="28"/>
          <w:szCs w:val="28"/>
          <w:lang w:eastAsia="ru-RU"/>
        </w:rPr>
      </w:pPr>
    </w:p>
    <w:p w:rsidR="005D0114" w:rsidRPr="005D0114" w:rsidRDefault="005D0114" w:rsidP="00697375">
      <w:pPr>
        <w:numPr>
          <w:ilvl w:val="1"/>
          <w:numId w:val="32"/>
        </w:numPr>
        <w:tabs>
          <w:tab w:val="left" w:pos="980"/>
        </w:tabs>
        <w:spacing w:after="0" w:line="240" w:lineRule="auto"/>
        <w:ind w:firstLine="567"/>
        <w:rPr>
          <w:rFonts w:ascii="Arial" w:eastAsia="Arial" w:hAnsi="Arial" w:cs="Arial"/>
          <w:sz w:val="28"/>
          <w:szCs w:val="28"/>
          <w:lang w:eastAsia="ru-RU"/>
        </w:rPr>
      </w:pPr>
      <w:r w:rsidRPr="005D0114">
        <w:rPr>
          <w:rFonts w:ascii="Times New Roman" w:eastAsia="Times New Roman" w:hAnsi="Times New Roman"/>
          <w:sz w:val="28"/>
          <w:szCs w:val="28"/>
          <w:lang w:eastAsia="ru-RU"/>
        </w:rPr>
        <w:t>Знать единицы измерения информации.</w:t>
      </w:r>
    </w:p>
    <w:p w:rsidR="005D0114" w:rsidRPr="005D0114" w:rsidRDefault="005D0114" w:rsidP="005D0114">
      <w:pPr>
        <w:spacing w:after="0" w:line="14" w:lineRule="exact"/>
        <w:ind w:firstLine="567"/>
        <w:rPr>
          <w:rFonts w:ascii="Arial" w:eastAsia="Arial" w:hAnsi="Arial" w:cs="Arial"/>
          <w:sz w:val="28"/>
          <w:szCs w:val="28"/>
          <w:lang w:eastAsia="ru-RU"/>
        </w:rPr>
      </w:pPr>
    </w:p>
    <w:p w:rsidR="005D0114" w:rsidRPr="005D0114" w:rsidRDefault="005D0114" w:rsidP="00697375">
      <w:pPr>
        <w:numPr>
          <w:ilvl w:val="1"/>
          <w:numId w:val="32"/>
        </w:numPr>
        <w:tabs>
          <w:tab w:val="left" w:pos="968"/>
        </w:tabs>
        <w:spacing w:after="0" w:line="235" w:lineRule="auto"/>
        <w:ind w:firstLine="567"/>
        <w:jc w:val="both"/>
        <w:rPr>
          <w:rFonts w:ascii="Arial" w:eastAsia="Arial" w:hAnsi="Arial" w:cs="Arial"/>
          <w:sz w:val="28"/>
          <w:szCs w:val="28"/>
          <w:lang w:eastAsia="ru-RU"/>
        </w:rPr>
      </w:pPr>
      <w:r w:rsidRPr="005D0114">
        <w:rPr>
          <w:rFonts w:ascii="Times New Roman" w:eastAsia="Times New Roman" w:hAnsi="Times New Roman"/>
          <w:sz w:val="28"/>
          <w:szCs w:val="28"/>
          <w:lang w:eastAsia="ru-RU"/>
        </w:rPr>
        <w:t>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w:t>
      </w:r>
      <w:proofErr w:type="gramStart"/>
      <w:r w:rsidRPr="005D0114">
        <w:rPr>
          <w:rFonts w:ascii="Times New Roman" w:eastAsia="Times New Roman" w:hAnsi="Times New Roman"/>
          <w:sz w:val="28"/>
          <w:szCs w:val="28"/>
          <w:lang w:eastAsia="ru-RU"/>
        </w:rPr>
        <w:t>;.</w:t>
      </w:r>
      <w:proofErr w:type="gramEnd"/>
    </w:p>
    <w:p w:rsidR="005D0114" w:rsidRPr="005D0114" w:rsidRDefault="005D0114" w:rsidP="005D0114">
      <w:pPr>
        <w:spacing w:after="0" w:line="16" w:lineRule="exact"/>
        <w:ind w:firstLine="567"/>
        <w:rPr>
          <w:rFonts w:ascii="Arial" w:eastAsia="Arial" w:hAnsi="Arial" w:cs="Arial"/>
          <w:sz w:val="28"/>
          <w:szCs w:val="28"/>
          <w:lang w:eastAsia="ru-RU"/>
        </w:rPr>
      </w:pPr>
    </w:p>
    <w:p w:rsidR="005D0114" w:rsidRPr="005D0114" w:rsidRDefault="005D0114" w:rsidP="00697375">
      <w:pPr>
        <w:numPr>
          <w:ilvl w:val="1"/>
          <w:numId w:val="32"/>
        </w:numPr>
        <w:tabs>
          <w:tab w:val="left" w:pos="968"/>
        </w:tabs>
        <w:spacing w:after="0" w:line="233" w:lineRule="auto"/>
        <w:ind w:firstLine="567"/>
        <w:rPr>
          <w:rFonts w:ascii="Arial" w:eastAsia="Arial" w:hAnsi="Arial" w:cs="Arial"/>
          <w:sz w:val="28"/>
          <w:szCs w:val="28"/>
          <w:lang w:eastAsia="ru-RU"/>
        </w:rPr>
      </w:pPr>
      <w:r w:rsidRPr="005D0114">
        <w:rPr>
          <w:rFonts w:ascii="Times New Roman" w:eastAsia="Times New Roman" w:hAnsi="Times New Roman"/>
          <w:sz w:val="28"/>
          <w:szCs w:val="28"/>
          <w:lang w:eastAsia="ru-RU"/>
        </w:rPr>
        <w:t>Назначение и виды информационных моделей, описывающих реальные объекты или процессы.</w:t>
      </w:r>
    </w:p>
    <w:p w:rsidR="005D0114" w:rsidRPr="005D0114" w:rsidRDefault="005D0114" w:rsidP="005D0114">
      <w:pPr>
        <w:spacing w:after="0" w:line="2" w:lineRule="exact"/>
        <w:ind w:firstLine="567"/>
        <w:rPr>
          <w:rFonts w:ascii="Arial" w:eastAsia="Arial" w:hAnsi="Arial" w:cs="Arial"/>
          <w:sz w:val="28"/>
          <w:szCs w:val="28"/>
          <w:lang w:eastAsia="ru-RU"/>
        </w:rPr>
      </w:pPr>
    </w:p>
    <w:p w:rsidR="005D0114" w:rsidRPr="005D0114" w:rsidRDefault="005D0114" w:rsidP="00697375">
      <w:pPr>
        <w:numPr>
          <w:ilvl w:val="1"/>
          <w:numId w:val="32"/>
        </w:numPr>
        <w:tabs>
          <w:tab w:val="left" w:pos="980"/>
        </w:tabs>
        <w:spacing w:after="0" w:line="240" w:lineRule="auto"/>
        <w:ind w:firstLine="567"/>
        <w:rPr>
          <w:rFonts w:ascii="Arial" w:eastAsia="Arial" w:hAnsi="Arial" w:cs="Arial"/>
          <w:sz w:val="28"/>
          <w:szCs w:val="28"/>
          <w:lang w:eastAsia="ru-RU"/>
        </w:rPr>
      </w:pPr>
      <w:r w:rsidRPr="005D0114">
        <w:rPr>
          <w:rFonts w:ascii="Times New Roman" w:eastAsia="Times New Roman" w:hAnsi="Times New Roman"/>
          <w:sz w:val="28"/>
          <w:szCs w:val="28"/>
          <w:lang w:eastAsia="ru-RU"/>
        </w:rPr>
        <w:t>Использование алгоритма как модели автоматизации деятельности</w:t>
      </w:r>
    </w:p>
    <w:p w:rsidR="005D0114" w:rsidRPr="005D0114" w:rsidRDefault="005D0114" w:rsidP="005D0114">
      <w:pPr>
        <w:spacing w:after="0" w:line="1" w:lineRule="exact"/>
        <w:ind w:firstLine="567"/>
        <w:rPr>
          <w:rFonts w:ascii="Arial" w:eastAsia="Arial" w:hAnsi="Arial" w:cs="Arial"/>
          <w:sz w:val="28"/>
          <w:szCs w:val="28"/>
          <w:lang w:eastAsia="ru-RU"/>
        </w:rPr>
      </w:pPr>
    </w:p>
    <w:p w:rsidR="005D0114" w:rsidRPr="005D0114" w:rsidRDefault="005D0114" w:rsidP="00697375">
      <w:pPr>
        <w:numPr>
          <w:ilvl w:val="1"/>
          <w:numId w:val="32"/>
        </w:numPr>
        <w:tabs>
          <w:tab w:val="left" w:pos="980"/>
        </w:tabs>
        <w:spacing w:after="0" w:line="240" w:lineRule="auto"/>
        <w:ind w:firstLine="567"/>
        <w:rPr>
          <w:rFonts w:ascii="Arial" w:eastAsia="Arial" w:hAnsi="Arial" w:cs="Arial"/>
          <w:sz w:val="28"/>
          <w:szCs w:val="28"/>
          <w:lang w:eastAsia="ru-RU"/>
        </w:rPr>
      </w:pPr>
      <w:r w:rsidRPr="005D0114">
        <w:rPr>
          <w:rFonts w:ascii="Times New Roman" w:eastAsia="Times New Roman" w:hAnsi="Times New Roman"/>
          <w:sz w:val="28"/>
          <w:szCs w:val="28"/>
          <w:lang w:eastAsia="ru-RU"/>
        </w:rPr>
        <w:t>Назначение и функции операционных систем.</w:t>
      </w:r>
    </w:p>
    <w:p w:rsidR="005D0114" w:rsidRPr="005D0114" w:rsidRDefault="005D0114" w:rsidP="005D0114">
      <w:pPr>
        <w:spacing w:after="0" w:line="237" w:lineRule="auto"/>
        <w:ind w:left="260"/>
        <w:rPr>
          <w:rFonts w:ascii="Times New Roman" w:eastAsiaTheme="minorEastAsia" w:hAnsi="Times New Roman"/>
          <w:sz w:val="28"/>
          <w:szCs w:val="28"/>
          <w:lang w:eastAsia="ru-RU"/>
        </w:rPr>
      </w:pPr>
      <w:r w:rsidRPr="005D0114">
        <w:rPr>
          <w:rFonts w:ascii="Times New Roman" w:eastAsia="Times New Roman" w:hAnsi="Times New Roman"/>
          <w:sz w:val="28"/>
          <w:szCs w:val="28"/>
          <w:u w:val="single"/>
          <w:lang w:eastAsia="ru-RU"/>
        </w:rPr>
        <w:t>Уметь:</w:t>
      </w:r>
    </w:p>
    <w:p w:rsidR="005D0114" w:rsidRPr="005D0114" w:rsidRDefault="005D0114" w:rsidP="005D0114">
      <w:pPr>
        <w:spacing w:after="0" w:line="2" w:lineRule="exact"/>
        <w:rPr>
          <w:rFonts w:ascii="Times New Roman" w:eastAsiaTheme="minorEastAsia" w:hAnsi="Times New Roman"/>
          <w:sz w:val="28"/>
          <w:szCs w:val="28"/>
          <w:lang w:eastAsia="ru-RU"/>
        </w:rPr>
      </w:pPr>
    </w:p>
    <w:p w:rsidR="005D0114" w:rsidRPr="005D0114" w:rsidRDefault="005D0114" w:rsidP="00697375">
      <w:pPr>
        <w:numPr>
          <w:ilvl w:val="0"/>
          <w:numId w:val="33"/>
        </w:numPr>
        <w:tabs>
          <w:tab w:val="left" w:pos="980"/>
        </w:tabs>
        <w:spacing w:after="0" w:line="240" w:lineRule="auto"/>
        <w:ind w:firstLine="567"/>
        <w:rPr>
          <w:rFonts w:ascii="Arial" w:eastAsia="Arial" w:hAnsi="Arial" w:cs="Arial"/>
          <w:sz w:val="28"/>
          <w:szCs w:val="28"/>
          <w:lang w:eastAsia="ru-RU"/>
        </w:rPr>
      </w:pPr>
      <w:r w:rsidRPr="005D0114">
        <w:rPr>
          <w:rFonts w:ascii="Times New Roman" w:eastAsia="Times New Roman" w:hAnsi="Times New Roman"/>
          <w:sz w:val="28"/>
          <w:szCs w:val="28"/>
          <w:lang w:eastAsia="ru-RU"/>
        </w:rPr>
        <w:t>Оценивать достоверность информации, сопоставляя различные источники.</w:t>
      </w:r>
    </w:p>
    <w:p w:rsidR="005D0114" w:rsidRPr="005D0114" w:rsidRDefault="005D0114" w:rsidP="005D0114">
      <w:pPr>
        <w:spacing w:after="0" w:line="1" w:lineRule="exact"/>
        <w:ind w:firstLine="567"/>
        <w:rPr>
          <w:rFonts w:ascii="Arial" w:eastAsia="Arial" w:hAnsi="Arial" w:cs="Arial"/>
          <w:sz w:val="28"/>
          <w:szCs w:val="28"/>
          <w:lang w:eastAsia="ru-RU"/>
        </w:rPr>
      </w:pPr>
    </w:p>
    <w:p w:rsidR="005D0114" w:rsidRPr="005D0114" w:rsidRDefault="005D0114" w:rsidP="00697375">
      <w:pPr>
        <w:numPr>
          <w:ilvl w:val="0"/>
          <w:numId w:val="33"/>
        </w:numPr>
        <w:tabs>
          <w:tab w:val="left" w:pos="980"/>
        </w:tabs>
        <w:spacing w:after="0" w:line="240" w:lineRule="auto"/>
        <w:ind w:firstLine="567"/>
        <w:rPr>
          <w:rFonts w:ascii="Arial" w:eastAsia="Arial" w:hAnsi="Arial" w:cs="Arial"/>
          <w:sz w:val="28"/>
          <w:szCs w:val="28"/>
          <w:lang w:eastAsia="ru-RU"/>
        </w:rPr>
      </w:pPr>
      <w:r w:rsidRPr="005D0114">
        <w:rPr>
          <w:rFonts w:ascii="Times New Roman" w:eastAsia="Times New Roman" w:hAnsi="Times New Roman"/>
          <w:sz w:val="28"/>
          <w:szCs w:val="28"/>
          <w:lang w:eastAsia="ru-RU"/>
        </w:rPr>
        <w:t>Распознавать информационные процессы в различных системах.</w:t>
      </w:r>
    </w:p>
    <w:p w:rsidR="005D0114" w:rsidRPr="005D0114" w:rsidRDefault="005D0114" w:rsidP="005D0114">
      <w:pPr>
        <w:spacing w:after="0" w:line="12" w:lineRule="exact"/>
        <w:ind w:firstLine="567"/>
        <w:rPr>
          <w:rFonts w:ascii="Arial" w:eastAsia="Arial" w:hAnsi="Arial" w:cs="Arial"/>
          <w:sz w:val="28"/>
          <w:szCs w:val="28"/>
          <w:lang w:eastAsia="ru-RU"/>
        </w:rPr>
      </w:pPr>
    </w:p>
    <w:p w:rsidR="005D0114" w:rsidRPr="005D0114" w:rsidRDefault="005D0114" w:rsidP="00697375">
      <w:pPr>
        <w:numPr>
          <w:ilvl w:val="0"/>
          <w:numId w:val="33"/>
        </w:numPr>
        <w:tabs>
          <w:tab w:val="left" w:pos="968"/>
        </w:tabs>
        <w:spacing w:after="0" w:line="233" w:lineRule="auto"/>
        <w:ind w:firstLine="567"/>
        <w:rPr>
          <w:rFonts w:ascii="Arial" w:eastAsia="Arial" w:hAnsi="Arial" w:cs="Arial"/>
          <w:sz w:val="28"/>
          <w:szCs w:val="28"/>
          <w:lang w:eastAsia="ru-RU"/>
        </w:rPr>
      </w:pPr>
      <w:r w:rsidRPr="005D0114">
        <w:rPr>
          <w:rFonts w:ascii="Times New Roman" w:eastAsia="Times New Roman" w:hAnsi="Times New Roman"/>
          <w:sz w:val="28"/>
          <w:szCs w:val="28"/>
          <w:lang w:eastAsia="ru-RU"/>
        </w:rPr>
        <w:t>Использовать готовые информационные модели, оценивать их соответствие реальному объекту и целям моделирования.</w:t>
      </w:r>
    </w:p>
    <w:p w:rsidR="005D0114" w:rsidRPr="005D0114" w:rsidRDefault="005D0114" w:rsidP="005D0114">
      <w:pPr>
        <w:spacing w:after="0" w:line="15" w:lineRule="exact"/>
        <w:ind w:firstLine="567"/>
        <w:rPr>
          <w:rFonts w:ascii="Arial" w:eastAsia="Arial" w:hAnsi="Arial" w:cs="Arial"/>
          <w:sz w:val="28"/>
          <w:szCs w:val="28"/>
          <w:lang w:eastAsia="ru-RU"/>
        </w:rPr>
      </w:pPr>
    </w:p>
    <w:p w:rsidR="005D0114" w:rsidRPr="005D0114" w:rsidRDefault="005D0114" w:rsidP="00697375">
      <w:pPr>
        <w:numPr>
          <w:ilvl w:val="0"/>
          <w:numId w:val="33"/>
        </w:numPr>
        <w:tabs>
          <w:tab w:val="left" w:pos="968"/>
        </w:tabs>
        <w:spacing w:after="0" w:line="234" w:lineRule="auto"/>
        <w:ind w:firstLine="567"/>
        <w:rPr>
          <w:rFonts w:ascii="Arial" w:eastAsia="Arial" w:hAnsi="Arial" w:cs="Arial"/>
          <w:sz w:val="28"/>
          <w:szCs w:val="28"/>
          <w:lang w:eastAsia="ru-RU"/>
        </w:rPr>
      </w:pPr>
      <w:r w:rsidRPr="005D0114">
        <w:rPr>
          <w:rFonts w:ascii="Times New Roman" w:eastAsia="Times New Roman" w:hAnsi="Times New Roman"/>
          <w:sz w:val="28"/>
          <w:szCs w:val="28"/>
          <w:lang w:eastAsia="ru-RU"/>
        </w:rPr>
        <w:t>Осуществлять выбор способа представления информации в соответствии с поставленной задачей.</w:t>
      </w:r>
    </w:p>
    <w:p w:rsidR="005D0114" w:rsidRPr="005D0114" w:rsidRDefault="005D0114" w:rsidP="005D0114">
      <w:pPr>
        <w:spacing w:after="0" w:line="15" w:lineRule="exact"/>
        <w:ind w:firstLine="567"/>
        <w:rPr>
          <w:rFonts w:ascii="Arial" w:eastAsia="Arial" w:hAnsi="Arial" w:cs="Arial"/>
          <w:sz w:val="28"/>
          <w:szCs w:val="28"/>
          <w:lang w:eastAsia="ru-RU"/>
        </w:rPr>
      </w:pPr>
    </w:p>
    <w:p w:rsidR="005D0114" w:rsidRPr="005D0114" w:rsidRDefault="005D0114" w:rsidP="00697375">
      <w:pPr>
        <w:numPr>
          <w:ilvl w:val="0"/>
          <w:numId w:val="33"/>
        </w:numPr>
        <w:tabs>
          <w:tab w:val="left" w:pos="968"/>
        </w:tabs>
        <w:spacing w:after="0" w:line="233" w:lineRule="auto"/>
        <w:ind w:firstLine="567"/>
        <w:rPr>
          <w:rFonts w:ascii="Arial" w:eastAsia="Arial" w:hAnsi="Arial" w:cs="Arial"/>
          <w:sz w:val="28"/>
          <w:szCs w:val="28"/>
          <w:lang w:eastAsia="ru-RU"/>
        </w:rPr>
      </w:pPr>
      <w:r w:rsidRPr="005D0114">
        <w:rPr>
          <w:rFonts w:ascii="Times New Roman" w:eastAsia="Times New Roman" w:hAnsi="Times New Roman"/>
          <w:sz w:val="28"/>
          <w:szCs w:val="28"/>
          <w:lang w:eastAsia="ru-RU"/>
        </w:rPr>
        <w:t>Иллюстрировать учебные работы с использованием средств информационных технологий.</w:t>
      </w:r>
    </w:p>
    <w:p w:rsidR="005D0114" w:rsidRPr="005D0114" w:rsidRDefault="005D0114" w:rsidP="005D0114">
      <w:pPr>
        <w:spacing w:after="0" w:line="15" w:lineRule="exact"/>
        <w:ind w:firstLine="567"/>
        <w:rPr>
          <w:rFonts w:ascii="Arial" w:eastAsia="Arial" w:hAnsi="Arial" w:cs="Arial"/>
          <w:sz w:val="28"/>
          <w:szCs w:val="28"/>
          <w:lang w:eastAsia="ru-RU"/>
        </w:rPr>
      </w:pPr>
    </w:p>
    <w:p w:rsidR="005D0114" w:rsidRPr="005D0114" w:rsidRDefault="005D0114" w:rsidP="00697375">
      <w:pPr>
        <w:numPr>
          <w:ilvl w:val="0"/>
          <w:numId w:val="33"/>
        </w:numPr>
        <w:tabs>
          <w:tab w:val="left" w:pos="968"/>
        </w:tabs>
        <w:spacing w:after="0" w:line="234" w:lineRule="auto"/>
        <w:ind w:firstLine="567"/>
        <w:rPr>
          <w:rFonts w:ascii="Arial" w:eastAsia="Arial" w:hAnsi="Arial" w:cs="Arial"/>
          <w:sz w:val="28"/>
          <w:szCs w:val="28"/>
          <w:lang w:eastAsia="ru-RU"/>
        </w:rPr>
      </w:pPr>
      <w:r w:rsidRPr="005D0114">
        <w:rPr>
          <w:rFonts w:ascii="Times New Roman" w:eastAsia="Times New Roman" w:hAnsi="Times New Roman"/>
          <w:sz w:val="28"/>
          <w:szCs w:val="28"/>
          <w:lang w:eastAsia="ru-RU"/>
        </w:rPr>
        <w:t>Создавать информационные объекты сложной структуры, в том числе гипертекстовые.</w:t>
      </w:r>
    </w:p>
    <w:p w:rsidR="005D0114" w:rsidRPr="005D0114" w:rsidRDefault="005D0114" w:rsidP="005D0114">
      <w:pPr>
        <w:spacing w:after="0" w:line="1" w:lineRule="exact"/>
        <w:ind w:firstLine="567"/>
        <w:rPr>
          <w:rFonts w:ascii="Arial" w:eastAsia="Arial" w:hAnsi="Arial" w:cs="Arial"/>
          <w:sz w:val="28"/>
          <w:szCs w:val="28"/>
          <w:lang w:eastAsia="ru-RU"/>
        </w:rPr>
      </w:pPr>
    </w:p>
    <w:p w:rsidR="005D0114" w:rsidRPr="005D0114" w:rsidRDefault="005D0114" w:rsidP="00697375">
      <w:pPr>
        <w:numPr>
          <w:ilvl w:val="0"/>
          <w:numId w:val="33"/>
        </w:numPr>
        <w:tabs>
          <w:tab w:val="left" w:pos="980"/>
        </w:tabs>
        <w:spacing w:after="0" w:line="240" w:lineRule="auto"/>
        <w:ind w:firstLine="567"/>
        <w:rPr>
          <w:rFonts w:ascii="Arial" w:eastAsia="Arial" w:hAnsi="Arial" w:cs="Arial"/>
          <w:sz w:val="28"/>
          <w:szCs w:val="28"/>
          <w:lang w:eastAsia="ru-RU"/>
        </w:rPr>
      </w:pPr>
      <w:r w:rsidRPr="005D0114">
        <w:rPr>
          <w:rFonts w:ascii="Times New Roman" w:eastAsia="Times New Roman" w:hAnsi="Times New Roman"/>
          <w:sz w:val="28"/>
          <w:szCs w:val="28"/>
          <w:lang w:eastAsia="ru-RU"/>
        </w:rPr>
        <w:t>Просматривать, создавать, редактировать, сохранять записи в базах данных.</w:t>
      </w:r>
    </w:p>
    <w:p w:rsidR="005D0114" w:rsidRPr="005D0114" w:rsidRDefault="005D0114" w:rsidP="00697375">
      <w:pPr>
        <w:numPr>
          <w:ilvl w:val="0"/>
          <w:numId w:val="33"/>
        </w:numPr>
        <w:tabs>
          <w:tab w:val="left" w:pos="980"/>
        </w:tabs>
        <w:spacing w:after="0" w:line="239" w:lineRule="auto"/>
        <w:ind w:firstLine="567"/>
        <w:rPr>
          <w:rFonts w:ascii="Arial" w:eastAsia="Arial" w:hAnsi="Arial" w:cs="Arial"/>
          <w:sz w:val="24"/>
          <w:szCs w:val="24"/>
          <w:lang w:eastAsia="ru-RU"/>
        </w:rPr>
      </w:pPr>
      <w:r w:rsidRPr="005D0114">
        <w:rPr>
          <w:rFonts w:ascii="Times New Roman" w:eastAsia="Times New Roman" w:hAnsi="Times New Roman"/>
          <w:sz w:val="28"/>
          <w:szCs w:val="28"/>
          <w:lang w:eastAsia="ru-RU"/>
        </w:rPr>
        <w:t>Осуществлять поиск информации в базах данных, компьютерных сетях и пр.</w:t>
      </w:r>
    </w:p>
    <w:p w:rsidR="002307C3" w:rsidRPr="002307C3" w:rsidRDefault="002307C3" w:rsidP="00697375">
      <w:pPr>
        <w:numPr>
          <w:ilvl w:val="0"/>
          <w:numId w:val="34"/>
        </w:numPr>
        <w:tabs>
          <w:tab w:val="left" w:pos="968"/>
        </w:tabs>
        <w:spacing w:after="0" w:line="234" w:lineRule="auto"/>
        <w:ind w:firstLine="567"/>
        <w:rPr>
          <w:rFonts w:ascii="Arial" w:eastAsia="Arial" w:hAnsi="Arial" w:cs="Arial"/>
          <w:sz w:val="28"/>
          <w:szCs w:val="28"/>
          <w:lang w:eastAsia="ru-RU"/>
        </w:rPr>
      </w:pPr>
      <w:r w:rsidRPr="002307C3">
        <w:rPr>
          <w:rFonts w:ascii="Times New Roman" w:eastAsia="Times New Roman" w:hAnsi="Times New Roman"/>
          <w:sz w:val="28"/>
          <w:szCs w:val="28"/>
          <w:lang w:eastAsia="ru-RU"/>
        </w:rPr>
        <w:t>Представлять числовую информацию различными способами (таблица, массив, график, диаграмма и пр.).</w:t>
      </w:r>
    </w:p>
    <w:p w:rsidR="002307C3" w:rsidRPr="002307C3" w:rsidRDefault="002307C3" w:rsidP="002307C3">
      <w:pPr>
        <w:spacing w:after="0" w:line="15" w:lineRule="exact"/>
        <w:ind w:firstLine="567"/>
        <w:rPr>
          <w:rFonts w:ascii="Arial" w:eastAsia="Arial" w:hAnsi="Arial" w:cs="Arial"/>
          <w:sz w:val="28"/>
          <w:szCs w:val="28"/>
          <w:lang w:eastAsia="ru-RU"/>
        </w:rPr>
      </w:pPr>
    </w:p>
    <w:p w:rsidR="002307C3" w:rsidRPr="002307C3" w:rsidRDefault="002307C3" w:rsidP="00697375">
      <w:pPr>
        <w:numPr>
          <w:ilvl w:val="0"/>
          <w:numId w:val="34"/>
        </w:numPr>
        <w:tabs>
          <w:tab w:val="left" w:pos="968"/>
        </w:tabs>
        <w:spacing w:after="0" w:line="233" w:lineRule="auto"/>
        <w:ind w:firstLine="567"/>
        <w:rPr>
          <w:rFonts w:ascii="Arial" w:eastAsia="Arial" w:hAnsi="Arial" w:cs="Arial"/>
          <w:sz w:val="28"/>
          <w:szCs w:val="28"/>
          <w:lang w:eastAsia="ru-RU"/>
        </w:rPr>
      </w:pPr>
      <w:r w:rsidRPr="002307C3">
        <w:rPr>
          <w:rFonts w:ascii="Times New Roman" w:eastAsia="Times New Roman" w:hAnsi="Times New Roman"/>
          <w:sz w:val="28"/>
          <w:szCs w:val="28"/>
          <w:lang w:eastAsia="ru-RU"/>
        </w:rPr>
        <w:t>Соблюдать правила техники безопасности и гигиенические рекомендации при использовании средств ИКТ.</w:t>
      </w:r>
    </w:p>
    <w:p w:rsidR="002307C3" w:rsidRPr="002307C3" w:rsidRDefault="002307C3" w:rsidP="002307C3">
      <w:pPr>
        <w:spacing w:after="0" w:line="13" w:lineRule="exact"/>
        <w:rPr>
          <w:rFonts w:ascii="Times New Roman" w:eastAsiaTheme="minorEastAsia" w:hAnsi="Times New Roman"/>
          <w:sz w:val="28"/>
          <w:szCs w:val="28"/>
          <w:lang w:eastAsia="ru-RU"/>
        </w:rPr>
      </w:pPr>
    </w:p>
    <w:p w:rsidR="008737B1" w:rsidRDefault="008737B1" w:rsidP="002307C3">
      <w:pPr>
        <w:spacing w:after="0" w:line="234" w:lineRule="auto"/>
        <w:ind w:left="260"/>
        <w:rPr>
          <w:rFonts w:ascii="Times New Roman" w:eastAsia="Times New Roman" w:hAnsi="Times New Roman"/>
          <w:sz w:val="28"/>
          <w:szCs w:val="28"/>
          <w:u w:val="single"/>
          <w:lang w:eastAsia="ru-RU"/>
        </w:rPr>
      </w:pPr>
    </w:p>
    <w:p w:rsidR="002307C3" w:rsidRPr="002307C3" w:rsidRDefault="002307C3" w:rsidP="002307C3">
      <w:pPr>
        <w:spacing w:after="0" w:line="234" w:lineRule="auto"/>
        <w:ind w:left="260"/>
        <w:rPr>
          <w:rFonts w:ascii="Times New Roman" w:eastAsiaTheme="minorEastAsia" w:hAnsi="Times New Roman"/>
          <w:sz w:val="28"/>
          <w:szCs w:val="28"/>
          <w:lang w:eastAsia="ru-RU"/>
        </w:rPr>
      </w:pPr>
      <w:r w:rsidRPr="002307C3">
        <w:rPr>
          <w:rFonts w:ascii="Times New Roman" w:eastAsia="Times New Roman" w:hAnsi="Times New Roman"/>
          <w:sz w:val="28"/>
          <w:szCs w:val="28"/>
          <w:u w:val="single"/>
          <w:lang w:eastAsia="ru-RU"/>
        </w:rPr>
        <w:t>Использовать приобретенные знания и умения в практической деятельности и повседневной жизни для:</w:t>
      </w:r>
    </w:p>
    <w:p w:rsidR="002307C3" w:rsidRPr="002307C3" w:rsidRDefault="002307C3" w:rsidP="002307C3">
      <w:pPr>
        <w:spacing w:after="0" w:line="3" w:lineRule="exact"/>
        <w:rPr>
          <w:rFonts w:ascii="Times New Roman" w:eastAsiaTheme="minorEastAsia" w:hAnsi="Times New Roman"/>
          <w:sz w:val="28"/>
          <w:szCs w:val="28"/>
          <w:lang w:eastAsia="ru-RU"/>
        </w:rPr>
      </w:pPr>
    </w:p>
    <w:p w:rsidR="002307C3" w:rsidRPr="002307C3" w:rsidRDefault="002307C3" w:rsidP="00697375">
      <w:pPr>
        <w:numPr>
          <w:ilvl w:val="0"/>
          <w:numId w:val="35"/>
        </w:numPr>
        <w:tabs>
          <w:tab w:val="left" w:pos="980"/>
        </w:tabs>
        <w:spacing w:after="0" w:line="240" w:lineRule="auto"/>
        <w:ind w:firstLine="567"/>
        <w:rPr>
          <w:rFonts w:ascii="Arial" w:eastAsia="Arial" w:hAnsi="Arial" w:cs="Arial"/>
          <w:sz w:val="28"/>
          <w:szCs w:val="28"/>
          <w:lang w:eastAsia="ru-RU"/>
        </w:rPr>
      </w:pPr>
      <w:r w:rsidRPr="002307C3">
        <w:rPr>
          <w:rFonts w:ascii="Times New Roman" w:eastAsia="Times New Roman" w:hAnsi="Times New Roman"/>
          <w:sz w:val="28"/>
          <w:szCs w:val="28"/>
          <w:lang w:eastAsia="ru-RU"/>
        </w:rPr>
        <w:t>эффективной организации индивидуального информационного пространства;</w:t>
      </w:r>
    </w:p>
    <w:p w:rsidR="002307C3" w:rsidRPr="002307C3" w:rsidRDefault="002307C3" w:rsidP="002307C3">
      <w:pPr>
        <w:spacing w:after="0" w:line="1" w:lineRule="exact"/>
        <w:ind w:firstLine="567"/>
        <w:rPr>
          <w:rFonts w:ascii="Arial" w:eastAsia="Arial" w:hAnsi="Arial" w:cs="Arial"/>
          <w:sz w:val="28"/>
          <w:szCs w:val="28"/>
          <w:lang w:eastAsia="ru-RU"/>
        </w:rPr>
      </w:pPr>
    </w:p>
    <w:p w:rsidR="002307C3" w:rsidRPr="002307C3" w:rsidRDefault="002307C3" w:rsidP="00697375">
      <w:pPr>
        <w:numPr>
          <w:ilvl w:val="0"/>
          <w:numId w:val="35"/>
        </w:numPr>
        <w:tabs>
          <w:tab w:val="left" w:pos="980"/>
        </w:tabs>
        <w:spacing w:after="0" w:line="240" w:lineRule="auto"/>
        <w:ind w:firstLine="567"/>
        <w:rPr>
          <w:rFonts w:ascii="Arial" w:eastAsia="Arial" w:hAnsi="Arial" w:cs="Arial"/>
          <w:sz w:val="28"/>
          <w:szCs w:val="28"/>
          <w:lang w:eastAsia="ru-RU"/>
        </w:rPr>
      </w:pPr>
      <w:r w:rsidRPr="002307C3">
        <w:rPr>
          <w:rFonts w:ascii="Times New Roman" w:eastAsia="Times New Roman" w:hAnsi="Times New Roman"/>
          <w:sz w:val="28"/>
          <w:szCs w:val="28"/>
          <w:lang w:eastAsia="ru-RU"/>
        </w:rPr>
        <w:t>автоматизации коммуникационной деятельности;</w:t>
      </w:r>
    </w:p>
    <w:p w:rsidR="002307C3" w:rsidRPr="002307C3" w:rsidRDefault="002307C3" w:rsidP="002307C3">
      <w:pPr>
        <w:spacing w:after="0" w:line="12" w:lineRule="exact"/>
        <w:ind w:firstLine="567"/>
        <w:rPr>
          <w:rFonts w:ascii="Arial" w:eastAsia="Arial" w:hAnsi="Arial" w:cs="Arial"/>
          <w:sz w:val="28"/>
          <w:szCs w:val="28"/>
          <w:lang w:eastAsia="ru-RU"/>
        </w:rPr>
      </w:pPr>
    </w:p>
    <w:p w:rsidR="002307C3" w:rsidRPr="002307C3" w:rsidRDefault="002307C3" w:rsidP="00697375">
      <w:pPr>
        <w:numPr>
          <w:ilvl w:val="0"/>
          <w:numId w:val="35"/>
        </w:numPr>
        <w:tabs>
          <w:tab w:val="left" w:pos="968"/>
        </w:tabs>
        <w:spacing w:after="0" w:line="234" w:lineRule="auto"/>
        <w:ind w:firstLine="567"/>
        <w:rPr>
          <w:rFonts w:ascii="Arial" w:eastAsia="Arial" w:hAnsi="Arial" w:cs="Arial"/>
          <w:sz w:val="28"/>
          <w:szCs w:val="28"/>
          <w:lang w:eastAsia="ru-RU"/>
        </w:rPr>
      </w:pPr>
      <w:r w:rsidRPr="002307C3">
        <w:rPr>
          <w:rFonts w:ascii="Times New Roman" w:eastAsia="Times New Roman" w:hAnsi="Times New Roman"/>
          <w:sz w:val="28"/>
          <w:szCs w:val="28"/>
          <w:lang w:eastAsia="ru-RU"/>
        </w:rPr>
        <w:t>эффективного применения информационных образовательных ресурсов в учебной деятельности;</w:t>
      </w:r>
    </w:p>
    <w:p w:rsidR="002307C3" w:rsidRPr="002307C3" w:rsidRDefault="002307C3" w:rsidP="002307C3">
      <w:pPr>
        <w:spacing w:after="0" w:line="15" w:lineRule="exact"/>
        <w:ind w:firstLine="567"/>
        <w:rPr>
          <w:rFonts w:ascii="Arial" w:eastAsia="Arial" w:hAnsi="Arial" w:cs="Arial"/>
          <w:sz w:val="28"/>
          <w:szCs w:val="28"/>
          <w:lang w:eastAsia="ru-RU"/>
        </w:rPr>
      </w:pPr>
    </w:p>
    <w:p w:rsidR="002307C3" w:rsidRPr="002307C3" w:rsidRDefault="002307C3" w:rsidP="00697375">
      <w:pPr>
        <w:numPr>
          <w:ilvl w:val="0"/>
          <w:numId w:val="35"/>
        </w:numPr>
        <w:tabs>
          <w:tab w:val="left" w:pos="968"/>
        </w:tabs>
        <w:spacing w:after="0" w:line="235" w:lineRule="auto"/>
        <w:ind w:firstLine="567"/>
        <w:jc w:val="both"/>
        <w:rPr>
          <w:rFonts w:ascii="Arial" w:eastAsia="Arial" w:hAnsi="Arial" w:cs="Arial"/>
          <w:sz w:val="28"/>
          <w:szCs w:val="28"/>
          <w:lang w:eastAsia="ru-RU"/>
        </w:rPr>
      </w:pPr>
      <w:r w:rsidRPr="002307C3">
        <w:rPr>
          <w:rFonts w:ascii="Times New Roman" w:eastAsia="Times New Roman" w:hAnsi="Times New Roman"/>
          <w:sz w:val="28"/>
          <w:szCs w:val="28"/>
          <w:lang w:eastAsia="ru-RU"/>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2307C3" w:rsidRPr="002307C3" w:rsidRDefault="002307C3" w:rsidP="002307C3">
      <w:pPr>
        <w:spacing w:after="0" w:line="278" w:lineRule="exact"/>
        <w:rPr>
          <w:rFonts w:ascii="Times New Roman" w:eastAsiaTheme="minorEastAsia" w:hAnsi="Times New Roman"/>
          <w:sz w:val="28"/>
          <w:szCs w:val="28"/>
          <w:lang w:eastAsia="ru-RU"/>
        </w:rPr>
      </w:pPr>
    </w:p>
    <w:p w:rsidR="0073303F" w:rsidRDefault="002307C3" w:rsidP="002307C3">
      <w:pPr>
        <w:spacing w:after="0" w:line="240" w:lineRule="auto"/>
        <w:ind w:right="-259"/>
        <w:jc w:val="center"/>
        <w:rPr>
          <w:rFonts w:ascii="Times New Roman" w:eastAsia="Times New Roman" w:hAnsi="Times New Roman"/>
          <w:sz w:val="28"/>
          <w:szCs w:val="28"/>
          <w:lang w:eastAsia="ru-RU"/>
        </w:rPr>
      </w:pPr>
      <w:r w:rsidRPr="002307C3">
        <w:rPr>
          <w:rFonts w:ascii="Times New Roman" w:eastAsia="Times New Roman" w:hAnsi="Times New Roman"/>
          <w:sz w:val="28"/>
          <w:szCs w:val="28"/>
          <w:lang w:eastAsia="ru-RU"/>
        </w:rPr>
        <w:t>СТАНДАРТ СРЕДНЕГО ОБЩЕГО ОБРАЗОВАНИЯ</w:t>
      </w:r>
    </w:p>
    <w:p w:rsidR="002307C3" w:rsidRPr="002307C3" w:rsidRDefault="002307C3" w:rsidP="002307C3">
      <w:pPr>
        <w:spacing w:after="0" w:line="240" w:lineRule="auto"/>
        <w:ind w:right="-259"/>
        <w:jc w:val="center"/>
        <w:rPr>
          <w:rFonts w:ascii="Times New Roman" w:eastAsiaTheme="minorEastAsia" w:hAnsi="Times New Roman"/>
          <w:sz w:val="28"/>
          <w:szCs w:val="28"/>
          <w:lang w:eastAsia="ru-RU"/>
        </w:rPr>
      </w:pPr>
      <w:r w:rsidRPr="002307C3">
        <w:rPr>
          <w:rFonts w:ascii="Times New Roman" w:eastAsia="Times New Roman" w:hAnsi="Times New Roman"/>
          <w:sz w:val="28"/>
          <w:szCs w:val="28"/>
          <w:lang w:eastAsia="ru-RU"/>
        </w:rPr>
        <w:lastRenderedPageBreak/>
        <w:t xml:space="preserve"> ПО ИСТОРИИ</w:t>
      </w:r>
    </w:p>
    <w:p w:rsidR="002307C3" w:rsidRPr="002307C3" w:rsidRDefault="002307C3" w:rsidP="002307C3">
      <w:pPr>
        <w:spacing w:after="0" w:line="276" w:lineRule="exact"/>
        <w:rPr>
          <w:rFonts w:ascii="Times New Roman" w:eastAsiaTheme="minorEastAsia" w:hAnsi="Times New Roman"/>
          <w:sz w:val="28"/>
          <w:szCs w:val="28"/>
          <w:lang w:eastAsia="ru-RU"/>
        </w:rPr>
      </w:pPr>
    </w:p>
    <w:p w:rsidR="002307C3" w:rsidRPr="002307C3" w:rsidRDefault="002307C3" w:rsidP="002307C3">
      <w:pPr>
        <w:spacing w:after="0" w:line="240" w:lineRule="auto"/>
        <w:ind w:right="-259"/>
        <w:jc w:val="center"/>
        <w:rPr>
          <w:rFonts w:ascii="Times New Roman" w:eastAsiaTheme="minorEastAsia" w:hAnsi="Times New Roman"/>
          <w:sz w:val="28"/>
          <w:szCs w:val="28"/>
          <w:lang w:eastAsia="ru-RU"/>
        </w:rPr>
      </w:pPr>
      <w:r w:rsidRPr="002307C3">
        <w:rPr>
          <w:rFonts w:ascii="Times New Roman" w:eastAsia="Times New Roman" w:hAnsi="Times New Roman"/>
          <w:sz w:val="28"/>
          <w:szCs w:val="28"/>
          <w:lang w:eastAsia="ru-RU"/>
        </w:rPr>
        <w:t>Базовый уровень</w:t>
      </w:r>
    </w:p>
    <w:p w:rsidR="002307C3" w:rsidRPr="002307C3" w:rsidRDefault="002307C3" w:rsidP="002307C3">
      <w:pPr>
        <w:spacing w:after="0" w:line="288" w:lineRule="exact"/>
        <w:rPr>
          <w:rFonts w:ascii="Times New Roman" w:eastAsiaTheme="minorEastAsia" w:hAnsi="Times New Roman"/>
          <w:sz w:val="28"/>
          <w:szCs w:val="28"/>
          <w:lang w:eastAsia="ru-RU"/>
        </w:rPr>
      </w:pPr>
    </w:p>
    <w:p w:rsidR="002307C3" w:rsidRPr="002307C3" w:rsidRDefault="002307C3" w:rsidP="002307C3">
      <w:pPr>
        <w:spacing w:after="0" w:line="234" w:lineRule="auto"/>
        <w:ind w:left="260" w:firstLine="540"/>
        <w:rPr>
          <w:rFonts w:ascii="Times New Roman" w:eastAsiaTheme="minorEastAsia" w:hAnsi="Times New Roman"/>
          <w:sz w:val="28"/>
          <w:szCs w:val="28"/>
          <w:lang w:eastAsia="ru-RU"/>
        </w:rPr>
      </w:pPr>
      <w:r w:rsidRPr="002307C3">
        <w:rPr>
          <w:rFonts w:ascii="Times New Roman" w:eastAsia="Times New Roman" w:hAnsi="Times New Roman"/>
          <w:sz w:val="28"/>
          <w:szCs w:val="28"/>
          <w:lang w:eastAsia="ru-RU"/>
        </w:rPr>
        <w:t>Изучение истории на базовом уровне среднего общего образования направлено на достижение следующих целей:</w:t>
      </w:r>
    </w:p>
    <w:p w:rsidR="002307C3" w:rsidRPr="002307C3" w:rsidRDefault="002307C3" w:rsidP="002307C3">
      <w:pPr>
        <w:spacing w:after="0" w:line="14" w:lineRule="exact"/>
        <w:rPr>
          <w:rFonts w:ascii="Times New Roman" w:eastAsiaTheme="minorEastAsia" w:hAnsi="Times New Roman"/>
          <w:sz w:val="28"/>
          <w:szCs w:val="28"/>
          <w:lang w:eastAsia="ru-RU"/>
        </w:rPr>
      </w:pPr>
    </w:p>
    <w:p w:rsidR="002307C3" w:rsidRPr="002307C3" w:rsidRDefault="002307C3" w:rsidP="00697375">
      <w:pPr>
        <w:numPr>
          <w:ilvl w:val="0"/>
          <w:numId w:val="36"/>
        </w:numPr>
        <w:tabs>
          <w:tab w:val="left" w:pos="1213"/>
        </w:tabs>
        <w:spacing w:after="0" w:line="237" w:lineRule="auto"/>
        <w:ind w:firstLine="709"/>
        <w:jc w:val="both"/>
        <w:rPr>
          <w:rFonts w:ascii="Times New Roman" w:eastAsia="Times New Roman" w:hAnsi="Times New Roman"/>
          <w:sz w:val="28"/>
          <w:szCs w:val="28"/>
          <w:lang w:eastAsia="ru-RU"/>
        </w:rPr>
      </w:pPr>
      <w:r w:rsidRPr="002307C3">
        <w:rPr>
          <w:rFonts w:ascii="Times New Roman" w:eastAsia="Times New Roman" w:hAnsi="Times New Roman"/>
          <w:sz w:val="28"/>
          <w:szCs w:val="28"/>
          <w:lang w:eastAsia="ru-RU"/>
        </w:rPr>
        <w:t xml:space="preserve">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2307C3">
        <w:rPr>
          <w:rFonts w:ascii="Times New Roman" w:eastAsia="Times New Roman" w:hAnsi="Times New Roman"/>
          <w:sz w:val="28"/>
          <w:szCs w:val="28"/>
          <w:lang w:eastAsia="ru-RU"/>
        </w:rPr>
        <w:t>этнонациональных</w:t>
      </w:r>
      <w:proofErr w:type="spellEnd"/>
      <w:r w:rsidRPr="002307C3">
        <w:rPr>
          <w:rFonts w:ascii="Times New Roman" w:eastAsia="Times New Roman" w:hAnsi="Times New Roman"/>
          <w:sz w:val="28"/>
          <w:szCs w:val="28"/>
          <w:lang w:eastAsia="ru-RU"/>
        </w:rPr>
        <w:t xml:space="preserve"> традиций, нравственных и социальных установок, идеологических доктрин;</w:t>
      </w:r>
    </w:p>
    <w:p w:rsidR="002307C3" w:rsidRPr="002307C3" w:rsidRDefault="002307C3" w:rsidP="002307C3">
      <w:pPr>
        <w:spacing w:after="0" w:line="13" w:lineRule="exact"/>
        <w:ind w:firstLine="709"/>
        <w:rPr>
          <w:rFonts w:ascii="Times New Roman" w:eastAsia="Times New Roman" w:hAnsi="Times New Roman"/>
          <w:sz w:val="28"/>
          <w:szCs w:val="28"/>
          <w:lang w:eastAsia="ru-RU"/>
        </w:rPr>
      </w:pPr>
    </w:p>
    <w:p w:rsidR="002307C3" w:rsidRPr="002307C3" w:rsidRDefault="002307C3" w:rsidP="00697375">
      <w:pPr>
        <w:numPr>
          <w:ilvl w:val="0"/>
          <w:numId w:val="36"/>
        </w:numPr>
        <w:tabs>
          <w:tab w:val="left" w:pos="1078"/>
        </w:tabs>
        <w:spacing w:after="0" w:line="237" w:lineRule="auto"/>
        <w:ind w:firstLine="709"/>
        <w:jc w:val="both"/>
        <w:rPr>
          <w:rFonts w:ascii="Times New Roman" w:eastAsia="Times New Roman" w:hAnsi="Times New Roman"/>
          <w:sz w:val="28"/>
          <w:szCs w:val="28"/>
          <w:lang w:eastAsia="ru-RU"/>
        </w:rPr>
      </w:pPr>
      <w:r w:rsidRPr="002307C3">
        <w:rPr>
          <w:rFonts w:ascii="Times New Roman" w:eastAsia="Times New Roman" w:hAnsi="Times New Roman"/>
          <w:sz w:val="28"/>
          <w:szCs w:val="28"/>
          <w:lang w:eastAsia="ru-RU"/>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2307C3" w:rsidRPr="002307C3" w:rsidRDefault="002307C3" w:rsidP="002307C3">
      <w:pPr>
        <w:spacing w:after="0" w:line="14" w:lineRule="exact"/>
        <w:ind w:firstLine="709"/>
        <w:rPr>
          <w:rFonts w:ascii="Times New Roman" w:eastAsia="Times New Roman" w:hAnsi="Times New Roman"/>
          <w:sz w:val="28"/>
          <w:szCs w:val="28"/>
          <w:lang w:eastAsia="ru-RU"/>
        </w:rPr>
      </w:pPr>
    </w:p>
    <w:p w:rsidR="002307C3" w:rsidRPr="002307C3" w:rsidRDefault="002307C3" w:rsidP="00697375">
      <w:pPr>
        <w:numPr>
          <w:ilvl w:val="0"/>
          <w:numId w:val="36"/>
        </w:numPr>
        <w:tabs>
          <w:tab w:val="left" w:pos="999"/>
        </w:tabs>
        <w:spacing w:after="0" w:line="234" w:lineRule="auto"/>
        <w:ind w:firstLine="709"/>
        <w:rPr>
          <w:rFonts w:ascii="Times New Roman" w:eastAsia="Times New Roman" w:hAnsi="Times New Roman"/>
          <w:sz w:val="28"/>
          <w:szCs w:val="28"/>
          <w:lang w:eastAsia="ru-RU"/>
        </w:rPr>
      </w:pPr>
      <w:r w:rsidRPr="002307C3">
        <w:rPr>
          <w:rFonts w:ascii="Times New Roman" w:eastAsia="Times New Roman" w:hAnsi="Times New Roman"/>
          <w:sz w:val="28"/>
          <w:szCs w:val="28"/>
          <w:lang w:eastAsia="ru-RU"/>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2307C3" w:rsidRPr="002307C3" w:rsidRDefault="002307C3" w:rsidP="002307C3">
      <w:pPr>
        <w:spacing w:after="0" w:line="13" w:lineRule="exact"/>
        <w:ind w:firstLine="709"/>
        <w:rPr>
          <w:rFonts w:ascii="Times New Roman" w:eastAsia="Times New Roman" w:hAnsi="Times New Roman"/>
          <w:sz w:val="28"/>
          <w:szCs w:val="28"/>
          <w:lang w:eastAsia="ru-RU"/>
        </w:rPr>
      </w:pPr>
    </w:p>
    <w:p w:rsidR="002307C3" w:rsidRPr="002307C3" w:rsidRDefault="002307C3" w:rsidP="00697375">
      <w:pPr>
        <w:numPr>
          <w:ilvl w:val="0"/>
          <w:numId w:val="36"/>
        </w:numPr>
        <w:tabs>
          <w:tab w:val="left" w:pos="963"/>
        </w:tabs>
        <w:spacing w:after="0" w:line="234" w:lineRule="auto"/>
        <w:ind w:right="20" w:firstLine="709"/>
        <w:rPr>
          <w:rFonts w:ascii="Times New Roman" w:eastAsia="Times New Roman" w:hAnsi="Times New Roman"/>
          <w:sz w:val="28"/>
          <w:szCs w:val="28"/>
          <w:lang w:eastAsia="ru-RU"/>
        </w:rPr>
      </w:pPr>
      <w:r w:rsidRPr="002307C3">
        <w:rPr>
          <w:rFonts w:ascii="Times New Roman" w:eastAsia="Times New Roman" w:hAnsi="Times New Roman"/>
          <w:sz w:val="28"/>
          <w:szCs w:val="28"/>
          <w:lang w:eastAsia="ru-RU"/>
        </w:rPr>
        <w:t>овладение умениями и навыками поиска, систематизации и комплексного анализа исторической информации;</w:t>
      </w:r>
    </w:p>
    <w:p w:rsidR="002307C3" w:rsidRPr="002307C3" w:rsidRDefault="002307C3" w:rsidP="002307C3">
      <w:pPr>
        <w:spacing w:after="0" w:line="13" w:lineRule="exact"/>
        <w:ind w:firstLine="709"/>
        <w:rPr>
          <w:rFonts w:ascii="Times New Roman" w:eastAsia="Times New Roman" w:hAnsi="Times New Roman"/>
          <w:sz w:val="28"/>
          <w:szCs w:val="28"/>
          <w:lang w:eastAsia="ru-RU"/>
        </w:rPr>
      </w:pPr>
    </w:p>
    <w:p w:rsidR="002307C3" w:rsidRPr="002307C3" w:rsidRDefault="002307C3" w:rsidP="00697375">
      <w:pPr>
        <w:numPr>
          <w:ilvl w:val="0"/>
          <w:numId w:val="36"/>
        </w:numPr>
        <w:tabs>
          <w:tab w:val="left" w:pos="980"/>
        </w:tabs>
        <w:spacing w:after="0" w:line="237" w:lineRule="auto"/>
        <w:ind w:firstLine="709"/>
        <w:jc w:val="both"/>
        <w:rPr>
          <w:rFonts w:ascii="Times New Roman" w:eastAsia="Times New Roman" w:hAnsi="Times New Roman"/>
          <w:sz w:val="28"/>
          <w:szCs w:val="28"/>
          <w:lang w:eastAsia="ru-RU"/>
        </w:rPr>
      </w:pPr>
      <w:r w:rsidRPr="002307C3">
        <w:rPr>
          <w:rFonts w:ascii="Times New Roman" w:eastAsia="Times New Roman" w:hAnsi="Times New Roman"/>
          <w:sz w:val="28"/>
          <w:szCs w:val="28"/>
          <w:lang w:eastAsia="ru-RU"/>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2307C3" w:rsidRPr="002307C3" w:rsidRDefault="002307C3" w:rsidP="002307C3">
      <w:pPr>
        <w:spacing w:after="0" w:line="278" w:lineRule="exact"/>
        <w:rPr>
          <w:rFonts w:ascii="Times New Roman" w:eastAsiaTheme="minorEastAsia" w:hAnsi="Times New Roman"/>
          <w:sz w:val="28"/>
          <w:szCs w:val="28"/>
          <w:lang w:eastAsia="ru-RU"/>
        </w:rPr>
      </w:pPr>
    </w:p>
    <w:p w:rsidR="002307C3" w:rsidRPr="002307C3" w:rsidRDefault="002307C3" w:rsidP="002307C3">
      <w:pPr>
        <w:spacing w:after="0" w:line="240" w:lineRule="auto"/>
        <w:ind w:left="3060"/>
        <w:rPr>
          <w:rFonts w:ascii="Times New Roman" w:eastAsiaTheme="minorEastAsia" w:hAnsi="Times New Roman"/>
          <w:sz w:val="28"/>
          <w:szCs w:val="28"/>
          <w:lang w:eastAsia="ru-RU"/>
        </w:rPr>
      </w:pPr>
      <w:r w:rsidRPr="002307C3">
        <w:rPr>
          <w:rFonts w:ascii="Times New Roman" w:eastAsia="Times New Roman" w:hAnsi="Times New Roman"/>
          <w:sz w:val="28"/>
          <w:szCs w:val="28"/>
          <w:lang w:eastAsia="ru-RU"/>
        </w:rPr>
        <w:t>Обязательный минимум содержания</w:t>
      </w:r>
    </w:p>
    <w:p w:rsidR="002307C3" w:rsidRPr="002307C3" w:rsidRDefault="002307C3" w:rsidP="002307C3">
      <w:pPr>
        <w:spacing w:after="0" w:line="240" w:lineRule="auto"/>
        <w:ind w:left="3000"/>
        <w:rPr>
          <w:rFonts w:ascii="Times New Roman" w:eastAsiaTheme="minorEastAsia" w:hAnsi="Times New Roman"/>
          <w:sz w:val="28"/>
          <w:szCs w:val="28"/>
          <w:lang w:eastAsia="ru-RU"/>
        </w:rPr>
      </w:pPr>
      <w:r w:rsidRPr="002307C3">
        <w:rPr>
          <w:rFonts w:ascii="Times New Roman" w:eastAsia="Times New Roman" w:hAnsi="Times New Roman"/>
          <w:sz w:val="28"/>
          <w:szCs w:val="28"/>
          <w:lang w:eastAsia="ru-RU"/>
        </w:rPr>
        <w:t>основных образовательных программ</w:t>
      </w:r>
    </w:p>
    <w:p w:rsidR="002307C3" w:rsidRPr="002307C3" w:rsidRDefault="002307C3" w:rsidP="002307C3">
      <w:pPr>
        <w:spacing w:after="0" w:line="276" w:lineRule="exact"/>
        <w:rPr>
          <w:rFonts w:ascii="Times New Roman" w:eastAsiaTheme="minorEastAsia" w:hAnsi="Times New Roman"/>
          <w:sz w:val="28"/>
          <w:szCs w:val="28"/>
          <w:lang w:eastAsia="ru-RU"/>
        </w:rPr>
      </w:pPr>
    </w:p>
    <w:p w:rsidR="002307C3" w:rsidRPr="002307C3" w:rsidRDefault="002307C3" w:rsidP="002307C3">
      <w:pPr>
        <w:spacing w:after="0" w:line="240" w:lineRule="auto"/>
        <w:ind w:left="800"/>
        <w:rPr>
          <w:rFonts w:ascii="Times New Roman" w:eastAsiaTheme="minorEastAsia" w:hAnsi="Times New Roman"/>
          <w:sz w:val="28"/>
          <w:szCs w:val="28"/>
          <w:lang w:eastAsia="ru-RU"/>
        </w:rPr>
      </w:pPr>
      <w:r w:rsidRPr="002307C3">
        <w:rPr>
          <w:rFonts w:ascii="Times New Roman" w:eastAsia="Times New Roman" w:hAnsi="Times New Roman"/>
          <w:sz w:val="28"/>
          <w:szCs w:val="28"/>
          <w:lang w:eastAsia="ru-RU"/>
        </w:rPr>
        <w:t>История как наука</w:t>
      </w:r>
    </w:p>
    <w:p w:rsidR="002307C3" w:rsidRPr="002307C3" w:rsidRDefault="002307C3" w:rsidP="002307C3">
      <w:pPr>
        <w:spacing w:after="0" w:line="12" w:lineRule="exact"/>
        <w:rPr>
          <w:rFonts w:ascii="Times New Roman" w:eastAsiaTheme="minorEastAsia" w:hAnsi="Times New Roman"/>
          <w:sz w:val="28"/>
          <w:szCs w:val="28"/>
          <w:lang w:eastAsia="ru-RU"/>
        </w:rPr>
      </w:pPr>
    </w:p>
    <w:p w:rsidR="002307C3" w:rsidRPr="002307C3" w:rsidRDefault="002307C3" w:rsidP="002307C3">
      <w:pPr>
        <w:spacing w:after="0" w:line="234" w:lineRule="auto"/>
        <w:ind w:left="260" w:right="20" w:firstLine="540"/>
        <w:jc w:val="both"/>
        <w:rPr>
          <w:rFonts w:ascii="Times New Roman" w:eastAsiaTheme="minorEastAsia" w:hAnsi="Times New Roman"/>
          <w:sz w:val="28"/>
          <w:szCs w:val="28"/>
          <w:lang w:eastAsia="ru-RU"/>
        </w:rPr>
      </w:pPr>
      <w:r w:rsidRPr="002307C3">
        <w:rPr>
          <w:rFonts w:ascii="Times New Roman" w:eastAsia="Times New Roman" w:hAnsi="Times New Roman"/>
          <w:sz w:val="28"/>
          <w:szCs w:val="28"/>
          <w:lang w:eastAsia="ru-RU"/>
        </w:rPr>
        <w:t>История в системе гуманитарных наук. ОСНОВНЫЕ КОНЦЕПЦИИ ИСТОРИЧЕСКОГО РАЗВИТИЯ ЧЕЛОВЕЧЕСТВА.</w:t>
      </w:r>
    </w:p>
    <w:p w:rsidR="002307C3" w:rsidRPr="002307C3" w:rsidRDefault="002307C3" w:rsidP="002307C3">
      <w:pPr>
        <w:spacing w:after="0" w:line="2" w:lineRule="exact"/>
        <w:rPr>
          <w:rFonts w:ascii="Times New Roman" w:eastAsiaTheme="minorEastAsia" w:hAnsi="Times New Roman"/>
          <w:sz w:val="28"/>
          <w:szCs w:val="28"/>
          <w:lang w:eastAsia="ru-RU"/>
        </w:rPr>
      </w:pPr>
    </w:p>
    <w:p w:rsidR="002307C3" w:rsidRPr="002307C3" w:rsidRDefault="002307C3" w:rsidP="002307C3">
      <w:pPr>
        <w:spacing w:after="0" w:line="240" w:lineRule="auto"/>
        <w:ind w:left="800"/>
        <w:rPr>
          <w:rFonts w:ascii="Times New Roman" w:eastAsiaTheme="minorEastAsia" w:hAnsi="Times New Roman"/>
          <w:sz w:val="28"/>
          <w:szCs w:val="28"/>
          <w:lang w:eastAsia="ru-RU"/>
        </w:rPr>
      </w:pPr>
      <w:r w:rsidRPr="002307C3">
        <w:rPr>
          <w:rFonts w:ascii="Times New Roman" w:eastAsia="Times New Roman" w:hAnsi="Times New Roman"/>
          <w:sz w:val="28"/>
          <w:szCs w:val="28"/>
          <w:lang w:eastAsia="ru-RU"/>
        </w:rPr>
        <w:t>Проблема достоверности и фальсификации исторических знаний.</w:t>
      </w:r>
    </w:p>
    <w:p w:rsidR="002307C3" w:rsidRPr="002307C3" w:rsidRDefault="002307C3" w:rsidP="002307C3">
      <w:pPr>
        <w:spacing w:after="0" w:line="240" w:lineRule="auto"/>
        <w:ind w:left="800"/>
        <w:rPr>
          <w:rFonts w:ascii="Times New Roman" w:eastAsiaTheme="minorEastAsia" w:hAnsi="Times New Roman"/>
          <w:sz w:val="28"/>
          <w:szCs w:val="28"/>
          <w:lang w:eastAsia="ru-RU"/>
        </w:rPr>
      </w:pPr>
      <w:r w:rsidRPr="002307C3">
        <w:rPr>
          <w:rFonts w:ascii="Times New Roman" w:eastAsia="Times New Roman" w:hAnsi="Times New Roman"/>
          <w:sz w:val="28"/>
          <w:szCs w:val="28"/>
          <w:lang w:eastAsia="ru-RU"/>
        </w:rPr>
        <w:t>Всеобщая история</w:t>
      </w:r>
    </w:p>
    <w:p w:rsidR="002307C3" w:rsidRPr="002307C3" w:rsidRDefault="002307C3" w:rsidP="002307C3">
      <w:pPr>
        <w:spacing w:after="0" w:line="276" w:lineRule="exact"/>
        <w:rPr>
          <w:rFonts w:ascii="Times New Roman" w:eastAsiaTheme="minorEastAsia" w:hAnsi="Times New Roman"/>
          <w:sz w:val="28"/>
          <w:szCs w:val="28"/>
          <w:lang w:eastAsia="ru-RU"/>
        </w:rPr>
      </w:pPr>
    </w:p>
    <w:p w:rsidR="002307C3" w:rsidRPr="002307C3" w:rsidRDefault="002307C3" w:rsidP="002307C3">
      <w:pPr>
        <w:spacing w:after="0" w:line="240" w:lineRule="auto"/>
        <w:ind w:left="800"/>
        <w:rPr>
          <w:rFonts w:ascii="Times New Roman" w:eastAsiaTheme="minorEastAsia" w:hAnsi="Times New Roman"/>
          <w:sz w:val="28"/>
          <w:szCs w:val="28"/>
          <w:lang w:eastAsia="ru-RU"/>
        </w:rPr>
      </w:pPr>
      <w:r w:rsidRPr="002307C3">
        <w:rPr>
          <w:rFonts w:ascii="Times New Roman" w:eastAsia="Times New Roman" w:hAnsi="Times New Roman"/>
          <w:sz w:val="28"/>
          <w:szCs w:val="28"/>
          <w:lang w:eastAsia="ru-RU"/>
        </w:rPr>
        <w:t>Древнейшая стадия истории человечества</w:t>
      </w:r>
    </w:p>
    <w:p w:rsidR="002307C3" w:rsidRPr="002307C3" w:rsidRDefault="002307C3" w:rsidP="002307C3">
      <w:pPr>
        <w:spacing w:after="0" w:line="12" w:lineRule="exact"/>
        <w:rPr>
          <w:rFonts w:ascii="Times New Roman" w:eastAsiaTheme="minorEastAsia" w:hAnsi="Times New Roman"/>
          <w:sz w:val="28"/>
          <w:szCs w:val="28"/>
          <w:lang w:eastAsia="ru-RU"/>
        </w:rPr>
      </w:pPr>
    </w:p>
    <w:p w:rsidR="002307C3" w:rsidRPr="002307C3" w:rsidRDefault="002307C3" w:rsidP="002307C3">
      <w:pPr>
        <w:spacing w:after="0" w:line="236" w:lineRule="auto"/>
        <w:ind w:left="260" w:firstLine="540"/>
        <w:jc w:val="both"/>
        <w:rPr>
          <w:rFonts w:ascii="Times New Roman" w:eastAsiaTheme="minorEastAsia" w:hAnsi="Times New Roman"/>
          <w:sz w:val="28"/>
          <w:szCs w:val="28"/>
          <w:lang w:eastAsia="ru-RU"/>
        </w:rPr>
      </w:pPr>
      <w:r w:rsidRPr="002307C3">
        <w:rPr>
          <w:rFonts w:ascii="Times New Roman" w:eastAsia="Times New Roman" w:hAnsi="Times New Roman"/>
          <w:sz w:val="28"/>
          <w:szCs w:val="28"/>
          <w:lang w:eastAsia="ru-RU"/>
        </w:rPr>
        <w:t>Природное и социальное в человеке и человеческом сообществе первобытной эпохи. НЕОЛИТИЧЕСКАЯ РЕВОЛЮЦИЯ. Изменения в укладе жизни и формах социальных связей.</w:t>
      </w:r>
    </w:p>
    <w:p w:rsidR="002307C3" w:rsidRPr="002307C3" w:rsidRDefault="002307C3" w:rsidP="002307C3">
      <w:pPr>
        <w:spacing w:after="0" w:line="278" w:lineRule="exact"/>
        <w:rPr>
          <w:rFonts w:ascii="Times New Roman" w:eastAsiaTheme="minorEastAsia" w:hAnsi="Times New Roman"/>
          <w:sz w:val="28"/>
          <w:szCs w:val="28"/>
          <w:lang w:eastAsia="ru-RU"/>
        </w:rPr>
      </w:pPr>
    </w:p>
    <w:p w:rsidR="002307C3" w:rsidRPr="002307C3" w:rsidRDefault="002307C3" w:rsidP="002307C3">
      <w:pPr>
        <w:spacing w:after="0" w:line="240" w:lineRule="auto"/>
        <w:ind w:left="800"/>
        <w:rPr>
          <w:rFonts w:ascii="Times New Roman" w:eastAsiaTheme="minorEastAsia" w:hAnsi="Times New Roman"/>
          <w:sz w:val="28"/>
          <w:szCs w:val="28"/>
          <w:lang w:eastAsia="ru-RU"/>
        </w:rPr>
      </w:pPr>
      <w:r w:rsidRPr="002307C3">
        <w:rPr>
          <w:rFonts w:ascii="Times New Roman" w:eastAsia="Times New Roman" w:hAnsi="Times New Roman"/>
          <w:sz w:val="28"/>
          <w:szCs w:val="28"/>
          <w:lang w:eastAsia="ru-RU"/>
        </w:rPr>
        <w:t>Цивилизации Древнего мира и Средневековья</w:t>
      </w:r>
    </w:p>
    <w:p w:rsidR="00184C92" w:rsidRPr="00184C92" w:rsidRDefault="00184C92" w:rsidP="00184C92">
      <w:pPr>
        <w:spacing w:after="0" w:line="236" w:lineRule="auto"/>
        <w:ind w:left="260" w:firstLine="540"/>
        <w:jc w:val="both"/>
        <w:rPr>
          <w:rFonts w:ascii="Times New Roman" w:eastAsiaTheme="minorEastAsia" w:hAnsi="Times New Roman"/>
          <w:sz w:val="28"/>
          <w:szCs w:val="28"/>
          <w:lang w:eastAsia="ru-RU"/>
        </w:rPr>
      </w:pPr>
      <w:r w:rsidRPr="00184C92">
        <w:rPr>
          <w:rFonts w:ascii="Times New Roman" w:eastAsia="Times New Roman" w:hAnsi="Times New Roman"/>
          <w:sz w:val="28"/>
          <w:szCs w:val="28"/>
          <w:lang w:eastAsia="ru-RU"/>
        </w:rPr>
        <w:t>Традиционное общество: социальные связи, экономическая жизнь, политические отношения. АРХАИЧНЫЕ ЦИВИЛИЗАЦИИ ДРЕВНОСТИ. МИФОЛОГИЧЕСКАЯ КАРТИНА МИРА.</w:t>
      </w:r>
    </w:p>
    <w:p w:rsidR="00184C92" w:rsidRPr="00184C92" w:rsidRDefault="00184C92" w:rsidP="00184C92">
      <w:pPr>
        <w:spacing w:after="0" w:line="14" w:lineRule="exact"/>
        <w:rPr>
          <w:rFonts w:ascii="Times New Roman" w:eastAsiaTheme="minorEastAsia" w:hAnsi="Times New Roman"/>
          <w:sz w:val="28"/>
          <w:szCs w:val="28"/>
          <w:lang w:eastAsia="ru-RU"/>
        </w:rPr>
      </w:pPr>
    </w:p>
    <w:p w:rsidR="00184C92" w:rsidRPr="00184C92" w:rsidRDefault="00184C92" w:rsidP="00184C92">
      <w:pPr>
        <w:spacing w:after="0" w:line="234" w:lineRule="auto"/>
        <w:ind w:left="260" w:firstLine="540"/>
        <w:jc w:val="both"/>
        <w:rPr>
          <w:rFonts w:ascii="Times New Roman" w:eastAsiaTheme="minorEastAsia" w:hAnsi="Times New Roman"/>
          <w:sz w:val="28"/>
          <w:szCs w:val="28"/>
          <w:lang w:eastAsia="ru-RU"/>
        </w:rPr>
      </w:pPr>
      <w:r w:rsidRPr="00184C92">
        <w:rPr>
          <w:rFonts w:ascii="Times New Roman" w:eastAsia="Times New Roman" w:hAnsi="Times New Roman"/>
          <w:sz w:val="28"/>
          <w:szCs w:val="28"/>
          <w:lang w:eastAsia="ru-RU"/>
        </w:rPr>
        <w:t>Античные цивилизации Средиземноморья. ФОРМИРОВАНИЕ НАУЧНОЙ ФОРМЫ МЫШЛЕНИЯ В АНТИЧНОМ ОБЩЕСТВЕ.</w:t>
      </w:r>
    </w:p>
    <w:p w:rsidR="00184C92" w:rsidRPr="00184C92" w:rsidRDefault="00184C92" w:rsidP="00184C92">
      <w:pPr>
        <w:spacing w:after="0" w:line="14" w:lineRule="exact"/>
        <w:rPr>
          <w:rFonts w:ascii="Times New Roman" w:eastAsiaTheme="minorEastAsia" w:hAnsi="Times New Roman"/>
          <w:sz w:val="28"/>
          <w:szCs w:val="28"/>
          <w:lang w:eastAsia="ru-RU"/>
        </w:rPr>
      </w:pPr>
    </w:p>
    <w:p w:rsidR="00184C92" w:rsidRPr="00184C92" w:rsidRDefault="00184C92" w:rsidP="00184C92">
      <w:pPr>
        <w:spacing w:after="0" w:line="236" w:lineRule="auto"/>
        <w:ind w:left="260" w:firstLine="540"/>
        <w:jc w:val="both"/>
        <w:rPr>
          <w:rFonts w:ascii="Times New Roman" w:eastAsiaTheme="minorEastAsia" w:hAnsi="Times New Roman"/>
          <w:sz w:val="28"/>
          <w:szCs w:val="28"/>
          <w:lang w:eastAsia="ru-RU"/>
        </w:rPr>
      </w:pPr>
      <w:r w:rsidRPr="00184C92">
        <w:rPr>
          <w:rFonts w:ascii="Times New Roman" w:eastAsia="Times New Roman" w:hAnsi="Times New Roman"/>
          <w:sz w:val="28"/>
          <w:szCs w:val="28"/>
          <w:lang w:eastAsia="ru-RU"/>
        </w:rPr>
        <w:lastRenderedPageBreak/>
        <w:t>Формирование индо-буддийской, китайско-конфуцианской, иудео-христианской духовных традиций. ВОЗНИКНОВЕНИЕ РЕЛИГИОЗНОЙ КАРТИНЫ МИРА. Социальные нормы, духовные ценности, философская мысль в древнем обществе.</w:t>
      </w:r>
    </w:p>
    <w:p w:rsidR="00184C92" w:rsidRPr="00184C92" w:rsidRDefault="00184C92" w:rsidP="00184C92">
      <w:pPr>
        <w:spacing w:after="0" w:line="14" w:lineRule="exact"/>
        <w:rPr>
          <w:rFonts w:ascii="Times New Roman" w:eastAsiaTheme="minorEastAsia" w:hAnsi="Times New Roman"/>
          <w:sz w:val="28"/>
          <w:szCs w:val="28"/>
          <w:lang w:eastAsia="ru-RU"/>
        </w:rPr>
      </w:pPr>
    </w:p>
    <w:p w:rsidR="00184C92" w:rsidRPr="00184C92" w:rsidRDefault="00184C92" w:rsidP="00184C92">
      <w:pPr>
        <w:spacing w:after="0" w:line="234" w:lineRule="auto"/>
        <w:ind w:left="260" w:firstLine="540"/>
        <w:jc w:val="both"/>
        <w:rPr>
          <w:rFonts w:ascii="Times New Roman" w:eastAsiaTheme="minorEastAsia" w:hAnsi="Times New Roman"/>
          <w:sz w:val="28"/>
          <w:szCs w:val="28"/>
          <w:lang w:eastAsia="ru-RU"/>
        </w:rPr>
      </w:pPr>
      <w:r w:rsidRPr="00184C92">
        <w:rPr>
          <w:rFonts w:ascii="Times New Roman" w:eastAsia="Times New Roman" w:hAnsi="Times New Roman"/>
          <w:sz w:val="28"/>
          <w:szCs w:val="28"/>
          <w:lang w:eastAsia="ru-RU"/>
        </w:rPr>
        <w:t>Возникновение исламской цивилизации. Исламская духовная культура и философская мысль в эпоху Средневековья.</w:t>
      </w:r>
    </w:p>
    <w:p w:rsidR="00184C92" w:rsidRPr="00184C92" w:rsidRDefault="00184C92" w:rsidP="00184C92">
      <w:pPr>
        <w:spacing w:after="0" w:line="14" w:lineRule="exact"/>
        <w:rPr>
          <w:rFonts w:ascii="Times New Roman" w:eastAsiaTheme="minorEastAsia" w:hAnsi="Times New Roman"/>
          <w:sz w:val="28"/>
          <w:szCs w:val="28"/>
          <w:lang w:eastAsia="ru-RU"/>
        </w:rPr>
      </w:pPr>
    </w:p>
    <w:p w:rsidR="00184C92" w:rsidRPr="00184C92" w:rsidRDefault="00184C92" w:rsidP="00184C92">
      <w:pPr>
        <w:spacing w:after="0" w:line="236" w:lineRule="auto"/>
        <w:ind w:left="260" w:firstLine="540"/>
        <w:jc w:val="both"/>
        <w:rPr>
          <w:rFonts w:ascii="Times New Roman" w:eastAsiaTheme="minorEastAsia" w:hAnsi="Times New Roman"/>
          <w:sz w:val="28"/>
          <w:szCs w:val="28"/>
          <w:lang w:eastAsia="ru-RU"/>
        </w:rPr>
      </w:pPr>
      <w:r w:rsidRPr="00184C92">
        <w:rPr>
          <w:rFonts w:ascii="Times New Roman" w:eastAsia="Times New Roman" w:hAnsi="Times New Roman"/>
          <w:sz w:val="28"/>
          <w:szCs w:val="28"/>
          <w:lang w:eastAsia="ru-RU"/>
        </w:rPr>
        <w:t>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 - XV вв.</w:t>
      </w:r>
    </w:p>
    <w:p w:rsidR="00184C92" w:rsidRPr="00184C92" w:rsidRDefault="00184C92" w:rsidP="00184C92">
      <w:pPr>
        <w:spacing w:after="0" w:line="278" w:lineRule="exact"/>
        <w:rPr>
          <w:rFonts w:ascii="Times New Roman" w:eastAsiaTheme="minorEastAsia" w:hAnsi="Times New Roman"/>
          <w:sz w:val="28"/>
          <w:szCs w:val="28"/>
          <w:lang w:eastAsia="ru-RU"/>
        </w:rPr>
      </w:pPr>
    </w:p>
    <w:p w:rsidR="00184C92" w:rsidRPr="00184C92" w:rsidRDefault="00184C92" w:rsidP="00184C92">
      <w:pPr>
        <w:spacing w:after="0" w:line="240" w:lineRule="auto"/>
        <w:ind w:left="800"/>
        <w:rPr>
          <w:rFonts w:ascii="Times New Roman" w:eastAsiaTheme="minorEastAsia" w:hAnsi="Times New Roman"/>
          <w:sz w:val="28"/>
          <w:szCs w:val="28"/>
          <w:lang w:eastAsia="ru-RU"/>
        </w:rPr>
      </w:pPr>
      <w:r w:rsidRPr="00184C92">
        <w:rPr>
          <w:rFonts w:ascii="Times New Roman" w:eastAsia="Times New Roman" w:hAnsi="Times New Roman"/>
          <w:sz w:val="28"/>
          <w:szCs w:val="28"/>
          <w:lang w:eastAsia="ru-RU"/>
        </w:rPr>
        <w:t>Новое время: эпоха модернизации</w:t>
      </w:r>
    </w:p>
    <w:p w:rsidR="00184C92" w:rsidRPr="00184C92" w:rsidRDefault="00184C92" w:rsidP="00184C92">
      <w:pPr>
        <w:spacing w:after="0" w:line="12" w:lineRule="exact"/>
        <w:rPr>
          <w:rFonts w:ascii="Times New Roman" w:eastAsiaTheme="minorEastAsia" w:hAnsi="Times New Roman"/>
          <w:sz w:val="28"/>
          <w:szCs w:val="28"/>
          <w:lang w:eastAsia="ru-RU"/>
        </w:rPr>
      </w:pPr>
    </w:p>
    <w:p w:rsidR="00184C92" w:rsidRPr="00184C92" w:rsidRDefault="00184C92" w:rsidP="00184C92">
      <w:pPr>
        <w:spacing w:after="0" w:line="238" w:lineRule="auto"/>
        <w:ind w:left="260" w:firstLine="540"/>
        <w:jc w:val="both"/>
        <w:rPr>
          <w:rFonts w:ascii="Times New Roman" w:eastAsiaTheme="minorEastAsia" w:hAnsi="Times New Roman"/>
          <w:sz w:val="28"/>
          <w:szCs w:val="28"/>
          <w:lang w:eastAsia="ru-RU"/>
        </w:rPr>
      </w:pPr>
      <w:r w:rsidRPr="00184C92">
        <w:rPr>
          <w:rFonts w:ascii="Times New Roman" w:eastAsia="Times New Roman" w:hAnsi="Times New Roman"/>
          <w:sz w:val="28"/>
          <w:szCs w:val="28"/>
          <w:lang w:eastAsia="ru-RU"/>
        </w:rPr>
        <w:t>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p>
    <w:p w:rsidR="00184C92" w:rsidRPr="00184C92" w:rsidRDefault="00184C92" w:rsidP="00184C92">
      <w:pPr>
        <w:spacing w:after="0" w:line="16" w:lineRule="exact"/>
        <w:rPr>
          <w:rFonts w:ascii="Times New Roman" w:eastAsiaTheme="minorEastAsia" w:hAnsi="Times New Roman"/>
          <w:sz w:val="28"/>
          <w:szCs w:val="28"/>
          <w:lang w:eastAsia="ru-RU"/>
        </w:rPr>
      </w:pPr>
    </w:p>
    <w:p w:rsidR="00184C92" w:rsidRPr="00184C92" w:rsidRDefault="00184C92" w:rsidP="00184C92">
      <w:pPr>
        <w:spacing w:after="0" w:line="237" w:lineRule="auto"/>
        <w:ind w:left="260" w:firstLine="540"/>
        <w:jc w:val="both"/>
        <w:rPr>
          <w:rFonts w:ascii="Times New Roman" w:eastAsiaTheme="minorEastAsia" w:hAnsi="Times New Roman"/>
          <w:sz w:val="28"/>
          <w:szCs w:val="28"/>
          <w:lang w:eastAsia="ru-RU"/>
        </w:rPr>
      </w:pPr>
      <w:r w:rsidRPr="00184C92">
        <w:rPr>
          <w:rFonts w:ascii="Times New Roman" w:eastAsia="Times New Roman" w:hAnsi="Times New Roman"/>
          <w:sz w:val="28"/>
          <w:szCs w:val="28"/>
          <w:lang w:eastAsia="ru-RU"/>
        </w:rPr>
        <w:t>От сословно-представительных монархий к абсолютизму. Изменение в идеологических и правовых основах государственности. Буржуазные революции XVII - XIX вв. Идеология Просвещения И КОНСТИТУЦИОНАЛИЗМ. Возникновение идейно-политических течений. Становление гражданского общества.</w:t>
      </w:r>
    </w:p>
    <w:p w:rsidR="00184C92" w:rsidRPr="00184C92" w:rsidRDefault="00184C92" w:rsidP="00184C92">
      <w:pPr>
        <w:spacing w:after="0" w:line="14" w:lineRule="exact"/>
        <w:rPr>
          <w:rFonts w:ascii="Times New Roman" w:eastAsiaTheme="minorEastAsia" w:hAnsi="Times New Roman"/>
          <w:sz w:val="28"/>
          <w:szCs w:val="28"/>
          <w:lang w:eastAsia="ru-RU"/>
        </w:rPr>
      </w:pPr>
    </w:p>
    <w:p w:rsidR="00184C92" w:rsidRPr="00184C92" w:rsidRDefault="00184C92" w:rsidP="00184C92">
      <w:pPr>
        <w:spacing w:after="0" w:line="238" w:lineRule="auto"/>
        <w:ind w:left="260" w:firstLine="540"/>
        <w:jc w:val="both"/>
        <w:rPr>
          <w:rFonts w:ascii="Times New Roman" w:eastAsiaTheme="minorEastAsia" w:hAnsi="Times New Roman"/>
          <w:sz w:val="28"/>
          <w:szCs w:val="28"/>
          <w:lang w:eastAsia="ru-RU"/>
        </w:rPr>
      </w:pPr>
      <w:r w:rsidRPr="00184C92">
        <w:rPr>
          <w:rFonts w:ascii="Times New Roman" w:eastAsia="Times New Roman" w:hAnsi="Times New Roman"/>
          <w:sz w:val="28"/>
          <w:szCs w:val="28"/>
          <w:lang w:eastAsia="ru-RU"/>
        </w:rPr>
        <w:t>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РАЗЛИЧНЫЕ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w:t>
      </w:r>
    </w:p>
    <w:p w:rsidR="00184C92" w:rsidRPr="00184C92" w:rsidRDefault="00184C92" w:rsidP="00184C92">
      <w:pPr>
        <w:spacing w:after="0" w:line="14" w:lineRule="exact"/>
        <w:rPr>
          <w:rFonts w:ascii="Times New Roman" w:eastAsiaTheme="minorEastAsia" w:hAnsi="Times New Roman"/>
          <w:sz w:val="28"/>
          <w:szCs w:val="28"/>
          <w:lang w:eastAsia="ru-RU"/>
        </w:rPr>
      </w:pPr>
    </w:p>
    <w:p w:rsidR="00184C92" w:rsidRPr="00184C92" w:rsidRDefault="00184C92" w:rsidP="00184C92">
      <w:pPr>
        <w:spacing w:after="0" w:line="234" w:lineRule="auto"/>
        <w:ind w:left="260" w:firstLine="540"/>
        <w:jc w:val="both"/>
        <w:rPr>
          <w:rFonts w:ascii="Times New Roman" w:eastAsiaTheme="minorEastAsia" w:hAnsi="Times New Roman"/>
          <w:sz w:val="28"/>
          <w:szCs w:val="28"/>
          <w:lang w:eastAsia="ru-RU"/>
        </w:rPr>
      </w:pPr>
      <w:r w:rsidRPr="00184C92">
        <w:rPr>
          <w:rFonts w:ascii="Times New Roman" w:eastAsia="Times New Roman" w:hAnsi="Times New Roman"/>
          <w:sz w:val="28"/>
          <w:szCs w:val="28"/>
          <w:lang w:eastAsia="ru-RU"/>
        </w:rPr>
        <w:t>ТРАДИЦИОННЫЕ ОБЩЕСТВА ВОСТОКА В УСЛОВИЯХ ЕВРОПЕЙСКОЙ КОЛОНИАЛЬНОЙ ЭКСПАНСИИ.</w:t>
      </w:r>
    </w:p>
    <w:p w:rsidR="00184C92" w:rsidRPr="00184C92" w:rsidRDefault="00184C92" w:rsidP="00184C92">
      <w:pPr>
        <w:spacing w:after="0" w:line="14" w:lineRule="exact"/>
        <w:rPr>
          <w:rFonts w:ascii="Times New Roman" w:eastAsiaTheme="minorEastAsia" w:hAnsi="Times New Roman"/>
          <w:sz w:val="28"/>
          <w:szCs w:val="28"/>
          <w:lang w:eastAsia="ru-RU"/>
        </w:rPr>
      </w:pPr>
    </w:p>
    <w:p w:rsidR="00184C92" w:rsidRPr="00184C92" w:rsidRDefault="00184C92" w:rsidP="00184C92">
      <w:pPr>
        <w:spacing w:after="0" w:line="234" w:lineRule="auto"/>
        <w:ind w:left="260" w:firstLine="540"/>
        <w:jc w:val="both"/>
        <w:rPr>
          <w:rFonts w:ascii="Times New Roman" w:eastAsiaTheme="minorEastAsia" w:hAnsi="Times New Roman"/>
          <w:sz w:val="28"/>
          <w:szCs w:val="28"/>
          <w:lang w:eastAsia="ru-RU"/>
        </w:rPr>
      </w:pPr>
      <w:r w:rsidRPr="00184C92">
        <w:rPr>
          <w:rFonts w:ascii="Times New Roman" w:eastAsia="Times New Roman" w:hAnsi="Times New Roman"/>
          <w:sz w:val="28"/>
          <w:szCs w:val="28"/>
          <w:lang w:eastAsia="ru-RU"/>
        </w:rPr>
        <w:t>ЭВОЛЮЦИЯ СИСТЕМЫ МЕЖДУНАРОДНЫХ ОТНОШЕНИЙ В КОНЦЕ XV - СЕРЕДИНЕ XIX ВВ.</w:t>
      </w:r>
    </w:p>
    <w:p w:rsidR="00184C92" w:rsidRPr="00184C92" w:rsidRDefault="00184C92" w:rsidP="00184C92">
      <w:pPr>
        <w:spacing w:after="0" w:line="290" w:lineRule="exact"/>
        <w:rPr>
          <w:rFonts w:ascii="Times New Roman" w:eastAsiaTheme="minorEastAsia" w:hAnsi="Times New Roman"/>
          <w:sz w:val="28"/>
          <w:szCs w:val="28"/>
          <w:lang w:eastAsia="ru-RU"/>
        </w:rPr>
      </w:pPr>
    </w:p>
    <w:p w:rsidR="00184C92" w:rsidRPr="00184C92" w:rsidRDefault="00184C92" w:rsidP="00184C92">
      <w:pPr>
        <w:spacing w:after="0" w:line="234" w:lineRule="auto"/>
        <w:ind w:left="800"/>
        <w:rPr>
          <w:rFonts w:ascii="Times New Roman" w:eastAsiaTheme="minorEastAsia" w:hAnsi="Times New Roman"/>
          <w:sz w:val="28"/>
          <w:szCs w:val="28"/>
          <w:lang w:eastAsia="ru-RU"/>
        </w:rPr>
      </w:pPr>
      <w:r w:rsidRPr="00184C92">
        <w:rPr>
          <w:rFonts w:ascii="Times New Roman" w:eastAsia="Times New Roman" w:hAnsi="Times New Roman"/>
          <w:sz w:val="28"/>
          <w:szCs w:val="28"/>
          <w:lang w:eastAsia="ru-RU"/>
        </w:rPr>
        <w:t>От Новой к Новейшей истории: пути развития индустриального общества Научно-технический прогресс в конце XIX - последней трети XX вв. ПРОБЛЕМА</w:t>
      </w:r>
    </w:p>
    <w:p w:rsidR="00184C92" w:rsidRPr="00184C92" w:rsidRDefault="00184C92" w:rsidP="00184C92">
      <w:pPr>
        <w:spacing w:after="0" w:line="14" w:lineRule="exact"/>
        <w:rPr>
          <w:rFonts w:ascii="Times New Roman" w:eastAsiaTheme="minorEastAsia" w:hAnsi="Times New Roman"/>
          <w:sz w:val="28"/>
          <w:szCs w:val="28"/>
          <w:lang w:eastAsia="ru-RU"/>
        </w:rPr>
      </w:pPr>
    </w:p>
    <w:p w:rsidR="00184C92" w:rsidRPr="00184C92" w:rsidRDefault="00184C92" w:rsidP="00184C92">
      <w:pPr>
        <w:spacing w:after="0" w:line="234" w:lineRule="auto"/>
        <w:ind w:left="260"/>
        <w:jc w:val="both"/>
        <w:rPr>
          <w:rFonts w:ascii="Times New Roman" w:eastAsiaTheme="minorEastAsia" w:hAnsi="Times New Roman"/>
          <w:sz w:val="28"/>
          <w:szCs w:val="28"/>
          <w:lang w:eastAsia="ru-RU"/>
        </w:rPr>
      </w:pPr>
      <w:r w:rsidRPr="00184C92">
        <w:rPr>
          <w:rFonts w:ascii="Times New Roman" w:eastAsia="Times New Roman" w:hAnsi="Times New Roman"/>
          <w:sz w:val="28"/>
          <w:szCs w:val="28"/>
          <w:lang w:eastAsia="ru-RU"/>
        </w:rPr>
        <w:t>ПЕРИОДИЗАЦИИ НТР. Циклы экономического развития стран Запада в конце XIX - середине XX вв. От монополистического капитализма к смешанной экономике.</w:t>
      </w:r>
    </w:p>
    <w:p w:rsidR="00184C92" w:rsidRPr="00184C92" w:rsidRDefault="00184C92" w:rsidP="00184C92">
      <w:pPr>
        <w:spacing w:after="0" w:line="14" w:lineRule="exact"/>
        <w:rPr>
          <w:rFonts w:ascii="Times New Roman" w:eastAsiaTheme="minorEastAsia" w:hAnsi="Times New Roman"/>
          <w:sz w:val="28"/>
          <w:szCs w:val="28"/>
          <w:lang w:eastAsia="ru-RU"/>
        </w:rPr>
      </w:pPr>
    </w:p>
    <w:p w:rsidR="00184C92" w:rsidRPr="00184C92" w:rsidRDefault="00184C92" w:rsidP="00184C92">
      <w:pPr>
        <w:spacing w:after="0" w:line="236" w:lineRule="auto"/>
        <w:ind w:left="260"/>
        <w:jc w:val="both"/>
        <w:rPr>
          <w:rFonts w:ascii="Times New Roman" w:eastAsiaTheme="minorEastAsia" w:hAnsi="Times New Roman"/>
          <w:sz w:val="28"/>
          <w:szCs w:val="28"/>
          <w:lang w:eastAsia="ru-RU"/>
        </w:rPr>
      </w:pPr>
      <w:r w:rsidRPr="00184C92">
        <w:rPr>
          <w:rFonts w:ascii="Times New Roman" w:eastAsia="Times New Roman" w:hAnsi="Times New Roman"/>
          <w:sz w:val="28"/>
          <w:szCs w:val="28"/>
          <w:lang w:eastAsia="ru-RU"/>
        </w:rPr>
        <w:lastRenderedPageBreak/>
        <w:t>ЭВОЛЮЦИЯ СОБСТВЕННОСТИ, ТРУДОВЫХ ОТНОШЕНИЙ И ПРЕДПРИНИМАТЕЛЬСТВА. Изменение социальной структуры индустриального общества.</w:t>
      </w:r>
    </w:p>
    <w:p w:rsidR="00184C92" w:rsidRPr="00184C92" w:rsidRDefault="00184C92" w:rsidP="00184C92">
      <w:pPr>
        <w:spacing w:after="0" w:line="14" w:lineRule="exact"/>
        <w:rPr>
          <w:rFonts w:ascii="Times New Roman" w:eastAsiaTheme="minorEastAsia" w:hAnsi="Times New Roman"/>
          <w:sz w:val="28"/>
          <w:szCs w:val="28"/>
          <w:lang w:eastAsia="ru-RU"/>
        </w:rPr>
      </w:pPr>
    </w:p>
    <w:p w:rsidR="00184C92" w:rsidRPr="00184C92" w:rsidRDefault="00184C92" w:rsidP="00184C92">
      <w:pPr>
        <w:spacing w:after="0" w:line="237" w:lineRule="auto"/>
        <w:ind w:left="260" w:firstLine="540"/>
        <w:jc w:val="both"/>
        <w:rPr>
          <w:rFonts w:ascii="Times New Roman" w:eastAsiaTheme="minorEastAsia" w:hAnsi="Times New Roman"/>
          <w:sz w:val="28"/>
          <w:szCs w:val="28"/>
          <w:lang w:eastAsia="ru-RU"/>
        </w:rPr>
      </w:pPr>
      <w:r w:rsidRPr="00184C92">
        <w:rPr>
          <w:rFonts w:ascii="Times New Roman" w:eastAsia="Times New Roman" w:hAnsi="Times New Roman"/>
          <w:sz w:val="28"/>
          <w:szCs w:val="28"/>
          <w:lang w:eastAsia="ru-RU"/>
        </w:rPr>
        <w:t>Кризис классических идеологий на рубеже XIX - 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ФЕМИНИСТСКОЕ ДВИЖЕНИЯ. ПРОБЛЕМА ПОЛИТИЧЕСКОГО ТЕРРОРИЗМА.</w:t>
      </w:r>
    </w:p>
    <w:p w:rsidR="00184C92" w:rsidRPr="00184C92" w:rsidRDefault="00184C92" w:rsidP="00184C92">
      <w:pPr>
        <w:spacing w:after="0" w:line="6" w:lineRule="exact"/>
        <w:rPr>
          <w:rFonts w:ascii="Times New Roman" w:eastAsiaTheme="minorEastAsia" w:hAnsi="Times New Roman"/>
          <w:sz w:val="28"/>
          <w:szCs w:val="28"/>
          <w:lang w:eastAsia="ru-RU"/>
        </w:rPr>
      </w:pPr>
    </w:p>
    <w:p w:rsidR="00184C92" w:rsidRPr="00184C92" w:rsidRDefault="00184C92" w:rsidP="00184C92">
      <w:pPr>
        <w:spacing w:after="0" w:line="240" w:lineRule="auto"/>
        <w:ind w:left="800"/>
        <w:rPr>
          <w:rFonts w:ascii="Times New Roman" w:eastAsiaTheme="minorEastAsia" w:hAnsi="Times New Roman"/>
          <w:sz w:val="28"/>
          <w:szCs w:val="28"/>
          <w:lang w:eastAsia="ru-RU"/>
        </w:rPr>
      </w:pPr>
      <w:r w:rsidRPr="00184C92">
        <w:rPr>
          <w:rFonts w:ascii="Times New Roman" w:eastAsia="Times New Roman" w:hAnsi="Times New Roman"/>
          <w:sz w:val="28"/>
          <w:szCs w:val="28"/>
          <w:lang w:eastAsia="ru-RU"/>
        </w:rPr>
        <w:t>Системный кризис индустриального общества на рубеже 1960-х - 1970-х гг.</w:t>
      </w:r>
    </w:p>
    <w:p w:rsidR="00184C92" w:rsidRPr="00184C92" w:rsidRDefault="00184C92" w:rsidP="00184C92">
      <w:pPr>
        <w:spacing w:after="0" w:line="12" w:lineRule="exact"/>
        <w:rPr>
          <w:rFonts w:ascii="Times New Roman" w:eastAsiaTheme="minorEastAsia" w:hAnsi="Times New Roman"/>
          <w:sz w:val="28"/>
          <w:szCs w:val="28"/>
          <w:lang w:eastAsia="ru-RU"/>
        </w:rPr>
      </w:pPr>
    </w:p>
    <w:p w:rsidR="00E83D52" w:rsidRPr="00E83D52" w:rsidRDefault="00184C92" w:rsidP="00E83D52">
      <w:pPr>
        <w:spacing w:line="236" w:lineRule="auto"/>
        <w:ind w:left="260"/>
        <w:jc w:val="both"/>
        <w:rPr>
          <w:rFonts w:ascii="Times New Roman" w:eastAsiaTheme="minorEastAsia" w:hAnsi="Times New Roman"/>
          <w:sz w:val="28"/>
          <w:szCs w:val="28"/>
          <w:lang w:eastAsia="ru-RU"/>
        </w:rPr>
      </w:pPr>
      <w:r w:rsidRPr="00184C92">
        <w:rPr>
          <w:rFonts w:ascii="Times New Roman" w:eastAsia="Times New Roman" w:hAnsi="Times New Roman"/>
          <w:sz w:val="28"/>
          <w:szCs w:val="28"/>
          <w:lang w:eastAsia="ru-RU"/>
        </w:rPr>
        <w:t>Модели ускоренной модернизации в XX в. Историческая природа тоталитаризма и авторитаризма новейшего времени. МАРГИНАЛИЗАЦИЯ ОБЩЕСТВА В УСЛОВИЯХ</w:t>
      </w:r>
      <w:r w:rsidR="00E83D52">
        <w:rPr>
          <w:rFonts w:ascii="Times New Roman" w:eastAsia="Times New Roman" w:hAnsi="Times New Roman"/>
          <w:sz w:val="28"/>
          <w:szCs w:val="28"/>
          <w:lang w:eastAsia="ru-RU"/>
        </w:rPr>
        <w:t xml:space="preserve"> </w:t>
      </w:r>
      <w:r w:rsidR="00E83D52" w:rsidRPr="00E83D52">
        <w:rPr>
          <w:rFonts w:ascii="Times New Roman" w:eastAsia="Times New Roman" w:hAnsi="Times New Roman"/>
          <w:sz w:val="28"/>
          <w:szCs w:val="28"/>
          <w:lang w:eastAsia="ru-RU"/>
        </w:rPr>
        <w:t>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p>
    <w:p w:rsidR="00E83D52" w:rsidRPr="00E83D52" w:rsidRDefault="00E83D52" w:rsidP="00E83D52">
      <w:pPr>
        <w:spacing w:after="0" w:line="14" w:lineRule="exact"/>
        <w:rPr>
          <w:rFonts w:ascii="Times New Roman" w:eastAsiaTheme="minorEastAsia" w:hAnsi="Times New Roman"/>
          <w:sz w:val="28"/>
          <w:szCs w:val="28"/>
          <w:lang w:eastAsia="ru-RU"/>
        </w:rPr>
      </w:pPr>
    </w:p>
    <w:p w:rsidR="00E83D52" w:rsidRPr="00E83D52" w:rsidRDefault="00E83D52" w:rsidP="00E83D52">
      <w:pPr>
        <w:spacing w:after="0" w:line="237" w:lineRule="auto"/>
        <w:ind w:left="260" w:firstLine="540"/>
        <w:jc w:val="both"/>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w:t>
      </w:r>
    </w:p>
    <w:p w:rsidR="00E83D52" w:rsidRPr="00E83D52" w:rsidRDefault="00E83D52" w:rsidP="00E83D52">
      <w:pPr>
        <w:spacing w:after="0" w:line="14" w:lineRule="exact"/>
        <w:rPr>
          <w:rFonts w:ascii="Times New Roman" w:eastAsiaTheme="minorEastAsia" w:hAnsi="Times New Roman"/>
          <w:sz w:val="28"/>
          <w:szCs w:val="28"/>
          <w:lang w:eastAsia="ru-RU"/>
        </w:rPr>
      </w:pPr>
    </w:p>
    <w:p w:rsidR="00E83D52" w:rsidRPr="00E83D52" w:rsidRDefault="00E83D52" w:rsidP="00E83D52">
      <w:pPr>
        <w:spacing w:after="0" w:line="234" w:lineRule="auto"/>
        <w:ind w:left="260" w:firstLine="540"/>
        <w:jc w:val="both"/>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ОСНОВНЫЕ ЭТАПЫ РАЗВИТИЯ СИСТЕМЫ МЕЖДУНАРОДНЫХ ОТНОШЕНИЙ В КОНЦЕ XIX - СЕРЕДИНЕ XX ВВ. Мировые войны в истории</w:t>
      </w:r>
    </w:p>
    <w:p w:rsidR="00E83D52" w:rsidRPr="00E83D52" w:rsidRDefault="00E83D52" w:rsidP="00E83D52">
      <w:pPr>
        <w:spacing w:after="0" w:line="14" w:lineRule="exact"/>
        <w:rPr>
          <w:rFonts w:ascii="Times New Roman" w:eastAsiaTheme="minorEastAsia" w:hAnsi="Times New Roman"/>
          <w:sz w:val="28"/>
          <w:szCs w:val="28"/>
          <w:lang w:eastAsia="ru-RU"/>
        </w:rPr>
      </w:pPr>
    </w:p>
    <w:p w:rsidR="00E83D52" w:rsidRPr="00E83D52" w:rsidRDefault="00E83D52" w:rsidP="00E83D52">
      <w:pPr>
        <w:spacing w:after="0" w:line="234" w:lineRule="auto"/>
        <w:ind w:left="260"/>
        <w:jc w:val="both"/>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человечества: СОЦИАЛЬНО-ПСИХОЛОГИЧЕСКИЕ, ДЕМОГРАФИЧЕСКИЕ, экономические и политические причины и последствия.</w:t>
      </w:r>
    </w:p>
    <w:p w:rsidR="00E83D52" w:rsidRPr="00E83D52" w:rsidRDefault="00E83D52" w:rsidP="00E83D52">
      <w:pPr>
        <w:spacing w:after="0" w:line="14" w:lineRule="exact"/>
        <w:rPr>
          <w:rFonts w:ascii="Times New Roman" w:eastAsiaTheme="minorEastAsia" w:hAnsi="Times New Roman"/>
          <w:sz w:val="28"/>
          <w:szCs w:val="28"/>
          <w:lang w:eastAsia="ru-RU"/>
        </w:rPr>
      </w:pPr>
    </w:p>
    <w:p w:rsidR="00E83D52" w:rsidRPr="00E83D52" w:rsidRDefault="00E83D52" w:rsidP="008737B1">
      <w:pPr>
        <w:spacing w:after="0" w:line="237" w:lineRule="auto"/>
        <w:ind w:left="260" w:firstLine="540"/>
        <w:jc w:val="both"/>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p>
    <w:p w:rsidR="00E83D52" w:rsidRPr="00E83D52" w:rsidRDefault="00E83D52" w:rsidP="00E83D52">
      <w:pPr>
        <w:spacing w:after="0" w:line="240" w:lineRule="auto"/>
        <w:ind w:left="800"/>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Человечество на этапе перехода к информационному обществу</w:t>
      </w:r>
    </w:p>
    <w:p w:rsidR="00E83D52" w:rsidRPr="00E83D52" w:rsidRDefault="00E83D52" w:rsidP="00E83D52">
      <w:pPr>
        <w:spacing w:after="0" w:line="12" w:lineRule="exact"/>
        <w:rPr>
          <w:rFonts w:ascii="Times New Roman" w:eastAsiaTheme="minorEastAsia" w:hAnsi="Times New Roman"/>
          <w:sz w:val="28"/>
          <w:szCs w:val="28"/>
          <w:lang w:eastAsia="ru-RU"/>
        </w:rPr>
      </w:pPr>
    </w:p>
    <w:p w:rsidR="00E83D52" w:rsidRPr="00E83D52" w:rsidRDefault="00E83D52" w:rsidP="00E83D52">
      <w:pPr>
        <w:spacing w:after="0" w:line="234" w:lineRule="auto"/>
        <w:ind w:left="260" w:firstLine="540"/>
        <w:jc w:val="both"/>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ДИСКУССИЯ О ПОСТИНДУСТРИАЛЬНОЙ СТАДИИ ОБЩЕСТВЕННОГО РАЗВИТИЯ. Информационная революция и становление информационного общества.</w:t>
      </w:r>
    </w:p>
    <w:p w:rsidR="00E83D52" w:rsidRPr="00E83D52" w:rsidRDefault="00E83D52" w:rsidP="00E83D52">
      <w:pPr>
        <w:spacing w:after="0" w:line="14" w:lineRule="exact"/>
        <w:rPr>
          <w:rFonts w:ascii="Times New Roman" w:eastAsiaTheme="minorEastAsia" w:hAnsi="Times New Roman"/>
          <w:sz w:val="28"/>
          <w:szCs w:val="28"/>
          <w:lang w:eastAsia="ru-RU"/>
        </w:rPr>
      </w:pPr>
    </w:p>
    <w:p w:rsidR="00E83D52" w:rsidRPr="00E83D52" w:rsidRDefault="00E83D52" w:rsidP="00E83D52">
      <w:pPr>
        <w:spacing w:after="0" w:line="238" w:lineRule="auto"/>
        <w:ind w:left="260"/>
        <w:jc w:val="both"/>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XX - 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w:t>
      </w:r>
    </w:p>
    <w:p w:rsidR="00E83D52" w:rsidRPr="00E83D52" w:rsidRDefault="00E83D52" w:rsidP="00E83D52">
      <w:pPr>
        <w:spacing w:after="0" w:line="2" w:lineRule="exact"/>
        <w:rPr>
          <w:rFonts w:ascii="Times New Roman" w:eastAsiaTheme="minorEastAsia" w:hAnsi="Times New Roman"/>
          <w:sz w:val="28"/>
          <w:szCs w:val="28"/>
          <w:lang w:eastAsia="ru-RU"/>
        </w:rPr>
      </w:pPr>
    </w:p>
    <w:p w:rsidR="00E83D52" w:rsidRPr="00E83D52" w:rsidRDefault="00E83D52" w:rsidP="00E83D52">
      <w:pPr>
        <w:tabs>
          <w:tab w:val="left" w:pos="1940"/>
          <w:tab w:val="left" w:pos="4160"/>
          <w:tab w:val="left" w:pos="5880"/>
          <w:tab w:val="left" w:pos="6460"/>
          <w:tab w:val="left" w:pos="7640"/>
          <w:tab w:val="left" w:pos="8240"/>
          <w:tab w:val="left" w:pos="8560"/>
          <w:tab w:val="left" w:pos="9220"/>
        </w:tabs>
        <w:spacing w:after="0" w:line="240" w:lineRule="auto"/>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КРИЗИС ПОЛИТИЧЕСКОЙ ИДЕОЛОГИИ НА РУБЕЖЕ</w:t>
      </w:r>
      <w:r w:rsidRPr="00E83D52">
        <w:rPr>
          <w:rFonts w:ascii="Times New Roman" w:eastAsiaTheme="minorEastAsia" w:hAnsi="Times New Roman"/>
          <w:sz w:val="28"/>
          <w:szCs w:val="28"/>
          <w:lang w:eastAsia="ru-RU"/>
        </w:rPr>
        <w:t xml:space="preserve"> </w:t>
      </w:r>
      <w:r w:rsidRPr="00E83D52">
        <w:rPr>
          <w:rFonts w:ascii="Times New Roman" w:eastAsia="Times New Roman" w:hAnsi="Times New Roman"/>
          <w:sz w:val="28"/>
          <w:szCs w:val="28"/>
          <w:lang w:eastAsia="ru-RU"/>
        </w:rPr>
        <w:t>XX</w:t>
      </w:r>
      <w:r w:rsidRPr="00E83D52">
        <w:rPr>
          <w:rFonts w:ascii="Times New Roman" w:eastAsiaTheme="minorEastAsia" w:hAnsi="Times New Roman"/>
          <w:sz w:val="28"/>
          <w:szCs w:val="28"/>
          <w:lang w:eastAsia="ru-RU"/>
        </w:rPr>
        <w:t xml:space="preserve"> </w:t>
      </w:r>
      <w:r w:rsidRPr="00E83D52">
        <w:rPr>
          <w:rFonts w:ascii="Times New Roman" w:eastAsia="Times New Roman" w:hAnsi="Times New Roman"/>
          <w:sz w:val="28"/>
          <w:szCs w:val="28"/>
          <w:lang w:eastAsia="ru-RU"/>
        </w:rPr>
        <w:t>-</w:t>
      </w:r>
      <w:r w:rsidRPr="00E83D52">
        <w:rPr>
          <w:rFonts w:ascii="Times New Roman" w:eastAsiaTheme="minorEastAsia" w:hAnsi="Times New Roman"/>
          <w:sz w:val="28"/>
          <w:szCs w:val="28"/>
          <w:lang w:eastAsia="ru-RU"/>
        </w:rPr>
        <w:t xml:space="preserve"> </w:t>
      </w:r>
      <w:r w:rsidRPr="00E83D52">
        <w:rPr>
          <w:rFonts w:ascii="Times New Roman" w:eastAsia="Times New Roman" w:hAnsi="Times New Roman"/>
          <w:sz w:val="28"/>
          <w:szCs w:val="28"/>
          <w:lang w:eastAsia="ru-RU"/>
        </w:rPr>
        <w:t>XXI</w:t>
      </w:r>
      <w:r w:rsidRPr="00E83D52">
        <w:rPr>
          <w:rFonts w:ascii="Times New Roman" w:eastAsiaTheme="minorEastAsia" w:hAnsi="Times New Roman"/>
          <w:sz w:val="28"/>
          <w:szCs w:val="28"/>
          <w:lang w:eastAsia="ru-RU"/>
        </w:rPr>
        <w:t xml:space="preserve"> </w:t>
      </w:r>
      <w:r w:rsidRPr="00E83D52">
        <w:rPr>
          <w:rFonts w:ascii="Times New Roman" w:eastAsia="Times New Roman" w:hAnsi="Times New Roman"/>
          <w:sz w:val="28"/>
          <w:szCs w:val="28"/>
          <w:lang w:eastAsia="ru-RU"/>
        </w:rPr>
        <w:t>ВВ.</w:t>
      </w:r>
    </w:p>
    <w:p w:rsidR="00E83D52" w:rsidRPr="00E83D52" w:rsidRDefault="00E83D52" w:rsidP="00E83D52">
      <w:pPr>
        <w:spacing w:after="0" w:line="240" w:lineRule="auto"/>
        <w:ind w:left="260"/>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w:t>
      </w:r>
      <w:proofErr w:type="spellStart"/>
      <w:r w:rsidRPr="00E83D52">
        <w:rPr>
          <w:rFonts w:ascii="Times New Roman" w:eastAsia="Times New Roman" w:hAnsi="Times New Roman"/>
          <w:sz w:val="28"/>
          <w:szCs w:val="28"/>
          <w:lang w:eastAsia="ru-RU"/>
        </w:rPr>
        <w:t>Неоконсервативная</w:t>
      </w:r>
      <w:proofErr w:type="spellEnd"/>
      <w:r w:rsidRPr="00E83D52">
        <w:rPr>
          <w:rFonts w:ascii="Times New Roman" w:eastAsia="Times New Roman" w:hAnsi="Times New Roman"/>
          <w:sz w:val="28"/>
          <w:szCs w:val="28"/>
          <w:lang w:eastAsia="ru-RU"/>
        </w:rPr>
        <w:t xml:space="preserve"> революция". СОВРЕМЕННАЯ  ИДЕОЛОГИЯ "ТРЕТЬЕГО ПУТИ".</w:t>
      </w:r>
    </w:p>
    <w:p w:rsidR="00E83D52" w:rsidRPr="00E83D52" w:rsidRDefault="00E83D52" w:rsidP="00E83D52">
      <w:pPr>
        <w:spacing w:after="0" w:line="240" w:lineRule="auto"/>
        <w:ind w:left="260"/>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lastRenderedPageBreak/>
        <w:t>АНТИГЛОБАЛИЗМ. Религия и церковь в современной общественной жизни. Экуменизм.</w:t>
      </w:r>
    </w:p>
    <w:p w:rsidR="00E83D52" w:rsidRPr="00E83D52" w:rsidRDefault="00E83D52" w:rsidP="00E83D52">
      <w:pPr>
        <w:spacing w:after="0" w:line="12" w:lineRule="exact"/>
        <w:rPr>
          <w:rFonts w:ascii="Times New Roman" w:eastAsiaTheme="minorEastAsia" w:hAnsi="Times New Roman"/>
          <w:sz w:val="28"/>
          <w:szCs w:val="28"/>
          <w:lang w:eastAsia="ru-RU"/>
        </w:rPr>
      </w:pPr>
    </w:p>
    <w:p w:rsidR="00E83D52" w:rsidRPr="00E83D52" w:rsidRDefault="00E83D52" w:rsidP="00E83D52">
      <w:pPr>
        <w:spacing w:after="0" w:line="234" w:lineRule="auto"/>
        <w:ind w:left="260"/>
        <w:jc w:val="both"/>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ПРИЧИНЫ ВОЗРОЖДЕНИЯ РЕЛИГИОЗНОГО ФУНДАМЕНТАЛИЗМА И НАЦИОНАЛИСТИЧЕСКОГО ЭКСТРЕМИЗМА В НАЧАЛЕ XXI В.</w:t>
      </w:r>
    </w:p>
    <w:p w:rsidR="00E83D52" w:rsidRPr="00E83D52" w:rsidRDefault="00E83D52" w:rsidP="00E83D52">
      <w:pPr>
        <w:spacing w:after="0" w:line="2" w:lineRule="exact"/>
        <w:rPr>
          <w:rFonts w:ascii="Times New Roman" w:eastAsiaTheme="minorEastAsia" w:hAnsi="Times New Roman"/>
          <w:sz w:val="28"/>
          <w:szCs w:val="28"/>
          <w:lang w:eastAsia="ru-RU"/>
        </w:rPr>
      </w:pPr>
    </w:p>
    <w:p w:rsidR="00E83D52" w:rsidRPr="00E83D52" w:rsidRDefault="00E83D52" w:rsidP="00E83D52">
      <w:pPr>
        <w:spacing w:after="0" w:line="240" w:lineRule="auto"/>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 xml:space="preserve">    ОСОБЕННОСТИ ДУХОВНОЙ ЖИЗНИ СОВРЕМЕННОГО ОБЩЕСТВА. Изменения</w:t>
      </w:r>
      <w:r w:rsidRPr="00E83D52">
        <w:rPr>
          <w:rFonts w:ascii="Times New Roman" w:eastAsiaTheme="minorEastAsia" w:hAnsi="Times New Roman"/>
          <w:sz w:val="28"/>
          <w:szCs w:val="28"/>
          <w:lang w:eastAsia="ru-RU"/>
        </w:rPr>
        <w:t xml:space="preserve"> в </w:t>
      </w:r>
      <w:r w:rsidRPr="00E83D52">
        <w:rPr>
          <w:rFonts w:ascii="Times New Roman" w:eastAsia="Times New Roman" w:hAnsi="Times New Roman"/>
          <w:sz w:val="28"/>
          <w:szCs w:val="28"/>
          <w:lang w:eastAsia="ru-RU"/>
        </w:rPr>
        <w:t>научной  картине  мира.  МИРОВОЗЗРЕНЧЕСКИЕ  ОСНОВЫ  ПОСТМОДЕРНИЗМА.</w:t>
      </w:r>
    </w:p>
    <w:p w:rsidR="00E83D52" w:rsidRPr="00E83D52" w:rsidRDefault="00E83D52" w:rsidP="00E83D52">
      <w:pPr>
        <w:spacing w:after="0" w:line="12" w:lineRule="exact"/>
        <w:rPr>
          <w:rFonts w:ascii="Times New Roman" w:eastAsia="Times New Roman" w:hAnsi="Times New Roman"/>
          <w:sz w:val="28"/>
          <w:szCs w:val="28"/>
          <w:lang w:eastAsia="ru-RU"/>
        </w:rPr>
      </w:pPr>
    </w:p>
    <w:p w:rsidR="00E83D52" w:rsidRPr="00E83D52" w:rsidRDefault="00E83D52" w:rsidP="00E83D52">
      <w:pPr>
        <w:spacing w:after="0" w:line="234" w:lineRule="auto"/>
        <w:ind w:left="260"/>
        <w:rPr>
          <w:rFonts w:ascii="Times New Roman" w:eastAsia="Times New Roman" w:hAnsi="Times New Roman"/>
          <w:sz w:val="28"/>
          <w:szCs w:val="28"/>
          <w:lang w:eastAsia="ru-RU"/>
        </w:rPr>
      </w:pPr>
      <w:r w:rsidRPr="00E83D52">
        <w:rPr>
          <w:rFonts w:ascii="Times New Roman" w:eastAsia="Times New Roman" w:hAnsi="Times New Roman"/>
          <w:sz w:val="28"/>
          <w:szCs w:val="28"/>
          <w:lang w:eastAsia="ru-RU"/>
        </w:rPr>
        <w:t>РОЛЬ ЭЛИТАРНОЙ И МАССОВОЙ КУЛЬТУРЫ В ИНФОРМАЦИОННОМ ОБЩЕСТВЕ.</w:t>
      </w:r>
    </w:p>
    <w:p w:rsidR="00E83D52" w:rsidRPr="00E83D52" w:rsidRDefault="00E83D52" w:rsidP="00E83D52">
      <w:pPr>
        <w:spacing w:after="0" w:line="278" w:lineRule="exact"/>
        <w:rPr>
          <w:rFonts w:ascii="Times New Roman" w:eastAsiaTheme="minorEastAsia" w:hAnsi="Times New Roman"/>
          <w:sz w:val="28"/>
          <w:szCs w:val="28"/>
          <w:lang w:eastAsia="ru-RU"/>
        </w:rPr>
      </w:pPr>
    </w:p>
    <w:p w:rsidR="00E83D52" w:rsidRPr="00E83D52" w:rsidRDefault="00E83D52" w:rsidP="00E83D52">
      <w:pPr>
        <w:spacing w:after="0" w:line="240" w:lineRule="auto"/>
        <w:ind w:left="800"/>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История России</w:t>
      </w:r>
    </w:p>
    <w:p w:rsidR="00E83D52" w:rsidRPr="00E83D52" w:rsidRDefault="00E83D52" w:rsidP="00E83D52">
      <w:pPr>
        <w:spacing w:after="0" w:line="277" w:lineRule="exact"/>
        <w:rPr>
          <w:rFonts w:ascii="Times New Roman" w:eastAsiaTheme="minorEastAsia" w:hAnsi="Times New Roman"/>
          <w:sz w:val="28"/>
          <w:szCs w:val="28"/>
          <w:lang w:eastAsia="ru-RU"/>
        </w:rPr>
      </w:pPr>
    </w:p>
    <w:p w:rsidR="00E83D52" w:rsidRPr="00E83D52" w:rsidRDefault="00E83D52" w:rsidP="00E83D52">
      <w:pPr>
        <w:spacing w:after="0" w:line="240" w:lineRule="auto"/>
        <w:ind w:left="800"/>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История России - часть всемирной истории.</w:t>
      </w:r>
    </w:p>
    <w:p w:rsidR="00E83D52" w:rsidRPr="00E83D52" w:rsidRDefault="00E83D52" w:rsidP="00E83D52">
      <w:pPr>
        <w:spacing w:after="0" w:line="276" w:lineRule="exact"/>
        <w:rPr>
          <w:rFonts w:ascii="Times New Roman" w:eastAsiaTheme="minorEastAsia" w:hAnsi="Times New Roman"/>
          <w:sz w:val="28"/>
          <w:szCs w:val="28"/>
          <w:lang w:eastAsia="ru-RU"/>
        </w:rPr>
      </w:pPr>
    </w:p>
    <w:p w:rsidR="00E83D52" w:rsidRPr="00E83D52" w:rsidRDefault="00E83D52" w:rsidP="00E83D52">
      <w:pPr>
        <w:spacing w:after="0" w:line="240" w:lineRule="auto"/>
        <w:ind w:left="800"/>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Народы и древнейшие государства на территории России</w:t>
      </w:r>
    </w:p>
    <w:p w:rsidR="00E83D52" w:rsidRPr="00E83D52" w:rsidRDefault="00E83D52" w:rsidP="00E83D52">
      <w:pPr>
        <w:spacing w:after="0" w:line="12" w:lineRule="exact"/>
        <w:rPr>
          <w:rFonts w:ascii="Times New Roman" w:eastAsiaTheme="minorEastAsia" w:hAnsi="Times New Roman"/>
          <w:sz w:val="28"/>
          <w:szCs w:val="28"/>
          <w:lang w:eastAsia="ru-RU"/>
        </w:rPr>
      </w:pPr>
    </w:p>
    <w:p w:rsidR="00E83D52" w:rsidRPr="00E83D52" w:rsidRDefault="00E83D52" w:rsidP="00E83D52">
      <w:pPr>
        <w:spacing w:after="0" w:line="237" w:lineRule="auto"/>
        <w:ind w:left="260" w:firstLine="540"/>
        <w:jc w:val="both"/>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ПЕРЕХОД ОТ ПРИСВАИВАЮЩЕГО ХОЗЯЙСТВА К ПРОИЗВОДЯЩЕМУ. ОСЕДЛОЕ И КОЧЕВОЕ ХОЗЯЙСТВО. ПОЯВЛЕНИЕ МЕТАЛЛИЧЕСКИХ ОРУДИЙ И ИХ ВЛИЯНИЕ НА ПЕРВОБЫТНОЕ ОБЩЕСТВО. ВЕЛИКОЕ ПЕРЕСЕЛЕНИЕ НАРОДОВ. ПРАСЛАВЯНЕ. Восточнославянские племенные союзы и соседи. Занятия, общественный строй и верования восточных славян.</w:t>
      </w:r>
    </w:p>
    <w:p w:rsidR="00E83D52" w:rsidRPr="00E83D52" w:rsidRDefault="00E83D52" w:rsidP="00E83D52">
      <w:pPr>
        <w:spacing w:after="0" w:line="281" w:lineRule="exact"/>
        <w:rPr>
          <w:rFonts w:ascii="Times New Roman" w:eastAsiaTheme="minorEastAsia" w:hAnsi="Times New Roman"/>
          <w:sz w:val="28"/>
          <w:szCs w:val="28"/>
          <w:lang w:eastAsia="ru-RU"/>
        </w:rPr>
      </w:pPr>
    </w:p>
    <w:p w:rsidR="00E83D52" w:rsidRPr="00E83D52" w:rsidRDefault="00E83D52" w:rsidP="00E83D52">
      <w:pPr>
        <w:spacing w:after="0" w:line="240" w:lineRule="auto"/>
        <w:ind w:left="800"/>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Русь в IX - начале XII вв.</w:t>
      </w:r>
    </w:p>
    <w:p w:rsidR="00E83D52" w:rsidRPr="00E83D52" w:rsidRDefault="00E83D52" w:rsidP="00E83D52">
      <w:pPr>
        <w:spacing w:after="0" w:line="12" w:lineRule="exact"/>
        <w:rPr>
          <w:rFonts w:ascii="Times New Roman" w:eastAsiaTheme="minorEastAsia" w:hAnsi="Times New Roman"/>
          <w:sz w:val="28"/>
          <w:szCs w:val="28"/>
          <w:lang w:eastAsia="ru-RU"/>
        </w:rPr>
      </w:pPr>
    </w:p>
    <w:p w:rsidR="00E83D52" w:rsidRPr="00E83D52" w:rsidRDefault="00E83D52" w:rsidP="00E83D52">
      <w:pPr>
        <w:spacing w:after="0" w:line="236" w:lineRule="auto"/>
        <w:ind w:left="260" w:firstLine="540"/>
        <w:jc w:val="both"/>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w:t>
      </w:r>
    </w:p>
    <w:p w:rsidR="00E83D52" w:rsidRPr="00E83D52" w:rsidRDefault="00E83D52" w:rsidP="00E83D52">
      <w:pPr>
        <w:spacing w:after="0" w:line="14" w:lineRule="exact"/>
        <w:rPr>
          <w:rFonts w:ascii="Times New Roman" w:eastAsiaTheme="minorEastAsia" w:hAnsi="Times New Roman"/>
          <w:sz w:val="28"/>
          <w:szCs w:val="28"/>
          <w:lang w:eastAsia="ru-RU"/>
        </w:rPr>
      </w:pPr>
    </w:p>
    <w:p w:rsidR="00E83D52" w:rsidRPr="00E83D52" w:rsidRDefault="00E83D52" w:rsidP="0073303F">
      <w:pPr>
        <w:ind w:left="260"/>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w:t>
      </w:r>
    </w:p>
    <w:p w:rsidR="00E83D52" w:rsidRPr="00E83D52" w:rsidRDefault="00E83D52" w:rsidP="00E83D52">
      <w:pPr>
        <w:spacing w:after="0" w:line="240" w:lineRule="auto"/>
        <w:ind w:left="800"/>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Русские земли и княжества в XII - середине XV вв.</w:t>
      </w:r>
    </w:p>
    <w:p w:rsidR="00E83D52" w:rsidRPr="00E83D52" w:rsidRDefault="00E83D52" w:rsidP="00E83D52">
      <w:pPr>
        <w:spacing w:after="0" w:line="240" w:lineRule="auto"/>
        <w:ind w:left="800"/>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Причины  распада  Древнерусского  государства.  Крупнейшие  земли  и  княжества.</w:t>
      </w:r>
    </w:p>
    <w:p w:rsidR="00E83D52" w:rsidRPr="00E83D52" w:rsidRDefault="00E83D52" w:rsidP="00E83D52">
      <w:pPr>
        <w:spacing w:after="0" w:line="240" w:lineRule="auto"/>
        <w:ind w:left="260"/>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Монархии и республики. РУСЬ И СТЕПЬ. ИДЕЯ ЕДИНСТВА РУССКОЙ ЗЕМЛИ.</w:t>
      </w:r>
    </w:p>
    <w:p w:rsidR="00E83D52" w:rsidRPr="00E83D52" w:rsidRDefault="00E83D52" w:rsidP="00E83D52">
      <w:pPr>
        <w:spacing w:after="0" w:line="12" w:lineRule="exact"/>
        <w:rPr>
          <w:rFonts w:ascii="Times New Roman" w:eastAsiaTheme="minorEastAsia" w:hAnsi="Times New Roman"/>
          <w:sz w:val="28"/>
          <w:szCs w:val="28"/>
          <w:lang w:eastAsia="ru-RU"/>
        </w:rPr>
      </w:pPr>
    </w:p>
    <w:p w:rsidR="00E83D52" w:rsidRPr="00E83D52" w:rsidRDefault="00E83D52" w:rsidP="00E83D52">
      <w:pPr>
        <w:spacing w:after="0" w:line="237" w:lineRule="auto"/>
        <w:ind w:left="260" w:firstLine="540"/>
        <w:jc w:val="both"/>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w:t>
      </w:r>
    </w:p>
    <w:p w:rsidR="00E83D52" w:rsidRPr="00E83D52" w:rsidRDefault="00E83D52" w:rsidP="00E83D52">
      <w:pPr>
        <w:spacing w:after="0" w:line="17" w:lineRule="exact"/>
        <w:rPr>
          <w:rFonts w:ascii="Times New Roman" w:eastAsiaTheme="minorEastAsia" w:hAnsi="Times New Roman"/>
          <w:sz w:val="28"/>
          <w:szCs w:val="28"/>
          <w:lang w:eastAsia="ru-RU"/>
        </w:rPr>
      </w:pPr>
    </w:p>
    <w:p w:rsidR="00E83D52" w:rsidRPr="00E83D52" w:rsidRDefault="00E83D52" w:rsidP="00E83D52">
      <w:pPr>
        <w:spacing w:after="0" w:line="234" w:lineRule="auto"/>
        <w:ind w:left="260" w:right="20" w:firstLine="540"/>
        <w:jc w:val="both"/>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Восстановление экономики русских земель. Формы землевладения и категории населения. РОЛЬ ГОРОДОВ В ОБЪЕДИНИТЕЛЬНОМ ПРОЦЕССЕ.</w:t>
      </w:r>
    </w:p>
    <w:p w:rsidR="00E83D52" w:rsidRPr="00E83D52" w:rsidRDefault="00E83D52" w:rsidP="00E83D52">
      <w:pPr>
        <w:spacing w:after="0" w:line="14" w:lineRule="exact"/>
        <w:rPr>
          <w:rFonts w:ascii="Times New Roman" w:eastAsiaTheme="minorEastAsia" w:hAnsi="Times New Roman"/>
          <w:sz w:val="28"/>
          <w:szCs w:val="28"/>
          <w:lang w:eastAsia="ru-RU"/>
        </w:rPr>
      </w:pPr>
    </w:p>
    <w:p w:rsidR="00E83D52" w:rsidRPr="00E83D52" w:rsidRDefault="00E83D52" w:rsidP="00E83D52">
      <w:pPr>
        <w:spacing w:after="0" w:line="237" w:lineRule="auto"/>
        <w:ind w:left="260" w:firstLine="540"/>
        <w:jc w:val="both"/>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 xml:space="preserve">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w:t>
      </w:r>
      <w:r w:rsidRPr="00E83D52">
        <w:rPr>
          <w:rFonts w:ascii="Times New Roman" w:eastAsia="Times New Roman" w:hAnsi="Times New Roman"/>
          <w:sz w:val="28"/>
          <w:szCs w:val="28"/>
          <w:lang w:eastAsia="ru-RU"/>
        </w:rPr>
        <w:lastRenderedPageBreak/>
        <w:t>ОРДЫНСКОГО ВЛАДЫЧЕСТВА. ЗАРОЖДЕНИЕ НАЦИОНАЛЬНОГО САМОСОЗНАНИЯ.</w:t>
      </w:r>
    </w:p>
    <w:p w:rsidR="00E83D52" w:rsidRPr="00E83D52" w:rsidRDefault="00E83D52" w:rsidP="00E83D52">
      <w:pPr>
        <w:spacing w:after="0" w:line="14" w:lineRule="exact"/>
        <w:rPr>
          <w:rFonts w:ascii="Times New Roman" w:eastAsiaTheme="minorEastAsia" w:hAnsi="Times New Roman"/>
          <w:sz w:val="28"/>
          <w:szCs w:val="28"/>
          <w:lang w:eastAsia="ru-RU"/>
        </w:rPr>
      </w:pPr>
    </w:p>
    <w:p w:rsidR="00E83D52" w:rsidRPr="00E83D52" w:rsidRDefault="00E83D52" w:rsidP="00E83D52">
      <w:pPr>
        <w:spacing w:after="0" w:line="234" w:lineRule="auto"/>
        <w:ind w:left="260" w:firstLine="540"/>
        <w:jc w:val="both"/>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Великое княжество Московское в системе международных отношений. ПРИНЯТИЕ ОРДОЙ ИСЛАМА. АВТОКЕФАЛИЯ РУССКОЙ ПРАВОСЛАВНОЙ ЦЕРКВИ.</w:t>
      </w:r>
    </w:p>
    <w:p w:rsidR="00E83D52" w:rsidRPr="00E83D52" w:rsidRDefault="00E83D52" w:rsidP="00E83D52">
      <w:pPr>
        <w:spacing w:after="0" w:line="14" w:lineRule="exact"/>
        <w:rPr>
          <w:rFonts w:ascii="Times New Roman" w:eastAsiaTheme="minorEastAsia" w:hAnsi="Times New Roman"/>
          <w:sz w:val="28"/>
          <w:szCs w:val="28"/>
          <w:lang w:eastAsia="ru-RU"/>
        </w:rPr>
      </w:pPr>
    </w:p>
    <w:p w:rsidR="00E83D52" w:rsidRPr="00E83D52" w:rsidRDefault="00E83D52" w:rsidP="00E83D52">
      <w:pPr>
        <w:spacing w:after="0" w:line="234" w:lineRule="auto"/>
        <w:ind w:left="260" w:firstLine="540"/>
        <w:jc w:val="both"/>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Культурное развитие русских земель и княжеств. ВЛИЯНИЕ ВНЕШНИХ ФАКТОРОВ НА РАЗВИТИЕ РУССКОЙ КУЛЬТУРЫ.</w:t>
      </w:r>
    </w:p>
    <w:p w:rsidR="00E83D52" w:rsidRPr="00E83D52" w:rsidRDefault="00E83D52" w:rsidP="00E83D52">
      <w:pPr>
        <w:spacing w:after="0" w:line="278" w:lineRule="exact"/>
        <w:rPr>
          <w:rFonts w:ascii="Times New Roman" w:eastAsiaTheme="minorEastAsia" w:hAnsi="Times New Roman"/>
          <w:sz w:val="28"/>
          <w:szCs w:val="28"/>
          <w:lang w:eastAsia="ru-RU"/>
        </w:rPr>
      </w:pPr>
    </w:p>
    <w:p w:rsidR="00E83D52" w:rsidRPr="00E83D52" w:rsidRDefault="00E83D52" w:rsidP="00E83D52">
      <w:pPr>
        <w:spacing w:after="0" w:line="240" w:lineRule="auto"/>
        <w:ind w:left="800"/>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Российское государство во второй половине XV - XVII вв.</w:t>
      </w:r>
    </w:p>
    <w:p w:rsidR="00E83D52" w:rsidRPr="00E83D52" w:rsidRDefault="00E83D52" w:rsidP="00E83D52">
      <w:pPr>
        <w:spacing w:after="0" w:line="12" w:lineRule="exact"/>
        <w:rPr>
          <w:rFonts w:ascii="Times New Roman" w:eastAsiaTheme="minorEastAsia" w:hAnsi="Times New Roman"/>
          <w:sz w:val="28"/>
          <w:szCs w:val="28"/>
          <w:lang w:eastAsia="ru-RU"/>
        </w:rPr>
      </w:pPr>
    </w:p>
    <w:p w:rsidR="00E83D52" w:rsidRPr="00E83D52" w:rsidRDefault="00E83D52" w:rsidP="00E83D52">
      <w:pPr>
        <w:spacing w:after="0" w:line="236" w:lineRule="auto"/>
        <w:ind w:left="260" w:firstLine="540"/>
        <w:jc w:val="both"/>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w:t>
      </w:r>
    </w:p>
    <w:p w:rsidR="00E83D52" w:rsidRPr="00E83D52" w:rsidRDefault="00E83D52" w:rsidP="00E83D52">
      <w:pPr>
        <w:spacing w:after="0" w:line="14" w:lineRule="exact"/>
        <w:rPr>
          <w:rFonts w:ascii="Times New Roman" w:eastAsiaTheme="minorEastAsia" w:hAnsi="Times New Roman"/>
          <w:sz w:val="28"/>
          <w:szCs w:val="28"/>
          <w:lang w:eastAsia="ru-RU"/>
        </w:rPr>
      </w:pPr>
    </w:p>
    <w:p w:rsidR="00E83D52" w:rsidRPr="00E83D52" w:rsidRDefault="00E83D52" w:rsidP="00E83D52">
      <w:pPr>
        <w:spacing w:after="0" w:line="237" w:lineRule="auto"/>
        <w:ind w:left="260"/>
        <w:jc w:val="both"/>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и формах феодального землевладения.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w:t>
      </w:r>
    </w:p>
    <w:p w:rsidR="00E83D52" w:rsidRPr="00E83D52" w:rsidRDefault="00E83D52" w:rsidP="00E83D52">
      <w:pPr>
        <w:spacing w:after="0" w:line="14" w:lineRule="exact"/>
        <w:rPr>
          <w:rFonts w:ascii="Times New Roman" w:eastAsiaTheme="minorEastAsia" w:hAnsi="Times New Roman"/>
          <w:sz w:val="28"/>
          <w:szCs w:val="28"/>
          <w:lang w:eastAsia="ru-RU"/>
        </w:rPr>
      </w:pPr>
    </w:p>
    <w:p w:rsidR="00E83D52" w:rsidRPr="00E83D52" w:rsidRDefault="00E83D52" w:rsidP="00E83D52">
      <w:pPr>
        <w:spacing w:after="0" w:line="237" w:lineRule="auto"/>
        <w:ind w:left="260" w:firstLine="540"/>
        <w:jc w:val="both"/>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в.</w:t>
      </w:r>
    </w:p>
    <w:p w:rsidR="00E83D52" w:rsidRPr="00E83D52" w:rsidRDefault="00E83D52" w:rsidP="00E83D52">
      <w:pPr>
        <w:spacing w:after="0" w:line="14" w:lineRule="exact"/>
        <w:rPr>
          <w:rFonts w:ascii="Times New Roman" w:eastAsiaTheme="minorEastAsia" w:hAnsi="Times New Roman"/>
          <w:sz w:val="28"/>
          <w:szCs w:val="28"/>
          <w:lang w:eastAsia="ru-RU"/>
        </w:rPr>
      </w:pPr>
    </w:p>
    <w:p w:rsidR="00E83D52" w:rsidRPr="00E83D52" w:rsidRDefault="00E83D52" w:rsidP="00E83D52">
      <w:pPr>
        <w:spacing w:after="0" w:line="234" w:lineRule="auto"/>
        <w:ind w:left="260" w:firstLine="540"/>
        <w:jc w:val="both"/>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 xml:space="preserve">Смута. ПРЕСЕЧЕНИЕ ПРАВЯЩЕЙ ДИНАСТИИ. Обострение социально-экономических противоречий. Борьба с Речью </w:t>
      </w:r>
      <w:proofErr w:type="spellStart"/>
      <w:r w:rsidRPr="00E83D52">
        <w:rPr>
          <w:rFonts w:ascii="Times New Roman" w:eastAsia="Times New Roman" w:hAnsi="Times New Roman"/>
          <w:sz w:val="28"/>
          <w:szCs w:val="28"/>
          <w:lang w:eastAsia="ru-RU"/>
        </w:rPr>
        <w:t>Посполитой</w:t>
      </w:r>
      <w:proofErr w:type="spellEnd"/>
      <w:r w:rsidRPr="00E83D52">
        <w:rPr>
          <w:rFonts w:ascii="Times New Roman" w:eastAsia="Times New Roman" w:hAnsi="Times New Roman"/>
          <w:sz w:val="28"/>
          <w:szCs w:val="28"/>
          <w:lang w:eastAsia="ru-RU"/>
        </w:rPr>
        <w:t xml:space="preserve"> и Швецией.</w:t>
      </w:r>
    </w:p>
    <w:p w:rsidR="00E83D52" w:rsidRPr="00E83D52" w:rsidRDefault="00E83D52" w:rsidP="00E83D52">
      <w:pPr>
        <w:spacing w:after="0" w:line="14" w:lineRule="exact"/>
        <w:rPr>
          <w:rFonts w:ascii="Times New Roman" w:eastAsiaTheme="minorEastAsia" w:hAnsi="Times New Roman"/>
          <w:sz w:val="28"/>
          <w:szCs w:val="28"/>
          <w:lang w:eastAsia="ru-RU"/>
        </w:rPr>
      </w:pPr>
    </w:p>
    <w:p w:rsidR="00E83D52" w:rsidRPr="00E83D52" w:rsidRDefault="00E83D52" w:rsidP="00E83D52">
      <w:pPr>
        <w:spacing w:after="0" w:line="237" w:lineRule="auto"/>
        <w:ind w:left="260" w:firstLine="540"/>
        <w:jc w:val="both"/>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в.</w:t>
      </w:r>
    </w:p>
    <w:p w:rsidR="00E83D52" w:rsidRPr="00E83D52" w:rsidRDefault="00E83D52" w:rsidP="00E83D52">
      <w:pPr>
        <w:spacing w:after="0" w:line="14" w:lineRule="exact"/>
        <w:rPr>
          <w:rFonts w:ascii="Times New Roman" w:eastAsiaTheme="minorEastAsia" w:hAnsi="Times New Roman"/>
          <w:sz w:val="28"/>
          <w:szCs w:val="28"/>
          <w:lang w:eastAsia="ru-RU"/>
        </w:rPr>
      </w:pPr>
    </w:p>
    <w:p w:rsidR="00E83D52" w:rsidRPr="00E83D52" w:rsidRDefault="00E83D52" w:rsidP="00E83D52">
      <w:pPr>
        <w:spacing w:after="0" w:line="234" w:lineRule="auto"/>
        <w:ind w:left="260" w:firstLine="540"/>
        <w:jc w:val="both"/>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Формирование национального самосознания. Развитие культуры народов России в XV - XVII вв. Усиление светских элементов в русской культуре XVII в.</w:t>
      </w:r>
    </w:p>
    <w:p w:rsidR="00E83D52" w:rsidRPr="00E83D52" w:rsidRDefault="00E83D52" w:rsidP="00E83D52">
      <w:pPr>
        <w:spacing w:after="0" w:line="278" w:lineRule="exact"/>
        <w:rPr>
          <w:rFonts w:ascii="Times New Roman" w:eastAsiaTheme="minorEastAsia" w:hAnsi="Times New Roman"/>
          <w:sz w:val="28"/>
          <w:szCs w:val="28"/>
          <w:lang w:eastAsia="ru-RU"/>
        </w:rPr>
      </w:pPr>
    </w:p>
    <w:p w:rsidR="00E83D52" w:rsidRPr="00E83D52" w:rsidRDefault="00E83D52" w:rsidP="00E83D52">
      <w:pPr>
        <w:spacing w:after="0" w:line="240" w:lineRule="auto"/>
        <w:ind w:left="800"/>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Россия в XVIII - середине XIX вв.</w:t>
      </w:r>
    </w:p>
    <w:p w:rsidR="00E83D52" w:rsidRPr="00E83D52" w:rsidRDefault="00E83D52" w:rsidP="00E83D52">
      <w:pPr>
        <w:spacing w:after="0" w:line="12" w:lineRule="exact"/>
        <w:rPr>
          <w:rFonts w:ascii="Times New Roman" w:eastAsiaTheme="minorEastAsia" w:hAnsi="Times New Roman"/>
          <w:sz w:val="28"/>
          <w:szCs w:val="28"/>
          <w:lang w:eastAsia="ru-RU"/>
        </w:rPr>
      </w:pPr>
    </w:p>
    <w:p w:rsidR="00E83D52" w:rsidRPr="00E83D52" w:rsidRDefault="00E83D52" w:rsidP="00E83D52">
      <w:pPr>
        <w:spacing w:after="0" w:line="237" w:lineRule="auto"/>
        <w:ind w:left="260" w:firstLine="540"/>
        <w:jc w:val="both"/>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в.</w:t>
      </w:r>
    </w:p>
    <w:p w:rsidR="00E83D52" w:rsidRPr="00E83D52" w:rsidRDefault="00E83D52" w:rsidP="00E83D52">
      <w:pPr>
        <w:spacing w:after="0" w:line="18" w:lineRule="exact"/>
        <w:rPr>
          <w:rFonts w:ascii="Times New Roman" w:eastAsiaTheme="minorEastAsia" w:hAnsi="Times New Roman"/>
          <w:sz w:val="28"/>
          <w:szCs w:val="28"/>
          <w:lang w:eastAsia="ru-RU"/>
        </w:rPr>
      </w:pPr>
    </w:p>
    <w:p w:rsidR="00E83D52" w:rsidRPr="00E83D52" w:rsidRDefault="00E83D52" w:rsidP="00E83D52">
      <w:pPr>
        <w:spacing w:after="0" w:line="236" w:lineRule="auto"/>
        <w:ind w:left="260" w:firstLine="540"/>
        <w:jc w:val="both"/>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Особенности экономики России в XVIII - первой половине XIX вв.: господство крепостного права и зарождение капиталистических отношений. Начало промышленного переворота.</w:t>
      </w:r>
    </w:p>
    <w:p w:rsidR="00E83D52" w:rsidRPr="00E83D52" w:rsidRDefault="00E83D52" w:rsidP="00E83D52">
      <w:pPr>
        <w:spacing w:after="0" w:line="2" w:lineRule="exact"/>
        <w:rPr>
          <w:rFonts w:ascii="Times New Roman" w:eastAsiaTheme="minorEastAsia" w:hAnsi="Times New Roman"/>
          <w:sz w:val="28"/>
          <w:szCs w:val="28"/>
          <w:lang w:eastAsia="ru-RU"/>
        </w:rPr>
      </w:pPr>
    </w:p>
    <w:p w:rsidR="00E83D52" w:rsidRPr="00E83D52" w:rsidRDefault="00E83D52" w:rsidP="00E83D52">
      <w:pPr>
        <w:ind w:left="260"/>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Русское Просвещение. Движение декабристов. Консерваторы. Славянофилы и западники. Русский утопический социализм.</w:t>
      </w:r>
    </w:p>
    <w:p w:rsidR="00E83D52" w:rsidRPr="00E83D52" w:rsidRDefault="0073303F" w:rsidP="0073303F">
      <w:pPr>
        <w:spacing w:after="0" w:line="240" w:lineRule="auto"/>
        <w:rPr>
          <w:rFonts w:ascii="Times New Roman" w:eastAsiaTheme="minorEastAsia" w:hAnsi="Times New Roman"/>
          <w:sz w:val="28"/>
          <w:szCs w:val="28"/>
          <w:lang w:eastAsia="ru-RU"/>
        </w:rPr>
      </w:pPr>
      <w:r>
        <w:rPr>
          <w:rFonts w:ascii="Times New Roman" w:eastAsia="Times New Roman" w:hAnsi="Times New Roman"/>
          <w:sz w:val="28"/>
          <w:szCs w:val="28"/>
          <w:lang w:eastAsia="ru-RU"/>
        </w:rPr>
        <w:t xml:space="preserve">    </w:t>
      </w:r>
      <w:r w:rsidR="00E83D52" w:rsidRPr="00E83D52">
        <w:rPr>
          <w:rFonts w:ascii="Times New Roman" w:eastAsia="Times New Roman" w:hAnsi="Times New Roman"/>
          <w:sz w:val="28"/>
          <w:szCs w:val="28"/>
          <w:lang w:eastAsia="ru-RU"/>
        </w:rPr>
        <w:t>Превращение России в мировую державу в XVIII в. Отечественная война 1812 г.</w:t>
      </w:r>
    </w:p>
    <w:p w:rsidR="00E83D52" w:rsidRPr="00E83D52" w:rsidRDefault="00E83D52" w:rsidP="00E83D52">
      <w:pPr>
        <w:spacing w:after="0" w:line="240" w:lineRule="auto"/>
        <w:ind w:left="260"/>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lastRenderedPageBreak/>
        <w:t>ИМПЕРСКАЯ ВНЕШНЯЯ ПОЛИТИКА РОССИИ. Крымская война.</w:t>
      </w:r>
    </w:p>
    <w:p w:rsidR="00E83D52" w:rsidRPr="00E83D52" w:rsidRDefault="00E83D52" w:rsidP="00E83D52">
      <w:pPr>
        <w:spacing w:after="0" w:line="12" w:lineRule="exact"/>
        <w:rPr>
          <w:rFonts w:ascii="Times New Roman" w:eastAsiaTheme="minorEastAsia" w:hAnsi="Times New Roman"/>
          <w:sz w:val="28"/>
          <w:szCs w:val="28"/>
          <w:lang w:eastAsia="ru-RU"/>
        </w:rPr>
      </w:pPr>
    </w:p>
    <w:p w:rsidR="00E83D52" w:rsidRPr="00E83D52" w:rsidRDefault="00E83D52" w:rsidP="00E83D52">
      <w:pPr>
        <w:spacing w:after="0" w:line="234" w:lineRule="auto"/>
        <w:ind w:left="260" w:firstLine="540"/>
        <w:jc w:val="both"/>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Культура народов России и ее связи с европейской и мировой культурой XVIII - первой половины XIX вв.</w:t>
      </w:r>
    </w:p>
    <w:p w:rsidR="00E83D52" w:rsidRPr="00E83D52" w:rsidRDefault="00E83D52" w:rsidP="00E83D52">
      <w:pPr>
        <w:spacing w:after="0" w:line="278" w:lineRule="exact"/>
        <w:rPr>
          <w:rFonts w:ascii="Times New Roman" w:eastAsiaTheme="minorEastAsia" w:hAnsi="Times New Roman"/>
          <w:sz w:val="28"/>
          <w:szCs w:val="28"/>
          <w:lang w:eastAsia="ru-RU"/>
        </w:rPr>
      </w:pPr>
    </w:p>
    <w:p w:rsidR="00E83D52" w:rsidRPr="00E83D52" w:rsidRDefault="00E83D52" w:rsidP="00E83D52">
      <w:pPr>
        <w:spacing w:after="0" w:line="240" w:lineRule="auto"/>
        <w:ind w:left="800"/>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Россия во второй половине XIX - начале XX вв.</w:t>
      </w:r>
    </w:p>
    <w:p w:rsidR="00E83D52" w:rsidRPr="00E83D52" w:rsidRDefault="00E83D52" w:rsidP="00E83D52">
      <w:pPr>
        <w:spacing w:after="0" w:line="12" w:lineRule="exact"/>
        <w:rPr>
          <w:rFonts w:ascii="Times New Roman" w:eastAsiaTheme="minorEastAsia" w:hAnsi="Times New Roman"/>
          <w:sz w:val="28"/>
          <w:szCs w:val="28"/>
          <w:lang w:eastAsia="ru-RU"/>
        </w:rPr>
      </w:pPr>
    </w:p>
    <w:p w:rsidR="00E83D52" w:rsidRPr="00E83D52" w:rsidRDefault="00E83D52" w:rsidP="00E83D52">
      <w:pPr>
        <w:spacing w:after="0" w:line="234" w:lineRule="auto"/>
        <w:ind w:left="260" w:firstLine="540"/>
        <w:jc w:val="both"/>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Реформы 1860-х - 1870-х гг. Отмена крепостного права. Развитие капиталистических отношений в промышленности и сельском хозяйстве. Сохранение остатков</w:t>
      </w:r>
    </w:p>
    <w:p w:rsidR="00E83D52" w:rsidRPr="00E83D52" w:rsidRDefault="00E83D52" w:rsidP="00E83D52">
      <w:pPr>
        <w:spacing w:after="0" w:line="2" w:lineRule="exact"/>
        <w:rPr>
          <w:rFonts w:ascii="Times New Roman" w:eastAsiaTheme="minorEastAsia" w:hAnsi="Times New Roman"/>
          <w:sz w:val="28"/>
          <w:szCs w:val="28"/>
          <w:lang w:eastAsia="ru-RU"/>
        </w:rPr>
      </w:pPr>
    </w:p>
    <w:p w:rsidR="00E83D52" w:rsidRPr="00E83D52" w:rsidRDefault="00E83D52" w:rsidP="00E83D52">
      <w:pPr>
        <w:tabs>
          <w:tab w:val="left" w:pos="2760"/>
          <w:tab w:val="left" w:pos="5600"/>
          <w:tab w:val="left" w:pos="7880"/>
          <w:tab w:val="left" w:pos="9420"/>
        </w:tabs>
        <w:spacing w:after="0" w:line="240" w:lineRule="auto"/>
        <w:ind w:left="260"/>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крепостничества.</w:t>
      </w:r>
      <w:r w:rsidRPr="00E83D52">
        <w:rPr>
          <w:rFonts w:ascii="Times New Roman" w:eastAsiaTheme="minorEastAsia" w:hAnsi="Times New Roman"/>
          <w:sz w:val="28"/>
          <w:szCs w:val="28"/>
          <w:lang w:eastAsia="ru-RU"/>
        </w:rPr>
        <w:tab/>
      </w:r>
      <w:r w:rsidRPr="00E83D52">
        <w:rPr>
          <w:rFonts w:ascii="Times New Roman" w:eastAsia="Times New Roman" w:hAnsi="Times New Roman"/>
          <w:sz w:val="28"/>
          <w:szCs w:val="28"/>
          <w:lang w:eastAsia="ru-RU"/>
        </w:rPr>
        <w:t>САМОДЕРЖАВИЕ,</w:t>
      </w:r>
      <w:r w:rsidRPr="00E83D52">
        <w:rPr>
          <w:rFonts w:ascii="Times New Roman" w:eastAsiaTheme="minorEastAsia" w:hAnsi="Times New Roman"/>
          <w:sz w:val="28"/>
          <w:szCs w:val="28"/>
          <w:lang w:eastAsia="ru-RU"/>
        </w:rPr>
        <w:tab/>
      </w:r>
      <w:r w:rsidRPr="00E83D52">
        <w:rPr>
          <w:rFonts w:ascii="Times New Roman" w:eastAsia="Times New Roman" w:hAnsi="Times New Roman"/>
          <w:sz w:val="28"/>
          <w:szCs w:val="28"/>
          <w:lang w:eastAsia="ru-RU"/>
        </w:rPr>
        <w:t>СОСЛОВНЫЙ</w:t>
      </w:r>
      <w:r w:rsidRPr="00E83D52">
        <w:rPr>
          <w:rFonts w:ascii="Times New Roman" w:eastAsiaTheme="minorEastAsia" w:hAnsi="Times New Roman"/>
          <w:sz w:val="28"/>
          <w:szCs w:val="28"/>
          <w:lang w:eastAsia="ru-RU"/>
        </w:rPr>
        <w:tab/>
      </w:r>
      <w:r w:rsidRPr="00E83D52">
        <w:rPr>
          <w:rFonts w:ascii="Times New Roman" w:eastAsia="Times New Roman" w:hAnsi="Times New Roman"/>
          <w:sz w:val="28"/>
          <w:szCs w:val="28"/>
          <w:lang w:eastAsia="ru-RU"/>
        </w:rPr>
        <w:t>СТРОЙ</w:t>
      </w:r>
      <w:r w:rsidRPr="00E83D52">
        <w:rPr>
          <w:rFonts w:ascii="Times New Roman" w:eastAsiaTheme="minorEastAsia" w:hAnsi="Times New Roman"/>
          <w:sz w:val="28"/>
          <w:szCs w:val="28"/>
          <w:lang w:eastAsia="ru-RU"/>
        </w:rPr>
        <w:tab/>
      </w:r>
      <w:r w:rsidRPr="00E83D52">
        <w:rPr>
          <w:rFonts w:ascii="Times New Roman" w:eastAsia="Times New Roman" w:hAnsi="Times New Roman"/>
          <w:sz w:val="28"/>
          <w:szCs w:val="28"/>
          <w:lang w:eastAsia="ru-RU"/>
        </w:rPr>
        <w:t>И</w:t>
      </w:r>
    </w:p>
    <w:p w:rsidR="00E83D52" w:rsidRPr="00E83D52" w:rsidRDefault="00E83D52" w:rsidP="00E83D52">
      <w:pPr>
        <w:spacing w:after="0" w:line="12" w:lineRule="exact"/>
        <w:rPr>
          <w:rFonts w:ascii="Times New Roman" w:eastAsiaTheme="minorEastAsia" w:hAnsi="Times New Roman"/>
          <w:sz w:val="28"/>
          <w:szCs w:val="28"/>
          <w:lang w:eastAsia="ru-RU"/>
        </w:rPr>
      </w:pPr>
    </w:p>
    <w:p w:rsidR="00E83D52" w:rsidRPr="00E83D52" w:rsidRDefault="00E83D52" w:rsidP="00E83D52">
      <w:pPr>
        <w:spacing w:after="0" w:line="237" w:lineRule="auto"/>
        <w:ind w:left="260"/>
        <w:jc w:val="both"/>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МОДЕРНИЗАЦИОННЫЕ ПРОЦЕССЫ.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Нарастание экономических и социальных противоречий в условиях форсированной модернизации.</w:t>
      </w:r>
    </w:p>
    <w:p w:rsidR="00E83D52" w:rsidRPr="00E83D52" w:rsidRDefault="00E83D52" w:rsidP="00E83D52">
      <w:pPr>
        <w:spacing w:after="0" w:line="14" w:lineRule="exact"/>
        <w:rPr>
          <w:rFonts w:ascii="Times New Roman" w:eastAsiaTheme="minorEastAsia" w:hAnsi="Times New Roman"/>
          <w:sz w:val="28"/>
          <w:szCs w:val="28"/>
          <w:lang w:eastAsia="ru-RU"/>
        </w:rPr>
      </w:pPr>
    </w:p>
    <w:p w:rsidR="00E83D52" w:rsidRPr="00E83D52" w:rsidRDefault="00E83D52" w:rsidP="00E83D52">
      <w:pPr>
        <w:spacing w:after="0" w:line="236" w:lineRule="auto"/>
        <w:ind w:left="260" w:firstLine="540"/>
        <w:jc w:val="both"/>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Идейные течения, политические партии и общественные движения в России на рубеже веков. Революция 1905 - 1907 гг. СТАНОВЛЕНИЕ РОССИЙСКОГО ПАРЛАМЕНТАРИЗМА.</w:t>
      </w:r>
    </w:p>
    <w:p w:rsidR="00E83D52" w:rsidRPr="00E83D52" w:rsidRDefault="00E83D52" w:rsidP="00E83D52">
      <w:pPr>
        <w:spacing w:after="0" w:line="2" w:lineRule="exact"/>
        <w:rPr>
          <w:rFonts w:ascii="Times New Roman" w:eastAsiaTheme="minorEastAsia" w:hAnsi="Times New Roman"/>
          <w:sz w:val="28"/>
          <w:szCs w:val="28"/>
          <w:lang w:eastAsia="ru-RU"/>
        </w:rPr>
      </w:pPr>
    </w:p>
    <w:p w:rsidR="00E83D52" w:rsidRPr="00E83D52" w:rsidRDefault="00E83D52" w:rsidP="00E83D52">
      <w:pPr>
        <w:spacing w:after="0" w:line="240" w:lineRule="auto"/>
        <w:ind w:left="800"/>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Духовная жизнь российского общества во второй половине XIX - начале XX вв.</w:t>
      </w:r>
    </w:p>
    <w:p w:rsidR="00E83D52" w:rsidRPr="00E83D52" w:rsidRDefault="00E83D52" w:rsidP="00E83D52">
      <w:pPr>
        <w:spacing w:after="0" w:line="240" w:lineRule="auto"/>
        <w:ind w:left="260"/>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Развитие системы образования, научные достижения российских ученых.</w:t>
      </w:r>
    </w:p>
    <w:p w:rsidR="00E83D52" w:rsidRPr="00E83D52" w:rsidRDefault="00E83D52" w:rsidP="00E83D52">
      <w:pPr>
        <w:spacing w:after="0" w:line="12" w:lineRule="exact"/>
        <w:rPr>
          <w:rFonts w:ascii="Times New Roman" w:eastAsiaTheme="minorEastAsia" w:hAnsi="Times New Roman"/>
          <w:sz w:val="28"/>
          <w:szCs w:val="28"/>
          <w:lang w:eastAsia="ru-RU"/>
        </w:rPr>
      </w:pPr>
    </w:p>
    <w:p w:rsidR="00E83D52" w:rsidRPr="00E83D52" w:rsidRDefault="00E83D52" w:rsidP="00E83D52">
      <w:pPr>
        <w:spacing w:after="0" w:line="234" w:lineRule="auto"/>
        <w:ind w:left="260" w:right="20" w:firstLine="540"/>
        <w:jc w:val="both"/>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"Восточный вопрос" во внешней политике Российской империи. Россия в системе военно-политических союзов на рубеже XIX - XX вв. Русско-японская война.</w:t>
      </w:r>
    </w:p>
    <w:p w:rsidR="00E83D52" w:rsidRPr="00E83D52" w:rsidRDefault="00E83D52" w:rsidP="00E83D52">
      <w:pPr>
        <w:spacing w:after="0" w:line="14" w:lineRule="exact"/>
        <w:rPr>
          <w:rFonts w:ascii="Times New Roman" w:eastAsiaTheme="minorEastAsia" w:hAnsi="Times New Roman"/>
          <w:sz w:val="28"/>
          <w:szCs w:val="28"/>
          <w:lang w:eastAsia="ru-RU"/>
        </w:rPr>
      </w:pPr>
    </w:p>
    <w:p w:rsidR="00E83D52" w:rsidRPr="00E83D52" w:rsidRDefault="00E83D52" w:rsidP="00E83D52">
      <w:pPr>
        <w:spacing w:after="0" w:line="234" w:lineRule="auto"/>
        <w:ind w:left="260" w:firstLine="540"/>
        <w:jc w:val="both"/>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Россия в Первой мировой войне. ВЛИЯНИЕ ВОЙНЫ НА РОССИЙСКОЕ ОБЩЕСТВО.</w:t>
      </w:r>
    </w:p>
    <w:p w:rsidR="00E83D52" w:rsidRPr="00E83D52" w:rsidRDefault="00E83D52" w:rsidP="00E83D52">
      <w:pPr>
        <w:spacing w:after="0" w:line="278" w:lineRule="exact"/>
        <w:rPr>
          <w:rFonts w:ascii="Times New Roman" w:eastAsiaTheme="minorEastAsia" w:hAnsi="Times New Roman"/>
          <w:sz w:val="28"/>
          <w:szCs w:val="28"/>
          <w:lang w:eastAsia="ru-RU"/>
        </w:rPr>
      </w:pPr>
    </w:p>
    <w:p w:rsidR="00E83D52" w:rsidRPr="00E83D52" w:rsidRDefault="00E83D52" w:rsidP="00E83D52">
      <w:pPr>
        <w:spacing w:after="0" w:line="240" w:lineRule="auto"/>
        <w:ind w:left="800"/>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Революция и Гражданская война в России</w:t>
      </w:r>
    </w:p>
    <w:p w:rsidR="00E83D52" w:rsidRPr="00E83D52" w:rsidRDefault="00E83D52" w:rsidP="00E83D52">
      <w:pPr>
        <w:spacing w:after="0" w:line="13" w:lineRule="exact"/>
        <w:rPr>
          <w:rFonts w:ascii="Times New Roman" w:eastAsiaTheme="minorEastAsia" w:hAnsi="Times New Roman"/>
          <w:sz w:val="28"/>
          <w:szCs w:val="28"/>
          <w:lang w:eastAsia="ru-RU"/>
        </w:rPr>
      </w:pPr>
    </w:p>
    <w:p w:rsidR="00E83D52" w:rsidRPr="00E83D52" w:rsidRDefault="00E83D52" w:rsidP="00E83D52">
      <w:pPr>
        <w:spacing w:after="0" w:line="234" w:lineRule="auto"/>
        <w:ind w:left="260" w:firstLine="540"/>
        <w:jc w:val="both"/>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Революция 1917 г. Временное правительство и Советы. ТАКТИКА ПОЛИТИЧЕСКИХ ПАРТИЙ. Провозглашение и утверждение Советской власти.</w:t>
      </w:r>
    </w:p>
    <w:p w:rsidR="00E83D52" w:rsidRPr="00E83D52" w:rsidRDefault="00E83D52" w:rsidP="00E83D52">
      <w:pPr>
        <w:spacing w:after="0" w:line="14" w:lineRule="exact"/>
        <w:rPr>
          <w:rFonts w:ascii="Times New Roman" w:eastAsiaTheme="minorEastAsia" w:hAnsi="Times New Roman"/>
          <w:sz w:val="28"/>
          <w:szCs w:val="28"/>
          <w:lang w:eastAsia="ru-RU"/>
        </w:rPr>
      </w:pPr>
    </w:p>
    <w:p w:rsidR="00E83D52" w:rsidRPr="00E83D52" w:rsidRDefault="00E83D52" w:rsidP="00E83D52">
      <w:pPr>
        <w:spacing w:after="0" w:line="234" w:lineRule="auto"/>
        <w:ind w:left="260"/>
        <w:jc w:val="both"/>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УЧРЕДИТЕЛЬНОЕ СОБРАНИЕ. БРЕСТСКИЙ МИР. ФОРМИРОВАНИЕ ОДНОПАРТИЙНОЙ СИСТЕМЫ.</w:t>
      </w:r>
    </w:p>
    <w:p w:rsidR="00E83D52" w:rsidRPr="00E83D52" w:rsidRDefault="00E83D52" w:rsidP="00E83D52">
      <w:pPr>
        <w:spacing w:after="0" w:line="14" w:lineRule="exact"/>
        <w:rPr>
          <w:rFonts w:ascii="Times New Roman" w:eastAsiaTheme="minorEastAsia" w:hAnsi="Times New Roman"/>
          <w:sz w:val="28"/>
          <w:szCs w:val="28"/>
          <w:lang w:eastAsia="ru-RU"/>
        </w:rPr>
      </w:pPr>
    </w:p>
    <w:p w:rsidR="00E83D52" w:rsidRPr="00E83D52" w:rsidRDefault="00E83D52" w:rsidP="00E83D52">
      <w:pPr>
        <w:spacing w:after="0" w:line="236" w:lineRule="auto"/>
        <w:ind w:left="260" w:firstLine="540"/>
        <w:jc w:val="both"/>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Гражданская война и иностранная интервенция. Политические программы участвующих сторон. Политика "военного коммунизма". "БЕЛЫЙ" И "КРАСНЫЙ" ТЕРРОР. РОССИЙСКАЯ ЭМИГРАЦИЯ.</w:t>
      </w:r>
    </w:p>
    <w:p w:rsidR="00E83D52" w:rsidRPr="00E83D52" w:rsidRDefault="00E83D52" w:rsidP="00E83D52">
      <w:pPr>
        <w:spacing w:after="0" w:line="2" w:lineRule="exact"/>
        <w:rPr>
          <w:rFonts w:ascii="Times New Roman" w:eastAsiaTheme="minorEastAsia" w:hAnsi="Times New Roman"/>
          <w:sz w:val="28"/>
          <w:szCs w:val="28"/>
          <w:lang w:eastAsia="ru-RU"/>
        </w:rPr>
      </w:pPr>
    </w:p>
    <w:p w:rsidR="00E83D52" w:rsidRPr="00E83D52" w:rsidRDefault="00E83D52" w:rsidP="00E83D52">
      <w:pPr>
        <w:spacing w:after="0" w:line="240" w:lineRule="auto"/>
        <w:ind w:left="800"/>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Переход к новой экономической политике.</w:t>
      </w:r>
    </w:p>
    <w:p w:rsidR="00E83D52" w:rsidRPr="00E83D52" w:rsidRDefault="00E83D52" w:rsidP="00E83D52">
      <w:pPr>
        <w:spacing w:after="0" w:line="276" w:lineRule="exact"/>
        <w:rPr>
          <w:rFonts w:ascii="Times New Roman" w:eastAsiaTheme="minorEastAsia" w:hAnsi="Times New Roman"/>
          <w:sz w:val="28"/>
          <w:szCs w:val="28"/>
          <w:lang w:eastAsia="ru-RU"/>
        </w:rPr>
      </w:pPr>
    </w:p>
    <w:p w:rsidR="00E83D52" w:rsidRPr="00E83D52" w:rsidRDefault="00E83D52" w:rsidP="00E83D52">
      <w:pPr>
        <w:spacing w:after="0" w:line="240" w:lineRule="auto"/>
        <w:ind w:left="800"/>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СССР в 1922 - 1991 гг.</w:t>
      </w:r>
    </w:p>
    <w:p w:rsidR="00E83D52" w:rsidRPr="00E83D52" w:rsidRDefault="00E83D52" w:rsidP="00E83D52">
      <w:pPr>
        <w:spacing w:after="0" w:line="12" w:lineRule="exact"/>
        <w:rPr>
          <w:rFonts w:ascii="Times New Roman" w:eastAsiaTheme="minorEastAsia" w:hAnsi="Times New Roman"/>
          <w:sz w:val="28"/>
          <w:szCs w:val="28"/>
          <w:lang w:eastAsia="ru-RU"/>
        </w:rPr>
      </w:pPr>
    </w:p>
    <w:p w:rsidR="00E83D52" w:rsidRPr="00E83D52" w:rsidRDefault="00E83D52" w:rsidP="00E83D52">
      <w:pPr>
        <w:spacing w:after="0" w:line="234" w:lineRule="auto"/>
        <w:ind w:left="260" w:firstLine="540"/>
        <w:jc w:val="both"/>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Образование СССР. Выбор путей объединения. Национально-государственное строительство.</w:t>
      </w:r>
    </w:p>
    <w:p w:rsidR="00E83D52" w:rsidRPr="00E83D52" w:rsidRDefault="00E83D52" w:rsidP="00E83D52">
      <w:pPr>
        <w:spacing w:after="0" w:line="14" w:lineRule="exact"/>
        <w:rPr>
          <w:rFonts w:ascii="Times New Roman" w:eastAsiaTheme="minorEastAsia" w:hAnsi="Times New Roman"/>
          <w:sz w:val="28"/>
          <w:szCs w:val="28"/>
          <w:lang w:eastAsia="ru-RU"/>
        </w:rPr>
      </w:pPr>
    </w:p>
    <w:p w:rsidR="00E83D52" w:rsidRPr="00E83D52" w:rsidRDefault="00E83D52" w:rsidP="00E83D52">
      <w:pPr>
        <w:spacing w:after="0" w:line="236" w:lineRule="auto"/>
        <w:ind w:left="260" w:firstLine="540"/>
        <w:jc w:val="both"/>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Партийные дискуссии о путях социалистической модернизации общества. КОНЦЕПЦИЯ ПОСТРОЕНИЯ СОЦИАЛИЗМА В ОТДЕЛЬНО ВЗЯТОЙ СТРАНЕ. Культ личности И.В. Сталина. Массовые репрессии. Конституция 1936 г.</w:t>
      </w:r>
    </w:p>
    <w:p w:rsidR="00E83D52" w:rsidRPr="00E83D52" w:rsidRDefault="00E83D52" w:rsidP="00E83D52">
      <w:pPr>
        <w:spacing w:after="0" w:line="14" w:lineRule="exact"/>
        <w:rPr>
          <w:rFonts w:ascii="Times New Roman" w:eastAsiaTheme="minorEastAsia" w:hAnsi="Times New Roman"/>
          <w:sz w:val="28"/>
          <w:szCs w:val="28"/>
          <w:lang w:eastAsia="ru-RU"/>
        </w:rPr>
      </w:pPr>
    </w:p>
    <w:p w:rsidR="00E83D52" w:rsidRPr="00E83D52" w:rsidRDefault="00E83D52" w:rsidP="00E83D52">
      <w:pPr>
        <w:spacing w:after="0" w:line="236" w:lineRule="auto"/>
        <w:ind w:left="260" w:firstLine="540"/>
        <w:jc w:val="both"/>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 xml:space="preserve">Причины свертывания новой экономической политики. Индустриализация. Коллективизация. "Культурная революция". СОЗДАНИЕ СОВЕТСКОЙ </w:t>
      </w:r>
      <w:r w:rsidRPr="00E83D52">
        <w:rPr>
          <w:rFonts w:ascii="Times New Roman" w:eastAsia="Times New Roman" w:hAnsi="Times New Roman"/>
          <w:sz w:val="28"/>
          <w:szCs w:val="28"/>
          <w:lang w:eastAsia="ru-RU"/>
        </w:rPr>
        <w:lastRenderedPageBreak/>
        <w:t>СИСТЕМЫ ОБРАЗОВАНИЯ. ИДЕОЛОГИЧЕСКИЕ ОСНОВЫ СОВЕТСКОГО ОБЩЕСТВА.</w:t>
      </w:r>
    </w:p>
    <w:p w:rsidR="00E83D52" w:rsidRPr="00E83D52" w:rsidRDefault="00E83D52" w:rsidP="00E83D52">
      <w:pPr>
        <w:spacing w:after="0" w:line="14" w:lineRule="exact"/>
        <w:rPr>
          <w:rFonts w:ascii="Times New Roman" w:eastAsiaTheme="minorEastAsia" w:hAnsi="Times New Roman"/>
          <w:sz w:val="28"/>
          <w:szCs w:val="28"/>
          <w:lang w:eastAsia="ru-RU"/>
        </w:rPr>
      </w:pPr>
    </w:p>
    <w:p w:rsidR="00E83D52" w:rsidRPr="00E83D52" w:rsidRDefault="00E83D52" w:rsidP="00E83D52">
      <w:pPr>
        <w:spacing w:after="0" w:line="234" w:lineRule="auto"/>
        <w:ind w:left="260" w:firstLine="540"/>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ДИПЛОМАТИЧЕСКОЕ ПРИЗНАНИЕ СССР. Внешнеполитическая стратегия СССР между мировыми войнами.</w:t>
      </w:r>
    </w:p>
    <w:p w:rsidR="00E83D52" w:rsidRPr="00E83D52" w:rsidRDefault="00E83D52" w:rsidP="00E83D52">
      <w:pPr>
        <w:spacing w:after="0" w:line="14" w:lineRule="exact"/>
        <w:rPr>
          <w:rFonts w:ascii="Times New Roman" w:eastAsiaTheme="minorEastAsia" w:hAnsi="Times New Roman"/>
          <w:sz w:val="28"/>
          <w:szCs w:val="28"/>
          <w:lang w:eastAsia="ru-RU"/>
        </w:rPr>
      </w:pPr>
    </w:p>
    <w:p w:rsidR="00E83D52" w:rsidRPr="00E83D52" w:rsidRDefault="00E83D52" w:rsidP="00E83D52">
      <w:pPr>
        <w:spacing w:after="0" w:line="237" w:lineRule="auto"/>
        <w:ind w:left="260" w:firstLine="540"/>
        <w:jc w:val="both"/>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w:t>
      </w:r>
    </w:p>
    <w:p w:rsidR="00E83D52" w:rsidRPr="00E83D52" w:rsidRDefault="00E83D52" w:rsidP="00E83D52">
      <w:pPr>
        <w:spacing w:after="0" w:line="14" w:lineRule="exact"/>
        <w:rPr>
          <w:rFonts w:ascii="Times New Roman" w:eastAsiaTheme="minorEastAsia" w:hAnsi="Times New Roman"/>
          <w:sz w:val="28"/>
          <w:szCs w:val="28"/>
          <w:lang w:eastAsia="ru-RU"/>
        </w:rPr>
      </w:pPr>
    </w:p>
    <w:p w:rsidR="00E83D52" w:rsidRPr="00E83D52" w:rsidRDefault="00E83D52" w:rsidP="00E83D52">
      <w:pPr>
        <w:ind w:left="260"/>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внешнюю политику страны. ОВЛАДЕНИЕ СССР РАКЕТНО- ЯДЕРНЫМ ОРУЖИЕМ.</w:t>
      </w:r>
    </w:p>
    <w:p w:rsidR="00E83D52" w:rsidRPr="00E83D52" w:rsidRDefault="00E83D52" w:rsidP="00E83D52">
      <w:pPr>
        <w:spacing w:after="0" w:line="13" w:lineRule="exact"/>
        <w:rPr>
          <w:rFonts w:ascii="Times New Roman" w:eastAsiaTheme="minorEastAsia" w:hAnsi="Times New Roman"/>
          <w:sz w:val="28"/>
          <w:szCs w:val="28"/>
          <w:lang w:eastAsia="ru-RU"/>
        </w:rPr>
      </w:pPr>
    </w:p>
    <w:p w:rsidR="00E83D52" w:rsidRPr="00E83D52" w:rsidRDefault="00E83D52" w:rsidP="00E83D52">
      <w:pPr>
        <w:spacing w:after="0" w:line="237" w:lineRule="auto"/>
        <w:ind w:left="260" w:firstLine="540"/>
        <w:jc w:val="both"/>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Попытки преодоления культа личности. XX съезд КПСС. Экономические реформы 1950-х - 1960-х гг., ПРИЧИНЫ ИХ НЕУДАЧ. КОНЦЕПЦИЯ ПОСТРОЕНИЯ КОММУНИЗМА. ТЕОРИЯ РАЗВИТОГО СОЦИАЛИЗМА. Конституция 1977 г. ДИССИДЕНТСКОЕ И ПРАВОЗАЩИТНОЕ ДВИЖЕНИЕ.</w:t>
      </w:r>
    </w:p>
    <w:p w:rsidR="00E83D52" w:rsidRPr="00E83D52" w:rsidRDefault="00E83D52" w:rsidP="00E83D52">
      <w:pPr>
        <w:spacing w:after="0" w:line="14" w:lineRule="exact"/>
        <w:rPr>
          <w:rFonts w:ascii="Times New Roman" w:eastAsiaTheme="minorEastAsia" w:hAnsi="Times New Roman"/>
          <w:sz w:val="28"/>
          <w:szCs w:val="28"/>
          <w:lang w:eastAsia="ru-RU"/>
        </w:rPr>
      </w:pPr>
    </w:p>
    <w:p w:rsidR="00E83D52" w:rsidRPr="00E83D52" w:rsidRDefault="00E83D52" w:rsidP="00E83D52">
      <w:pPr>
        <w:spacing w:after="0" w:line="234" w:lineRule="auto"/>
        <w:ind w:left="260" w:firstLine="540"/>
        <w:jc w:val="both"/>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Особенности развития советской культуры в 1950 - 1980 гг. НАУКА И ОБРАЗОВАНИЕ В СССР.</w:t>
      </w:r>
    </w:p>
    <w:p w:rsidR="00E83D52" w:rsidRPr="00E83D52" w:rsidRDefault="00E83D52" w:rsidP="00E83D52">
      <w:pPr>
        <w:spacing w:after="0" w:line="14" w:lineRule="exact"/>
        <w:rPr>
          <w:rFonts w:ascii="Times New Roman" w:eastAsiaTheme="minorEastAsia" w:hAnsi="Times New Roman"/>
          <w:sz w:val="28"/>
          <w:szCs w:val="28"/>
          <w:lang w:eastAsia="ru-RU"/>
        </w:rPr>
      </w:pPr>
    </w:p>
    <w:p w:rsidR="00E83D52" w:rsidRPr="00E83D52" w:rsidRDefault="00E83D52" w:rsidP="00E83D52">
      <w:pPr>
        <w:spacing w:after="0" w:line="234" w:lineRule="auto"/>
        <w:ind w:left="260" w:firstLine="540"/>
        <w:jc w:val="both"/>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"Застой". Попытки модернизации советского общества в условиях замедления темпов экономического роста. Политика перестройки и гласности. Формирование</w:t>
      </w:r>
    </w:p>
    <w:p w:rsidR="00E83D52" w:rsidRPr="00E83D52" w:rsidRDefault="00E83D52" w:rsidP="00E83D52">
      <w:pPr>
        <w:spacing w:after="0" w:line="2" w:lineRule="exact"/>
        <w:rPr>
          <w:rFonts w:ascii="Times New Roman" w:eastAsiaTheme="minorEastAsia" w:hAnsi="Times New Roman"/>
          <w:sz w:val="28"/>
          <w:szCs w:val="28"/>
          <w:lang w:eastAsia="ru-RU"/>
        </w:rPr>
      </w:pPr>
    </w:p>
    <w:p w:rsidR="00E83D52" w:rsidRPr="00E83D52" w:rsidRDefault="00E83D52" w:rsidP="00E83D52">
      <w:pPr>
        <w:tabs>
          <w:tab w:val="left" w:pos="2960"/>
          <w:tab w:val="left" w:pos="4600"/>
          <w:tab w:val="left" w:pos="8060"/>
        </w:tabs>
        <w:spacing w:after="0" w:line="240" w:lineRule="auto"/>
        <w:ind w:left="260"/>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многопартийности.</w:t>
      </w:r>
      <w:r w:rsidRPr="00E83D52">
        <w:rPr>
          <w:rFonts w:ascii="Times New Roman" w:eastAsiaTheme="minorEastAsia" w:hAnsi="Times New Roman"/>
          <w:sz w:val="28"/>
          <w:szCs w:val="28"/>
          <w:lang w:eastAsia="ru-RU"/>
        </w:rPr>
        <w:tab/>
      </w:r>
      <w:r w:rsidRPr="00E83D52">
        <w:rPr>
          <w:rFonts w:ascii="Times New Roman" w:eastAsia="Times New Roman" w:hAnsi="Times New Roman"/>
          <w:sz w:val="28"/>
          <w:szCs w:val="28"/>
          <w:lang w:eastAsia="ru-RU"/>
        </w:rPr>
        <w:t>КРИЗИС</w:t>
      </w:r>
      <w:r w:rsidRPr="00E83D52">
        <w:rPr>
          <w:rFonts w:ascii="Times New Roman" w:eastAsiaTheme="minorEastAsia" w:hAnsi="Times New Roman"/>
          <w:sz w:val="28"/>
          <w:szCs w:val="28"/>
          <w:lang w:eastAsia="ru-RU"/>
        </w:rPr>
        <w:tab/>
      </w:r>
      <w:r w:rsidRPr="00E83D52">
        <w:rPr>
          <w:rFonts w:ascii="Times New Roman" w:eastAsia="Times New Roman" w:hAnsi="Times New Roman"/>
          <w:sz w:val="28"/>
          <w:szCs w:val="28"/>
          <w:lang w:eastAsia="ru-RU"/>
        </w:rPr>
        <w:t>КОММУНИСТИЧЕСКОЙ</w:t>
      </w:r>
      <w:r w:rsidRPr="00E83D52">
        <w:rPr>
          <w:rFonts w:ascii="Times New Roman" w:eastAsiaTheme="minorEastAsia" w:hAnsi="Times New Roman"/>
          <w:sz w:val="28"/>
          <w:szCs w:val="28"/>
          <w:lang w:eastAsia="ru-RU"/>
        </w:rPr>
        <w:tab/>
      </w:r>
      <w:r w:rsidRPr="00E83D52">
        <w:rPr>
          <w:rFonts w:ascii="Times New Roman" w:eastAsia="Times New Roman" w:hAnsi="Times New Roman"/>
          <w:sz w:val="28"/>
          <w:szCs w:val="28"/>
          <w:lang w:eastAsia="ru-RU"/>
        </w:rPr>
        <w:t>ИДЕОЛОГИИ.</w:t>
      </w:r>
    </w:p>
    <w:p w:rsidR="00E83D52" w:rsidRPr="00E83D52" w:rsidRDefault="00E83D52" w:rsidP="00E83D52">
      <w:pPr>
        <w:spacing w:after="0" w:line="240" w:lineRule="auto"/>
        <w:ind w:left="260"/>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МЕЖНАЦИОНАЛЬНЫЕ КОНФЛИКТЫ.</w:t>
      </w:r>
      <w:r>
        <w:rPr>
          <w:rFonts w:ascii="Times New Roman" w:eastAsiaTheme="minorEastAsia" w:hAnsi="Times New Roman"/>
          <w:sz w:val="28"/>
          <w:szCs w:val="28"/>
          <w:lang w:eastAsia="ru-RU"/>
        </w:rPr>
        <w:t xml:space="preserve"> </w:t>
      </w:r>
      <w:r w:rsidRPr="00E83D52">
        <w:rPr>
          <w:rFonts w:ascii="Times New Roman" w:eastAsia="Times New Roman" w:hAnsi="Times New Roman"/>
          <w:sz w:val="28"/>
          <w:szCs w:val="28"/>
          <w:lang w:eastAsia="ru-RU"/>
        </w:rPr>
        <w:t>СССР</w:t>
      </w:r>
      <w:r w:rsidRPr="00E83D52">
        <w:rPr>
          <w:rFonts w:ascii="Times New Roman" w:eastAsia="Times New Roman" w:hAnsi="Times New Roman"/>
          <w:sz w:val="28"/>
          <w:szCs w:val="28"/>
          <w:lang w:eastAsia="ru-RU"/>
        </w:rPr>
        <w:tab/>
        <w:t>в</w:t>
      </w:r>
      <w:r w:rsidRPr="00E83D52">
        <w:rPr>
          <w:rFonts w:ascii="Times New Roman" w:eastAsia="Times New Roman" w:hAnsi="Times New Roman"/>
          <w:sz w:val="28"/>
          <w:szCs w:val="28"/>
          <w:lang w:eastAsia="ru-RU"/>
        </w:rPr>
        <w:tab/>
        <w:t>глобальных</w:t>
      </w:r>
      <w:r w:rsidRPr="00E83D52">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 и </w:t>
      </w:r>
      <w:r w:rsidRPr="00E83D52">
        <w:rPr>
          <w:rFonts w:ascii="Times New Roman" w:eastAsia="Times New Roman" w:hAnsi="Times New Roman"/>
          <w:sz w:val="28"/>
          <w:szCs w:val="28"/>
          <w:lang w:eastAsia="ru-RU"/>
        </w:rPr>
        <w:t>региональных</w:t>
      </w:r>
      <w:r w:rsidRPr="00E83D52">
        <w:rPr>
          <w:rFonts w:ascii="Times New Roman" w:eastAsia="Times New Roman" w:hAnsi="Times New Roman"/>
          <w:sz w:val="28"/>
          <w:szCs w:val="28"/>
          <w:lang w:eastAsia="ru-RU"/>
        </w:rPr>
        <w:tab/>
        <w:t>конфликтах</w:t>
      </w:r>
      <w:r w:rsidRPr="00E83D52">
        <w:rPr>
          <w:rFonts w:ascii="Times New Roman" w:eastAsia="Times New Roman" w:hAnsi="Times New Roman"/>
          <w:sz w:val="28"/>
          <w:szCs w:val="28"/>
          <w:lang w:eastAsia="ru-RU"/>
        </w:rPr>
        <w:tab/>
        <w:t>второй</w:t>
      </w:r>
      <w:r w:rsidRPr="00E83D52">
        <w:rPr>
          <w:rFonts w:ascii="Times New Roman" w:eastAsia="Times New Roman" w:hAnsi="Times New Roman"/>
          <w:sz w:val="28"/>
          <w:szCs w:val="28"/>
          <w:lang w:eastAsia="ru-RU"/>
        </w:rPr>
        <w:tab/>
        <w:t>половины</w:t>
      </w:r>
      <w:r w:rsidRPr="00E83D52">
        <w:rPr>
          <w:rFonts w:ascii="Times New Roman" w:eastAsiaTheme="minorEastAsia" w:hAnsi="Times New Roman"/>
          <w:sz w:val="28"/>
          <w:szCs w:val="28"/>
          <w:lang w:eastAsia="ru-RU"/>
        </w:rPr>
        <w:tab/>
      </w:r>
      <w:r w:rsidRPr="00E83D52">
        <w:rPr>
          <w:rFonts w:ascii="Times New Roman" w:eastAsia="Times New Roman" w:hAnsi="Times New Roman"/>
          <w:sz w:val="28"/>
          <w:szCs w:val="28"/>
          <w:lang w:eastAsia="ru-RU"/>
        </w:rPr>
        <w:t>XX</w:t>
      </w:r>
      <w:r w:rsidRPr="00E83D52">
        <w:rPr>
          <w:rFonts w:ascii="Times New Roman" w:eastAsiaTheme="minorEastAsia" w:hAnsi="Times New Roman"/>
          <w:sz w:val="28"/>
          <w:szCs w:val="28"/>
          <w:lang w:eastAsia="ru-RU"/>
        </w:rPr>
        <w:tab/>
      </w:r>
      <w:r w:rsidRPr="00E83D52">
        <w:rPr>
          <w:rFonts w:ascii="Times New Roman" w:eastAsia="Times New Roman" w:hAnsi="Times New Roman"/>
          <w:sz w:val="28"/>
          <w:szCs w:val="28"/>
          <w:lang w:eastAsia="ru-RU"/>
        </w:rPr>
        <w:t>в.</w:t>
      </w:r>
    </w:p>
    <w:p w:rsidR="00E83D52" w:rsidRPr="00E83D52" w:rsidRDefault="00E83D52" w:rsidP="00E83D52">
      <w:pPr>
        <w:spacing w:after="0" w:line="240" w:lineRule="auto"/>
        <w:ind w:left="260"/>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Достижение военно-стратегического паритета СССР и США. ПОЛИТИКА РАЗРЯДКИ.</w:t>
      </w:r>
      <w:r>
        <w:rPr>
          <w:rFonts w:ascii="Times New Roman" w:eastAsiaTheme="minorEastAsia" w:hAnsi="Times New Roman"/>
          <w:sz w:val="28"/>
          <w:szCs w:val="28"/>
          <w:lang w:eastAsia="ru-RU"/>
        </w:rPr>
        <w:t xml:space="preserve"> </w:t>
      </w:r>
      <w:r w:rsidRPr="00E83D52">
        <w:rPr>
          <w:rFonts w:ascii="Times New Roman" w:eastAsia="Times New Roman" w:hAnsi="Times New Roman"/>
          <w:sz w:val="28"/>
          <w:szCs w:val="28"/>
          <w:lang w:eastAsia="ru-RU"/>
        </w:rPr>
        <w:t>АФГАНСКАЯ ВОЙНА.</w:t>
      </w:r>
      <w:r>
        <w:rPr>
          <w:rFonts w:ascii="Times New Roman" w:eastAsiaTheme="minorEastAsia" w:hAnsi="Times New Roman"/>
          <w:sz w:val="28"/>
          <w:szCs w:val="28"/>
          <w:lang w:eastAsia="ru-RU"/>
        </w:rPr>
        <w:t xml:space="preserve"> </w:t>
      </w:r>
      <w:r w:rsidRPr="00E83D52">
        <w:rPr>
          <w:rFonts w:ascii="Times New Roman" w:eastAsia="Times New Roman" w:hAnsi="Times New Roman"/>
          <w:sz w:val="28"/>
          <w:szCs w:val="28"/>
          <w:lang w:eastAsia="ru-RU"/>
        </w:rPr>
        <w:t>ПРИЧИНЫ РАСПАДА СССР.</w:t>
      </w:r>
    </w:p>
    <w:p w:rsidR="00E83D52" w:rsidRPr="00E83D52" w:rsidRDefault="00E83D52" w:rsidP="00E83D52">
      <w:pPr>
        <w:spacing w:after="0" w:line="276" w:lineRule="exact"/>
        <w:rPr>
          <w:rFonts w:ascii="Times New Roman" w:eastAsiaTheme="minorEastAsia" w:hAnsi="Times New Roman"/>
          <w:sz w:val="28"/>
          <w:szCs w:val="28"/>
          <w:lang w:eastAsia="ru-RU"/>
        </w:rPr>
      </w:pPr>
    </w:p>
    <w:p w:rsidR="00E83D52" w:rsidRPr="00E83D52" w:rsidRDefault="00E83D52" w:rsidP="00E83D52">
      <w:pPr>
        <w:spacing w:after="0" w:line="240" w:lineRule="auto"/>
        <w:ind w:left="800"/>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Российская Федерация (1991 - 2003 гг.)</w:t>
      </w:r>
    </w:p>
    <w:p w:rsidR="00E83D52" w:rsidRPr="00E83D52" w:rsidRDefault="00E83D52" w:rsidP="00E83D52">
      <w:pPr>
        <w:spacing w:after="0" w:line="12" w:lineRule="exact"/>
        <w:rPr>
          <w:rFonts w:ascii="Times New Roman" w:eastAsiaTheme="minorEastAsia" w:hAnsi="Times New Roman"/>
          <w:sz w:val="28"/>
          <w:szCs w:val="28"/>
          <w:lang w:eastAsia="ru-RU"/>
        </w:rPr>
      </w:pPr>
    </w:p>
    <w:p w:rsidR="00E83D52" w:rsidRPr="00E83D52" w:rsidRDefault="00E83D52" w:rsidP="00E83D52">
      <w:pPr>
        <w:spacing w:after="0" w:line="238" w:lineRule="auto"/>
        <w:ind w:left="260" w:firstLine="540"/>
        <w:jc w:val="both"/>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Становление новой российской государственности. Августовские события 1991 г. ПОЛИТИЧЕСКИЙ КРИЗИС СЕНТЯБРЯ - ОКТЯБРЯ 1993 Г. Конституция Российской Федерации 1993 г. 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w:t>
      </w:r>
    </w:p>
    <w:p w:rsidR="00E83D52" w:rsidRPr="00E83D52" w:rsidRDefault="00E83D52" w:rsidP="00E83D52">
      <w:pPr>
        <w:spacing w:after="0" w:line="2" w:lineRule="exact"/>
        <w:rPr>
          <w:rFonts w:ascii="Times New Roman" w:eastAsiaTheme="minorEastAsia" w:hAnsi="Times New Roman"/>
          <w:sz w:val="28"/>
          <w:szCs w:val="28"/>
          <w:lang w:eastAsia="ru-RU"/>
        </w:rPr>
      </w:pPr>
    </w:p>
    <w:p w:rsidR="00E83D52" w:rsidRPr="00E83D52" w:rsidRDefault="00E83D52" w:rsidP="00E83D52">
      <w:pPr>
        <w:spacing w:after="0" w:line="240" w:lineRule="auto"/>
        <w:ind w:left="800"/>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Переход к рыночной экономике: реформы и их последствия.</w:t>
      </w:r>
    </w:p>
    <w:p w:rsidR="00E83D52" w:rsidRPr="00E83D52" w:rsidRDefault="00E83D52" w:rsidP="00E83D52">
      <w:pPr>
        <w:spacing w:after="0" w:line="12" w:lineRule="exact"/>
        <w:rPr>
          <w:rFonts w:ascii="Times New Roman" w:eastAsiaTheme="minorEastAsia" w:hAnsi="Times New Roman"/>
          <w:sz w:val="28"/>
          <w:szCs w:val="28"/>
          <w:lang w:eastAsia="ru-RU"/>
        </w:rPr>
      </w:pPr>
    </w:p>
    <w:p w:rsidR="00E83D52" w:rsidRPr="00E83D52" w:rsidRDefault="00E83D52" w:rsidP="00E83D52">
      <w:pPr>
        <w:spacing w:after="0" w:line="234" w:lineRule="auto"/>
        <w:ind w:left="260" w:firstLine="540"/>
        <w:jc w:val="both"/>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РОССИЙСКАЯ КУЛЬТУРА В УСЛОВИЯХ РАДИКАЛЬНОГО ПРЕОБРАЗОВАНИЯ ОБЩЕСТВА.</w:t>
      </w:r>
    </w:p>
    <w:p w:rsidR="00E83D52" w:rsidRPr="00E83D52" w:rsidRDefault="00E83D52" w:rsidP="00E83D52">
      <w:pPr>
        <w:spacing w:after="0" w:line="14" w:lineRule="exact"/>
        <w:rPr>
          <w:rFonts w:ascii="Times New Roman" w:eastAsiaTheme="minorEastAsia" w:hAnsi="Times New Roman"/>
          <w:sz w:val="28"/>
          <w:szCs w:val="28"/>
          <w:lang w:eastAsia="ru-RU"/>
        </w:rPr>
      </w:pPr>
    </w:p>
    <w:p w:rsidR="00E83D52" w:rsidRPr="00E83D52" w:rsidRDefault="00E83D52" w:rsidP="00E83D52">
      <w:pPr>
        <w:spacing w:after="0" w:line="234" w:lineRule="auto"/>
        <w:ind w:left="260" w:firstLine="540"/>
        <w:jc w:val="both"/>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Россия в мировых интеграционных процессах и формировании современной международно-правовой системы. РОССИЯ И ВЫЗОВЫ ГЛОБАЛИЗАЦИИ.</w:t>
      </w:r>
    </w:p>
    <w:p w:rsidR="00E83D52" w:rsidRPr="00E83D52" w:rsidRDefault="00E83D52" w:rsidP="00E83D52">
      <w:pPr>
        <w:spacing w:after="0" w:line="14" w:lineRule="exact"/>
        <w:rPr>
          <w:rFonts w:ascii="Times New Roman" w:eastAsiaTheme="minorEastAsia" w:hAnsi="Times New Roman"/>
          <w:sz w:val="28"/>
          <w:szCs w:val="28"/>
          <w:lang w:eastAsia="ru-RU"/>
        </w:rPr>
      </w:pPr>
    </w:p>
    <w:p w:rsidR="00E83D52" w:rsidRPr="00E83D52" w:rsidRDefault="00E83D52" w:rsidP="00E83D52">
      <w:pPr>
        <w:spacing w:after="0" w:line="236" w:lineRule="auto"/>
        <w:ind w:left="260" w:firstLine="540"/>
        <w:jc w:val="both"/>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E83D52" w:rsidRPr="00E83D52" w:rsidRDefault="00E83D52" w:rsidP="00E83D52">
      <w:pPr>
        <w:spacing w:after="0" w:line="14" w:lineRule="exact"/>
        <w:rPr>
          <w:rFonts w:ascii="Times New Roman" w:eastAsiaTheme="minorEastAsia" w:hAnsi="Times New Roman"/>
          <w:sz w:val="28"/>
          <w:szCs w:val="28"/>
          <w:lang w:eastAsia="ru-RU"/>
        </w:rPr>
      </w:pPr>
    </w:p>
    <w:p w:rsidR="00E83D52" w:rsidRPr="00E83D52" w:rsidRDefault="00E83D52" w:rsidP="00E83D52">
      <w:pPr>
        <w:spacing w:after="0" w:line="237" w:lineRule="auto"/>
        <w:ind w:left="260" w:firstLine="540"/>
        <w:jc w:val="both"/>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lastRenderedPageBreak/>
        <w:t>Основные итоги развития России с древнейших времен до наших дней.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 (абзац введен Приказом Минобрнауки России от 24.01.2012 N 39)</w:t>
      </w:r>
    </w:p>
    <w:p w:rsidR="00E83D52" w:rsidRPr="00E83D52" w:rsidRDefault="00E83D52" w:rsidP="00E83D52">
      <w:pPr>
        <w:spacing w:after="0" w:line="278" w:lineRule="exact"/>
        <w:rPr>
          <w:rFonts w:ascii="Times New Roman" w:eastAsiaTheme="minorEastAsia" w:hAnsi="Times New Roman"/>
          <w:sz w:val="28"/>
          <w:szCs w:val="28"/>
          <w:lang w:eastAsia="ru-RU"/>
        </w:rPr>
      </w:pPr>
    </w:p>
    <w:p w:rsidR="00E83D52" w:rsidRPr="00E83D52" w:rsidRDefault="00E83D52" w:rsidP="00E83D52">
      <w:pPr>
        <w:spacing w:after="0" w:line="240" w:lineRule="auto"/>
        <w:ind w:left="2500"/>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Требования к уровню подготовки выпускников</w:t>
      </w:r>
    </w:p>
    <w:p w:rsidR="00E83D52" w:rsidRPr="00E83D52" w:rsidRDefault="00E83D52" w:rsidP="00E83D52">
      <w:pPr>
        <w:spacing w:after="0" w:line="276" w:lineRule="exact"/>
        <w:rPr>
          <w:rFonts w:ascii="Times New Roman" w:eastAsiaTheme="minorEastAsia" w:hAnsi="Times New Roman"/>
          <w:sz w:val="28"/>
          <w:szCs w:val="28"/>
          <w:lang w:eastAsia="ru-RU"/>
        </w:rPr>
      </w:pPr>
    </w:p>
    <w:p w:rsidR="00E83D52" w:rsidRPr="00E83D52" w:rsidRDefault="00E83D52" w:rsidP="00697375">
      <w:pPr>
        <w:numPr>
          <w:ilvl w:val="0"/>
          <w:numId w:val="37"/>
        </w:numPr>
        <w:tabs>
          <w:tab w:val="left" w:pos="480"/>
        </w:tabs>
        <w:spacing w:after="0" w:line="240" w:lineRule="auto"/>
        <w:rPr>
          <w:rFonts w:ascii="Times New Roman" w:eastAsia="Times New Roman" w:hAnsi="Times New Roman"/>
          <w:sz w:val="28"/>
          <w:szCs w:val="28"/>
          <w:u w:val="single"/>
          <w:lang w:eastAsia="ru-RU"/>
        </w:rPr>
      </w:pPr>
      <w:r w:rsidRPr="00E83D52">
        <w:rPr>
          <w:rFonts w:ascii="Times New Roman" w:eastAsia="Times New Roman" w:hAnsi="Times New Roman"/>
          <w:sz w:val="28"/>
          <w:szCs w:val="28"/>
          <w:lang w:eastAsia="ru-RU"/>
        </w:rPr>
        <w:t xml:space="preserve">результате изучения истории на базовом уровне ученик должен </w:t>
      </w:r>
      <w:r w:rsidRPr="00E83D52">
        <w:rPr>
          <w:rFonts w:ascii="Times New Roman" w:eastAsia="Times New Roman" w:hAnsi="Times New Roman"/>
          <w:sz w:val="28"/>
          <w:szCs w:val="28"/>
          <w:u w:val="single"/>
          <w:lang w:eastAsia="ru-RU"/>
        </w:rPr>
        <w:t>знать/понимать:</w:t>
      </w:r>
    </w:p>
    <w:p w:rsidR="00E83D52" w:rsidRPr="00E83D52" w:rsidRDefault="00E83D52" w:rsidP="00E83D52">
      <w:pPr>
        <w:spacing w:after="0" w:line="290" w:lineRule="exact"/>
        <w:rPr>
          <w:rFonts w:ascii="Times New Roman" w:eastAsia="Times New Roman" w:hAnsi="Times New Roman"/>
          <w:sz w:val="28"/>
          <w:szCs w:val="28"/>
          <w:lang w:eastAsia="ru-RU"/>
        </w:rPr>
      </w:pPr>
    </w:p>
    <w:p w:rsidR="00E83D52" w:rsidRPr="00E83D52" w:rsidRDefault="00E83D52" w:rsidP="00697375">
      <w:pPr>
        <w:numPr>
          <w:ilvl w:val="1"/>
          <w:numId w:val="37"/>
        </w:numPr>
        <w:tabs>
          <w:tab w:val="left" w:pos="968"/>
        </w:tabs>
        <w:spacing w:after="0" w:line="234" w:lineRule="auto"/>
        <w:ind w:firstLine="567"/>
        <w:rPr>
          <w:rFonts w:ascii="Arial" w:eastAsia="Arial" w:hAnsi="Arial" w:cs="Arial"/>
          <w:sz w:val="28"/>
          <w:szCs w:val="28"/>
          <w:lang w:eastAsia="ru-RU"/>
        </w:rPr>
      </w:pPr>
      <w:r w:rsidRPr="00E83D52">
        <w:rPr>
          <w:rFonts w:ascii="Times New Roman" w:eastAsia="Times New Roman" w:hAnsi="Times New Roman"/>
          <w:sz w:val="28"/>
          <w:szCs w:val="28"/>
          <w:lang w:eastAsia="ru-RU"/>
        </w:rPr>
        <w:t>основные факты, процессы и явления, характеризующие целостность и системность отечественной и всемирной истории;</w:t>
      </w:r>
    </w:p>
    <w:p w:rsidR="00E83D52" w:rsidRPr="00E83D52" w:rsidRDefault="00E83D52" w:rsidP="00E83D52">
      <w:pPr>
        <w:spacing w:after="0" w:line="1" w:lineRule="exact"/>
        <w:ind w:firstLine="567"/>
        <w:rPr>
          <w:rFonts w:ascii="Arial" w:eastAsia="Arial" w:hAnsi="Arial" w:cs="Arial"/>
          <w:sz w:val="28"/>
          <w:szCs w:val="28"/>
          <w:lang w:eastAsia="ru-RU"/>
        </w:rPr>
      </w:pPr>
    </w:p>
    <w:p w:rsidR="00E83D52" w:rsidRPr="00E83D52" w:rsidRDefault="00E83D52" w:rsidP="00697375">
      <w:pPr>
        <w:numPr>
          <w:ilvl w:val="1"/>
          <w:numId w:val="37"/>
        </w:numPr>
        <w:tabs>
          <w:tab w:val="left" w:pos="980"/>
        </w:tabs>
        <w:spacing w:after="0" w:line="240" w:lineRule="auto"/>
        <w:ind w:firstLine="567"/>
        <w:rPr>
          <w:rFonts w:ascii="Arial" w:eastAsia="Arial" w:hAnsi="Arial" w:cs="Arial"/>
          <w:sz w:val="28"/>
          <w:szCs w:val="28"/>
          <w:lang w:eastAsia="ru-RU"/>
        </w:rPr>
      </w:pPr>
      <w:r w:rsidRPr="00E83D52">
        <w:rPr>
          <w:rFonts w:ascii="Times New Roman" w:eastAsia="Times New Roman" w:hAnsi="Times New Roman"/>
          <w:sz w:val="28"/>
          <w:szCs w:val="28"/>
          <w:lang w:eastAsia="ru-RU"/>
        </w:rPr>
        <w:t>периодизацию всемирной и отечественной истории;</w:t>
      </w:r>
    </w:p>
    <w:p w:rsidR="00E83D52" w:rsidRPr="00E83D52" w:rsidRDefault="00E83D52" w:rsidP="00E83D52">
      <w:pPr>
        <w:spacing w:after="0" w:line="12" w:lineRule="exact"/>
        <w:ind w:firstLine="567"/>
        <w:rPr>
          <w:rFonts w:ascii="Arial" w:eastAsia="Arial" w:hAnsi="Arial" w:cs="Arial"/>
          <w:sz w:val="28"/>
          <w:szCs w:val="28"/>
          <w:lang w:eastAsia="ru-RU"/>
        </w:rPr>
      </w:pPr>
    </w:p>
    <w:p w:rsidR="00E83D52" w:rsidRPr="00E83D52" w:rsidRDefault="00E83D52" w:rsidP="00697375">
      <w:pPr>
        <w:numPr>
          <w:ilvl w:val="1"/>
          <w:numId w:val="37"/>
        </w:numPr>
        <w:tabs>
          <w:tab w:val="left" w:pos="968"/>
        </w:tabs>
        <w:spacing w:after="0" w:line="233" w:lineRule="auto"/>
        <w:ind w:firstLine="567"/>
        <w:rPr>
          <w:rFonts w:ascii="Arial" w:eastAsia="Arial" w:hAnsi="Arial" w:cs="Arial"/>
          <w:sz w:val="28"/>
          <w:szCs w:val="28"/>
          <w:lang w:eastAsia="ru-RU"/>
        </w:rPr>
      </w:pPr>
      <w:r w:rsidRPr="00E83D52">
        <w:rPr>
          <w:rFonts w:ascii="Times New Roman" w:eastAsia="Times New Roman" w:hAnsi="Times New Roman"/>
          <w:sz w:val="28"/>
          <w:szCs w:val="28"/>
          <w:lang w:eastAsia="ru-RU"/>
        </w:rPr>
        <w:t>современные версии и трактовки важнейших проблем отечественной и всемирной истории;</w:t>
      </w:r>
    </w:p>
    <w:p w:rsidR="00E83D52" w:rsidRPr="00E83D52" w:rsidRDefault="00E83D52" w:rsidP="00E83D52">
      <w:pPr>
        <w:spacing w:after="0" w:line="1" w:lineRule="exact"/>
        <w:ind w:firstLine="567"/>
        <w:rPr>
          <w:rFonts w:ascii="Arial" w:eastAsia="Arial" w:hAnsi="Arial" w:cs="Arial"/>
          <w:sz w:val="28"/>
          <w:szCs w:val="28"/>
          <w:lang w:eastAsia="ru-RU"/>
        </w:rPr>
      </w:pPr>
    </w:p>
    <w:p w:rsidR="00E83D52" w:rsidRPr="00E83D52" w:rsidRDefault="00E83D52" w:rsidP="00697375">
      <w:pPr>
        <w:numPr>
          <w:ilvl w:val="1"/>
          <w:numId w:val="37"/>
        </w:numPr>
        <w:tabs>
          <w:tab w:val="left" w:pos="980"/>
        </w:tabs>
        <w:spacing w:after="0" w:line="240" w:lineRule="auto"/>
        <w:ind w:firstLine="567"/>
        <w:rPr>
          <w:rFonts w:ascii="Arial" w:eastAsia="Arial" w:hAnsi="Arial" w:cs="Arial"/>
          <w:sz w:val="28"/>
          <w:szCs w:val="28"/>
          <w:lang w:eastAsia="ru-RU"/>
        </w:rPr>
      </w:pPr>
      <w:r w:rsidRPr="00E83D52">
        <w:rPr>
          <w:rFonts w:ascii="Times New Roman" w:eastAsia="Times New Roman" w:hAnsi="Times New Roman"/>
          <w:sz w:val="28"/>
          <w:szCs w:val="28"/>
          <w:lang w:eastAsia="ru-RU"/>
        </w:rPr>
        <w:t>историческую обусловленность современных общественных процессов;</w:t>
      </w:r>
    </w:p>
    <w:p w:rsidR="00E83D52" w:rsidRPr="00E83D52" w:rsidRDefault="00E83D52" w:rsidP="00E83D52">
      <w:pPr>
        <w:spacing w:after="0" w:line="1" w:lineRule="exact"/>
        <w:ind w:firstLine="567"/>
        <w:rPr>
          <w:rFonts w:ascii="Arial" w:eastAsia="Arial" w:hAnsi="Arial" w:cs="Arial"/>
          <w:sz w:val="28"/>
          <w:szCs w:val="28"/>
          <w:lang w:eastAsia="ru-RU"/>
        </w:rPr>
      </w:pPr>
    </w:p>
    <w:p w:rsidR="00E83D52" w:rsidRPr="00E83D52" w:rsidRDefault="00E83D52" w:rsidP="00697375">
      <w:pPr>
        <w:numPr>
          <w:ilvl w:val="1"/>
          <w:numId w:val="37"/>
        </w:numPr>
        <w:tabs>
          <w:tab w:val="left" w:pos="980"/>
        </w:tabs>
        <w:spacing w:after="0" w:line="240" w:lineRule="auto"/>
        <w:ind w:firstLine="567"/>
        <w:rPr>
          <w:rFonts w:ascii="Arial" w:eastAsia="Arial" w:hAnsi="Arial" w:cs="Arial"/>
          <w:sz w:val="28"/>
          <w:szCs w:val="28"/>
          <w:lang w:eastAsia="ru-RU"/>
        </w:rPr>
      </w:pPr>
      <w:r w:rsidRPr="00E83D52">
        <w:rPr>
          <w:rFonts w:ascii="Times New Roman" w:eastAsia="Times New Roman" w:hAnsi="Times New Roman"/>
          <w:sz w:val="28"/>
          <w:szCs w:val="28"/>
          <w:lang w:eastAsia="ru-RU"/>
        </w:rPr>
        <w:t>особенности исторического пути России, ее роль в мировом сообществе;</w:t>
      </w:r>
    </w:p>
    <w:p w:rsidR="00E83D52" w:rsidRPr="00E83D52" w:rsidRDefault="00E83D52" w:rsidP="00E83D52">
      <w:pPr>
        <w:spacing w:after="0" w:line="237" w:lineRule="auto"/>
        <w:ind w:left="260"/>
        <w:rPr>
          <w:rFonts w:ascii="Times New Roman" w:eastAsiaTheme="minorEastAsia" w:hAnsi="Times New Roman"/>
          <w:sz w:val="28"/>
          <w:szCs w:val="28"/>
          <w:lang w:eastAsia="ru-RU"/>
        </w:rPr>
      </w:pPr>
      <w:r w:rsidRPr="00E83D52">
        <w:rPr>
          <w:rFonts w:ascii="Times New Roman" w:eastAsia="Times New Roman" w:hAnsi="Times New Roman"/>
          <w:sz w:val="28"/>
          <w:szCs w:val="28"/>
          <w:u w:val="single"/>
          <w:lang w:eastAsia="ru-RU"/>
        </w:rPr>
        <w:t>Уметь:</w:t>
      </w:r>
    </w:p>
    <w:p w:rsidR="00E83D52" w:rsidRPr="00E83D52" w:rsidRDefault="00E83D52" w:rsidP="00E83D52">
      <w:pPr>
        <w:spacing w:after="0" w:line="3" w:lineRule="exact"/>
        <w:rPr>
          <w:rFonts w:ascii="Times New Roman" w:eastAsiaTheme="minorEastAsia" w:hAnsi="Times New Roman"/>
          <w:sz w:val="28"/>
          <w:szCs w:val="28"/>
          <w:lang w:eastAsia="ru-RU"/>
        </w:rPr>
      </w:pPr>
    </w:p>
    <w:p w:rsidR="00E83D52" w:rsidRPr="00E83D52" w:rsidRDefault="00E83D52" w:rsidP="00697375">
      <w:pPr>
        <w:numPr>
          <w:ilvl w:val="0"/>
          <w:numId w:val="38"/>
        </w:numPr>
        <w:tabs>
          <w:tab w:val="left" w:pos="980"/>
        </w:tabs>
        <w:spacing w:after="0" w:line="240" w:lineRule="auto"/>
        <w:ind w:firstLine="567"/>
        <w:rPr>
          <w:rFonts w:ascii="Arial" w:eastAsia="Arial" w:hAnsi="Arial" w:cs="Arial"/>
          <w:sz w:val="28"/>
          <w:szCs w:val="28"/>
          <w:lang w:eastAsia="ru-RU"/>
        </w:rPr>
      </w:pPr>
      <w:r w:rsidRPr="00E83D52">
        <w:rPr>
          <w:rFonts w:ascii="Times New Roman" w:eastAsia="Times New Roman" w:hAnsi="Times New Roman"/>
          <w:sz w:val="28"/>
          <w:szCs w:val="28"/>
          <w:lang w:eastAsia="ru-RU"/>
        </w:rPr>
        <w:t>проводить поиск исторической информации в источниках разного типа;</w:t>
      </w:r>
    </w:p>
    <w:p w:rsidR="00E83D52" w:rsidRPr="00E83D52" w:rsidRDefault="00E83D52" w:rsidP="00E83D52">
      <w:pPr>
        <w:spacing w:after="0" w:line="14" w:lineRule="exact"/>
        <w:ind w:firstLine="567"/>
        <w:rPr>
          <w:rFonts w:ascii="Arial" w:eastAsia="Arial" w:hAnsi="Arial" w:cs="Arial"/>
          <w:sz w:val="28"/>
          <w:szCs w:val="28"/>
          <w:lang w:eastAsia="ru-RU"/>
        </w:rPr>
      </w:pPr>
    </w:p>
    <w:p w:rsidR="00E83D52" w:rsidRPr="00E83D52" w:rsidRDefault="00E83D52" w:rsidP="00697375">
      <w:pPr>
        <w:numPr>
          <w:ilvl w:val="0"/>
          <w:numId w:val="38"/>
        </w:numPr>
        <w:tabs>
          <w:tab w:val="left" w:pos="968"/>
        </w:tabs>
        <w:spacing w:after="0" w:line="233" w:lineRule="auto"/>
        <w:ind w:firstLine="567"/>
        <w:rPr>
          <w:rFonts w:ascii="Arial" w:eastAsia="Arial" w:hAnsi="Arial" w:cs="Arial"/>
          <w:sz w:val="28"/>
          <w:szCs w:val="28"/>
          <w:lang w:eastAsia="ru-RU"/>
        </w:rPr>
      </w:pPr>
      <w:r w:rsidRPr="00E83D52">
        <w:rPr>
          <w:rFonts w:ascii="Times New Roman" w:eastAsia="Times New Roman" w:hAnsi="Times New Roman"/>
          <w:sz w:val="28"/>
          <w:szCs w:val="28"/>
          <w:lang w:eastAsia="ru-RU"/>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E83D52" w:rsidRPr="00E83D52" w:rsidRDefault="00E83D52" w:rsidP="00697375">
      <w:pPr>
        <w:numPr>
          <w:ilvl w:val="0"/>
          <w:numId w:val="39"/>
        </w:numPr>
        <w:tabs>
          <w:tab w:val="left" w:pos="968"/>
        </w:tabs>
        <w:spacing w:after="0" w:line="234" w:lineRule="auto"/>
        <w:ind w:right="20" w:firstLine="567"/>
        <w:rPr>
          <w:rFonts w:ascii="Arial" w:eastAsia="Arial" w:hAnsi="Arial" w:cs="Arial"/>
          <w:sz w:val="28"/>
          <w:szCs w:val="28"/>
          <w:lang w:eastAsia="ru-RU"/>
        </w:rPr>
      </w:pPr>
      <w:r w:rsidRPr="00E83D52">
        <w:rPr>
          <w:rFonts w:ascii="Times New Roman" w:eastAsia="Times New Roman" w:hAnsi="Times New Roman"/>
          <w:sz w:val="28"/>
          <w:szCs w:val="28"/>
          <w:lang w:eastAsia="ru-RU"/>
        </w:rPr>
        <w:t>анализировать историческую информацию, представленную в разных знаковых системах (текст, карта, таблица, схема, аудиовизуальный ряд);</w:t>
      </w:r>
    </w:p>
    <w:p w:rsidR="00E83D52" w:rsidRPr="00E83D52" w:rsidRDefault="00E83D52" w:rsidP="00E83D52">
      <w:pPr>
        <w:spacing w:after="0" w:line="15" w:lineRule="exact"/>
        <w:ind w:firstLine="567"/>
        <w:rPr>
          <w:rFonts w:ascii="Arial" w:eastAsia="Arial" w:hAnsi="Arial" w:cs="Arial"/>
          <w:sz w:val="28"/>
          <w:szCs w:val="28"/>
          <w:lang w:eastAsia="ru-RU"/>
        </w:rPr>
      </w:pPr>
    </w:p>
    <w:p w:rsidR="00E83D52" w:rsidRPr="00E83D52" w:rsidRDefault="00E83D52" w:rsidP="00697375">
      <w:pPr>
        <w:numPr>
          <w:ilvl w:val="0"/>
          <w:numId w:val="39"/>
        </w:numPr>
        <w:tabs>
          <w:tab w:val="left" w:pos="968"/>
        </w:tabs>
        <w:spacing w:after="0" w:line="233" w:lineRule="auto"/>
        <w:ind w:firstLine="567"/>
        <w:rPr>
          <w:rFonts w:ascii="Arial" w:eastAsia="Arial" w:hAnsi="Arial" w:cs="Arial"/>
          <w:sz w:val="28"/>
          <w:szCs w:val="28"/>
          <w:lang w:eastAsia="ru-RU"/>
        </w:rPr>
      </w:pPr>
      <w:r w:rsidRPr="00E83D52">
        <w:rPr>
          <w:rFonts w:ascii="Times New Roman" w:eastAsia="Times New Roman" w:hAnsi="Times New Roman"/>
          <w:sz w:val="28"/>
          <w:szCs w:val="28"/>
          <w:lang w:eastAsia="ru-RU"/>
        </w:rPr>
        <w:t>различать в исторической информации факты и мнения, исторические описания и исторические объяснения;</w:t>
      </w:r>
    </w:p>
    <w:p w:rsidR="00E83D52" w:rsidRPr="00E83D52" w:rsidRDefault="00E83D52" w:rsidP="00E83D52">
      <w:pPr>
        <w:spacing w:after="0" w:line="1" w:lineRule="exact"/>
        <w:ind w:firstLine="567"/>
        <w:rPr>
          <w:rFonts w:ascii="Arial" w:eastAsia="Arial" w:hAnsi="Arial" w:cs="Arial"/>
          <w:sz w:val="28"/>
          <w:szCs w:val="28"/>
          <w:lang w:eastAsia="ru-RU"/>
        </w:rPr>
      </w:pPr>
    </w:p>
    <w:p w:rsidR="00E83D52" w:rsidRPr="00E83D52" w:rsidRDefault="00E83D52" w:rsidP="00697375">
      <w:pPr>
        <w:numPr>
          <w:ilvl w:val="0"/>
          <w:numId w:val="39"/>
        </w:numPr>
        <w:tabs>
          <w:tab w:val="left" w:pos="980"/>
        </w:tabs>
        <w:spacing w:after="0" w:line="240" w:lineRule="auto"/>
        <w:ind w:firstLine="567"/>
        <w:rPr>
          <w:rFonts w:ascii="Arial" w:eastAsia="Arial" w:hAnsi="Arial" w:cs="Arial"/>
          <w:sz w:val="28"/>
          <w:szCs w:val="28"/>
          <w:lang w:eastAsia="ru-RU"/>
        </w:rPr>
      </w:pPr>
      <w:r w:rsidRPr="00E83D52">
        <w:rPr>
          <w:rFonts w:ascii="Times New Roman" w:eastAsia="Times New Roman" w:hAnsi="Times New Roman"/>
          <w:sz w:val="28"/>
          <w:szCs w:val="28"/>
          <w:lang w:eastAsia="ru-RU"/>
        </w:rPr>
        <w:t>устанавливать причинно-следственные связи между явлениями, пространственные</w:t>
      </w:r>
    </w:p>
    <w:p w:rsidR="00E83D52" w:rsidRPr="00E83D52" w:rsidRDefault="00E83D52" w:rsidP="00697375">
      <w:pPr>
        <w:numPr>
          <w:ilvl w:val="1"/>
          <w:numId w:val="39"/>
        </w:numPr>
        <w:tabs>
          <w:tab w:val="left" w:pos="1180"/>
        </w:tabs>
        <w:spacing w:after="0" w:line="240" w:lineRule="auto"/>
        <w:ind w:firstLine="567"/>
        <w:rPr>
          <w:rFonts w:ascii="Times New Roman" w:eastAsia="Times New Roman" w:hAnsi="Times New Roman"/>
          <w:sz w:val="28"/>
          <w:szCs w:val="28"/>
          <w:lang w:eastAsia="ru-RU"/>
        </w:rPr>
      </w:pPr>
      <w:r w:rsidRPr="00E83D52">
        <w:rPr>
          <w:rFonts w:ascii="Times New Roman" w:eastAsia="Times New Roman" w:hAnsi="Times New Roman"/>
          <w:sz w:val="28"/>
          <w:szCs w:val="28"/>
          <w:lang w:eastAsia="ru-RU"/>
        </w:rPr>
        <w:t>временные рамки изучаемых исторических процессов и явлений;</w:t>
      </w:r>
    </w:p>
    <w:p w:rsidR="00E83D52" w:rsidRPr="00E83D52" w:rsidRDefault="00E83D52" w:rsidP="00E83D52">
      <w:pPr>
        <w:spacing w:after="0" w:line="14" w:lineRule="exact"/>
        <w:ind w:firstLine="567"/>
        <w:rPr>
          <w:rFonts w:ascii="Times New Roman" w:eastAsia="Times New Roman" w:hAnsi="Times New Roman"/>
          <w:sz w:val="28"/>
          <w:szCs w:val="28"/>
          <w:lang w:eastAsia="ru-RU"/>
        </w:rPr>
      </w:pPr>
    </w:p>
    <w:p w:rsidR="00E83D52" w:rsidRPr="00E83D52" w:rsidRDefault="00E83D52" w:rsidP="00697375">
      <w:pPr>
        <w:numPr>
          <w:ilvl w:val="0"/>
          <w:numId w:val="39"/>
        </w:numPr>
        <w:tabs>
          <w:tab w:val="left" w:pos="968"/>
        </w:tabs>
        <w:spacing w:after="0" w:line="235" w:lineRule="auto"/>
        <w:ind w:firstLine="567"/>
        <w:jc w:val="both"/>
        <w:rPr>
          <w:rFonts w:ascii="Arial" w:eastAsia="Arial" w:hAnsi="Arial" w:cs="Arial"/>
          <w:sz w:val="28"/>
          <w:szCs w:val="28"/>
          <w:lang w:eastAsia="ru-RU"/>
        </w:rPr>
      </w:pPr>
      <w:r w:rsidRPr="00E83D52">
        <w:rPr>
          <w:rFonts w:ascii="Times New Roman" w:eastAsia="Times New Roman" w:hAnsi="Times New Roman"/>
          <w:sz w:val="28"/>
          <w:szCs w:val="28"/>
          <w:lang w:eastAsia="ru-RU"/>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E83D52" w:rsidRPr="00E83D52" w:rsidRDefault="00E83D52" w:rsidP="00E83D52">
      <w:pPr>
        <w:spacing w:after="0" w:line="3" w:lineRule="exact"/>
        <w:ind w:firstLine="567"/>
        <w:rPr>
          <w:rFonts w:ascii="Arial" w:eastAsia="Arial" w:hAnsi="Arial" w:cs="Arial"/>
          <w:sz w:val="28"/>
          <w:szCs w:val="28"/>
          <w:lang w:eastAsia="ru-RU"/>
        </w:rPr>
      </w:pPr>
    </w:p>
    <w:p w:rsidR="00E83D52" w:rsidRPr="00E83D52" w:rsidRDefault="00E83D52" w:rsidP="00697375">
      <w:pPr>
        <w:numPr>
          <w:ilvl w:val="0"/>
          <w:numId w:val="39"/>
        </w:numPr>
        <w:tabs>
          <w:tab w:val="left" w:pos="980"/>
        </w:tabs>
        <w:spacing w:after="0" w:line="240" w:lineRule="auto"/>
        <w:ind w:firstLine="567"/>
        <w:rPr>
          <w:rFonts w:ascii="Arial" w:eastAsia="Arial" w:hAnsi="Arial" w:cs="Arial"/>
          <w:sz w:val="28"/>
          <w:szCs w:val="28"/>
          <w:lang w:eastAsia="ru-RU"/>
        </w:rPr>
      </w:pPr>
      <w:r w:rsidRPr="00E83D52">
        <w:rPr>
          <w:rFonts w:ascii="Times New Roman" w:eastAsia="Times New Roman" w:hAnsi="Times New Roman"/>
          <w:sz w:val="28"/>
          <w:szCs w:val="28"/>
          <w:lang w:eastAsia="ru-RU"/>
        </w:rPr>
        <w:t>представлять результаты изучения исторического материала в формах конспекта,</w:t>
      </w:r>
      <w:r>
        <w:rPr>
          <w:rFonts w:ascii="Arial" w:eastAsia="Arial" w:hAnsi="Arial" w:cs="Arial"/>
          <w:sz w:val="28"/>
          <w:szCs w:val="28"/>
          <w:lang w:eastAsia="ru-RU"/>
        </w:rPr>
        <w:t xml:space="preserve"> </w:t>
      </w:r>
      <w:r w:rsidRPr="00E83D52">
        <w:rPr>
          <w:rFonts w:ascii="Times New Roman" w:eastAsia="Times New Roman" w:hAnsi="Times New Roman"/>
          <w:sz w:val="28"/>
          <w:szCs w:val="28"/>
          <w:lang w:eastAsia="ru-RU"/>
        </w:rPr>
        <w:t>реферата, рецензии;</w:t>
      </w:r>
    </w:p>
    <w:p w:rsidR="00E83D52" w:rsidRPr="00E83D52" w:rsidRDefault="00E83D52" w:rsidP="00E83D52">
      <w:pPr>
        <w:tabs>
          <w:tab w:val="left" w:pos="980"/>
        </w:tabs>
        <w:spacing w:after="0" w:line="240" w:lineRule="auto"/>
        <w:rPr>
          <w:rFonts w:ascii="Arial" w:eastAsia="Arial" w:hAnsi="Arial" w:cs="Arial"/>
          <w:sz w:val="28"/>
          <w:szCs w:val="28"/>
          <w:lang w:eastAsia="ru-RU"/>
        </w:rPr>
      </w:pPr>
    </w:p>
    <w:p w:rsidR="00E83D52" w:rsidRPr="00E83D52" w:rsidRDefault="00E83D52" w:rsidP="00E83D52">
      <w:pPr>
        <w:spacing w:after="0" w:line="12" w:lineRule="exact"/>
        <w:rPr>
          <w:rFonts w:ascii="Times New Roman" w:eastAsiaTheme="minorEastAsia" w:hAnsi="Times New Roman"/>
          <w:sz w:val="28"/>
          <w:szCs w:val="28"/>
          <w:lang w:eastAsia="ru-RU"/>
        </w:rPr>
      </w:pPr>
    </w:p>
    <w:p w:rsidR="00E83D52" w:rsidRPr="00E83D52" w:rsidRDefault="00E83D52" w:rsidP="00E83D52">
      <w:pPr>
        <w:spacing w:after="0" w:line="234" w:lineRule="auto"/>
        <w:ind w:left="260"/>
        <w:rPr>
          <w:rFonts w:ascii="Times New Roman" w:eastAsiaTheme="minorEastAsia" w:hAnsi="Times New Roman"/>
          <w:sz w:val="28"/>
          <w:szCs w:val="28"/>
          <w:lang w:eastAsia="ru-RU"/>
        </w:rPr>
      </w:pPr>
      <w:r w:rsidRPr="00E83D52">
        <w:rPr>
          <w:rFonts w:ascii="Times New Roman" w:eastAsia="Times New Roman" w:hAnsi="Times New Roman"/>
          <w:sz w:val="28"/>
          <w:szCs w:val="28"/>
          <w:u w:val="single"/>
          <w:lang w:eastAsia="ru-RU"/>
        </w:rPr>
        <w:t>Использовать приобретенные знания и умения в практической деятельности и повседневной жизни для:</w:t>
      </w:r>
    </w:p>
    <w:p w:rsidR="00E83D52" w:rsidRPr="00E83D52" w:rsidRDefault="00E83D52" w:rsidP="00E83D52">
      <w:pPr>
        <w:spacing w:after="0" w:line="17" w:lineRule="exact"/>
        <w:rPr>
          <w:rFonts w:ascii="Times New Roman" w:eastAsiaTheme="minorEastAsia" w:hAnsi="Times New Roman"/>
          <w:sz w:val="28"/>
          <w:szCs w:val="28"/>
          <w:lang w:eastAsia="ru-RU"/>
        </w:rPr>
      </w:pPr>
    </w:p>
    <w:p w:rsidR="00E83D52" w:rsidRPr="00E83D52" w:rsidRDefault="00E83D52" w:rsidP="00697375">
      <w:pPr>
        <w:numPr>
          <w:ilvl w:val="0"/>
          <w:numId w:val="40"/>
        </w:numPr>
        <w:tabs>
          <w:tab w:val="left" w:pos="968"/>
        </w:tabs>
        <w:spacing w:after="0" w:line="233" w:lineRule="auto"/>
        <w:ind w:firstLine="567"/>
        <w:rPr>
          <w:rFonts w:ascii="Arial" w:eastAsia="Arial" w:hAnsi="Arial" w:cs="Arial"/>
          <w:sz w:val="28"/>
          <w:szCs w:val="28"/>
          <w:lang w:eastAsia="ru-RU"/>
        </w:rPr>
      </w:pPr>
      <w:r w:rsidRPr="00E83D52">
        <w:rPr>
          <w:rFonts w:ascii="Times New Roman" w:eastAsia="Times New Roman" w:hAnsi="Times New Roman"/>
          <w:sz w:val="28"/>
          <w:szCs w:val="28"/>
          <w:lang w:eastAsia="ru-RU"/>
        </w:rPr>
        <w:t>определения собственной позиции по отношению к явлениям современной жизни, исходя из их исторической обусловленности;</w:t>
      </w:r>
    </w:p>
    <w:p w:rsidR="00E83D52" w:rsidRPr="00E83D52" w:rsidRDefault="00E83D52" w:rsidP="00E83D52">
      <w:pPr>
        <w:spacing w:after="0" w:line="15" w:lineRule="exact"/>
        <w:ind w:firstLine="567"/>
        <w:rPr>
          <w:rFonts w:ascii="Arial" w:eastAsia="Arial" w:hAnsi="Arial" w:cs="Arial"/>
          <w:sz w:val="28"/>
          <w:szCs w:val="28"/>
          <w:lang w:eastAsia="ru-RU"/>
        </w:rPr>
      </w:pPr>
    </w:p>
    <w:p w:rsidR="00E83D52" w:rsidRPr="00E83D52" w:rsidRDefault="00E83D52" w:rsidP="00697375">
      <w:pPr>
        <w:numPr>
          <w:ilvl w:val="0"/>
          <w:numId w:val="40"/>
        </w:numPr>
        <w:tabs>
          <w:tab w:val="left" w:pos="968"/>
        </w:tabs>
        <w:spacing w:after="0" w:line="233" w:lineRule="auto"/>
        <w:ind w:firstLine="567"/>
        <w:rPr>
          <w:rFonts w:ascii="Arial" w:eastAsia="Arial" w:hAnsi="Arial" w:cs="Arial"/>
          <w:sz w:val="28"/>
          <w:szCs w:val="28"/>
          <w:lang w:eastAsia="ru-RU"/>
        </w:rPr>
      </w:pPr>
      <w:r w:rsidRPr="00E83D52">
        <w:rPr>
          <w:rFonts w:ascii="Times New Roman" w:eastAsia="Times New Roman" w:hAnsi="Times New Roman"/>
          <w:sz w:val="28"/>
          <w:szCs w:val="28"/>
          <w:lang w:eastAsia="ru-RU"/>
        </w:rPr>
        <w:t>использования навыков исторического анализа при критическом восприятии получаемой извне социальной информации;</w:t>
      </w:r>
    </w:p>
    <w:p w:rsidR="00E83D52" w:rsidRPr="00E83D52" w:rsidRDefault="00E83D52" w:rsidP="00E83D52">
      <w:pPr>
        <w:spacing w:after="0" w:line="15" w:lineRule="exact"/>
        <w:ind w:firstLine="567"/>
        <w:rPr>
          <w:rFonts w:ascii="Arial" w:eastAsia="Arial" w:hAnsi="Arial" w:cs="Arial"/>
          <w:sz w:val="28"/>
          <w:szCs w:val="28"/>
          <w:lang w:eastAsia="ru-RU"/>
        </w:rPr>
      </w:pPr>
    </w:p>
    <w:p w:rsidR="00E83D52" w:rsidRPr="00E83D52" w:rsidRDefault="00E83D52" w:rsidP="00697375">
      <w:pPr>
        <w:numPr>
          <w:ilvl w:val="0"/>
          <w:numId w:val="40"/>
        </w:numPr>
        <w:tabs>
          <w:tab w:val="left" w:pos="968"/>
        </w:tabs>
        <w:spacing w:after="0" w:line="234" w:lineRule="auto"/>
        <w:ind w:right="20" w:firstLine="567"/>
        <w:rPr>
          <w:rFonts w:ascii="Arial" w:eastAsia="Arial" w:hAnsi="Arial" w:cs="Arial"/>
          <w:sz w:val="28"/>
          <w:szCs w:val="28"/>
          <w:lang w:eastAsia="ru-RU"/>
        </w:rPr>
      </w:pPr>
      <w:r w:rsidRPr="00E83D52">
        <w:rPr>
          <w:rFonts w:ascii="Times New Roman" w:eastAsia="Times New Roman" w:hAnsi="Times New Roman"/>
          <w:sz w:val="28"/>
          <w:szCs w:val="28"/>
          <w:lang w:eastAsia="ru-RU"/>
        </w:rPr>
        <w:t>соотнесения своих действий и поступков окружающих с исторически возникшими формами социального поведения;</w:t>
      </w:r>
    </w:p>
    <w:p w:rsidR="00E83D52" w:rsidRPr="00E83D52" w:rsidRDefault="00E83D52" w:rsidP="00E83D52">
      <w:pPr>
        <w:spacing w:after="0" w:line="15" w:lineRule="exact"/>
        <w:ind w:firstLine="567"/>
        <w:rPr>
          <w:rFonts w:ascii="Arial" w:eastAsia="Arial" w:hAnsi="Arial" w:cs="Arial"/>
          <w:sz w:val="28"/>
          <w:szCs w:val="28"/>
          <w:lang w:eastAsia="ru-RU"/>
        </w:rPr>
      </w:pPr>
    </w:p>
    <w:p w:rsidR="00E83D52" w:rsidRPr="00E83D52" w:rsidRDefault="00E83D52" w:rsidP="00697375">
      <w:pPr>
        <w:numPr>
          <w:ilvl w:val="0"/>
          <w:numId w:val="40"/>
        </w:numPr>
        <w:tabs>
          <w:tab w:val="left" w:pos="968"/>
        </w:tabs>
        <w:spacing w:after="0" w:line="233" w:lineRule="auto"/>
        <w:ind w:firstLine="567"/>
        <w:rPr>
          <w:rFonts w:ascii="Arial" w:eastAsia="Arial" w:hAnsi="Arial" w:cs="Arial"/>
          <w:sz w:val="28"/>
          <w:szCs w:val="28"/>
          <w:lang w:eastAsia="ru-RU"/>
        </w:rPr>
      </w:pPr>
      <w:r w:rsidRPr="00E83D52">
        <w:rPr>
          <w:rFonts w:ascii="Times New Roman" w:eastAsia="Times New Roman" w:hAnsi="Times New Roman"/>
          <w:sz w:val="28"/>
          <w:szCs w:val="28"/>
          <w:lang w:eastAsia="ru-RU"/>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E83D52" w:rsidRPr="00E83D52" w:rsidRDefault="00E83D52" w:rsidP="00E83D52">
      <w:pPr>
        <w:spacing w:after="0" w:line="15" w:lineRule="exact"/>
        <w:ind w:firstLine="567"/>
        <w:rPr>
          <w:rFonts w:ascii="Arial" w:eastAsia="Arial" w:hAnsi="Arial" w:cs="Arial"/>
          <w:sz w:val="28"/>
          <w:szCs w:val="28"/>
          <w:lang w:eastAsia="ru-RU"/>
        </w:rPr>
      </w:pPr>
    </w:p>
    <w:p w:rsidR="00E83D52" w:rsidRPr="00E83D52" w:rsidRDefault="00E83D52" w:rsidP="00697375">
      <w:pPr>
        <w:numPr>
          <w:ilvl w:val="0"/>
          <w:numId w:val="40"/>
        </w:numPr>
        <w:tabs>
          <w:tab w:val="left" w:pos="968"/>
        </w:tabs>
        <w:spacing w:after="0" w:line="236" w:lineRule="auto"/>
        <w:ind w:firstLine="567"/>
        <w:jc w:val="both"/>
        <w:rPr>
          <w:rFonts w:ascii="Arial" w:eastAsia="Arial" w:hAnsi="Arial" w:cs="Arial"/>
          <w:sz w:val="28"/>
          <w:szCs w:val="28"/>
          <w:lang w:eastAsia="ru-RU"/>
        </w:rPr>
      </w:pPr>
      <w:r w:rsidRPr="00E83D52">
        <w:rPr>
          <w:rFonts w:ascii="Times New Roman" w:eastAsia="Times New Roman" w:hAnsi="Times New Roman"/>
          <w:sz w:val="28"/>
          <w:szCs w:val="28"/>
          <w:lang w:eastAsia="ru-RU"/>
        </w:rPr>
        <w:lastRenderedPageBreak/>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E83D52" w:rsidRPr="00E83D52" w:rsidRDefault="00E83D52" w:rsidP="00E83D52">
      <w:pPr>
        <w:spacing w:after="0" w:line="277" w:lineRule="exact"/>
        <w:rPr>
          <w:rFonts w:ascii="Times New Roman" w:eastAsiaTheme="minorEastAsia" w:hAnsi="Times New Roman"/>
          <w:sz w:val="28"/>
          <w:szCs w:val="28"/>
          <w:lang w:eastAsia="ru-RU"/>
        </w:rPr>
      </w:pPr>
    </w:p>
    <w:p w:rsidR="00E83D52" w:rsidRPr="00E83D52" w:rsidRDefault="00E83D52" w:rsidP="00E83D52">
      <w:pPr>
        <w:spacing w:after="0" w:line="240" w:lineRule="auto"/>
        <w:ind w:right="-259"/>
        <w:jc w:val="center"/>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СТАНДАРТ СРЕДНЕГО ОБЩЕГО ОБРАЗОВАНИЯ</w:t>
      </w:r>
    </w:p>
    <w:p w:rsidR="00E83D52" w:rsidRPr="00E83D52" w:rsidRDefault="00E83D52" w:rsidP="00E83D52">
      <w:pPr>
        <w:spacing w:after="0" w:line="240" w:lineRule="auto"/>
        <w:ind w:right="-259"/>
        <w:jc w:val="center"/>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ПО ОБЩЕСТВОЗНАНИЮ (ВКЛЮЧАЯ ЭКОНОМИКУ И ПРАВО)</w:t>
      </w:r>
    </w:p>
    <w:p w:rsidR="00E83D52" w:rsidRPr="00E83D52" w:rsidRDefault="00E83D52" w:rsidP="00E83D52">
      <w:pPr>
        <w:spacing w:after="0" w:line="352" w:lineRule="exact"/>
        <w:rPr>
          <w:rFonts w:ascii="Times New Roman" w:eastAsiaTheme="minorEastAsia" w:hAnsi="Times New Roman"/>
          <w:sz w:val="28"/>
          <w:szCs w:val="28"/>
          <w:lang w:eastAsia="ru-RU"/>
        </w:rPr>
      </w:pPr>
    </w:p>
    <w:p w:rsidR="00E83D52" w:rsidRPr="00E83D52" w:rsidRDefault="00E83D52" w:rsidP="00E83D52">
      <w:pPr>
        <w:spacing w:after="0" w:line="240" w:lineRule="auto"/>
        <w:ind w:right="-259"/>
        <w:jc w:val="center"/>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Базовый уровень</w:t>
      </w:r>
    </w:p>
    <w:p w:rsidR="00E83D52" w:rsidRPr="00E83D52" w:rsidRDefault="00E83D52" w:rsidP="00E83D52">
      <w:pPr>
        <w:spacing w:after="0" w:line="288" w:lineRule="exact"/>
        <w:rPr>
          <w:rFonts w:ascii="Times New Roman" w:eastAsiaTheme="minorEastAsia" w:hAnsi="Times New Roman"/>
          <w:sz w:val="28"/>
          <w:szCs w:val="28"/>
          <w:lang w:eastAsia="ru-RU"/>
        </w:rPr>
      </w:pPr>
    </w:p>
    <w:p w:rsidR="00E83D52" w:rsidRPr="00E83D52" w:rsidRDefault="00E83D52" w:rsidP="00E83D52">
      <w:pPr>
        <w:spacing w:after="0" w:line="234" w:lineRule="auto"/>
        <w:ind w:left="260" w:right="20" w:firstLine="540"/>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Изучение обществознания (включая экономику и право) на базовом уровне среднего общего образования направлено на достижение следующих целей:</w:t>
      </w:r>
    </w:p>
    <w:p w:rsidR="00E83D52" w:rsidRPr="00E83D52" w:rsidRDefault="00E83D52" w:rsidP="00E83D52">
      <w:pPr>
        <w:spacing w:after="0" w:line="14" w:lineRule="exact"/>
        <w:rPr>
          <w:rFonts w:ascii="Times New Roman" w:eastAsiaTheme="minorEastAsia" w:hAnsi="Times New Roman"/>
          <w:sz w:val="28"/>
          <w:szCs w:val="28"/>
          <w:lang w:eastAsia="ru-RU"/>
        </w:rPr>
      </w:pPr>
    </w:p>
    <w:p w:rsidR="00E83D52" w:rsidRPr="00E83D52" w:rsidRDefault="00E83D52" w:rsidP="00697375">
      <w:pPr>
        <w:numPr>
          <w:ilvl w:val="0"/>
          <w:numId w:val="41"/>
        </w:numPr>
        <w:tabs>
          <w:tab w:val="left" w:pos="426"/>
          <w:tab w:val="left" w:pos="1114"/>
        </w:tabs>
        <w:spacing w:after="0" w:line="237" w:lineRule="auto"/>
        <w:ind w:firstLine="567"/>
        <w:jc w:val="both"/>
        <w:rPr>
          <w:rFonts w:ascii="Times New Roman" w:eastAsia="Times New Roman" w:hAnsi="Times New Roman"/>
          <w:sz w:val="28"/>
          <w:szCs w:val="28"/>
          <w:lang w:eastAsia="ru-RU"/>
        </w:rPr>
      </w:pPr>
      <w:r w:rsidRPr="00E83D52">
        <w:rPr>
          <w:rFonts w:ascii="Times New Roman" w:eastAsia="Times New Roman" w:hAnsi="Times New Roman"/>
          <w:sz w:val="28"/>
          <w:szCs w:val="28"/>
          <w:lang w:eastAsia="ru-RU"/>
        </w:rPr>
        <w:t>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E83D52" w:rsidRPr="00E83D52" w:rsidRDefault="00E83D52" w:rsidP="0073303F">
      <w:pPr>
        <w:tabs>
          <w:tab w:val="left" w:pos="426"/>
        </w:tabs>
        <w:spacing w:after="0" w:line="17" w:lineRule="exact"/>
        <w:ind w:firstLine="567"/>
        <w:rPr>
          <w:rFonts w:ascii="Times New Roman" w:eastAsia="Times New Roman" w:hAnsi="Times New Roman"/>
          <w:sz w:val="28"/>
          <w:szCs w:val="28"/>
          <w:lang w:eastAsia="ru-RU"/>
        </w:rPr>
      </w:pPr>
    </w:p>
    <w:p w:rsidR="00E83D52" w:rsidRPr="00E83D52" w:rsidRDefault="00E83D52" w:rsidP="00697375">
      <w:pPr>
        <w:numPr>
          <w:ilvl w:val="0"/>
          <w:numId w:val="41"/>
        </w:numPr>
        <w:tabs>
          <w:tab w:val="left" w:pos="426"/>
          <w:tab w:val="left" w:pos="1136"/>
        </w:tabs>
        <w:spacing w:after="0" w:line="236" w:lineRule="auto"/>
        <w:ind w:firstLine="567"/>
        <w:jc w:val="both"/>
        <w:rPr>
          <w:rFonts w:ascii="Times New Roman" w:eastAsia="Times New Roman" w:hAnsi="Times New Roman"/>
          <w:sz w:val="28"/>
          <w:szCs w:val="28"/>
          <w:lang w:eastAsia="ru-RU"/>
        </w:rPr>
      </w:pPr>
      <w:r w:rsidRPr="00E83D52">
        <w:rPr>
          <w:rFonts w:ascii="Times New Roman" w:eastAsia="Times New Roman" w:hAnsi="Times New Roman"/>
          <w:sz w:val="28"/>
          <w:szCs w:val="28"/>
          <w:lang w:eastAsia="ru-RU"/>
        </w:rPr>
        <w:t>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E83D52" w:rsidRPr="00E83D52" w:rsidRDefault="00E83D52" w:rsidP="0073303F">
      <w:pPr>
        <w:tabs>
          <w:tab w:val="left" w:pos="426"/>
        </w:tabs>
        <w:spacing w:after="0" w:line="11" w:lineRule="exact"/>
        <w:ind w:firstLine="567"/>
        <w:rPr>
          <w:rFonts w:ascii="Times New Roman" w:eastAsia="Times New Roman" w:hAnsi="Times New Roman"/>
          <w:sz w:val="28"/>
          <w:szCs w:val="28"/>
          <w:lang w:eastAsia="ru-RU"/>
        </w:rPr>
      </w:pPr>
    </w:p>
    <w:p w:rsidR="00E83D52" w:rsidRPr="00E83D52" w:rsidRDefault="00E83D52" w:rsidP="00697375">
      <w:pPr>
        <w:numPr>
          <w:ilvl w:val="0"/>
          <w:numId w:val="41"/>
        </w:numPr>
        <w:tabs>
          <w:tab w:val="left" w:pos="426"/>
          <w:tab w:val="left" w:pos="956"/>
        </w:tabs>
        <w:spacing w:after="0" w:line="238" w:lineRule="auto"/>
        <w:ind w:firstLine="567"/>
        <w:jc w:val="both"/>
        <w:rPr>
          <w:rFonts w:ascii="Times New Roman" w:eastAsia="Times New Roman" w:hAnsi="Times New Roman"/>
          <w:sz w:val="28"/>
          <w:szCs w:val="28"/>
          <w:lang w:eastAsia="ru-RU"/>
        </w:rPr>
      </w:pPr>
      <w:r w:rsidRPr="00E83D52">
        <w:rPr>
          <w:rFonts w:ascii="Times New Roman" w:eastAsia="Times New Roman" w:hAnsi="Times New Roman"/>
          <w:sz w:val="28"/>
          <w:szCs w:val="28"/>
          <w:lang w:eastAsia="ru-RU"/>
        </w:rPr>
        <w:t>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E83D52" w:rsidRPr="00E83D52" w:rsidRDefault="0073303F" w:rsidP="0073303F">
      <w:pPr>
        <w:tabs>
          <w:tab w:val="left" w:pos="4096"/>
        </w:tabs>
        <w:spacing w:after="0" w:line="13" w:lineRule="exact"/>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
    <w:p w:rsidR="00E83D52" w:rsidRPr="00E83D52" w:rsidRDefault="00E83D52" w:rsidP="00697375">
      <w:pPr>
        <w:numPr>
          <w:ilvl w:val="0"/>
          <w:numId w:val="41"/>
        </w:numPr>
        <w:tabs>
          <w:tab w:val="left" w:pos="426"/>
          <w:tab w:val="left" w:pos="949"/>
        </w:tabs>
        <w:spacing w:after="0" w:line="237" w:lineRule="auto"/>
        <w:ind w:firstLine="567"/>
        <w:jc w:val="both"/>
        <w:rPr>
          <w:rFonts w:ascii="Times New Roman" w:eastAsia="Times New Roman" w:hAnsi="Times New Roman"/>
          <w:sz w:val="28"/>
          <w:szCs w:val="28"/>
          <w:lang w:eastAsia="ru-RU"/>
        </w:rPr>
      </w:pPr>
      <w:r w:rsidRPr="00E83D52">
        <w:rPr>
          <w:rFonts w:ascii="Times New Roman" w:eastAsia="Times New Roman" w:hAnsi="Times New Roman"/>
          <w:sz w:val="28"/>
          <w:szCs w:val="28"/>
          <w:lang w:eastAsia="ru-RU"/>
        </w:rPr>
        <w:t>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E83D52" w:rsidRPr="00E83D52" w:rsidRDefault="00E83D52" w:rsidP="0073303F">
      <w:pPr>
        <w:tabs>
          <w:tab w:val="left" w:pos="426"/>
        </w:tabs>
        <w:spacing w:after="0" w:line="2" w:lineRule="exact"/>
        <w:ind w:firstLine="567"/>
        <w:rPr>
          <w:rFonts w:ascii="Times New Roman" w:eastAsia="Times New Roman" w:hAnsi="Times New Roman"/>
          <w:sz w:val="28"/>
          <w:szCs w:val="28"/>
          <w:lang w:eastAsia="ru-RU"/>
        </w:rPr>
      </w:pPr>
    </w:p>
    <w:p w:rsidR="00E83D52" w:rsidRPr="008737B1" w:rsidRDefault="00E83D52" w:rsidP="00697375">
      <w:pPr>
        <w:pStyle w:val="af9"/>
        <w:numPr>
          <w:ilvl w:val="0"/>
          <w:numId w:val="73"/>
        </w:numPr>
        <w:spacing w:line="237" w:lineRule="auto"/>
        <w:ind w:left="426" w:firstLine="567"/>
        <w:rPr>
          <w:rFonts w:eastAsiaTheme="minorEastAsia"/>
          <w:sz w:val="28"/>
          <w:szCs w:val="28"/>
          <w:lang w:val="ru-RU" w:eastAsia="ru-RU"/>
        </w:rPr>
      </w:pPr>
      <w:proofErr w:type="gramStart"/>
      <w:r w:rsidRPr="008737B1">
        <w:rPr>
          <w:sz w:val="28"/>
          <w:szCs w:val="28"/>
          <w:lang w:val="ru-RU" w:eastAsia="ru-RU"/>
        </w:rPr>
        <w:t>формирование  опыта  применения  полученных  знаний  и  умений  для</w:t>
      </w:r>
      <w:r w:rsidR="008737B1">
        <w:rPr>
          <w:sz w:val="28"/>
          <w:szCs w:val="28"/>
          <w:lang w:val="ru-RU" w:eastAsia="ru-RU"/>
        </w:rPr>
        <w:t xml:space="preserve"> </w:t>
      </w:r>
      <w:r w:rsidRPr="008737B1">
        <w:rPr>
          <w:sz w:val="28"/>
          <w:szCs w:val="28"/>
          <w:lang w:val="ru-RU" w:eastAsia="ru-RU"/>
        </w:rPr>
        <w:t>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E83D52" w:rsidRPr="00E83D52" w:rsidRDefault="00E83D52" w:rsidP="008737B1">
      <w:pPr>
        <w:spacing w:after="0" w:line="282" w:lineRule="exact"/>
        <w:ind w:left="426" w:hanging="426"/>
        <w:rPr>
          <w:rFonts w:ascii="Times New Roman" w:eastAsiaTheme="minorEastAsia" w:hAnsi="Times New Roman"/>
          <w:sz w:val="28"/>
          <w:szCs w:val="28"/>
          <w:lang w:eastAsia="ru-RU"/>
        </w:rPr>
      </w:pPr>
    </w:p>
    <w:p w:rsidR="00E83D52" w:rsidRPr="00E83D52" w:rsidRDefault="00E83D52" w:rsidP="00E83D52">
      <w:pPr>
        <w:spacing w:after="0" w:line="240" w:lineRule="auto"/>
        <w:ind w:left="3060"/>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Обязательный минимум содержания</w:t>
      </w:r>
    </w:p>
    <w:p w:rsidR="00E83D52" w:rsidRPr="00E83D52" w:rsidRDefault="00E83D52" w:rsidP="00E83D52">
      <w:pPr>
        <w:spacing w:after="0" w:line="240" w:lineRule="auto"/>
        <w:ind w:left="3000"/>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основных образовательных программ</w:t>
      </w:r>
    </w:p>
    <w:p w:rsidR="00E83D52" w:rsidRPr="00E83D52" w:rsidRDefault="00E83D52" w:rsidP="00E83D52">
      <w:pPr>
        <w:spacing w:after="0" w:line="276" w:lineRule="exact"/>
        <w:rPr>
          <w:rFonts w:ascii="Times New Roman" w:eastAsiaTheme="minorEastAsia" w:hAnsi="Times New Roman"/>
          <w:sz w:val="28"/>
          <w:szCs w:val="28"/>
          <w:lang w:eastAsia="ru-RU"/>
        </w:rPr>
      </w:pPr>
    </w:p>
    <w:p w:rsidR="00E83D52" w:rsidRPr="00E83D52" w:rsidRDefault="00E83D52" w:rsidP="00E83D52">
      <w:pPr>
        <w:spacing w:after="0" w:line="240" w:lineRule="auto"/>
        <w:ind w:left="800"/>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Человек как творец и творение культуры</w:t>
      </w:r>
    </w:p>
    <w:p w:rsidR="00E83D52" w:rsidRPr="00E83D52" w:rsidRDefault="00E83D52" w:rsidP="00E83D52">
      <w:pPr>
        <w:spacing w:after="0" w:line="288" w:lineRule="exact"/>
        <w:rPr>
          <w:rFonts w:ascii="Times New Roman" w:eastAsiaTheme="minorEastAsia" w:hAnsi="Times New Roman"/>
          <w:sz w:val="28"/>
          <w:szCs w:val="28"/>
          <w:lang w:eastAsia="ru-RU"/>
        </w:rPr>
      </w:pPr>
    </w:p>
    <w:p w:rsidR="00E83D52" w:rsidRPr="00E83D52" w:rsidRDefault="00E83D52" w:rsidP="00E83D52">
      <w:pPr>
        <w:spacing w:after="0" w:line="238" w:lineRule="auto"/>
        <w:ind w:left="260" w:firstLine="540"/>
        <w:jc w:val="both"/>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 xml:space="preserve">Человек как результат биологической и социокультурной эволюции. Мышление и деятельность. Понятие культуры. МНОГООБРАЗИЕ КУЛЬТУР. </w:t>
      </w:r>
      <w:r w:rsidRPr="00E83D52">
        <w:rPr>
          <w:rFonts w:ascii="Times New Roman" w:eastAsia="Times New Roman" w:hAnsi="Times New Roman"/>
          <w:sz w:val="28"/>
          <w:szCs w:val="28"/>
          <w:lang w:eastAsia="ru-RU"/>
        </w:rPr>
        <w:lastRenderedPageBreak/>
        <w:t>Потребности и интересы. Свобода и необходимость в человеческой деятельности. Виды человеческих знаний. Мировоззрение. ФИЛОСОФИЯ. ПРОБЛЕМА ПОЗНАВАЕМОСТИ МИРА.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E83D52" w:rsidRPr="00E83D52" w:rsidRDefault="00E83D52" w:rsidP="00E83D52">
      <w:pPr>
        <w:spacing w:after="0" w:line="278" w:lineRule="exact"/>
        <w:rPr>
          <w:rFonts w:ascii="Times New Roman" w:eastAsiaTheme="minorEastAsia" w:hAnsi="Times New Roman"/>
          <w:sz w:val="28"/>
          <w:szCs w:val="28"/>
          <w:lang w:eastAsia="ru-RU"/>
        </w:rPr>
      </w:pPr>
    </w:p>
    <w:p w:rsidR="00E83D52" w:rsidRPr="00E83D52" w:rsidRDefault="00E83D52" w:rsidP="00E83D52">
      <w:pPr>
        <w:spacing w:after="0" w:line="240" w:lineRule="auto"/>
        <w:ind w:left="800"/>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Общество как сложная динамическая система</w:t>
      </w:r>
    </w:p>
    <w:p w:rsidR="00E83D52" w:rsidRPr="00E83D52" w:rsidRDefault="00E83D52" w:rsidP="00E83D52">
      <w:pPr>
        <w:spacing w:after="0" w:line="288" w:lineRule="exact"/>
        <w:rPr>
          <w:rFonts w:ascii="Times New Roman" w:eastAsiaTheme="minorEastAsia" w:hAnsi="Times New Roman"/>
          <w:sz w:val="28"/>
          <w:szCs w:val="28"/>
          <w:lang w:eastAsia="ru-RU"/>
        </w:rPr>
      </w:pPr>
    </w:p>
    <w:p w:rsidR="00E83D52" w:rsidRPr="00E83D52" w:rsidRDefault="00E83D52" w:rsidP="00E83D52">
      <w:pPr>
        <w:spacing w:after="0" w:line="234" w:lineRule="auto"/>
        <w:ind w:left="260" w:firstLine="540"/>
        <w:jc w:val="both"/>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Системное строение общества: элементы и подсистемы. Социальное взаимодействие и общественные отношения. Основные институты общества.</w:t>
      </w:r>
    </w:p>
    <w:p w:rsidR="00E83D52" w:rsidRPr="00E83D52" w:rsidRDefault="00E83D52" w:rsidP="00E83D52">
      <w:pPr>
        <w:spacing w:after="0" w:line="14" w:lineRule="exact"/>
        <w:rPr>
          <w:rFonts w:ascii="Times New Roman" w:eastAsiaTheme="minorEastAsia" w:hAnsi="Times New Roman"/>
          <w:sz w:val="28"/>
          <w:szCs w:val="28"/>
          <w:lang w:eastAsia="ru-RU"/>
        </w:rPr>
      </w:pPr>
    </w:p>
    <w:p w:rsidR="00E83D52" w:rsidRPr="00E83D52" w:rsidRDefault="00E83D52" w:rsidP="00E83D52">
      <w:pPr>
        <w:spacing w:after="0" w:line="237" w:lineRule="auto"/>
        <w:ind w:left="260" w:firstLine="540"/>
        <w:jc w:val="both"/>
        <w:rPr>
          <w:rFonts w:ascii="Times New Roman" w:eastAsiaTheme="minorEastAsia" w:hAnsi="Times New Roman"/>
          <w:sz w:val="28"/>
          <w:szCs w:val="28"/>
          <w:lang w:eastAsia="ru-RU"/>
        </w:rPr>
      </w:pPr>
      <w:proofErr w:type="spellStart"/>
      <w:r w:rsidRPr="00E83D52">
        <w:rPr>
          <w:rFonts w:ascii="Times New Roman" w:eastAsia="Times New Roman" w:hAnsi="Times New Roman"/>
          <w:sz w:val="28"/>
          <w:szCs w:val="28"/>
          <w:lang w:eastAsia="ru-RU"/>
        </w:rPr>
        <w:t>Многовариантность</w:t>
      </w:r>
      <w:proofErr w:type="spellEnd"/>
      <w:r w:rsidRPr="00E83D52">
        <w:rPr>
          <w:rFonts w:ascii="Times New Roman" w:eastAsia="Times New Roman" w:hAnsi="Times New Roman"/>
          <w:sz w:val="28"/>
          <w:szCs w:val="28"/>
          <w:lang w:eastAsia="ru-RU"/>
        </w:rPr>
        <w:t xml:space="preserve">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XXI века.</w:t>
      </w:r>
    </w:p>
    <w:p w:rsidR="00E83D52" w:rsidRPr="00E83D52" w:rsidRDefault="00E83D52" w:rsidP="00E83D52">
      <w:pPr>
        <w:spacing w:after="0" w:line="14" w:lineRule="exact"/>
        <w:rPr>
          <w:rFonts w:ascii="Times New Roman" w:eastAsiaTheme="minorEastAsia" w:hAnsi="Times New Roman"/>
          <w:sz w:val="28"/>
          <w:szCs w:val="28"/>
          <w:lang w:eastAsia="ru-RU"/>
        </w:rPr>
      </w:pPr>
    </w:p>
    <w:p w:rsidR="00E83D52" w:rsidRPr="00E83D52" w:rsidRDefault="00E83D52" w:rsidP="00E83D52">
      <w:pPr>
        <w:spacing w:after="0" w:line="236" w:lineRule="auto"/>
        <w:ind w:left="260" w:firstLine="540"/>
        <w:jc w:val="both"/>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w:t>
      </w:r>
    </w:p>
    <w:p w:rsidR="00E83D52" w:rsidRPr="00E83D52" w:rsidRDefault="00E83D52" w:rsidP="00E83D52">
      <w:pPr>
        <w:spacing w:after="0" w:line="2" w:lineRule="exact"/>
        <w:rPr>
          <w:rFonts w:ascii="Times New Roman" w:eastAsiaTheme="minorEastAsia" w:hAnsi="Times New Roman"/>
          <w:sz w:val="28"/>
          <w:szCs w:val="28"/>
          <w:lang w:eastAsia="ru-RU"/>
        </w:rPr>
      </w:pPr>
    </w:p>
    <w:p w:rsidR="00E83D52" w:rsidRPr="008737B1" w:rsidRDefault="008737B1" w:rsidP="008737B1">
      <w:pPr>
        <w:spacing w:after="0" w:line="240" w:lineRule="auto"/>
        <w:rPr>
          <w:rFonts w:ascii="Times New Roman" w:eastAsiaTheme="minorEastAsia" w:hAnsi="Times New Roman"/>
          <w:sz w:val="28"/>
          <w:szCs w:val="28"/>
          <w:lang w:eastAsia="ru-RU"/>
        </w:rPr>
      </w:pPr>
      <w:r>
        <w:rPr>
          <w:rFonts w:ascii="Times New Roman" w:eastAsia="Times New Roman" w:hAnsi="Times New Roman"/>
          <w:sz w:val="28"/>
          <w:szCs w:val="28"/>
          <w:lang w:eastAsia="ru-RU"/>
        </w:rPr>
        <w:t xml:space="preserve">    </w:t>
      </w:r>
      <w:r w:rsidR="00E83D52" w:rsidRPr="00E83D52">
        <w:rPr>
          <w:rFonts w:ascii="Times New Roman" w:eastAsia="Times New Roman" w:hAnsi="Times New Roman"/>
          <w:sz w:val="28"/>
          <w:szCs w:val="28"/>
          <w:lang w:eastAsia="ru-RU"/>
        </w:rPr>
        <w:t>ЭКОНОМИЧЕСКИЕ И БУХГАЛТЕРСКИЕ ИЗДЕРЖКИ И ПРИБЫЛЬ. Постоянные</w:t>
      </w:r>
      <w:r>
        <w:rPr>
          <w:rFonts w:ascii="Times New Roman" w:eastAsiaTheme="minorEastAsia" w:hAnsi="Times New Roman"/>
          <w:sz w:val="28"/>
          <w:szCs w:val="28"/>
          <w:lang w:eastAsia="ru-RU"/>
        </w:rPr>
        <w:t xml:space="preserve"> и </w:t>
      </w:r>
      <w:r w:rsidR="00E83D52" w:rsidRPr="00E83D52">
        <w:rPr>
          <w:rFonts w:ascii="Times New Roman" w:eastAsia="Times New Roman" w:hAnsi="Times New Roman"/>
          <w:sz w:val="28"/>
          <w:szCs w:val="28"/>
          <w:lang w:eastAsia="ru-RU"/>
        </w:rPr>
        <w:t>переменные затраты. Основные источники финансирования бизнеса. Акции, облигации</w:t>
      </w:r>
      <w:r>
        <w:rPr>
          <w:rFonts w:ascii="Times New Roman" w:eastAsiaTheme="minorEastAsia" w:hAnsi="Times New Roman"/>
          <w:sz w:val="28"/>
          <w:szCs w:val="28"/>
          <w:lang w:eastAsia="ru-RU"/>
        </w:rPr>
        <w:t xml:space="preserve"> и </w:t>
      </w:r>
      <w:r w:rsidR="00E83D52" w:rsidRPr="00E83D52">
        <w:rPr>
          <w:rFonts w:ascii="Times New Roman" w:eastAsia="Times New Roman" w:hAnsi="Times New Roman"/>
          <w:sz w:val="28"/>
          <w:szCs w:val="28"/>
          <w:lang w:eastAsia="ru-RU"/>
        </w:rPr>
        <w:t>другие ценные бумаги. ФОНДОВЫЙ РЫНОК. ОСНОВНЫЕ ПРИНЦИПЫ МЕНЕДЖМЕНТА. ОСНОВЫ МАРКЕТИНГА.</w:t>
      </w:r>
    </w:p>
    <w:p w:rsidR="00E83D52" w:rsidRPr="00E83D52" w:rsidRDefault="00E83D52" w:rsidP="00E83D52">
      <w:pPr>
        <w:spacing w:after="0" w:line="13" w:lineRule="exact"/>
        <w:rPr>
          <w:rFonts w:ascii="Times New Roman" w:eastAsia="Times New Roman" w:hAnsi="Times New Roman"/>
          <w:sz w:val="28"/>
          <w:szCs w:val="28"/>
          <w:lang w:eastAsia="ru-RU"/>
        </w:rPr>
      </w:pPr>
    </w:p>
    <w:p w:rsidR="00E83D52" w:rsidRPr="00E83D52" w:rsidRDefault="00E83D52" w:rsidP="00E83D52">
      <w:pPr>
        <w:spacing w:after="0" w:line="234" w:lineRule="auto"/>
        <w:ind w:left="260" w:firstLine="540"/>
        <w:rPr>
          <w:rFonts w:ascii="Times New Roman" w:eastAsia="Times New Roman" w:hAnsi="Times New Roman"/>
          <w:sz w:val="28"/>
          <w:szCs w:val="28"/>
          <w:lang w:eastAsia="ru-RU"/>
        </w:rPr>
      </w:pPr>
      <w:r w:rsidRPr="00E83D52">
        <w:rPr>
          <w:rFonts w:ascii="Times New Roman" w:eastAsia="Times New Roman" w:hAnsi="Times New Roman"/>
          <w:sz w:val="28"/>
          <w:szCs w:val="28"/>
          <w:lang w:eastAsia="ru-RU"/>
        </w:rPr>
        <w:t>Банковская система. Финансовые институты. Виды, причины и последствия инфляции.</w:t>
      </w:r>
    </w:p>
    <w:p w:rsidR="00E83D52" w:rsidRPr="00E83D52" w:rsidRDefault="00E83D52" w:rsidP="00E83D52">
      <w:pPr>
        <w:spacing w:after="0" w:line="13" w:lineRule="exact"/>
        <w:rPr>
          <w:rFonts w:ascii="Times New Roman" w:eastAsia="Times New Roman" w:hAnsi="Times New Roman"/>
          <w:sz w:val="28"/>
          <w:szCs w:val="28"/>
          <w:lang w:eastAsia="ru-RU"/>
        </w:rPr>
      </w:pPr>
    </w:p>
    <w:p w:rsidR="00E83D52" w:rsidRPr="00E83D52" w:rsidRDefault="00E83D52" w:rsidP="00E83D52">
      <w:pPr>
        <w:spacing w:after="0" w:line="234" w:lineRule="auto"/>
        <w:ind w:left="260" w:firstLine="540"/>
        <w:rPr>
          <w:rFonts w:ascii="Times New Roman" w:eastAsia="Times New Roman" w:hAnsi="Times New Roman"/>
          <w:sz w:val="28"/>
          <w:szCs w:val="28"/>
          <w:lang w:eastAsia="ru-RU"/>
        </w:rPr>
      </w:pPr>
      <w:r w:rsidRPr="00E83D52">
        <w:rPr>
          <w:rFonts w:ascii="Times New Roman" w:eastAsia="Times New Roman" w:hAnsi="Times New Roman"/>
          <w:sz w:val="28"/>
          <w:szCs w:val="28"/>
          <w:lang w:eastAsia="ru-RU"/>
        </w:rPr>
        <w:t>Рынок труда. Безработица и ГОСУДАРСТВЕННАЯ ПОЛИТИКА В ОБЛАСТИ ЗАНЯТОСТИ.</w:t>
      </w:r>
    </w:p>
    <w:p w:rsidR="00E83D52" w:rsidRPr="00E83D52" w:rsidRDefault="00E83D52" w:rsidP="00E83D52">
      <w:pPr>
        <w:spacing w:after="0" w:line="14" w:lineRule="exact"/>
        <w:rPr>
          <w:rFonts w:ascii="Times New Roman" w:eastAsia="Times New Roman" w:hAnsi="Times New Roman"/>
          <w:sz w:val="28"/>
          <w:szCs w:val="28"/>
          <w:lang w:eastAsia="ru-RU"/>
        </w:rPr>
      </w:pPr>
    </w:p>
    <w:p w:rsidR="00E83D52" w:rsidRPr="00E83D52" w:rsidRDefault="00E83D52" w:rsidP="00E83D52">
      <w:pPr>
        <w:spacing w:after="0" w:line="234" w:lineRule="auto"/>
        <w:ind w:left="260" w:firstLine="540"/>
        <w:rPr>
          <w:rFonts w:ascii="Times New Roman" w:eastAsia="Times New Roman" w:hAnsi="Times New Roman"/>
          <w:sz w:val="28"/>
          <w:szCs w:val="28"/>
          <w:lang w:eastAsia="ru-RU"/>
        </w:rPr>
      </w:pPr>
      <w:r w:rsidRPr="00E83D52">
        <w:rPr>
          <w:rFonts w:ascii="Times New Roman" w:eastAsia="Times New Roman" w:hAnsi="Times New Roman"/>
          <w:sz w:val="28"/>
          <w:szCs w:val="28"/>
          <w:lang w:eastAsia="ru-RU"/>
        </w:rPr>
        <w:t>Роль государства в экономике. Общественные блага. Внешние эффекты. Налоги, уплачиваемые предприятиями.</w:t>
      </w:r>
    </w:p>
    <w:p w:rsidR="00E83D52" w:rsidRPr="00E83D52" w:rsidRDefault="00E83D52" w:rsidP="00E83D52">
      <w:pPr>
        <w:spacing w:after="0" w:line="13" w:lineRule="exact"/>
        <w:rPr>
          <w:rFonts w:ascii="Times New Roman" w:eastAsia="Times New Roman" w:hAnsi="Times New Roman"/>
          <w:sz w:val="28"/>
          <w:szCs w:val="28"/>
          <w:lang w:eastAsia="ru-RU"/>
        </w:rPr>
      </w:pPr>
    </w:p>
    <w:p w:rsidR="00E83D52" w:rsidRPr="00E83D52" w:rsidRDefault="00E83D52" w:rsidP="00E83D52">
      <w:pPr>
        <w:spacing w:after="0" w:line="236" w:lineRule="auto"/>
        <w:ind w:left="260" w:firstLine="540"/>
        <w:jc w:val="both"/>
        <w:rPr>
          <w:rFonts w:ascii="Times New Roman" w:eastAsia="Times New Roman" w:hAnsi="Times New Roman"/>
          <w:sz w:val="28"/>
          <w:szCs w:val="28"/>
          <w:lang w:eastAsia="ru-RU"/>
        </w:rPr>
      </w:pPr>
      <w:r w:rsidRPr="00E83D52">
        <w:rPr>
          <w:rFonts w:ascii="Times New Roman" w:eastAsia="Times New Roman" w:hAnsi="Times New Roman"/>
          <w:sz w:val="28"/>
          <w:szCs w:val="28"/>
          <w:lang w:eastAsia="ru-RU"/>
        </w:rPr>
        <w:t>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w:t>
      </w:r>
    </w:p>
    <w:p w:rsidR="00E83D52" w:rsidRPr="00E83D52" w:rsidRDefault="00E83D52" w:rsidP="00E83D52">
      <w:pPr>
        <w:spacing w:after="0" w:line="1" w:lineRule="exact"/>
        <w:rPr>
          <w:rFonts w:ascii="Times New Roman" w:eastAsia="Times New Roman" w:hAnsi="Times New Roman"/>
          <w:sz w:val="28"/>
          <w:szCs w:val="28"/>
          <w:lang w:eastAsia="ru-RU"/>
        </w:rPr>
      </w:pPr>
    </w:p>
    <w:p w:rsidR="00E83D52" w:rsidRPr="00E83D52" w:rsidRDefault="00E83D52" w:rsidP="00E83D52">
      <w:pPr>
        <w:spacing w:after="0" w:line="240" w:lineRule="auto"/>
        <w:ind w:left="800"/>
        <w:rPr>
          <w:rFonts w:ascii="Times New Roman" w:eastAsia="Times New Roman" w:hAnsi="Times New Roman"/>
          <w:sz w:val="28"/>
          <w:szCs w:val="28"/>
          <w:lang w:eastAsia="ru-RU"/>
        </w:rPr>
      </w:pPr>
      <w:proofErr w:type="spellStart"/>
      <w:r w:rsidRPr="00E83D52">
        <w:rPr>
          <w:rFonts w:ascii="Times New Roman" w:eastAsia="Times New Roman" w:hAnsi="Times New Roman"/>
          <w:sz w:val="28"/>
          <w:szCs w:val="28"/>
          <w:lang w:eastAsia="ru-RU"/>
        </w:rPr>
        <w:t>Мироваяэкономика.ГОСУДАРСТВЕННАЯПОЛИТИКАВОБЛАСТИ</w:t>
      </w:r>
      <w:proofErr w:type="spellEnd"/>
    </w:p>
    <w:p w:rsidR="00E83D52" w:rsidRPr="00E83D52" w:rsidRDefault="00E83D52" w:rsidP="00E83D52">
      <w:pPr>
        <w:spacing w:after="0" w:line="240" w:lineRule="auto"/>
        <w:ind w:left="260"/>
        <w:rPr>
          <w:rFonts w:ascii="Times New Roman" w:eastAsia="Times New Roman" w:hAnsi="Times New Roman"/>
          <w:sz w:val="28"/>
          <w:szCs w:val="28"/>
          <w:lang w:eastAsia="ru-RU"/>
        </w:rPr>
      </w:pPr>
      <w:proofErr w:type="spellStart"/>
      <w:r w:rsidRPr="00E83D52">
        <w:rPr>
          <w:rFonts w:ascii="Times New Roman" w:eastAsia="Times New Roman" w:hAnsi="Times New Roman"/>
          <w:sz w:val="28"/>
          <w:szCs w:val="28"/>
          <w:lang w:eastAsia="ru-RU"/>
        </w:rPr>
        <w:t>МЕЖДУНАРОДНОЙТОРГОВЛИ.Глобальныеэкономическиепроблемы</w:t>
      </w:r>
      <w:proofErr w:type="spellEnd"/>
      <w:r w:rsidRPr="00E83D52">
        <w:rPr>
          <w:rFonts w:ascii="Times New Roman" w:eastAsia="Times New Roman" w:hAnsi="Times New Roman"/>
          <w:sz w:val="28"/>
          <w:szCs w:val="28"/>
          <w:lang w:eastAsia="ru-RU"/>
        </w:rPr>
        <w:t>.</w:t>
      </w:r>
    </w:p>
    <w:p w:rsidR="00E83D52" w:rsidRPr="00E83D52" w:rsidRDefault="00E83D52" w:rsidP="00E83D52">
      <w:pPr>
        <w:spacing w:after="0" w:line="12" w:lineRule="exact"/>
        <w:rPr>
          <w:rFonts w:ascii="Times New Roman" w:eastAsia="Times New Roman" w:hAnsi="Times New Roman"/>
          <w:sz w:val="28"/>
          <w:szCs w:val="28"/>
          <w:lang w:eastAsia="ru-RU"/>
        </w:rPr>
      </w:pPr>
    </w:p>
    <w:p w:rsidR="00E83D52" w:rsidRPr="00E83D52" w:rsidRDefault="00E83D52" w:rsidP="00E83D52">
      <w:pPr>
        <w:spacing w:after="0" w:line="234" w:lineRule="auto"/>
        <w:ind w:left="260"/>
        <w:rPr>
          <w:rFonts w:ascii="Times New Roman" w:eastAsia="Times New Roman" w:hAnsi="Times New Roman"/>
          <w:sz w:val="28"/>
          <w:szCs w:val="28"/>
          <w:lang w:eastAsia="ru-RU"/>
        </w:rPr>
      </w:pPr>
      <w:r w:rsidRPr="00E83D52">
        <w:rPr>
          <w:rFonts w:ascii="Times New Roman" w:eastAsia="Times New Roman" w:hAnsi="Times New Roman"/>
          <w:sz w:val="28"/>
          <w:szCs w:val="28"/>
          <w:lang w:eastAsia="ru-RU"/>
        </w:rPr>
        <w:t>ОСОБЕННОСТИ СОВРЕМЕННОЙ ЭКОНОМИКИ РОССИИ. ЭКОНОМИЧЕСКАЯ ПОЛИТИКА РОССИЙСКОЙ ФЕДЕРАЦИИ.</w:t>
      </w:r>
    </w:p>
    <w:p w:rsidR="00E83D52" w:rsidRPr="00E83D52" w:rsidRDefault="00E83D52" w:rsidP="00E83D52">
      <w:pPr>
        <w:spacing w:after="0" w:line="13" w:lineRule="exact"/>
        <w:rPr>
          <w:rFonts w:ascii="Times New Roman" w:eastAsia="Times New Roman" w:hAnsi="Times New Roman"/>
          <w:sz w:val="28"/>
          <w:szCs w:val="28"/>
          <w:lang w:eastAsia="ru-RU"/>
        </w:rPr>
      </w:pPr>
    </w:p>
    <w:p w:rsidR="00E83D52" w:rsidRPr="00E83D52" w:rsidRDefault="00E83D52" w:rsidP="00E83D52">
      <w:pPr>
        <w:spacing w:after="0" w:line="237" w:lineRule="auto"/>
        <w:ind w:left="260" w:firstLine="540"/>
        <w:jc w:val="both"/>
        <w:rPr>
          <w:rFonts w:ascii="Times New Roman" w:eastAsia="Times New Roman" w:hAnsi="Times New Roman"/>
          <w:sz w:val="28"/>
          <w:szCs w:val="28"/>
          <w:lang w:eastAsia="ru-RU"/>
        </w:rPr>
      </w:pPr>
      <w:r w:rsidRPr="00E83D52">
        <w:rPr>
          <w:rFonts w:ascii="Times New Roman" w:eastAsia="Times New Roman" w:hAnsi="Times New Roman"/>
          <w:sz w:val="28"/>
          <w:szCs w:val="28"/>
          <w:lang w:eastAsia="ru-RU"/>
        </w:rPr>
        <w:t>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Молодежь как социальная группа, особенности молодежной субкультуры.</w:t>
      </w:r>
    </w:p>
    <w:p w:rsidR="00E83D52" w:rsidRPr="00E83D52" w:rsidRDefault="00E83D52" w:rsidP="00E83D52">
      <w:pPr>
        <w:spacing w:after="0" w:line="14" w:lineRule="exact"/>
        <w:rPr>
          <w:rFonts w:ascii="Times New Roman" w:eastAsia="Times New Roman" w:hAnsi="Times New Roman"/>
          <w:sz w:val="28"/>
          <w:szCs w:val="28"/>
          <w:lang w:eastAsia="ru-RU"/>
        </w:rPr>
      </w:pPr>
    </w:p>
    <w:p w:rsidR="00E83D52" w:rsidRPr="00E83D52" w:rsidRDefault="00E83D52" w:rsidP="00E83D52">
      <w:pPr>
        <w:ind w:left="260"/>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 xml:space="preserve">Этнические общности. Межнациональные отношения, </w:t>
      </w:r>
      <w:proofErr w:type="spellStart"/>
      <w:r w:rsidRPr="00E83D52">
        <w:rPr>
          <w:rFonts w:ascii="Times New Roman" w:eastAsia="Times New Roman" w:hAnsi="Times New Roman"/>
          <w:sz w:val="28"/>
          <w:szCs w:val="28"/>
          <w:lang w:eastAsia="ru-RU"/>
        </w:rPr>
        <w:t>этносоциальные</w:t>
      </w:r>
      <w:proofErr w:type="spellEnd"/>
      <w:r w:rsidRPr="00E83D52">
        <w:rPr>
          <w:rFonts w:ascii="Times New Roman" w:eastAsia="Times New Roman" w:hAnsi="Times New Roman"/>
          <w:sz w:val="28"/>
          <w:szCs w:val="28"/>
          <w:lang w:eastAsia="ru-RU"/>
        </w:rPr>
        <w:t xml:space="preserve"> конфликты, пути их разрешения. Конституционные принципы национальной политики в Российской Федерации.</w:t>
      </w:r>
    </w:p>
    <w:p w:rsidR="00E83D52" w:rsidRPr="00E83D52" w:rsidRDefault="00E83D52" w:rsidP="00E83D52">
      <w:pPr>
        <w:spacing w:after="0" w:line="13" w:lineRule="exact"/>
        <w:rPr>
          <w:rFonts w:ascii="Times New Roman" w:eastAsiaTheme="minorEastAsia" w:hAnsi="Times New Roman"/>
          <w:sz w:val="28"/>
          <w:szCs w:val="28"/>
          <w:lang w:eastAsia="ru-RU"/>
        </w:rPr>
      </w:pPr>
    </w:p>
    <w:p w:rsidR="00E83D52" w:rsidRPr="00E83D52" w:rsidRDefault="00E83D52" w:rsidP="00E83D52">
      <w:pPr>
        <w:spacing w:after="0" w:line="234" w:lineRule="auto"/>
        <w:ind w:left="260" w:firstLine="540"/>
        <w:jc w:val="both"/>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Семья и брак. ПРОБЛЕМА НЕПОЛНЫХ СЕМЕЙ. СОВРЕМЕННАЯ ДЕМОГРАФИЧЕСКАЯ СИТУАЦИЯ В РОССИЙСКОЙ ФЕДЕРАЦИИ.</w:t>
      </w:r>
    </w:p>
    <w:p w:rsidR="00E83D52" w:rsidRPr="00E83D52" w:rsidRDefault="00E83D52" w:rsidP="00E83D52">
      <w:pPr>
        <w:spacing w:after="0" w:line="2" w:lineRule="exact"/>
        <w:rPr>
          <w:rFonts w:ascii="Times New Roman" w:eastAsiaTheme="minorEastAsia" w:hAnsi="Times New Roman"/>
          <w:sz w:val="28"/>
          <w:szCs w:val="28"/>
          <w:lang w:eastAsia="ru-RU"/>
        </w:rPr>
      </w:pPr>
    </w:p>
    <w:p w:rsidR="00E83D52" w:rsidRPr="00E83D52" w:rsidRDefault="00E83D52" w:rsidP="00E83D52">
      <w:pPr>
        <w:spacing w:after="0" w:line="240" w:lineRule="auto"/>
        <w:ind w:left="800"/>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lastRenderedPageBreak/>
        <w:t>Религиозные объединения и организации в Российской Федерации.</w:t>
      </w:r>
    </w:p>
    <w:p w:rsidR="00E83D52" w:rsidRPr="00E83D52" w:rsidRDefault="00E83D52" w:rsidP="00E83D52">
      <w:pPr>
        <w:spacing w:after="0" w:line="12" w:lineRule="exact"/>
        <w:rPr>
          <w:rFonts w:ascii="Times New Roman" w:eastAsiaTheme="minorEastAsia" w:hAnsi="Times New Roman"/>
          <w:sz w:val="28"/>
          <w:szCs w:val="28"/>
          <w:lang w:eastAsia="ru-RU"/>
        </w:rPr>
      </w:pPr>
    </w:p>
    <w:p w:rsidR="00E83D52" w:rsidRPr="00E83D52" w:rsidRDefault="00E83D52" w:rsidP="00E83D52">
      <w:pPr>
        <w:spacing w:after="0" w:line="236" w:lineRule="auto"/>
        <w:ind w:left="260" w:firstLine="540"/>
        <w:jc w:val="both"/>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E83D52" w:rsidRPr="00E83D52" w:rsidRDefault="00E83D52" w:rsidP="00E83D52">
      <w:pPr>
        <w:spacing w:after="0" w:line="14" w:lineRule="exact"/>
        <w:rPr>
          <w:rFonts w:ascii="Times New Roman" w:eastAsiaTheme="minorEastAsia" w:hAnsi="Times New Roman"/>
          <w:sz w:val="28"/>
          <w:szCs w:val="28"/>
          <w:lang w:eastAsia="ru-RU"/>
        </w:rPr>
      </w:pPr>
    </w:p>
    <w:p w:rsidR="00E83D52" w:rsidRPr="00E83D52" w:rsidRDefault="00E83D52" w:rsidP="00E83D52">
      <w:pPr>
        <w:spacing w:after="0" w:line="236" w:lineRule="auto"/>
        <w:ind w:left="260" w:firstLine="540"/>
        <w:jc w:val="both"/>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w:t>
      </w:r>
    </w:p>
    <w:p w:rsidR="00E83D52" w:rsidRPr="00E83D52" w:rsidRDefault="00E83D52" w:rsidP="00E83D52">
      <w:pPr>
        <w:spacing w:after="0" w:line="2" w:lineRule="exact"/>
        <w:rPr>
          <w:rFonts w:ascii="Times New Roman" w:eastAsiaTheme="minorEastAsia" w:hAnsi="Times New Roman"/>
          <w:sz w:val="28"/>
          <w:szCs w:val="28"/>
          <w:lang w:eastAsia="ru-RU"/>
        </w:rPr>
      </w:pPr>
    </w:p>
    <w:p w:rsidR="00E83D52" w:rsidRPr="00E83D52" w:rsidRDefault="00E83D52" w:rsidP="00E83D52">
      <w:pPr>
        <w:tabs>
          <w:tab w:val="left" w:pos="2420"/>
          <w:tab w:val="left" w:pos="3440"/>
          <w:tab w:val="left" w:pos="4040"/>
          <w:tab w:val="left" w:pos="5980"/>
          <w:tab w:val="left" w:pos="6280"/>
        </w:tabs>
        <w:spacing w:after="0" w:line="240" w:lineRule="auto"/>
        <w:ind w:left="800"/>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Политич</w:t>
      </w:r>
      <w:r w:rsidR="008737B1">
        <w:rPr>
          <w:rFonts w:ascii="Times New Roman" w:eastAsia="Times New Roman" w:hAnsi="Times New Roman"/>
          <w:sz w:val="28"/>
          <w:szCs w:val="28"/>
          <w:lang w:eastAsia="ru-RU"/>
        </w:rPr>
        <w:t xml:space="preserve">еский процесс, ЕГО ОСОБЕННОСТИ В </w:t>
      </w:r>
      <w:r w:rsidRPr="00E83D52">
        <w:rPr>
          <w:rFonts w:ascii="Times New Roman" w:eastAsia="Times New Roman" w:hAnsi="Times New Roman"/>
          <w:sz w:val="28"/>
          <w:szCs w:val="28"/>
          <w:lang w:eastAsia="ru-RU"/>
        </w:rPr>
        <w:t>РОССИЙСКОЙ  ФЕДЕРАЦИИ.</w:t>
      </w:r>
    </w:p>
    <w:p w:rsidR="00E83D52" w:rsidRPr="00E83D52" w:rsidRDefault="00E83D52" w:rsidP="00E83D52">
      <w:pPr>
        <w:spacing w:after="0" w:line="240" w:lineRule="auto"/>
        <w:ind w:left="260"/>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Избирательная кампания в Российской Федерации.</w:t>
      </w:r>
    </w:p>
    <w:p w:rsidR="00E83D52" w:rsidRPr="00E83D52" w:rsidRDefault="00E83D52" w:rsidP="00E83D52">
      <w:pPr>
        <w:spacing w:after="0" w:line="277" w:lineRule="exact"/>
        <w:rPr>
          <w:rFonts w:ascii="Times New Roman" w:eastAsiaTheme="minorEastAsia" w:hAnsi="Times New Roman"/>
          <w:sz w:val="28"/>
          <w:szCs w:val="28"/>
          <w:lang w:eastAsia="ru-RU"/>
        </w:rPr>
      </w:pPr>
    </w:p>
    <w:p w:rsidR="00E83D52" w:rsidRPr="00E83D52" w:rsidRDefault="00E83D52" w:rsidP="00E83D52">
      <w:pPr>
        <w:spacing w:after="0" w:line="240" w:lineRule="auto"/>
        <w:ind w:left="800"/>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Человек в системе общественных отношений</w:t>
      </w:r>
    </w:p>
    <w:p w:rsidR="00E83D52" w:rsidRPr="00E83D52" w:rsidRDefault="00E83D52" w:rsidP="00E83D52">
      <w:pPr>
        <w:spacing w:after="0" w:line="288" w:lineRule="exact"/>
        <w:rPr>
          <w:rFonts w:ascii="Times New Roman" w:eastAsiaTheme="minorEastAsia" w:hAnsi="Times New Roman"/>
          <w:sz w:val="28"/>
          <w:szCs w:val="28"/>
          <w:lang w:eastAsia="ru-RU"/>
        </w:rPr>
      </w:pPr>
    </w:p>
    <w:p w:rsidR="00E83D52" w:rsidRPr="00E83D52" w:rsidRDefault="00E83D52" w:rsidP="00E83D52">
      <w:pPr>
        <w:spacing w:after="0" w:line="237" w:lineRule="auto"/>
        <w:ind w:left="260" w:firstLine="540"/>
        <w:jc w:val="both"/>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ЦЕННОСТИ И НОРМЫ. МОТИВЫ И ПРЕДПОЧТЕНИЯ. Свобода и ответственность. Отклоняющееся поведение и его типы.</w:t>
      </w:r>
    </w:p>
    <w:p w:rsidR="00E83D52" w:rsidRPr="00E83D52" w:rsidRDefault="00E83D52" w:rsidP="00E83D52">
      <w:pPr>
        <w:spacing w:after="0" w:line="14" w:lineRule="exact"/>
        <w:rPr>
          <w:rFonts w:ascii="Times New Roman" w:eastAsiaTheme="minorEastAsia" w:hAnsi="Times New Roman"/>
          <w:sz w:val="28"/>
          <w:szCs w:val="28"/>
          <w:lang w:eastAsia="ru-RU"/>
        </w:rPr>
      </w:pPr>
    </w:p>
    <w:p w:rsidR="00E83D52" w:rsidRPr="00E83D52" w:rsidRDefault="00E83D52" w:rsidP="00E83D52">
      <w:pPr>
        <w:spacing w:after="0" w:line="234" w:lineRule="auto"/>
        <w:ind w:left="260" w:firstLine="540"/>
        <w:jc w:val="both"/>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Общественная значимость и личностный смысл образования. КОМПЕТЕНЦИИ ЛЮДЕЙ В УСЛОВИЯХ ИНФОРМАЦИОННОГО ОБЩЕСТВА.</w:t>
      </w:r>
    </w:p>
    <w:p w:rsidR="00E83D52" w:rsidRPr="00E83D52" w:rsidRDefault="00E83D52" w:rsidP="00E83D52">
      <w:pPr>
        <w:spacing w:after="0" w:line="14" w:lineRule="exact"/>
        <w:rPr>
          <w:rFonts w:ascii="Times New Roman" w:eastAsiaTheme="minorEastAsia" w:hAnsi="Times New Roman"/>
          <w:sz w:val="28"/>
          <w:szCs w:val="28"/>
          <w:lang w:eastAsia="ru-RU"/>
        </w:rPr>
      </w:pPr>
    </w:p>
    <w:p w:rsidR="00E83D52" w:rsidRPr="00E83D52" w:rsidRDefault="00E83D52" w:rsidP="00E83D52">
      <w:pPr>
        <w:spacing w:after="0" w:line="234" w:lineRule="auto"/>
        <w:ind w:left="260" w:right="20" w:firstLine="540"/>
        <w:jc w:val="both"/>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Рациональное экономическое поведение собственника, работника, потребителя, семьянина, гражданина.</w:t>
      </w:r>
    </w:p>
    <w:p w:rsidR="00E83D52" w:rsidRPr="00E83D52" w:rsidRDefault="00E83D52" w:rsidP="00E83D52">
      <w:pPr>
        <w:spacing w:after="0" w:line="14" w:lineRule="exact"/>
        <w:rPr>
          <w:rFonts w:ascii="Times New Roman" w:eastAsiaTheme="minorEastAsia" w:hAnsi="Times New Roman"/>
          <w:sz w:val="28"/>
          <w:szCs w:val="28"/>
          <w:lang w:eastAsia="ru-RU"/>
        </w:rPr>
      </w:pPr>
    </w:p>
    <w:p w:rsidR="00E83D52" w:rsidRPr="00E83D52" w:rsidRDefault="00E83D52" w:rsidP="00E83D52">
      <w:pPr>
        <w:spacing w:after="0" w:line="234" w:lineRule="auto"/>
        <w:ind w:left="260" w:firstLine="540"/>
        <w:jc w:val="both"/>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Человек в политической жизни. ПОЛИТИЧЕСКАЯ ПСИХОЛОГИЯ И ПОЛИТИЧЕСКОЕ ПОВЕДЕНИЕ. Политическое участие. Политическое лидерство.</w:t>
      </w:r>
    </w:p>
    <w:p w:rsidR="00E83D52" w:rsidRPr="00E83D52" w:rsidRDefault="00E83D52" w:rsidP="00E83D52">
      <w:pPr>
        <w:spacing w:after="0" w:line="278" w:lineRule="exact"/>
        <w:rPr>
          <w:rFonts w:ascii="Times New Roman" w:eastAsiaTheme="minorEastAsia" w:hAnsi="Times New Roman"/>
          <w:sz w:val="28"/>
          <w:szCs w:val="28"/>
          <w:lang w:eastAsia="ru-RU"/>
        </w:rPr>
      </w:pPr>
    </w:p>
    <w:p w:rsidR="00E83D52" w:rsidRPr="00E83D52" w:rsidRDefault="00E83D52" w:rsidP="00E83D52">
      <w:pPr>
        <w:spacing w:after="0" w:line="240" w:lineRule="auto"/>
        <w:ind w:left="800"/>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Правовое регулирование общественных отношений</w:t>
      </w:r>
    </w:p>
    <w:p w:rsidR="00E83D52" w:rsidRPr="00E83D52" w:rsidRDefault="00E83D52" w:rsidP="00E83D52">
      <w:pPr>
        <w:spacing w:after="0" w:line="288" w:lineRule="exact"/>
        <w:rPr>
          <w:rFonts w:ascii="Times New Roman" w:eastAsiaTheme="minorEastAsia" w:hAnsi="Times New Roman"/>
          <w:sz w:val="28"/>
          <w:szCs w:val="28"/>
          <w:lang w:eastAsia="ru-RU"/>
        </w:rPr>
      </w:pPr>
    </w:p>
    <w:p w:rsidR="00E83D52" w:rsidRPr="00E83D52" w:rsidRDefault="00E83D52" w:rsidP="00E83D52">
      <w:pPr>
        <w:spacing w:after="0" w:line="234" w:lineRule="auto"/>
        <w:ind w:left="260" w:firstLine="540"/>
        <w:jc w:val="both"/>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Право в системе социальных норм. Система российского права. Законотворческий процесс в Российской Федерации.</w:t>
      </w:r>
    </w:p>
    <w:p w:rsidR="00E83D52" w:rsidRPr="00E83D52" w:rsidRDefault="00E83D52" w:rsidP="00E83D52">
      <w:pPr>
        <w:spacing w:after="0" w:line="14" w:lineRule="exact"/>
        <w:rPr>
          <w:rFonts w:ascii="Times New Roman" w:eastAsiaTheme="minorEastAsia" w:hAnsi="Times New Roman"/>
          <w:sz w:val="28"/>
          <w:szCs w:val="28"/>
          <w:lang w:eastAsia="ru-RU"/>
        </w:rPr>
      </w:pPr>
    </w:p>
    <w:p w:rsidR="00E83D52" w:rsidRPr="00E83D52" w:rsidRDefault="00E83D52" w:rsidP="00E83D52">
      <w:pPr>
        <w:spacing w:after="0" w:line="236" w:lineRule="auto"/>
        <w:ind w:left="260" w:firstLine="540"/>
        <w:jc w:val="both"/>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E83D52" w:rsidRPr="00E83D52" w:rsidRDefault="00E83D52" w:rsidP="00E83D52">
      <w:pPr>
        <w:spacing w:after="0" w:line="2" w:lineRule="exact"/>
        <w:rPr>
          <w:rFonts w:ascii="Times New Roman" w:eastAsiaTheme="minorEastAsia" w:hAnsi="Times New Roman"/>
          <w:sz w:val="28"/>
          <w:szCs w:val="28"/>
          <w:lang w:eastAsia="ru-RU"/>
        </w:rPr>
      </w:pPr>
    </w:p>
    <w:p w:rsidR="00E83D52" w:rsidRPr="00E83D52" w:rsidRDefault="00E83D52" w:rsidP="00E83D52">
      <w:pPr>
        <w:tabs>
          <w:tab w:val="left" w:pos="1680"/>
          <w:tab w:val="left" w:pos="2200"/>
          <w:tab w:val="left" w:pos="4060"/>
          <w:tab w:val="left" w:pos="5760"/>
          <w:tab w:val="left" w:pos="6600"/>
          <w:tab w:val="left" w:pos="7000"/>
          <w:tab w:val="left" w:pos="8140"/>
          <w:tab w:val="left" w:pos="8740"/>
        </w:tabs>
        <w:spacing w:after="0" w:line="240" w:lineRule="auto"/>
        <w:ind w:left="800"/>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Право</w:t>
      </w:r>
      <w:r w:rsidRPr="00E83D52">
        <w:rPr>
          <w:rFonts w:ascii="Times New Roman" w:eastAsia="Times New Roman" w:hAnsi="Times New Roman"/>
          <w:sz w:val="28"/>
          <w:szCs w:val="28"/>
          <w:lang w:eastAsia="ru-RU"/>
        </w:rPr>
        <w:tab/>
        <w:t>на</w:t>
      </w:r>
      <w:r w:rsidRPr="00E83D52">
        <w:rPr>
          <w:rFonts w:ascii="Times New Roman" w:eastAsia="Times New Roman" w:hAnsi="Times New Roman"/>
          <w:sz w:val="28"/>
          <w:szCs w:val="28"/>
          <w:lang w:eastAsia="ru-RU"/>
        </w:rPr>
        <w:tab/>
        <w:t>благоприятную</w:t>
      </w:r>
      <w:r w:rsidRPr="00E83D52">
        <w:rPr>
          <w:rFonts w:ascii="Times New Roman" w:eastAsia="Times New Roman" w:hAnsi="Times New Roman"/>
          <w:sz w:val="28"/>
          <w:szCs w:val="28"/>
          <w:lang w:eastAsia="ru-RU"/>
        </w:rPr>
        <w:tab/>
        <w:t>окружающую</w:t>
      </w:r>
      <w:r w:rsidRPr="00E83D52">
        <w:rPr>
          <w:rFonts w:ascii="Times New Roman" w:eastAsia="Times New Roman" w:hAnsi="Times New Roman"/>
          <w:sz w:val="28"/>
          <w:szCs w:val="28"/>
          <w:lang w:eastAsia="ru-RU"/>
        </w:rPr>
        <w:tab/>
        <w:t>среду</w:t>
      </w:r>
      <w:r w:rsidRPr="00E83D52">
        <w:rPr>
          <w:rFonts w:ascii="Times New Roman" w:eastAsia="Times New Roman" w:hAnsi="Times New Roman"/>
          <w:sz w:val="28"/>
          <w:szCs w:val="28"/>
          <w:lang w:eastAsia="ru-RU"/>
        </w:rPr>
        <w:tab/>
        <w:t>и</w:t>
      </w:r>
      <w:r w:rsidRPr="00E83D52">
        <w:rPr>
          <w:rFonts w:ascii="Times New Roman" w:eastAsia="Times New Roman" w:hAnsi="Times New Roman"/>
          <w:sz w:val="28"/>
          <w:szCs w:val="28"/>
          <w:lang w:eastAsia="ru-RU"/>
        </w:rPr>
        <w:tab/>
        <w:t>способы</w:t>
      </w:r>
      <w:r w:rsidRPr="00E83D52">
        <w:rPr>
          <w:rFonts w:ascii="Times New Roman" w:eastAsia="Times New Roman" w:hAnsi="Times New Roman"/>
          <w:sz w:val="28"/>
          <w:szCs w:val="28"/>
          <w:lang w:eastAsia="ru-RU"/>
        </w:rPr>
        <w:tab/>
        <w:t>его</w:t>
      </w:r>
      <w:r w:rsidRPr="00E83D52">
        <w:rPr>
          <w:rFonts w:ascii="Times New Roman" w:eastAsia="Times New Roman" w:hAnsi="Times New Roman"/>
          <w:sz w:val="28"/>
          <w:szCs w:val="28"/>
          <w:lang w:eastAsia="ru-RU"/>
        </w:rPr>
        <w:tab/>
        <w:t>защиты.</w:t>
      </w:r>
    </w:p>
    <w:p w:rsidR="00E83D52" w:rsidRPr="00E83D52" w:rsidRDefault="00E83D52" w:rsidP="00E83D52">
      <w:pPr>
        <w:spacing w:after="0" w:line="240" w:lineRule="auto"/>
        <w:ind w:left="260"/>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ЭКОЛОГИЧЕСКИЕ ПРАВОНАРУШЕНИЯ.</w:t>
      </w:r>
    </w:p>
    <w:p w:rsidR="00E83D52" w:rsidRPr="00E83D52" w:rsidRDefault="00E83D52" w:rsidP="00E83D52">
      <w:pPr>
        <w:spacing w:after="0" w:line="240" w:lineRule="auto"/>
        <w:ind w:left="800"/>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Субъекты гражданского права. Организационно-правовые формы и правовой режим</w:t>
      </w:r>
    </w:p>
    <w:p w:rsidR="00E83D52" w:rsidRPr="00E83D52" w:rsidRDefault="00E83D52" w:rsidP="00E83D52">
      <w:pPr>
        <w:spacing w:after="0" w:line="13" w:lineRule="exact"/>
        <w:rPr>
          <w:rFonts w:ascii="Times New Roman" w:eastAsiaTheme="minorEastAsia" w:hAnsi="Times New Roman"/>
          <w:sz w:val="28"/>
          <w:szCs w:val="28"/>
          <w:lang w:eastAsia="ru-RU"/>
        </w:rPr>
      </w:pPr>
    </w:p>
    <w:p w:rsidR="00E83D52" w:rsidRPr="00E83D52" w:rsidRDefault="00E83D52" w:rsidP="00E83D52">
      <w:pPr>
        <w:spacing w:after="0" w:line="237" w:lineRule="auto"/>
        <w:ind w:left="260"/>
        <w:jc w:val="both"/>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E83D52" w:rsidRPr="00E83D52" w:rsidRDefault="00E83D52" w:rsidP="00E83D52">
      <w:pPr>
        <w:spacing w:after="0" w:line="14" w:lineRule="exact"/>
        <w:rPr>
          <w:rFonts w:ascii="Times New Roman" w:eastAsiaTheme="minorEastAsia" w:hAnsi="Times New Roman"/>
          <w:sz w:val="28"/>
          <w:szCs w:val="28"/>
          <w:lang w:eastAsia="ru-RU"/>
        </w:rPr>
      </w:pPr>
    </w:p>
    <w:p w:rsidR="00E83D52" w:rsidRPr="00E83D52" w:rsidRDefault="00E83D52" w:rsidP="00E83D52">
      <w:pPr>
        <w:spacing w:after="0" w:line="234" w:lineRule="auto"/>
        <w:ind w:left="260" w:firstLine="540"/>
        <w:jc w:val="both"/>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Порядок и условия заключения и расторжения брака. Правовое регулирование отношений супругов.</w:t>
      </w:r>
    </w:p>
    <w:p w:rsidR="00E83D52" w:rsidRPr="00E83D52" w:rsidRDefault="00E83D52" w:rsidP="00E83D52">
      <w:pPr>
        <w:spacing w:after="0" w:line="2" w:lineRule="exact"/>
        <w:rPr>
          <w:rFonts w:ascii="Times New Roman" w:eastAsiaTheme="minorEastAsia" w:hAnsi="Times New Roman"/>
          <w:sz w:val="28"/>
          <w:szCs w:val="28"/>
          <w:lang w:eastAsia="ru-RU"/>
        </w:rPr>
      </w:pPr>
    </w:p>
    <w:p w:rsidR="00E83D52" w:rsidRPr="00E83D52" w:rsidRDefault="00E83D52" w:rsidP="00E83D52">
      <w:pPr>
        <w:spacing w:after="0" w:line="240" w:lineRule="auto"/>
        <w:ind w:left="800"/>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lastRenderedPageBreak/>
        <w:t>Правила  приема  в  образовательные  учреждения  профессионального  образования.</w:t>
      </w:r>
    </w:p>
    <w:p w:rsidR="00E83D52" w:rsidRPr="00E83D52" w:rsidRDefault="00E83D52" w:rsidP="00E83D52">
      <w:pPr>
        <w:spacing w:after="0" w:line="240" w:lineRule="auto"/>
        <w:ind w:left="260"/>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ПОРЯДОК ОКАЗАНИЯ ПЛАТНЫХ ОБРАЗОВАТЕЛЬНЫХ УСЛУГ.</w:t>
      </w:r>
    </w:p>
    <w:p w:rsidR="00E83D52" w:rsidRPr="00E83D52" w:rsidRDefault="00E83D52" w:rsidP="00E83D52">
      <w:pPr>
        <w:spacing w:after="0" w:line="12" w:lineRule="exact"/>
        <w:rPr>
          <w:rFonts w:ascii="Times New Roman" w:eastAsiaTheme="minorEastAsia" w:hAnsi="Times New Roman"/>
          <w:sz w:val="28"/>
          <w:szCs w:val="28"/>
          <w:lang w:eastAsia="ru-RU"/>
        </w:rPr>
      </w:pPr>
    </w:p>
    <w:p w:rsidR="00E83D52" w:rsidRPr="00E83D52" w:rsidRDefault="00E83D52" w:rsidP="00E83D52">
      <w:pPr>
        <w:spacing w:after="0" w:line="236" w:lineRule="auto"/>
        <w:ind w:left="260" w:firstLine="540"/>
        <w:jc w:val="both"/>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E83D52" w:rsidRPr="00E83D52" w:rsidRDefault="00E83D52" w:rsidP="00E83D52">
      <w:pPr>
        <w:spacing w:after="0" w:line="14" w:lineRule="exact"/>
        <w:rPr>
          <w:rFonts w:ascii="Times New Roman" w:eastAsiaTheme="minorEastAsia" w:hAnsi="Times New Roman"/>
          <w:sz w:val="28"/>
          <w:szCs w:val="28"/>
          <w:lang w:eastAsia="ru-RU"/>
        </w:rPr>
      </w:pPr>
    </w:p>
    <w:p w:rsidR="00E83D52" w:rsidRPr="00E83D52" w:rsidRDefault="00E83D52" w:rsidP="00E83D52">
      <w:pPr>
        <w:spacing w:after="0" w:line="236" w:lineRule="auto"/>
        <w:ind w:left="260" w:firstLine="540"/>
        <w:jc w:val="both"/>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E83D52" w:rsidRPr="00E83D52" w:rsidRDefault="00E83D52" w:rsidP="00E83D52">
      <w:pPr>
        <w:spacing w:after="0" w:line="2" w:lineRule="exact"/>
        <w:rPr>
          <w:rFonts w:ascii="Times New Roman" w:eastAsiaTheme="minorEastAsia" w:hAnsi="Times New Roman"/>
          <w:sz w:val="28"/>
          <w:szCs w:val="28"/>
          <w:lang w:eastAsia="ru-RU"/>
        </w:rPr>
      </w:pPr>
    </w:p>
    <w:p w:rsidR="00E83D52" w:rsidRPr="00E83D52" w:rsidRDefault="00E83D52" w:rsidP="00E83D52">
      <w:pPr>
        <w:spacing w:after="0" w:line="240" w:lineRule="auto"/>
        <w:ind w:left="800"/>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Международная защита прав человека в условиях мирного и военного времени.</w:t>
      </w:r>
    </w:p>
    <w:p w:rsidR="00E83D52" w:rsidRPr="00E83D52" w:rsidRDefault="00E83D52" w:rsidP="00E83D52">
      <w:pPr>
        <w:spacing w:after="0" w:line="240" w:lineRule="auto"/>
        <w:ind w:left="800"/>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Опыт познавательной и практической деятельности:</w:t>
      </w:r>
    </w:p>
    <w:p w:rsidR="00E83D52" w:rsidRPr="00E83D52" w:rsidRDefault="00E83D52" w:rsidP="00E83D52">
      <w:pPr>
        <w:spacing w:after="0" w:line="13" w:lineRule="exact"/>
        <w:rPr>
          <w:rFonts w:ascii="Times New Roman" w:eastAsiaTheme="minorEastAsia" w:hAnsi="Times New Roman"/>
          <w:sz w:val="28"/>
          <w:szCs w:val="28"/>
          <w:lang w:eastAsia="ru-RU"/>
        </w:rPr>
      </w:pPr>
    </w:p>
    <w:p w:rsidR="00E83D52" w:rsidRPr="00E83D52" w:rsidRDefault="00E83D52" w:rsidP="00697375">
      <w:pPr>
        <w:numPr>
          <w:ilvl w:val="0"/>
          <w:numId w:val="42"/>
        </w:numPr>
        <w:tabs>
          <w:tab w:val="left" w:pos="994"/>
        </w:tabs>
        <w:spacing w:after="0" w:line="234" w:lineRule="auto"/>
        <w:ind w:firstLine="567"/>
        <w:rPr>
          <w:rFonts w:ascii="Times New Roman" w:eastAsia="Times New Roman" w:hAnsi="Times New Roman"/>
          <w:sz w:val="28"/>
          <w:szCs w:val="28"/>
          <w:lang w:eastAsia="ru-RU"/>
        </w:rPr>
      </w:pPr>
      <w:r w:rsidRPr="00E83D52">
        <w:rPr>
          <w:rFonts w:ascii="Times New Roman" w:eastAsia="Times New Roman" w:hAnsi="Times New Roman"/>
          <w:sz w:val="28"/>
          <w:szCs w:val="28"/>
          <w:lang w:eastAsia="ru-RU"/>
        </w:rPr>
        <w:t>работа с источниками социальной информации, с использованием современных средств коммуникации (включая ресурсы Интернета);</w:t>
      </w:r>
    </w:p>
    <w:p w:rsidR="00E83D52" w:rsidRPr="00E83D52" w:rsidRDefault="00E83D52" w:rsidP="008737B1">
      <w:pPr>
        <w:spacing w:after="0" w:line="13" w:lineRule="exact"/>
        <w:ind w:firstLine="567"/>
        <w:rPr>
          <w:rFonts w:ascii="Times New Roman" w:eastAsia="Times New Roman" w:hAnsi="Times New Roman"/>
          <w:sz w:val="28"/>
          <w:szCs w:val="28"/>
          <w:lang w:eastAsia="ru-RU"/>
        </w:rPr>
      </w:pPr>
    </w:p>
    <w:p w:rsidR="00E83D52" w:rsidRPr="00E83D52" w:rsidRDefault="00E83D52" w:rsidP="00697375">
      <w:pPr>
        <w:numPr>
          <w:ilvl w:val="0"/>
          <w:numId w:val="42"/>
        </w:numPr>
        <w:tabs>
          <w:tab w:val="left" w:pos="1004"/>
        </w:tabs>
        <w:spacing w:after="0" w:line="236" w:lineRule="auto"/>
        <w:ind w:firstLine="567"/>
        <w:jc w:val="both"/>
        <w:rPr>
          <w:rFonts w:ascii="Times New Roman" w:eastAsia="Times New Roman" w:hAnsi="Times New Roman"/>
          <w:sz w:val="28"/>
          <w:szCs w:val="28"/>
          <w:lang w:eastAsia="ru-RU"/>
        </w:rPr>
      </w:pPr>
      <w:r w:rsidRPr="00E83D52">
        <w:rPr>
          <w:rFonts w:ascii="Times New Roman" w:eastAsia="Times New Roman" w:hAnsi="Times New Roman"/>
          <w:sz w:val="28"/>
          <w:szCs w:val="28"/>
          <w:lang w:eastAsia="ru-RU"/>
        </w:rPr>
        <w:t>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E83D52" w:rsidRPr="00E83D52" w:rsidRDefault="00E83D52" w:rsidP="008737B1">
      <w:pPr>
        <w:spacing w:after="0" w:line="13" w:lineRule="exact"/>
        <w:ind w:firstLine="567"/>
        <w:rPr>
          <w:rFonts w:ascii="Times New Roman" w:eastAsia="Times New Roman" w:hAnsi="Times New Roman"/>
          <w:sz w:val="28"/>
          <w:szCs w:val="28"/>
          <w:lang w:eastAsia="ru-RU"/>
        </w:rPr>
      </w:pPr>
    </w:p>
    <w:p w:rsidR="00E83D52" w:rsidRPr="00E83D52" w:rsidRDefault="00E83D52" w:rsidP="00697375">
      <w:pPr>
        <w:numPr>
          <w:ilvl w:val="0"/>
          <w:numId w:val="42"/>
        </w:numPr>
        <w:tabs>
          <w:tab w:val="left" w:pos="942"/>
        </w:tabs>
        <w:spacing w:after="0" w:line="234" w:lineRule="auto"/>
        <w:ind w:firstLine="567"/>
        <w:rPr>
          <w:rFonts w:ascii="Times New Roman" w:eastAsia="Times New Roman" w:hAnsi="Times New Roman"/>
          <w:sz w:val="28"/>
          <w:szCs w:val="28"/>
          <w:lang w:eastAsia="ru-RU"/>
        </w:rPr>
      </w:pPr>
      <w:r w:rsidRPr="00E83D52">
        <w:rPr>
          <w:rFonts w:ascii="Times New Roman" w:eastAsia="Times New Roman" w:hAnsi="Times New Roman"/>
          <w:sz w:val="28"/>
          <w:szCs w:val="28"/>
          <w:lang w:eastAsia="ru-RU"/>
        </w:rPr>
        <w:t>решение познавательных и практических задач, отражающих типичные социальные ситуации;</w:t>
      </w:r>
    </w:p>
    <w:p w:rsidR="00E83D52" w:rsidRPr="00E83D52" w:rsidRDefault="00E83D52" w:rsidP="008737B1">
      <w:pPr>
        <w:spacing w:after="0" w:line="1" w:lineRule="exact"/>
        <w:ind w:firstLine="567"/>
        <w:rPr>
          <w:rFonts w:ascii="Times New Roman" w:eastAsia="Times New Roman" w:hAnsi="Times New Roman"/>
          <w:sz w:val="28"/>
          <w:szCs w:val="28"/>
          <w:lang w:eastAsia="ru-RU"/>
        </w:rPr>
      </w:pPr>
    </w:p>
    <w:p w:rsidR="00E83D52" w:rsidRPr="00E83D52" w:rsidRDefault="00E83D52" w:rsidP="00697375">
      <w:pPr>
        <w:numPr>
          <w:ilvl w:val="0"/>
          <w:numId w:val="42"/>
        </w:numPr>
        <w:tabs>
          <w:tab w:val="left" w:pos="940"/>
        </w:tabs>
        <w:spacing w:after="0" w:line="240" w:lineRule="auto"/>
        <w:ind w:firstLine="567"/>
        <w:rPr>
          <w:rFonts w:ascii="Times New Roman" w:eastAsia="Times New Roman" w:hAnsi="Times New Roman"/>
          <w:sz w:val="28"/>
          <w:szCs w:val="28"/>
          <w:lang w:eastAsia="ru-RU"/>
        </w:rPr>
      </w:pPr>
      <w:r w:rsidRPr="00E83D52">
        <w:rPr>
          <w:rFonts w:ascii="Times New Roman" w:eastAsia="Times New Roman" w:hAnsi="Times New Roman"/>
          <w:sz w:val="28"/>
          <w:szCs w:val="28"/>
          <w:lang w:eastAsia="ru-RU"/>
        </w:rPr>
        <w:t>анализ современных общественных явлений и событий;</w:t>
      </w:r>
    </w:p>
    <w:p w:rsidR="00E83D52" w:rsidRPr="00E83D52" w:rsidRDefault="00E83D52" w:rsidP="008737B1">
      <w:pPr>
        <w:spacing w:after="0" w:line="12" w:lineRule="exact"/>
        <w:ind w:firstLine="567"/>
        <w:rPr>
          <w:rFonts w:ascii="Times New Roman" w:eastAsia="Times New Roman" w:hAnsi="Times New Roman"/>
          <w:sz w:val="28"/>
          <w:szCs w:val="28"/>
          <w:lang w:eastAsia="ru-RU"/>
        </w:rPr>
      </w:pPr>
    </w:p>
    <w:p w:rsidR="00E83D52" w:rsidRPr="00E83D52" w:rsidRDefault="00E83D52" w:rsidP="00697375">
      <w:pPr>
        <w:numPr>
          <w:ilvl w:val="0"/>
          <w:numId w:val="42"/>
        </w:numPr>
        <w:tabs>
          <w:tab w:val="left" w:pos="1040"/>
        </w:tabs>
        <w:spacing w:after="0" w:line="236" w:lineRule="auto"/>
        <w:ind w:firstLine="567"/>
        <w:jc w:val="both"/>
        <w:rPr>
          <w:rFonts w:ascii="Times New Roman" w:eastAsia="Times New Roman" w:hAnsi="Times New Roman"/>
          <w:sz w:val="28"/>
          <w:szCs w:val="28"/>
          <w:lang w:eastAsia="ru-RU"/>
        </w:rPr>
      </w:pPr>
      <w:r w:rsidRPr="00E83D52">
        <w:rPr>
          <w:rFonts w:ascii="Times New Roman" w:eastAsia="Times New Roman" w:hAnsi="Times New Roman"/>
          <w:sz w:val="28"/>
          <w:szCs w:val="28"/>
          <w:lang w:eastAsia="ru-RU"/>
        </w:rPr>
        <w:t>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E83D52" w:rsidRPr="00E83D52" w:rsidRDefault="00E83D52" w:rsidP="008737B1">
      <w:pPr>
        <w:spacing w:after="0" w:line="13" w:lineRule="exact"/>
        <w:ind w:firstLine="567"/>
        <w:rPr>
          <w:rFonts w:ascii="Times New Roman" w:eastAsia="Times New Roman" w:hAnsi="Times New Roman"/>
          <w:sz w:val="28"/>
          <w:szCs w:val="28"/>
          <w:lang w:eastAsia="ru-RU"/>
        </w:rPr>
      </w:pPr>
    </w:p>
    <w:p w:rsidR="00E83D52" w:rsidRPr="00E83D52" w:rsidRDefault="00E83D52" w:rsidP="00697375">
      <w:pPr>
        <w:numPr>
          <w:ilvl w:val="0"/>
          <w:numId w:val="42"/>
        </w:numPr>
        <w:tabs>
          <w:tab w:val="left" w:pos="999"/>
        </w:tabs>
        <w:spacing w:after="0" w:line="236" w:lineRule="auto"/>
        <w:ind w:firstLine="567"/>
        <w:jc w:val="both"/>
        <w:rPr>
          <w:rFonts w:ascii="Times New Roman" w:eastAsia="Times New Roman" w:hAnsi="Times New Roman"/>
          <w:sz w:val="28"/>
          <w:szCs w:val="28"/>
          <w:lang w:eastAsia="ru-RU"/>
        </w:rPr>
      </w:pPr>
      <w:r w:rsidRPr="00E83D52">
        <w:rPr>
          <w:rFonts w:ascii="Times New Roman" w:eastAsia="Times New Roman" w:hAnsi="Times New Roman"/>
          <w:sz w:val="28"/>
          <w:szCs w:val="28"/>
          <w:lang w:eastAsia="ru-RU"/>
        </w:rPr>
        <w:t>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E83D52" w:rsidRPr="00E83D52" w:rsidRDefault="00E83D52" w:rsidP="008737B1">
      <w:pPr>
        <w:spacing w:after="0" w:line="14" w:lineRule="exact"/>
        <w:ind w:firstLine="567"/>
        <w:rPr>
          <w:rFonts w:ascii="Times New Roman" w:eastAsia="Times New Roman" w:hAnsi="Times New Roman"/>
          <w:sz w:val="28"/>
          <w:szCs w:val="28"/>
          <w:lang w:eastAsia="ru-RU"/>
        </w:rPr>
      </w:pPr>
    </w:p>
    <w:p w:rsidR="00E83D52" w:rsidRPr="00E83D52" w:rsidRDefault="00E83D52" w:rsidP="00697375">
      <w:pPr>
        <w:numPr>
          <w:ilvl w:val="0"/>
          <w:numId w:val="42"/>
        </w:numPr>
        <w:tabs>
          <w:tab w:val="left" w:pos="994"/>
        </w:tabs>
        <w:spacing w:after="0" w:line="234" w:lineRule="auto"/>
        <w:ind w:firstLine="567"/>
        <w:rPr>
          <w:rFonts w:ascii="Times New Roman" w:eastAsia="Times New Roman" w:hAnsi="Times New Roman"/>
          <w:sz w:val="28"/>
          <w:szCs w:val="28"/>
          <w:lang w:eastAsia="ru-RU"/>
        </w:rPr>
      </w:pPr>
      <w:r w:rsidRPr="00E83D52">
        <w:rPr>
          <w:rFonts w:ascii="Times New Roman" w:eastAsia="Times New Roman" w:hAnsi="Times New Roman"/>
          <w:sz w:val="28"/>
          <w:szCs w:val="28"/>
          <w:lang w:eastAsia="ru-RU"/>
        </w:rPr>
        <w:t>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E83D52" w:rsidRPr="00E83D52" w:rsidRDefault="00E83D52" w:rsidP="008737B1">
      <w:pPr>
        <w:spacing w:after="0" w:line="1" w:lineRule="exact"/>
        <w:ind w:firstLine="567"/>
        <w:rPr>
          <w:rFonts w:ascii="Times New Roman" w:eastAsia="Times New Roman" w:hAnsi="Times New Roman"/>
          <w:sz w:val="28"/>
          <w:szCs w:val="28"/>
          <w:lang w:eastAsia="ru-RU"/>
        </w:rPr>
      </w:pPr>
    </w:p>
    <w:p w:rsidR="00E83D52" w:rsidRPr="00E83D52" w:rsidRDefault="00E83D52" w:rsidP="00697375">
      <w:pPr>
        <w:numPr>
          <w:ilvl w:val="0"/>
          <w:numId w:val="42"/>
        </w:numPr>
        <w:tabs>
          <w:tab w:val="left" w:pos="940"/>
        </w:tabs>
        <w:spacing w:after="0" w:line="240" w:lineRule="auto"/>
        <w:ind w:firstLine="567"/>
        <w:rPr>
          <w:rFonts w:ascii="Times New Roman" w:eastAsia="Times New Roman" w:hAnsi="Times New Roman"/>
          <w:sz w:val="28"/>
          <w:szCs w:val="28"/>
          <w:lang w:eastAsia="ru-RU"/>
        </w:rPr>
      </w:pPr>
      <w:r w:rsidRPr="00E83D52">
        <w:rPr>
          <w:rFonts w:ascii="Times New Roman" w:eastAsia="Times New Roman" w:hAnsi="Times New Roman"/>
          <w:sz w:val="28"/>
          <w:szCs w:val="28"/>
          <w:lang w:eastAsia="ru-RU"/>
        </w:rPr>
        <w:t>написание творческих работ по социальным дисциплинам.</w:t>
      </w:r>
    </w:p>
    <w:p w:rsidR="00E83D52" w:rsidRPr="00E83D52" w:rsidRDefault="00E83D52" w:rsidP="00E83D52">
      <w:pPr>
        <w:spacing w:after="0" w:line="276" w:lineRule="exact"/>
        <w:rPr>
          <w:rFonts w:ascii="Times New Roman" w:eastAsiaTheme="minorEastAsia" w:hAnsi="Times New Roman"/>
          <w:sz w:val="28"/>
          <w:szCs w:val="28"/>
          <w:lang w:eastAsia="ru-RU"/>
        </w:rPr>
      </w:pPr>
    </w:p>
    <w:p w:rsidR="00E83D52" w:rsidRPr="00E83D52" w:rsidRDefault="00E83D52" w:rsidP="00E83D52">
      <w:pPr>
        <w:spacing w:after="0" w:line="240" w:lineRule="auto"/>
        <w:ind w:left="2500"/>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Требования к уровню подготовки выпускников</w:t>
      </w:r>
    </w:p>
    <w:p w:rsidR="00E83D52" w:rsidRPr="00E83D52" w:rsidRDefault="00E83D52" w:rsidP="00E83D52">
      <w:pPr>
        <w:spacing w:after="0" w:line="288" w:lineRule="exact"/>
        <w:rPr>
          <w:rFonts w:ascii="Times New Roman" w:eastAsiaTheme="minorEastAsia" w:hAnsi="Times New Roman"/>
          <w:sz w:val="28"/>
          <w:szCs w:val="28"/>
          <w:lang w:eastAsia="ru-RU"/>
        </w:rPr>
      </w:pPr>
    </w:p>
    <w:p w:rsidR="00E83D52" w:rsidRPr="008737B1" w:rsidRDefault="008737B1" w:rsidP="008737B1">
      <w:pPr>
        <w:tabs>
          <w:tab w:val="left" w:pos="1073"/>
        </w:tabs>
        <w:spacing w:after="0" w:line="234" w:lineRule="auto"/>
        <w:ind w:right="20"/>
        <w:rPr>
          <w:rFonts w:ascii="Times New Roman" w:eastAsia="Times New Roman" w:hAnsi="Times New Roman"/>
          <w:sz w:val="28"/>
          <w:szCs w:val="28"/>
          <w:u w:val="single"/>
          <w:lang w:eastAsia="ru-RU"/>
        </w:rPr>
      </w:pPr>
      <w:r>
        <w:rPr>
          <w:rFonts w:ascii="Times New Roman" w:eastAsia="Times New Roman" w:hAnsi="Times New Roman"/>
          <w:sz w:val="28"/>
          <w:szCs w:val="28"/>
          <w:lang w:eastAsia="ru-RU"/>
        </w:rPr>
        <w:t xml:space="preserve">В </w:t>
      </w:r>
      <w:r w:rsidR="00E83D52" w:rsidRPr="00E83D52">
        <w:rPr>
          <w:rFonts w:ascii="Times New Roman" w:eastAsia="Times New Roman" w:hAnsi="Times New Roman"/>
          <w:sz w:val="28"/>
          <w:szCs w:val="28"/>
          <w:lang w:eastAsia="ru-RU"/>
        </w:rPr>
        <w:t xml:space="preserve">результате изучения обществознания (включая экономику и право) на базовом уровне ученик должен </w:t>
      </w:r>
      <w:r w:rsidR="00E83D52" w:rsidRPr="008737B1">
        <w:rPr>
          <w:rFonts w:ascii="Times New Roman" w:eastAsia="Times New Roman" w:hAnsi="Times New Roman"/>
          <w:sz w:val="28"/>
          <w:szCs w:val="28"/>
          <w:u w:val="single"/>
          <w:lang w:eastAsia="ru-RU"/>
        </w:rPr>
        <w:t>знать/понимать:</w:t>
      </w:r>
    </w:p>
    <w:p w:rsidR="00E83D52" w:rsidRPr="00E83D52" w:rsidRDefault="00E83D52" w:rsidP="00E83D52">
      <w:pPr>
        <w:spacing w:after="0" w:line="292" w:lineRule="exact"/>
        <w:rPr>
          <w:rFonts w:ascii="Times New Roman" w:eastAsia="Times New Roman" w:hAnsi="Times New Roman"/>
          <w:sz w:val="28"/>
          <w:szCs w:val="28"/>
          <w:lang w:eastAsia="ru-RU"/>
        </w:rPr>
      </w:pPr>
    </w:p>
    <w:p w:rsidR="00E83D52" w:rsidRPr="00E83D52" w:rsidRDefault="00E83D52" w:rsidP="00697375">
      <w:pPr>
        <w:numPr>
          <w:ilvl w:val="0"/>
          <w:numId w:val="43"/>
        </w:numPr>
        <w:tabs>
          <w:tab w:val="left" w:pos="968"/>
        </w:tabs>
        <w:spacing w:after="0" w:line="234" w:lineRule="auto"/>
        <w:ind w:firstLine="567"/>
        <w:rPr>
          <w:rFonts w:ascii="Arial" w:eastAsia="Arial" w:hAnsi="Arial" w:cs="Arial"/>
          <w:sz w:val="28"/>
          <w:szCs w:val="28"/>
          <w:lang w:eastAsia="ru-RU"/>
        </w:rPr>
      </w:pPr>
      <w:r w:rsidRPr="00E83D52">
        <w:rPr>
          <w:rFonts w:ascii="Times New Roman" w:eastAsia="Times New Roman" w:hAnsi="Times New Roman"/>
          <w:sz w:val="28"/>
          <w:szCs w:val="28"/>
          <w:lang w:eastAsia="ru-RU"/>
        </w:rPr>
        <w:t>биосоциальную сущность человека, основные этапы и факторы социализации личности, место и роль человека в системе общественных отношений;</w:t>
      </w:r>
    </w:p>
    <w:p w:rsidR="00E83D52" w:rsidRPr="00E83D52" w:rsidRDefault="00E83D52" w:rsidP="008737B1">
      <w:pPr>
        <w:spacing w:after="0" w:line="15" w:lineRule="exact"/>
        <w:ind w:firstLine="567"/>
        <w:rPr>
          <w:rFonts w:ascii="Arial" w:eastAsia="Arial" w:hAnsi="Arial" w:cs="Arial"/>
          <w:sz w:val="28"/>
          <w:szCs w:val="28"/>
          <w:lang w:eastAsia="ru-RU"/>
        </w:rPr>
      </w:pPr>
    </w:p>
    <w:p w:rsidR="00E83D52" w:rsidRPr="00E83D52" w:rsidRDefault="00E83D52" w:rsidP="00697375">
      <w:pPr>
        <w:numPr>
          <w:ilvl w:val="0"/>
          <w:numId w:val="43"/>
        </w:numPr>
        <w:tabs>
          <w:tab w:val="left" w:pos="968"/>
        </w:tabs>
        <w:spacing w:after="0" w:line="233" w:lineRule="auto"/>
        <w:ind w:firstLine="567"/>
        <w:rPr>
          <w:rFonts w:ascii="Arial" w:eastAsia="Arial" w:hAnsi="Arial" w:cs="Arial"/>
          <w:sz w:val="28"/>
          <w:szCs w:val="28"/>
          <w:lang w:eastAsia="ru-RU"/>
        </w:rPr>
      </w:pPr>
      <w:r w:rsidRPr="00E83D52">
        <w:rPr>
          <w:rFonts w:ascii="Times New Roman" w:eastAsia="Times New Roman" w:hAnsi="Times New Roman"/>
          <w:sz w:val="28"/>
          <w:szCs w:val="28"/>
          <w:lang w:eastAsia="ru-RU"/>
        </w:rPr>
        <w:t>тенденции развития общества в целом как сложной динамичной системы, а также важнейших социальных институтов;</w:t>
      </w:r>
    </w:p>
    <w:p w:rsidR="00E83D52" w:rsidRPr="00E83D52" w:rsidRDefault="00E83D52" w:rsidP="008737B1">
      <w:pPr>
        <w:spacing w:after="0" w:line="15" w:lineRule="exact"/>
        <w:ind w:firstLine="567"/>
        <w:rPr>
          <w:rFonts w:ascii="Arial" w:eastAsia="Arial" w:hAnsi="Arial" w:cs="Arial"/>
          <w:sz w:val="28"/>
          <w:szCs w:val="28"/>
          <w:lang w:eastAsia="ru-RU"/>
        </w:rPr>
      </w:pPr>
    </w:p>
    <w:p w:rsidR="00E83D52" w:rsidRPr="00E83D52" w:rsidRDefault="00E83D52" w:rsidP="00697375">
      <w:pPr>
        <w:numPr>
          <w:ilvl w:val="0"/>
          <w:numId w:val="43"/>
        </w:numPr>
        <w:tabs>
          <w:tab w:val="left" w:pos="968"/>
        </w:tabs>
        <w:spacing w:after="0" w:line="234" w:lineRule="auto"/>
        <w:ind w:firstLine="567"/>
        <w:rPr>
          <w:rFonts w:ascii="Arial" w:eastAsia="Arial" w:hAnsi="Arial" w:cs="Arial"/>
          <w:sz w:val="28"/>
          <w:szCs w:val="28"/>
          <w:lang w:eastAsia="ru-RU"/>
        </w:rPr>
      </w:pPr>
      <w:r w:rsidRPr="00E83D52">
        <w:rPr>
          <w:rFonts w:ascii="Times New Roman" w:eastAsia="Times New Roman" w:hAnsi="Times New Roman"/>
          <w:sz w:val="28"/>
          <w:szCs w:val="28"/>
          <w:lang w:eastAsia="ru-RU"/>
        </w:rPr>
        <w:t>необходимость регулирования общественных отношений, сущность социальных норм, механизмы правового регулирования;</w:t>
      </w:r>
    </w:p>
    <w:p w:rsidR="00E83D52" w:rsidRPr="00E83D52" w:rsidRDefault="00E83D52" w:rsidP="008737B1">
      <w:pPr>
        <w:spacing w:after="0" w:line="1" w:lineRule="exact"/>
        <w:ind w:firstLine="567"/>
        <w:rPr>
          <w:rFonts w:ascii="Arial" w:eastAsia="Arial" w:hAnsi="Arial" w:cs="Arial"/>
          <w:sz w:val="28"/>
          <w:szCs w:val="28"/>
          <w:lang w:eastAsia="ru-RU"/>
        </w:rPr>
      </w:pPr>
    </w:p>
    <w:p w:rsidR="00E83D52" w:rsidRPr="00E83D52" w:rsidRDefault="00E83D52" w:rsidP="00697375">
      <w:pPr>
        <w:numPr>
          <w:ilvl w:val="0"/>
          <w:numId w:val="43"/>
        </w:numPr>
        <w:tabs>
          <w:tab w:val="left" w:pos="980"/>
        </w:tabs>
        <w:spacing w:after="0" w:line="240" w:lineRule="auto"/>
        <w:ind w:firstLine="567"/>
        <w:rPr>
          <w:rFonts w:ascii="Arial" w:eastAsia="Arial" w:hAnsi="Arial" w:cs="Arial"/>
          <w:sz w:val="28"/>
          <w:szCs w:val="28"/>
          <w:lang w:eastAsia="ru-RU"/>
        </w:rPr>
      </w:pPr>
      <w:r w:rsidRPr="00E83D52">
        <w:rPr>
          <w:rFonts w:ascii="Times New Roman" w:eastAsia="Times New Roman" w:hAnsi="Times New Roman"/>
          <w:sz w:val="28"/>
          <w:szCs w:val="28"/>
          <w:lang w:eastAsia="ru-RU"/>
        </w:rPr>
        <w:t>особенности социально-гуманитарного познания.</w:t>
      </w:r>
    </w:p>
    <w:p w:rsidR="00E83D52" w:rsidRPr="00E83D52" w:rsidRDefault="00E83D52" w:rsidP="00E83D52">
      <w:pPr>
        <w:spacing w:after="0" w:line="237" w:lineRule="auto"/>
        <w:ind w:left="260"/>
        <w:rPr>
          <w:rFonts w:ascii="Times New Roman" w:eastAsiaTheme="minorEastAsia" w:hAnsi="Times New Roman"/>
          <w:sz w:val="28"/>
          <w:szCs w:val="28"/>
          <w:lang w:eastAsia="ru-RU"/>
        </w:rPr>
      </w:pPr>
      <w:r w:rsidRPr="00E83D52">
        <w:rPr>
          <w:rFonts w:ascii="Times New Roman" w:eastAsia="Times New Roman" w:hAnsi="Times New Roman"/>
          <w:sz w:val="28"/>
          <w:szCs w:val="28"/>
          <w:u w:val="single"/>
          <w:lang w:eastAsia="ru-RU"/>
        </w:rPr>
        <w:lastRenderedPageBreak/>
        <w:t>Уметь:</w:t>
      </w:r>
    </w:p>
    <w:p w:rsidR="00E83D52" w:rsidRPr="00E83D52" w:rsidRDefault="00E83D52" w:rsidP="00E83D52">
      <w:pPr>
        <w:spacing w:after="0" w:line="16" w:lineRule="exact"/>
        <w:rPr>
          <w:rFonts w:ascii="Times New Roman" w:eastAsiaTheme="minorEastAsia" w:hAnsi="Times New Roman"/>
          <w:sz w:val="28"/>
          <w:szCs w:val="28"/>
          <w:lang w:eastAsia="ru-RU"/>
        </w:rPr>
      </w:pPr>
    </w:p>
    <w:p w:rsidR="00E83D52" w:rsidRPr="00E83D52" w:rsidRDefault="00E83D52" w:rsidP="00697375">
      <w:pPr>
        <w:numPr>
          <w:ilvl w:val="0"/>
          <w:numId w:val="44"/>
        </w:numPr>
        <w:tabs>
          <w:tab w:val="left" w:pos="968"/>
        </w:tabs>
        <w:spacing w:after="0" w:line="233" w:lineRule="auto"/>
        <w:ind w:firstLine="567"/>
        <w:rPr>
          <w:rFonts w:ascii="Arial" w:eastAsia="Arial" w:hAnsi="Arial" w:cs="Arial"/>
          <w:sz w:val="28"/>
          <w:szCs w:val="28"/>
          <w:lang w:eastAsia="ru-RU"/>
        </w:rPr>
      </w:pPr>
      <w:r w:rsidRPr="00E83D52">
        <w:rPr>
          <w:rFonts w:ascii="Times New Roman" w:eastAsia="Times New Roman" w:hAnsi="Times New Roman"/>
          <w:sz w:val="28"/>
          <w:szCs w:val="28"/>
          <w:lang w:eastAsia="ru-RU"/>
        </w:rPr>
        <w:t>анализировать актуальную информацию о социальных объектах, выявляя их общие черты и различия;</w:t>
      </w:r>
    </w:p>
    <w:p w:rsidR="00E83D52" w:rsidRPr="00E83D52" w:rsidRDefault="00E83D52" w:rsidP="008737B1">
      <w:pPr>
        <w:spacing w:after="0" w:line="15" w:lineRule="exact"/>
        <w:ind w:firstLine="567"/>
        <w:rPr>
          <w:rFonts w:ascii="Arial" w:eastAsia="Arial" w:hAnsi="Arial" w:cs="Arial"/>
          <w:sz w:val="28"/>
          <w:szCs w:val="28"/>
          <w:lang w:eastAsia="ru-RU"/>
        </w:rPr>
      </w:pPr>
    </w:p>
    <w:p w:rsidR="00E83D52" w:rsidRPr="00E83D52" w:rsidRDefault="00E83D52" w:rsidP="00697375">
      <w:pPr>
        <w:numPr>
          <w:ilvl w:val="0"/>
          <w:numId w:val="44"/>
        </w:numPr>
        <w:tabs>
          <w:tab w:val="left" w:pos="968"/>
        </w:tabs>
        <w:spacing w:after="0" w:line="234" w:lineRule="auto"/>
        <w:ind w:firstLine="567"/>
        <w:rPr>
          <w:rFonts w:ascii="Arial" w:eastAsia="Arial" w:hAnsi="Arial" w:cs="Arial"/>
          <w:sz w:val="28"/>
          <w:szCs w:val="28"/>
          <w:lang w:eastAsia="ru-RU"/>
        </w:rPr>
      </w:pPr>
      <w:r w:rsidRPr="00E83D52">
        <w:rPr>
          <w:rFonts w:ascii="Times New Roman" w:eastAsia="Times New Roman" w:hAnsi="Times New Roman"/>
          <w:sz w:val="28"/>
          <w:szCs w:val="28"/>
          <w:lang w:eastAsia="ru-RU"/>
        </w:rPr>
        <w:t>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E83D52" w:rsidRPr="00E83D52" w:rsidRDefault="00E83D52" w:rsidP="008737B1">
      <w:pPr>
        <w:spacing w:after="0" w:line="15" w:lineRule="exact"/>
        <w:ind w:firstLine="567"/>
        <w:rPr>
          <w:rFonts w:ascii="Arial" w:eastAsia="Arial" w:hAnsi="Arial" w:cs="Arial"/>
          <w:sz w:val="28"/>
          <w:szCs w:val="28"/>
          <w:lang w:eastAsia="ru-RU"/>
        </w:rPr>
      </w:pPr>
    </w:p>
    <w:p w:rsidR="00E83D52" w:rsidRPr="00E83D52" w:rsidRDefault="00E83D52" w:rsidP="00697375">
      <w:pPr>
        <w:numPr>
          <w:ilvl w:val="0"/>
          <w:numId w:val="44"/>
        </w:numPr>
        <w:tabs>
          <w:tab w:val="left" w:pos="968"/>
        </w:tabs>
        <w:spacing w:after="0" w:line="236" w:lineRule="auto"/>
        <w:ind w:firstLine="567"/>
        <w:jc w:val="both"/>
        <w:rPr>
          <w:rFonts w:ascii="Arial" w:eastAsia="Arial" w:hAnsi="Arial" w:cs="Arial"/>
          <w:sz w:val="28"/>
          <w:szCs w:val="28"/>
          <w:lang w:eastAsia="ru-RU"/>
        </w:rPr>
      </w:pPr>
      <w:r w:rsidRPr="00E83D52">
        <w:rPr>
          <w:rFonts w:ascii="Times New Roman" w:eastAsia="Times New Roman" w:hAnsi="Times New Roman"/>
          <w:sz w:val="28"/>
          <w:szCs w:val="28"/>
          <w:lang w:eastAsia="ru-RU"/>
        </w:rPr>
        <w:t>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E83D52" w:rsidRPr="00E83D52" w:rsidRDefault="00E83D52" w:rsidP="008737B1">
      <w:pPr>
        <w:spacing w:after="0" w:line="17" w:lineRule="exact"/>
        <w:ind w:firstLine="567"/>
        <w:rPr>
          <w:rFonts w:ascii="Arial" w:eastAsia="Arial" w:hAnsi="Arial" w:cs="Arial"/>
          <w:sz w:val="28"/>
          <w:szCs w:val="28"/>
          <w:lang w:eastAsia="ru-RU"/>
        </w:rPr>
      </w:pPr>
    </w:p>
    <w:p w:rsidR="00E83D52" w:rsidRPr="00E83D52" w:rsidRDefault="00E83D52" w:rsidP="00697375">
      <w:pPr>
        <w:numPr>
          <w:ilvl w:val="0"/>
          <w:numId w:val="44"/>
        </w:numPr>
        <w:tabs>
          <w:tab w:val="left" w:pos="968"/>
        </w:tabs>
        <w:spacing w:after="0" w:line="234" w:lineRule="auto"/>
        <w:ind w:firstLine="567"/>
        <w:rPr>
          <w:rFonts w:ascii="Arial" w:eastAsia="Arial" w:hAnsi="Arial" w:cs="Arial"/>
          <w:sz w:val="28"/>
          <w:szCs w:val="28"/>
          <w:lang w:eastAsia="ru-RU"/>
        </w:rPr>
      </w:pPr>
      <w:r w:rsidRPr="00E83D52">
        <w:rPr>
          <w:rFonts w:ascii="Times New Roman" w:eastAsia="Times New Roman" w:hAnsi="Times New Roman"/>
          <w:sz w:val="28"/>
          <w:szCs w:val="28"/>
          <w:lang w:eastAsia="ru-RU"/>
        </w:rPr>
        <w:t>раскрывать на примерах изученные теоретические положения и понятия социально-экономических и гуманитарных наук;</w:t>
      </w:r>
    </w:p>
    <w:p w:rsidR="00E83D52" w:rsidRPr="00E83D52" w:rsidRDefault="00E83D52" w:rsidP="008737B1">
      <w:pPr>
        <w:spacing w:after="0" w:line="15" w:lineRule="exact"/>
        <w:ind w:firstLine="567"/>
        <w:rPr>
          <w:rFonts w:ascii="Arial" w:eastAsia="Arial" w:hAnsi="Arial" w:cs="Arial"/>
          <w:sz w:val="28"/>
          <w:szCs w:val="28"/>
          <w:lang w:eastAsia="ru-RU"/>
        </w:rPr>
      </w:pPr>
    </w:p>
    <w:p w:rsidR="00E83D52" w:rsidRPr="00E83D52" w:rsidRDefault="00E83D52" w:rsidP="00697375">
      <w:pPr>
        <w:numPr>
          <w:ilvl w:val="0"/>
          <w:numId w:val="44"/>
        </w:numPr>
        <w:tabs>
          <w:tab w:val="left" w:pos="968"/>
        </w:tabs>
        <w:spacing w:after="0" w:line="233" w:lineRule="auto"/>
        <w:ind w:firstLine="567"/>
        <w:rPr>
          <w:rFonts w:ascii="Arial" w:eastAsia="Arial" w:hAnsi="Arial" w:cs="Arial"/>
          <w:sz w:val="28"/>
          <w:szCs w:val="28"/>
          <w:lang w:eastAsia="ru-RU"/>
        </w:rPr>
      </w:pPr>
      <w:r w:rsidRPr="00E83D52">
        <w:rPr>
          <w:rFonts w:ascii="Times New Roman" w:eastAsia="Times New Roman" w:hAnsi="Times New Roman"/>
          <w:sz w:val="28"/>
          <w:szCs w:val="28"/>
          <w:lang w:eastAsia="ru-RU"/>
        </w:rPr>
        <w:t>осуществлять поиск социальной информации, представленной в различных знаковых системах (текст, схема, таблица, диаграмма, аудиовизуальный ряд);</w:t>
      </w:r>
    </w:p>
    <w:p w:rsidR="00E83D52" w:rsidRPr="00E83D52" w:rsidRDefault="00E83D52" w:rsidP="008737B1">
      <w:pPr>
        <w:spacing w:after="0" w:line="15" w:lineRule="exact"/>
        <w:ind w:firstLine="567"/>
        <w:rPr>
          <w:rFonts w:ascii="Arial" w:eastAsia="Arial" w:hAnsi="Arial" w:cs="Arial"/>
          <w:sz w:val="28"/>
          <w:szCs w:val="28"/>
          <w:lang w:eastAsia="ru-RU"/>
        </w:rPr>
      </w:pPr>
    </w:p>
    <w:p w:rsidR="00E83D52" w:rsidRPr="00E83D52" w:rsidRDefault="00E83D52" w:rsidP="00697375">
      <w:pPr>
        <w:numPr>
          <w:ilvl w:val="0"/>
          <w:numId w:val="44"/>
        </w:numPr>
        <w:tabs>
          <w:tab w:val="left" w:pos="968"/>
        </w:tabs>
        <w:spacing w:after="0" w:line="233" w:lineRule="auto"/>
        <w:ind w:firstLine="567"/>
        <w:rPr>
          <w:rFonts w:ascii="Arial" w:eastAsia="Arial" w:hAnsi="Arial" w:cs="Arial"/>
          <w:sz w:val="28"/>
          <w:szCs w:val="28"/>
          <w:lang w:eastAsia="ru-RU"/>
        </w:rPr>
      </w:pPr>
      <w:r w:rsidRPr="00E83D52">
        <w:rPr>
          <w:rFonts w:ascii="Times New Roman" w:eastAsia="Times New Roman" w:hAnsi="Times New Roman"/>
          <w:sz w:val="28"/>
          <w:szCs w:val="28"/>
          <w:lang w:eastAsia="ru-RU"/>
        </w:rPr>
        <w:t>извлекать из неадаптированных оригинальных тексто</w:t>
      </w:r>
      <w:proofErr w:type="gramStart"/>
      <w:r w:rsidRPr="00E83D52">
        <w:rPr>
          <w:rFonts w:ascii="Times New Roman" w:eastAsia="Times New Roman" w:hAnsi="Times New Roman"/>
          <w:sz w:val="28"/>
          <w:szCs w:val="28"/>
          <w:lang w:eastAsia="ru-RU"/>
        </w:rPr>
        <w:t>в(</w:t>
      </w:r>
      <w:proofErr w:type="gramEnd"/>
      <w:r w:rsidRPr="00E83D52">
        <w:rPr>
          <w:rFonts w:ascii="Times New Roman" w:eastAsia="Times New Roman" w:hAnsi="Times New Roman"/>
          <w:sz w:val="28"/>
          <w:szCs w:val="28"/>
          <w:lang w:eastAsia="ru-RU"/>
        </w:rPr>
        <w:t xml:space="preserve"> правовых, научно-популярных, публицистических и др. ) знания по заданным темам;</w:t>
      </w:r>
    </w:p>
    <w:p w:rsidR="00E83D52" w:rsidRPr="00E83D52" w:rsidRDefault="00E83D52" w:rsidP="008737B1">
      <w:pPr>
        <w:spacing w:after="0" w:line="15" w:lineRule="exact"/>
        <w:ind w:firstLine="567"/>
        <w:rPr>
          <w:rFonts w:ascii="Arial" w:eastAsia="Arial" w:hAnsi="Arial" w:cs="Arial"/>
          <w:sz w:val="28"/>
          <w:szCs w:val="28"/>
          <w:lang w:eastAsia="ru-RU"/>
        </w:rPr>
      </w:pPr>
    </w:p>
    <w:p w:rsidR="00E83D52" w:rsidRPr="00E83D52" w:rsidRDefault="00E83D52" w:rsidP="00697375">
      <w:pPr>
        <w:numPr>
          <w:ilvl w:val="0"/>
          <w:numId w:val="44"/>
        </w:numPr>
        <w:tabs>
          <w:tab w:val="left" w:pos="968"/>
        </w:tabs>
        <w:spacing w:after="0" w:line="234" w:lineRule="auto"/>
        <w:ind w:firstLine="567"/>
        <w:rPr>
          <w:rFonts w:ascii="Arial" w:eastAsia="Arial" w:hAnsi="Arial" w:cs="Arial"/>
          <w:sz w:val="28"/>
          <w:szCs w:val="28"/>
          <w:lang w:eastAsia="ru-RU"/>
        </w:rPr>
      </w:pPr>
      <w:r w:rsidRPr="00E83D52">
        <w:rPr>
          <w:rFonts w:ascii="Times New Roman" w:eastAsia="Times New Roman" w:hAnsi="Times New Roman"/>
          <w:sz w:val="28"/>
          <w:szCs w:val="28"/>
          <w:lang w:eastAsia="ru-RU"/>
        </w:rPr>
        <w:t>систематизировать, анализировать и обобщать неупорядоченную социальную информацию;</w:t>
      </w:r>
    </w:p>
    <w:p w:rsidR="00E83D52" w:rsidRPr="00E83D52" w:rsidRDefault="00E83D52" w:rsidP="008737B1">
      <w:pPr>
        <w:spacing w:after="0" w:line="2" w:lineRule="exact"/>
        <w:ind w:firstLine="567"/>
        <w:rPr>
          <w:rFonts w:ascii="Arial" w:eastAsia="Arial" w:hAnsi="Arial" w:cs="Arial"/>
          <w:sz w:val="28"/>
          <w:szCs w:val="28"/>
          <w:lang w:eastAsia="ru-RU"/>
        </w:rPr>
      </w:pPr>
    </w:p>
    <w:p w:rsidR="00E83D52" w:rsidRPr="00E83D52" w:rsidRDefault="00E83D52" w:rsidP="00697375">
      <w:pPr>
        <w:numPr>
          <w:ilvl w:val="0"/>
          <w:numId w:val="44"/>
        </w:numPr>
        <w:tabs>
          <w:tab w:val="left" w:pos="980"/>
        </w:tabs>
        <w:spacing w:after="0" w:line="240" w:lineRule="auto"/>
        <w:ind w:firstLine="567"/>
        <w:rPr>
          <w:rFonts w:ascii="Arial" w:eastAsia="Arial" w:hAnsi="Arial" w:cs="Arial"/>
          <w:sz w:val="28"/>
          <w:szCs w:val="28"/>
          <w:lang w:eastAsia="ru-RU"/>
        </w:rPr>
      </w:pPr>
      <w:r w:rsidRPr="00E83D52">
        <w:rPr>
          <w:rFonts w:ascii="Times New Roman" w:eastAsia="Times New Roman" w:hAnsi="Times New Roman"/>
          <w:sz w:val="28"/>
          <w:szCs w:val="28"/>
          <w:lang w:eastAsia="ru-RU"/>
        </w:rPr>
        <w:t>различать в ней факты и мнения, аргументы и выводы;</w:t>
      </w:r>
    </w:p>
    <w:p w:rsidR="00E83D52" w:rsidRPr="00E83D52" w:rsidRDefault="00E83D52" w:rsidP="008737B1">
      <w:pPr>
        <w:spacing w:after="0" w:line="12" w:lineRule="exact"/>
        <w:ind w:firstLine="567"/>
        <w:rPr>
          <w:rFonts w:ascii="Arial" w:eastAsia="Arial" w:hAnsi="Arial" w:cs="Arial"/>
          <w:sz w:val="28"/>
          <w:szCs w:val="28"/>
          <w:lang w:eastAsia="ru-RU"/>
        </w:rPr>
      </w:pPr>
    </w:p>
    <w:p w:rsidR="00E83D52" w:rsidRPr="00E83D52" w:rsidRDefault="00E83D52" w:rsidP="00697375">
      <w:pPr>
        <w:numPr>
          <w:ilvl w:val="0"/>
          <w:numId w:val="44"/>
        </w:numPr>
        <w:tabs>
          <w:tab w:val="left" w:pos="968"/>
        </w:tabs>
        <w:spacing w:after="0" w:line="234" w:lineRule="auto"/>
        <w:ind w:firstLine="567"/>
        <w:rPr>
          <w:rFonts w:ascii="Arial" w:eastAsia="Arial" w:hAnsi="Arial" w:cs="Arial"/>
          <w:sz w:val="28"/>
          <w:szCs w:val="28"/>
          <w:lang w:eastAsia="ru-RU"/>
        </w:rPr>
      </w:pPr>
      <w:r w:rsidRPr="00E83D52">
        <w:rPr>
          <w:rFonts w:ascii="Times New Roman" w:eastAsia="Times New Roman" w:hAnsi="Times New Roman"/>
          <w:sz w:val="28"/>
          <w:szCs w:val="28"/>
          <w:lang w:eastAsia="ru-RU"/>
        </w:rPr>
        <w:t xml:space="preserve">оценивать действия субъектов социальной жизни, включая личности, группы, организации, с точки зрения социальных норм, экономической рациональности; </w:t>
      </w:r>
    </w:p>
    <w:p w:rsidR="00E83D52" w:rsidRPr="00E83D52" w:rsidRDefault="00E83D52" w:rsidP="00697375">
      <w:pPr>
        <w:numPr>
          <w:ilvl w:val="0"/>
          <w:numId w:val="45"/>
        </w:numPr>
        <w:tabs>
          <w:tab w:val="left" w:pos="968"/>
        </w:tabs>
        <w:spacing w:after="0" w:line="234" w:lineRule="auto"/>
        <w:ind w:firstLine="567"/>
        <w:rPr>
          <w:rFonts w:ascii="Arial" w:eastAsia="Arial" w:hAnsi="Arial" w:cs="Arial"/>
          <w:sz w:val="28"/>
          <w:szCs w:val="28"/>
          <w:lang w:eastAsia="ru-RU"/>
        </w:rPr>
      </w:pPr>
      <w:r w:rsidRPr="00E83D52">
        <w:rPr>
          <w:rFonts w:ascii="Times New Roman" w:eastAsia="Times New Roman" w:hAnsi="Times New Roman"/>
          <w:sz w:val="28"/>
          <w:szCs w:val="28"/>
          <w:lang w:eastAsia="ru-RU"/>
        </w:rPr>
        <w:t>формулировать на основе приобретенных обществоведческих знаний собственные суждения и аргументы по определенным проблемам;</w:t>
      </w:r>
    </w:p>
    <w:p w:rsidR="00E83D52" w:rsidRPr="00E83D52" w:rsidRDefault="00E83D52" w:rsidP="008737B1">
      <w:pPr>
        <w:spacing w:after="0" w:line="2" w:lineRule="exact"/>
        <w:ind w:firstLine="567"/>
        <w:rPr>
          <w:rFonts w:ascii="Arial" w:eastAsia="Arial" w:hAnsi="Arial" w:cs="Arial"/>
          <w:sz w:val="28"/>
          <w:szCs w:val="28"/>
          <w:lang w:eastAsia="ru-RU"/>
        </w:rPr>
      </w:pPr>
    </w:p>
    <w:p w:rsidR="00E83D52" w:rsidRPr="00E83D52" w:rsidRDefault="00E83D52" w:rsidP="00697375">
      <w:pPr>
        <w:numPr>
          <w:ilvl w:val="0"/>
          <w:numId w:val="45"/>
        </w:numPr>
        <w:tabs>
          <w:tab w:val="left" w:pos="980"/>
        </w:tabs>
        <w:spacing w:after="0" w:line="240" w:lineRule="auto"/>
        <w:ind w:firstLine="567"/>
        <w:rPr>
          <w:rFonts w:ascii="Arial" w:eastAsia="Arial" w:hAnsi="Arial" w:cs="Arial"/>
          <w:sz w:val="28"/>
          <w:szCs w:val="28"/>
          <w:lang w:eastAsia="ru-RU"/>
        </w:rPr>
      </w:pPr>
      <w:r w:rsidRPr="00E83D52">
        <w:rPr>
          <w:rFonts w:ascii="Times New Roman" w:eastAsia="Times New Roman" w:hAnsi="Times New Roman"/>
          <w:sz w:val="28"/>
          <w:szCs w:val="28"/>
          <w:lang w:eastAsia="ru-RU"/>
        </w:rPr>
        <w:t>подготовить устное выступление, творческую работу по социальной проблематике;</w:t>
      </w:r>
    </w:p>
    <w:p w:rsidR="00E83D52" w:rsidRPr="00E83D52" w:rsidRDefault="00E83D52" w:rsidP="008737B1">
      <w:pPr>
        <w:spacing w:after="0" w:line="12" w:lineRule="exact"/>
        <w:ind w:firstLine="567"/>
        <w:rPr>
          <w:rFonts w:ascii="Arial" w:eastAsia="Arial" w:hAnsi="Arial" w:cs="Arial"/>
          <w:sz w:val="28"/>
          <w:szCs w:val="28"/>
          <w:lang w:eastAsia="ru-RU"/>
        </w:rPr>
      </w:pPr>
    </w:p>
    <w:p w:rsidR="00E83D52" w:rsidRPr="00E83D52" w:rsidRDefault="00E83D52" w:rsidP="00697375">
      <w:pPr>
        <w:numPr>
          <w:ilvl w:val="0"/>
          <w:numId w:val="45"/>
        </w:numPr>
        <w:tabs>
          <w:tab w:val="left" w:pos="968"/>
        </w:tabs>
        <w:spacing w:after="0" w:line="234" w:lineRule="auto"/>
        <w:ind w:firstLine="567"/>
        <w:rPr>
          <w:rFonts w:ascii="Arial" w:eastAsia="Arial" w:hAnsi="Arial" w:cs="Arial"/>
          <w:sz w:val="28"/>
          <w:szCs w:val="28"/>
          <w:lang w:eastAsia="ru-RU"/>
        </w:rPr>
      </w:pPr>
      <w:r w:rsidRPr="00E83D52">
        <w:rPr>
          <w:rFonts w:ascii="Times New Roman" w:eastAsia="Times New Roman" w:hAnsi="Times New Roman"/>
          <w:sz w:val="28"/>
          <w:szCs w:val="28"/>
          <w:lang w:eastAsia="ru-RU"/>
        </w:rPr>
        <w:t>применять социально-экономические и гуманитарные знания в процессе решения познавательны задач по актуальным социальным проблемам.</w:t>
      </w:r>
    </w:p>
    <w:p w:rsidR="00E83D52" w:rsidRPr="00E83D52" w:rsidRDefault="00E83D52" w:rsidP="00E83D52">
      <w:pPr>
        <w:spacing w:after="0" w:line="13" w:lineRule="exact"/>
        <w:rPr>
          <w:rFonts w:ascii="Times New Roman" w:eastAsiaTheme="minorEastAsia" w:hAnsi="Times New Roman"/>
          <w:sz w:val="28"/>
          <w:szCs w:val="28"/>
          <w:lang w:eastAsia="ru-RU"/>
        </w:rPr>
      </w:pPr>
    </w:p>
    <w:p w:rsidR="008737B1" w:rsidRDefault="008737B1" w:rsidP="00E83D52">
      <w:pPr>
        <w:spacing w:after="0" w:line="234" w:lineRule="auto"/>
        <w:ind w:left="260"/>
        <w:rPr>
          <w:rFonts w:ascii="Times New Roman" w:eastAsia="Times New Roman" w:hAnsi="Times New Roman"/>
          <w:sz w:val="28"/>
          <w:szCs w:val="28"/>
          <w:u w:val="single"/>
          <w:lang w:eastAsia="ru-RU"/>
        </w:rPr>
      </w:pPr>
    </w:p>
    <w:p w:rsidR="00E83D52" w:rsidRPr="00E83D52" w:rsidRDefault="00E83D52" w:rsidP="00161CD0">
      <w:pPr>
        <w:spacing w:after="0" w:line="234" w:lineRule="auto"/>
        <w:ind w:left="260"/>
        <w:jc w:val="both"/>
        <w:rPr>
          <w:rFonts w:ascii="Times New Roman" w:eastAsiaTheme="minorEastAsia" w:hAnsi="Times New Roman"/>
          <w:sz w:val="28"/>
          <w:szCs w:val="28"/>
          <w:lang w:eastAsia="ru-RU"/>
        </w:rPr>
      </w:pPr>
      <w:r w:rsidRPr="00E83D52">
        <w:rPr>
          <w:rFonts w:ascii="Times New Roman" w:eastAsia="Times New Roman" w:hAnsi="Times New Roman"/>
          <w:sz w:val="28"/>
          <w:szCs w:val="28"/>
          <w:u w:val="single"/>
          <w:lang w:eastAsia="ru-RU"/>
        </w:rPr>
        <w:t>Использовать приобретенные знания и умения в практической деятельности и повседневной жизни для:</w:t>
      </w:r>
    </w:p>
    <w:p w:rsidR="00E83D52" w:rsidRPr="00E83D52" w:rsidRDefault="00E83D52" w:rsidP="00161CD0">
      <w:pPr>
        <w:spacing w:after="0" w:line="15" w:lineRule="exact"/>
        <w:jc w:val="both"/>
        <w:rPr>
          <w:rFonts w:ascii="Times New Roman" w:eastAsiaTheme="minorEastAsia" w:hAnsi="Times New Roman"/>
          <w:sz w:val="28"/>
          <w:szCs w:val="28"/>
          <w:lang w:eastAsia="ru-RU"/>
        </w:rPr>
      </w:pPr>
    </w:p>
    <w:p w:rsidR="00E83D52" w:rsidRPr="00E83D52" w:rsidRDefault="00E83D52" w:rsidP="00161CD0">
      <w:pPr>
        <w:tabs>
          <w:tab w:val="left" w:pos="960"/>
        </w:tabs>
        <w:spacing w:after="0" w:line="233" w:lineRule="auto"/>
        <w:ind w:left="980" w:hanging="413"/>
        <w:jc w:val="both"/>
        <w:rPr>
          <w:rFonts w:ascii="Times New Roman" w:eastAsiaTheme="minorEastAsia" w:hAnsi="Times New Roman"/>
          <w:sz w:val="28"/>
          <w:szCs w:val="28"/>
          <w:lang w:eastAsia="ru-RU"/>
        </w:rPr>
      </w:pPr>
      <w:r w:rsidRPr="00E83D52">
        <w:rPr>
          <w:rFonts w:ascii="Arial" w:eastAsia="Arial" w:hAnsi="Arial" w:cs="Arial"/>
          <w:sz w:val="28"/>
          <w:szCs w:val="28"/>
          <w:lang w:eastAsia="ru-RU"/>
        </w:rPr>
        <w:t>•</w:t>
      </w:r>
      <w:r w:rsidRPr="00E83D52">
        <w:rPr>
          <w:rFonts w:ascii="Times New Roman" w:eastAsiaTheme="minorEastAsia" w:hAnsi="Times New Roman"/>
          <w:sz w:val="28"/>
          <w:szCs w:val="28"/>
          <w:lang w:eastAsia="ru-RU"/>
        </w:rPr>
        <w:tab/>
      </w:r>
      <w:r w:rsidRPr="00E83D52">
        <w:rPr>
          <w:rFonts w:ascii="Times New Roman" w:eastAsia="Times New Roman" w:hAnsi="Times New Roman"/>
          <w:sz w:val="28"/>
          <w:szCs w:val="28"/>
          <w:lang w:eastAsia="ru-RU"/>
        </w:rPr>
        <w:t>успешного выполнения типичных социальных ролей; сознательного взаимодействия с различными социальными институтами;</w:t>
      </w:r>
    </w:p>
    <w:p w:rsidR="00E83D52" w:rsidRPr="00E83D52" w:rsidRDefault="00E83D52" w:rsidP="00161CD0">
      <w:pPr>
        <w:tabs>
          <w:tab w:val="left" w:pos="960"/>
        </w:tabs>
        <w:spacing w:after="0" w:line="4" w:lineRule="exact"/>
        <w:ind w:hanging="413"/>
        <w:jc w:val="both"/>
        <w:rPr>
          <w:rFonts w:ascii="Times New Roman" w:eastAsiaTheme="minorEastAsia" w:hAnsi="Times New Roman"/>
          <w:sz w:val="28"/>
          <w:szCs w:val="28"/>
          <w:lang w:eastAsia="ru-RU"/>
        </w:rPr>
      </w:pPr>
    </w:p>
    <w:p w:rsidR="00E83D52" w:rsidRPr="00E83D52" w:rsidRDefault="00E83D52" w:rsidP="00697375">
      <w:pPr>
        <w:numPr>
          <w:ilvl w:val="0"/>
          <w:numId w:val="46"/>
        </w:numPr>
        <w:tabs>
          <w:tab w:val="left" w:pos="960"/>
        </w:tabs>
        <w:spacing w:after="0" w:line="240" w:lineRule="auto"/>
        <w:ind w:left="993" w:hanging="426"/>
        <w:jc w:val="both"/>
        <w:rPr>
          <w:rFonts w:ascii="Arial" w:eastAsia="Arial" w:hAnsi="Arial" w:cs="Arial"/>
          <w:sz w:val="28"/>
          <w:szCs w:val="28"/>
          <w:lang w:eastAsia="ru-RU"/>
        </w:rPr>
      </w:pPr>
      <w:r w:rsidRPr="00E83D52">
        <w:rPr>
          <w:rFonts w:ascii="Times New Roman" w:eastAsia="Times New Roman" w:hAnsi="Times New Roman"/>
          <w:sz w:val="28"/>
          <w:szCs w:val="28"/>
          <w:lang w:eastAsia="ru-RU"/>
        </w:rPr>
        <w:t>совершенствования собственной познавательной деятельности;</w:t>
      </w:r>
    </w:p>
    <w:p w:rsidR="00E83D52" w:rsidRPr="00E83D52" w:rsidRDefault="00E83D52" w:rsidP="00161CD0">
      <w:pPr>
        <w:tabs>
          <w:tab w:val="left" w:pos="960"/>
        </w:tabs>
        <w:spacing w:after="0" w:line="14" w:lineRule="exact"/>
        <w:ind w:left="993" w:hanging="426"/>
        <w:jc w:val="both"/>
        <w:rPr>
          <w:rFonts w:ascii="Arial" w:eastAsia="Arial" w:hAnsi="Arial" w:cs="Arial"/>
          <w:sz w:val="28"/>
          <w:szCs w:val="28"/>
          <w:lang w:eastAsia="ru-RU"/>
        </w:rPr>
      </w:pPr>
    </w:p>
    <w:p w:rsidR="00E83D52" w:rsidRPr="00E83D52" w:rsidRDefault="00E83D52" w:rsidP="00697375">
      <w:pPr>
        <w:numPr>
          <w:ilvl w:val="0"/>
          <w:numId w:val="46"/>
        </w:numPr>
        <w:tabs>
          <w:tab w:val="left" w:pos="960"/>
        </w:tabs>
        <w:spacing w:after="0" w:line="233" w:lineRule="auto"/>
        <w:ind w:left="993" w:right="20" w:hanging="426"/>
        <w:jc w:val="both"/>
        <w:rPr>
          <w:rFonts w:ascii="Arial" w:eastAsia="Arial" w:hAnsi="Arial" w:cs="Arial"/>
          <w:sz w:val="28"/>
          <w:szCs w:val="28"/>
          <w:lang w:eastAsia="ru-RU"/>
        </w:rPr>
      </w:pPr>
      <w:r w:rsidRPr="00E83D52">
        <w:rPr>
          <w:rFonts w:ascii="Times New Roman" w:eastAsia="Times New Roman" w:hAnsi="Times New Roman"/>
          <w:sz w:val="28"/>
          <w:szCs w:val="28"/>
          <w:lang w:eastAsia="ru-RU"/>
        </w:rPr>
        <w:t>критического восприятия информации, получаемой в межличностном общении и в массовой коммуникации;</w:t>
      </w:r>
    </w:p>
    <w:p w:rsidR="00E83D52" w:rsidRPr="00E83D52" w:rsidRDefault="00E83D52" w:rsidP="00161CD0">
      <w:pPr>
        <w:tabs>
          <w:tab w:val="left" w:pos="960"/>
        </w:tabs>
        <w:spacing w:after="0" w:line="15" w:lineRule="exact"/>
        <w:ind w:left="993" w:hanging="426"/>
        <w:jc w:val="both"/>
        <w:rPr>
          <w:rFonts w:ascii="Arial" w:eastAsia="Arial" w:hAnsi="Arial" w:cs="Arial"/>
          <w:sz w:val="28"/>
          <w:szCs w:val="28"/>
          <w:lang w:eastAsia="ru-RU"/>
        </w:rPr>
      </w:pPr>
    </w:p>
    <w:p w:rsidR="00E83D52" w:rsidRPr="00E83D52" w:rsidRDefault="00E83D52" w:rsidP="00697375">
      <w:pPr>
        <w:numPr>
          <w:ilvl w:val="0"/>
          <w:numId w:val="46"/>
        </w:numPr>
        <w:tabs>
          <w:tab w:val="left" w:pos="960"/>
        </w:tabs>
        <w:spacing w:after="0" w:line="233" w:lineRule="auto"/>
        <w:ind w:left="993" w:hanging="426"/>
        <w:jc w:val="both"/>
        <w:rPr>
          <w:rFonts w:ascii="Arial" w:eastAsia="Arial" w:hAnsi="Arial" w:cs="Arial"/>
          <w:sz w:val="28"/>
          <w:szCs w:val="28"/>
          <w:lang w:eastAsia="ru-RU"/>
        </w:rPr>
      </w:pPr>
      <w:r w:rsidRPr="00E83D52">
        <w:rPr>
          <w:rFonts w:ascii="Times New Roman" w:eastAsia="Times New Roman" w:hAnsi="Times New Roman"/>
          <w:sz w:val="28"/>
          <w:szCs w:val="28"/>
          <w:lang w:eastAsia="ru-RU"/>
        </w:rPr>
        <w:t>осуществления самостоятельного поиска, анализа и использования собранной социальной информации.</w:t>
      </w:r>
    </w:p>
    <w:p w:rsidR="00E83D52" w:rsidRPr="00E83D52" w:rsidRDefault="00E83D52" w:rsidP="00161CD0">
      <w:pPr>
        <w:tabs>
          <w:tab w:val="left" w:pos="960"/>
        </w:tabs>
        <w:spacing w:after="0" w:line="15" w:lineRule="exact"/>
        <w:ind w:left="993" w:hanging="426"/>
        <w:jc w:val="both"/>
        <w:rPr>
          <w:rFonts w:ascii="Arial" w:eastAsia="Arial" w:hAnsi="Arial" w:cs="Arial"/>
          <w:sz w:val="28"/>
          <w:szCs w:val="28"/>
          <w:lang w:eastAsia="ru-RU"/>
        </w:rPr>
      </w:pPr>
    </w:p>
    <w:p w:rsidR="00E83D52" w:rsidRPr="00E83D52" w:rsidRDefault="00E83D52" w:rsidP="00697375">
      <w:pPr>
        <w:numPr>
          <w:ilvl w:val="0"/>
          <w:numId w:val="46"/>
        </w:numPr>
        <w:tabs>
          <w:tab w:val="left" w:pos="960"/>
        </w:tabs>
        <w:spacing w:after="0" w:line="234" w:lineRule="auto"/>
        <w:ind w:left="993" w:hanging="426"/>
        <w:jc w:val="both"/>
        <w:rPr>
          <w:rFonts w:ascii="Arial" w:eastAsia="Arial" w:hAnsi="Arial" w:cs="Arial"/>
          <w:sz w:val="28"/>
          <w:szCs w:val="28"/>
          <w:lang w:eastAsia="ru-RU"/>
        </w:rPr>
      </w:pPr>
      <w:r w:rsidRPr="00E83D52">
        <w:rPr>
          <w:rFonts w:ascii="Times New Roman" w:eastAsia="Times New Roman" w:hAnsi="Times New Roman"/>
          <w:sz w:val="28"/>
          <w:szCs w:val="28"/>
          <w:lang w:eastAsia="ru-RU"/>
        </w:rPr>
        <w:t>решения практических жизненных проблем, возникающих в социальной деятельности;</w:t>
      </w:r>
    </w:p>
    <w:p w:rsidR="00E83D52" w:rsidRPr="00E83D52" w:rsidRDefault="00E83D52" w:rsidP="00161CD0">
      <w:pPr>
        <w:tabs>
          <w:tab w:val="left" w:pos="960"/>
        </w:tabs>
        <w:spacing w:after="0" w:line="15" w:lineRule="exact"/>
        <w:ind w:left="993" w:hanging="426"/>
        <w:jc w:val="both"/>
        <w:rPr>
          <w:rFonts w:ascii="Arial" w:eastAsia="Arial" w:hAnsi="Arial" w:cs="Arial"/>
          <w:sz w:val="28"/>
          <w:szCs w:val="28"/>
          <w:lang w:eastAsia="ru-RU"/>
        </w:rPr>
      </w:pPr>
    </w:p>
    <w:p w:rsidR="00E83D52" w:rsidRPr="00E83D52" w:rsidRDefault="00E83D52" w:rsidP="00697375">
      <w:pPr>
        <w:numPr>
          <w:ilvl w:val="0"/>
          <w:numId w:val="46"/>
        </w:numPr>
        <w:tabs>
          <w:tab w:val="left" w:pos="960"/>
        </w:tabs>
        <w:spacing w:after="0" w:line="233" w:lineRule="auto"/>
        <w:ind w:left="993" w:hanging="426"/>
        <w:jc w:val="both"/>
        <w:rPr>
          <w:rFonts w:ascii="Arial" w:eastAsia="Arial" w:hAnsi="Arial" w:cs="Arial"/>
          <w:sz w:val="28"/>
          <w:szCs w:val="28"/>
          <w:lang w:eastAsia="ru-RU"/>
        </w:rPr>
      </w:pPr>
      <w:r w:rsidRPr="00E83D52">
        <w:rPr>
          <w:rFonts w:ascii="Times New Roman" w:eastAsia="Times New Roman" w:hAnsi="Times New Roman"/>
          <w:sz w:val="28"/>
          <w:szCs w:val="28"/>
          <w:lang w:eastAsia="ru-RU"/>
        </w:rPr>
        <w:t>ориентировки в актуальных общественных событиях, определения личной гражданской позиции;</w:t>
      </w:r>
    </w:p>
    <w:p w:rsidR="00E83D52" w:rsidRPr="00E83D52" w:rsidRDefault="00E83D52" w:rsidP="00161CD0">
      <w:pPr>
        <w:tabs>
          <w:tab w:val="left" w:pos="960"/>
        </w:tabs>
        <w:spacing w:after="0" w:line="1" w:lineRule="exact"/>
        <w:ind w:left="993" w:hanging="426"/>
        <w:jc w:val="both"/>
        <w:rPr>
          <w:rFonts w:ascii="Arial" w:eastAsia="Arial" w:hAnsi="Arial" w:cs="Arial"/>
          <w:sz w:val="28"/>
          <w:szCs w:val="28"/>
          <w:lang w:eastAsia="ru-RU"/>
        </w:rPr>
      </w:pPr>
    </w:p>
    <w:p w:rsidR="00E83D52" w:rsidRPr="00E83D52" w:rsidRDefault="00E83D52" w:rsidP="00697375">
      <w:pPr>
        <w:numPr>
          <w:ilvl w:val="0"/>
          <w:numId w:val="46"/>
        </w:numPr>
        <w:tabs>
          <w:tab w:val="left" w:pos="960"/>
        </w:tabs>
        <w:spacing w:after="0" w:line="240" w:lineRule="auto"/>
        <w:ind w:left="993" w:hanging="426"/>
        <w:jc w:val="both"/>
        <w:rPr>
          <w:rFonts w:ascii="Arial" w:eastAsia="Arial" w:hAnsi="Arial" w:cs="Arial"/>
          <w:sz w:val="28"/>
          <w:szCs w:val="28"/>
          <w:lang w:eastAsia="ru-RU"/>
        </w:rPr>
      </w:pPr>
      <w:r w:rsidRPr="00E83D52">
        <w:rPr>
          <w:rFonts w:ascii="Times New Roman" w:eastAsia="Times New Roman" w:hAnsi="Times New Roman"/>
          <w:sz w:val="28"/>
          <w:szCs w:val="28"/>
          <w:lang w:eastAsia="ru-RU"/>
        </w:rPr>
        <w:t>предвидения возможных последствий определенных социальных действий;</w:t>
      </w:r>
    </w:p>
    <w:p w:rsidR="00E83D52" w:rsidRPr="00E83D52" w:rsidRDefault="00E83D52" w:rsidP="00161CD0">
      <w:pPr>
        <w:tabs>
          <w:tab w:val="left" w:pos="960"/>
        </w:tabs>
        <w:spacing w:after="0" w:line="1" w:lineRule="exact"/>
        <w:ind w:left="993" w:hanging="426"/>
        <w:jc w:val="both"/>
        <w:rPr>
          <w:rFonts w:ascii="Arial" w:eastAsia="Arial" w:hAnsi="Arial" w:cs="Arial"/>
          <w:sz w:val="28"/>
          <w:szCs w:val="28"/>
          <w:lang w:eastAsia="ru-RU"/>
        </w:rPr>
      </w:pPr>
    </w:p>
    <w:p w:rsidR="00E83D52" w:rsidRPr="00E83D52" w:rsidRDefault="00E83D52" w:rsidP="00697375">
      <w:pPr>
        <w:numPr>
          <w:ilvl w:val="0"/>
          <w:numId w:val="46"/>
        </w:numPr>
        <w:tabs>
          <w:tab w:val="left" w:pos="960"/>
        </w:tabs>
        <w:spacing w:after="0" w:line="240" w:lineRule="auto"/>
        <w:ind w:left="993" w:hanging="426"/>
        <w:jc w:val="both"/>
        <w:rPr>
          <w:rFonts w:ascii="Arial" w:eastAsia="Arial" w:hAnsi="Arial" w:cs="Arial"/>
          <w:sz w:val="28"/>
          <w:szCs w:val="28"/>
          <w:lang w:eastAsia="ru-RU"/>
        </w:rPr>
      </w:pPr>
      <w:r w:rsidRPr="00E83D52">
        <w:rPr>
          <w:rFonts w:ascii="Times New Roman" w:eastAsia="Times New Roman" w:hAnsi="Times New Roman"/>
          <w:sz w:val="28"/>
          <w:szCs w:val="28"/>
          <w:lang w:eastAsia="ru-RU"/>
        </w:rPr>
        <w:t>оценки происходящих событий и поведения людей с точки зрения морали и права;</w:t>
      </w:r>
    </w:p>
    <w:p w:rsidR="00E83D52" w:rsidRPr="00E83D52" w:rsidRDefault="00E83D52" w:rsidP="00161CD0">
      <w:pPr>
        <w:tabs>
          <w:tab w:val="left" w:pos="960"/>
        </w:tabs>
        <w:spacing w:after="0" w:line="12" w:lineRule="exact"/>
        <w:ind w:left="993" w:hanging="426"/>
        <w:jc w:val="both"/>
        <w:rPr>
          <w:rFonts w:ascii="Arial" w:eastAsia="Arial" w:hAnsi="Arial" w:cs="Arial"/>
          <w:sz w:val="28"/>
          <w:szCs w:val="28"/>
          <w:lang w:eastAsia="ru-RU"/>
        </w:rPr>
      </w:pPr>
    </w:p>
    <w:p w:rsidR="00E83D52" w:rsidRPr="00E83D52" w:rsidRDefault="00E83D52" w:rsidP="00697375">
      <w:pPr>
        <w:numPr>
          <w:ilvl w:val="0"/>
          <w:numId w:val="46"/>
        </w:numPr>
        <w:tabs>
          <w:tab w:val="left" w:pos="960"/>
        </w:tabs>
        <w:spacing w:after="0" w:line="234" w:lineRule="auto"/>
        <w:ind w:left="993" w:hanging="426"/>
        <w:jc w:val="both"/>
        <w:rPr>
          <w:rFonts w:ascii="Arial" w:eastAsia="Arial" w:hAnsi="Arial" w:cs="Arial"/>
          <w:sz w:val="28"/>
          <w:szCs w:val="28"/>
          <w:lang w:eastAsia="ru-RU"/>
        </w:rPr>
      </w:pPr>
      <w:r w:rsidRPr="00E83D52">
        <w:rPr>
          <w:rFonts w:ascii="Times New Roman" w:eastAsia="Times New Roman" w:hAnsi="Times New Roman"/>
          <w:sz w:val="28"/>
          <w:szCs w:val="28"/>
          <w:lang w:eastAsia="ru-RU"/>
        </w:rPr>
        <w:lastRenderedPageBreak/>
        <w:t>реализации и защиты прав человека и гражданина, осознанного выполнения гражданских обязанностей;</w:t>
      </w:r>
    </w:p>
    <w:p w:rsidR="00E83D52" w:rsidRPr="00E83D52" w:rsidRDefault="00E83D52" w:rsidP="00161CD0">
      <w:pPr>
        <w:tabs>
          <w:tab w:val="left" w:pos="960"/>
        </w:tabs>
        <w:spacing w:after="0" w:line="15" w:lineRule="exact"/>
        <w:ind w:left="993" w:hanging="426"/>
        <w:jc w:val="both"/>
        <w:rPr>
          <w:rFonts w:ascii="Arial" w:eastAsia="Arial" w:hAnsi="Arial" w:cs="Arial"/>
          <w:sz w:val="28"/>
          <w:szCs w:val="28"/>
          <w:lang w:eastAsia="ru-RU"/>
        </w:rPr>
      </w:pPr>
    </w:p>
    <w:p w:rsidR="00E83D52" w:rsidRPr="00E83D52" w:rsidRDefault="00E83D52" w:rsidP="00697375">
      <w:pPr>
        <w:numPr>
          <w:ilvl w:val="0"/>
          <w:numId w:val="46"/>
        </w:numPr>
        <w:tabs>
          <w:tab w:val="left" w:pos="960"/>
        </w:tabs>
        <w:spacing w:after="0" w:line="233" w:lineRule="auto"/>
        <w:ind w:left="993" w:hanging="426"/>
        <w:jc w:val="both"/>
        <w:rPr>
          <w:rFonts w:ascii="Arial" w:eastAsia="Arial" w:hAnsi="Arial" w:cs="Arial"/>
          <w:sz w:val="28"/>
          <w:szCs w:val="28"/>
          <w:lang w:eastAsia="ru-RU"/>
        </w:rPr>
      </w:pPr>
      <w:r w:rsidRPr="00E83D52">
        <w:rPr>
          <w:rFonts w:ascii="Times New Roman" w:eastAsia="Times New Roman" w:hAnsi="Times New Roman"/>
          <w:sz w:val="28"/>
          <w:szCs w:val="28"/>
          <w:lang w:eastAsia="ru-RU"/>
        </w:rPr>
        <w:t>осуществления конструктивного взаимодействия людей с разными убеждениями, культурными ценностями и социальным положением;</w:t>
      </w:r>
    </w:p>
    <w:p w:rsidR="00E83D52" w:rsidRPr="00E83D52" w:rsidRDefault="00E83D52" w:rsidP="00161CD0">
      <w:pPr>
        <w:tabs>
          <w:tab w:val="left" w:pos="960"/>
        </w:tabs>
        <w:spacing w:after="0" w:line="15" w:lineRule="exact"/>
        <w:ind w:left="993" w:hanging="426"/>
        <w:jc w:val="both"/>
        <w:rPr>
          <w:rFonts w:ascii="Arial" w:eastAsia="Arial" w:hAnsi="Arial" w:cs="Arial"/>
          <w:sz w:val="28"/>
          <w:szCs w:val="28"/>
          <w:lang w:eastAsia="ru-RU"/>
        </w:rPr>
      </w:pPr>
    </w:p>
    <w:p w:rsidR="00E83D52" w:rsidRPr="00E83D52" w:rsidRDefault="00E83D52" w:rsidP="00697375">
      <w:pPr>
        <w:numPr>
          <w:ilvl w:val="0"/>
          <w:numId w:val="46"/>
        </w:numPr>
        <w:tabs>
          <w:tab w:val="left" w:pos="960"/>
        </w:tabs>
        <w:spacing w:after="0" w:line="235" w:lineRule="auto"/>
        <w:ind w:left="993" w:hanging="426"/>
        <w:jc w:val="both"/>
        <w:rPr>
          <w:rFonts w:ascii="Arial" w:eastAsia="Arial" w:hAnsi="Arial" w:cs="Arial"/>
          <w:sz w:val="28"/>
          <w:szCs w:val="28"/>
          <w:lang w:eastAsia="ru-RU"/>
        </w:rPr>
      </w:pPr>
      <w:r w:rsidRPr="00E83D52">
        <w:rPr>
          <w:rFonts w:ascii="Times New Roman" w:eastAsia="Times New Roman" w:hAnsi="Times New Roman"/>
          <w:sz w:val="28"/>
          <w:szCs w:val="28"/>
          <w:lang w:eastAsia="ru-RU"/>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E83D52" w:rsidRPr="00E83D52" w:rsidRDefault="00E83D52" w:rsidP="00161CD0">
      <w:pPr>
        <w:spacing w:after="0" w:line="278" w:lineRule="exact"/>
        <w:ind w:left="993" w:hanging="426"/>
        <w:jc w:val="both"/>
        <w:rPr>
          <w:rFonts w:ascii="Times New Roman" w:eastAsiaTheme="minorEastAsia" w:hAnsi="Times New Roman"/>
          <w:sz w:val="28"/>
          <w:szCs w:val="28"/>
          <w:lang w:eastAsia="ru-RU"/>
        </w:rPr>
      </w:pPr>
    </w:p>
    <w:p w:rsidR="00BD276A" w:rsidRDefault="00E83D52" w:rsidP="00161CD0">
      <w:pPr>
        <w:spacing w:after="0" w:line="240" w:lineRule="auto"/>
        <w:ind w:right="-259"/>
        <w:jc w:val="center"/>
        <w:rPr>
          <w:rFonts w:ascii="Times New Roman" w:eastAsia="Times New Roman" w:hAnsi="Times New Roman"/>
          <w:sz w:val="28"/>
          <w:szCs w:val="28"/>
          <w:lang w:eastAsia="ru-RU"/>
        </w:rPr>
      </w:pPr>
      <w:r w:rsidRPr="00E83D52">
        <w:rPr>
          <w:rFonts w:ascii="Times New Roman" w:eastAsia="Times New Roman" w:hAnsi="Times New Roman"/>
          <w:sz w:val="28"/>
          <w:szCs w:val="28"/>
          <w:lang w:eastAsia="ru-RU"/>
        </w:rPr>
        <w:t>СТАНДАРТ СРЕДНЕГО ОБЩЕГО ОБРАЗОВАНИЯ</w:t>
      </w:r>
    </w:p>
    <w:p w:rsidR="00E83D52" w:rsidRPr="00E83D52" w:rsidRDefault="00E83D52" w:rsidP="00161CD0">
      <w:pPr>
        <w:spacing w:after="0" w:line="240" w:lineRule="auto"/>
        <w:ind w:right="-259"/>
        <w:jc w:val="center"/>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ПО ГЕОГРАФИИ</w:t>
      </w:r>
    </w:p>
    <w:p w:rsidR="00E83D52" w:rsidRPr="00E83D52" w:rsidRDefault="00E83D52" w:rsidP="00161CD0">
      <w:pPr>
        <w:spacing w:after="0" w:line="276" w:lineRule="exact"/>
        <w:jc w:val="both"/>
        <w:rPr>
          <w:rFonts w:ascii="Times New Roman" w:eastAsiaTheme="minorEastAsia" w:hAnsi="Times New Roman"/>
          <w:sz w:val="28"/>
          <w:szCs w:val="28"/>
          <w:lang w:eastAsia="ru-RU"/>
        </w:rPr>
      </w:pPr>
    </w:p>
    <w:p w:rsidR="00E83D52" w:rsidRPr="00E83D52" w:rsidRDefault="00E83D52" w:rsidP="00161CD0">
      <w:pPr>
        <w:spacing w:after="0" w:line="240" w:lineRule="auto"/>
        <w:ind w:right="-259"/>
        <w:jc w:val="both"/>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Базовый уровень</w:t>
      </w:r>
    </w:p>
    <w:p w:rsidR="00E83D52" w:rsidRPr="00E83D52" w:rsidRDefault="00E83D52" w:rsidP="00161CD0">
      <w:pPr>
        <w:spacing w:after="0" w:line="288" w:lineRule="exact"/>
        <w:jc w:val="both"/>
        <w:rPr>
          <w:rFonts w:ascii="Times New Roman" w:eastAsiaTheme="minorEastAsia" w:hAnsi="Times New Roman"/>
          <w:sz w:val="28"/>
          <w:szCs w:val="28"/>
          <w:lang w:eastAsia="ru-RU"/>
        </w:rPr>
      </w:pPr>
    </w:p>
    <w:p w:rsidR="00E83D52" w:rsidRPr="00E83D52" w:rsidRDefault="00E83D52" w:rsidP="00161CD0">
      <w:pPr>
        <w:spacing w:after="0" w:line="234" w:lineRule="auto"/>
        <w:ind w:left="260" w:right="20" w:firstLine="540"/>
        <w:jc w:val="both"/>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Изучение географии на базовом уровне среднего общего образования направлено на достижение следующих целей:</w:t>
      </w:r>
    </w:p>
    <w:p w:rsidR="00E83D52" w:rsidRPr="00E83D52" w:rsidRDefault="00E83D52" w:rsidP="00161CD0">
      <w:pPr>
        <w:spacing w:after="0" w:line="14" w:lineRule="exact"/>
        <w:jc w:val="both"/>
        <w:rPr>
          <w:rFonts w:ascii="Times New Roman" w:eastAsiaTheme="minorEastAsia" w:hAnsi="Times New Roman"/>
          <w:sz w:val="28"/>
          <w:szCs w:val="28"/>
          <w:lang w:eastAsia="ru-RU"/>
        </w:rPr>
      </w:pPr>
    </w:p>
    <w:p w:rsidR="00E83D52" w:rsidRPr="00E83D52" w:rsidRDefault="00E83D52" w:rsidP="00697375">
      <w:pPr>
        <w:numPr>
          <w:ilvl w:val="1"/>
          <w:numId w:val="47"/>
        </w:numPr>
        <w:tabs>
          <w:tab w:val="left" w:pos="1081"/>
        </w:tabs>
        <w:spacing w:after="0" w:line="237" w:lineRule="auto"/>
        <w:ind w:firstLine="567"/>
        <w:jc w:val="both"/>
        <w:rPr>
          <w:rFonts w:ascii="Times New Roman" w:eastAsia="Times New Roman" w:hAnsi="Times New Roman"/>
          <w:sz w:val="28"/>
          <w:szCs w:val="28"/>
          <w:lang w:eastAsia="ru-RU"/>
        </w:rPr>
      </w:pPr>
      <w:r w:rsidRPr="00E83D52">
        <w:rPr>
          <w:rFonts w:ascii="Times New Roman" w:eastAsia="Times New Roman" w:hAnsi="Times New Roman"/>
          <w:sz w:val="28"/>
          <w:szCs w:val="28"/>
          <w:lang w:eastAsia="ru-RU"/>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E83D52" w:rsidRPr="00E83D52" w:rsidRDefault="00E83D52" w:rsidP="008737B1">
      <w:pPr>
        <w:spacing w:after="0" w:line="17" w:lineRule="exact"/>
        <w:ind w:firstLine="567"/>
        <w:rPr>
          <w:rFonts w:ascii="Times New Roman" w:eastAsia="Times New Roman" w:hAnsi="Times New Roman"/>
          <w:sz w:val="28"/>
          <w:szCs w:val="28"/>
          <w:lang w:eastAsia="ru-RU"/>
        </w:rPr>
      </w:pPr>
    </w:p>
    <w:p w:rsidR="00E83D52" w:rsidRPr="008737B1" w:rsidRDefault="00E83D52" w:rsidP="00697375">
      <w:pPr>
        <w:numPr>
          <w:ilvl w:val="1"/>
          <w:numId w:val="47"/>
        </w:numPr>
        <w:tabs>
          <w:tab w:val="left" w:pos="942"/>
        </w:tabs>
        <w:spacing w:after="0" w:line="234" w:lineRule="auto"/>
        <w:ind w:firstLine="567"/>
        <w:jc w:val="both"/>
        <w:rPr>
          <w:rFonts w:ascii="Times New Roman" w:eastAsia="Times New Roman" w:hAnsi="Times New Roman"/>
          <w:sz w:val="28"/>
          <w:szCs w:val="28"/>
          <w:lang w:eastAsia="ru-RU"/>
        </w:rPr>
      </w:pPr>
      <w:r w:rsidRPr="00E83D52">
        <w:rPr>
          <w:rFonts w:ascii="Times New Roman" w:eastAsia="Times New Roman" w:hAnsi="Times New Roman"/>
          <w:sz w:val="28"/>
          <w:szCs w:val="28"/>
          <w:lang w:eastAsia="ru-RU"/>
        </w:rPr>
        <w:t xml:space="preserve">овладение умениями сочетать глобальный, региональный и локальный подходы для описания и анализа природных, социально-экономических и </w:t>
      </w:r>
      <w:proofErr w:type="spellStart"/>
      <w:r w:rsidRPr="00E83D52">
        <w:rPr>
          <w:rFonts w:ascii="Times New Roman" w:eastAsia="Times New Roman" w:hAnsi="Times New Roman"/>
          <w:sz w:val="28"/>
          <w:szCs w:val="28"/>
          <w:lang w:eastAsia="ru-RU"/>
        </w:rPr>
        <w:t>геоэкологических</w:t>
      </w:r>
      <w:proofErr w:type="spellEnd"/>
      <w:r w:rsidRPr="00E83D52">
        <w:rPr>
          <w:rFonts w:ascii="Times New Roman" w:eastAsia="Times New Roman" w:hAnsi="Times New Roman"/>
          <w:sz w:val="28"/>
          <w:szCs w:val="28"/>
          <w:lang w:eastAsia="ru-RU"/>
        </w:rPr>
        <w:t xml:space="preserve"> процессов</w:t>
      </w:r>
      <w:r w:rsidR="008737B1">
        <w:rPr>
          <w:rFonts w:ascii="Times New Roman" w:eastAsia="Times New Roman" w:hAnsi="Times New Roman"/>
          <w:sz w:val="28"/>
          <w:szCs w:val="28"/>
          <w:lang w:eastAsia="ru-RU"/>
        </w:rPr>
        <w:t xml:space="preserve"> и </w:t>
      </w:r>
      <w:r w:rsidRPr="008737B1">
        <w:rPr>
          <w:rFonts w:ascii="Times New Roman" w:eastAsia="Times New Roman" w:hAnsi="Times New Roman"/>
          <w:sz w:val="28"/>
          <w:szCs w:val="28"/>
          <w:lang w:eastAsia="ru-RU"/>
        </w:rPr>
        <w:t>явлений;</w:t>
      </w:r>
    </w:p>
    <w:p w:rsidR="00E83D52" w:rsidRPr="00E83D52" w:rsidRDefault="00E83D52" w:rsidP="008737B1">
      <w:pPr>
        <w:spacing w:after="0" w:line="12" w:lineRule="exact"/>
        <w:ind w:firstLine="567"/>
        <w:rPr>
          <w:rFonts w:ascii="Times New Roman" w:eastAsia="Times New Roman" w:hAnsi="Times New Roman"/>
          <w:sz w:val="28"/>
          <w:szCs w:val="28"/>
          <w:lang w:eastAsia="ru-RU"/>
        </w:rPr>
      </w:pPr>
    </w:p>
    <w:p w:rsidR="00E83D52" w:rsidRPr="00E83D52" w:rsidRDefault="00E83D52" w:rsidP="00697375">
      <w:pPr>
        <w:numPr>
          <w:ilvl w:val="1"/>
          <w:numId w:val="47"/>
        </w:numPr>
        <w:tabs>
          <w:tab w:val="left" w:pos="951"/>
        </w:tabs>
        <w:spacing w:after="0" w:line="236" w:lineRule="auto"/>
        <w:ind w:firstLine="567"/>
        <w:jc w:val="both"/>
        <w:rPr>
          <w:rFonts w:ascii="Times New Roman" w:eastAsia="Times New Roman" w:hAnsi="Times New Roman"/>
          <w:sz w:val="28"/>
          <w:szCs w:val="28"/>
          <w:lang w:eastAsia="ru-RU"/>
        </w:rPr>
      </w:pPr>
      <w:r w:rsidRPr="00E83D52">
        <w:rPr>
          <w:rFonts w:ascii="Times New Roman" w:eastAsia="Times New Roman" w:hAnsi="Times New Roman"/>
          <w:sz w:val="28"/>
          <w:szCs w:val="28"/>
          <w:lang w:eastAsia="ru-RU"/>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E83D52" w:rsidRPr="00E83D52" w:rsidRDefault="00E83D52" w:rsidP="008737B1">
      <w:pPr>
        <w:spacing w:after="0" w:line="13" w:lineRule="exact"/>
        <w:ind w:firstLine="567"/>
        <w:rPr>
          <w:rFonts w:ascii="Times New Roman" w:eastAsia="Times New Roman" w:hAnsi="Times New Roman"/>
          <w:sz w:val="28"/>
          <w:szCs w:val="28"/>
          <w:lang w:eastAsia="ru-RU"/>
        </w:rPr>
      </w:pPr>
    </w:p>
    <w:p w:rsidR="00E83D52" w:rsidRPr="00E83D52" w:rsidRDefault="00E83D52" w:rsidP="00697375">
      <w:pPr>
        <w:numPr>
          <w:ilvl w:val="1"/>
          <w:numId w:val="47"/>
        </w:numPr>
        <w:tabs>
          <w:tab w:val="left" w:pos="956"/>
        </w:tabs>
        <w:spacing w:after="0" w:line="234" w:lineRule="auto"/>
        <w:ind w:right="20" w:firstLine="567"/>
        <w:rPr>
          <w:rFonts w:ascii="Times New Roman" w:eastAsia="Times New Roman" w:hAnsi="Times New Roman"/>
          <w:sz w:val="28"/>
          <w:szCs w:val="28"/>
          <w:lang w:eastAsia="ru-RU"/>
        </w:rPr>
      </w:pPr>
      <w:r w:rsidRPr="00E83D52">
        <w:rPr>
          <w:rFonts w:ascii="Times New Roman" w:eastAsia="Times New Roman" w:hAnsi="Times New Roman"/>
          <w:sz w:val="28"/>
          <w:szCs w:val="28"/>
          <w:lang w:eastAsia="ru-RU"/>
        </w:rPr>
        <w:t>воспитание патриотизма, толерантности, уважения к другим народам и культурам; бережного отношения к окружающей среде;</w:t>
      </w:r>
    </w:p>
    <w:p w:rsidR="00E83D52" w:rsidRPr="00E83D52" w:rsidRDefault="00E83D52" w:rsidP="008737B1">
      <w:pPr>
        <w:spacing w:after="0" w:line="13" w:lineRule="exact"/>
        <w:ind w:firstLine="567"/>
        <w:rPr>
          <w:rFonts w:ascii="Times New Roman" w:eastAsia="Times New Roman" w:hAnsi="Times New Roman"/>
          <w:sz w:val="28"/>
          <w:szCs w:val="28"/>
          <w:lang w:eastAsia="ru-RU"/>
        </w:rPr>
      </w:pPr>
    </w:p>
    <w:p w:rsidR="00E83D52" w:rsidRPr="00E83D52" w:rsidRDefault="00E83D52" w:rsidP="00697375">
      <w:pPr>
        <w:numPr>
          <w:ilvl w:val="1"/>
          <w:numId w:val="47"/>
        </w:numPr>
        <w:tabs>
          <w:tab w:val="left" w:pos="954"/>
        </w:tabs>
        <w:spacing w:after="0" w:line="234" w:lineRule="auto"/>
        <w:ind w:right="20" w:firstLine="567"/>
        <w:rPr>
          <w:rFonts w:ascii="Times New Roman" w:eastAsia="Times New Roman" w:hAnsi="Times New Roman"/>
          <w:sz w:val="28"/>
          <w:szCs w:val="28"/>
          <w:lang w:eastAsia="ru-RU"/>
        </w:rPr>
      </w:pPr>
      <w:r w:rsidRPr="00E83D52">
        <w:rPr>
          <w:rFonts w:ascii="Times New Roman" w:eastAsia="Times New Roman" w:hAnsi="Times New Roman"/>
          <w:sz w:val="28"/>
          <w:szCs w:val="28"/>
          <w:lang w:eastAsia="ru-RU"/>
        </w:rP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E83D52" w:rsidRPr="00E83D52" w:rsidRDefault="00E83D52" w:rsidP="00E83D52">
      <w:pPr>
        <w:spacing w:after="0" w:line="278" w:lineRule="exact"/>
        <w:rPr>
          <w:rFonts w:ascii="Times New Roman" w:eastAsiaTheme="minorEastAsia" w:hAnsi="Times New Roman"/>
          <w:sz w:val="28"/>
          <w:szCs w:val="28"/>
          <w:lang w:eastAsia="ru-RU"/>
        </w:rPr>
      </w:pPr>
    </w:p>
    <w:p w:rsidR="00E83D52" w:rsidRPr="00E83D52" w:rsidRDefault="00E83D52" w:rsidP="00E83D52">
      <w:pPr>
        <w:spacing w:after="0" w:line="240" w:lineRule="auto"/>
        <w:ind w:left="3060"/>
        <w:rPr>
          <w:rFonts w:ascii="Times New Roman" w:eastAsiaTheme="minorEastAsia" w:hAnsi="Times New Roman"/>
          <w:sz w:val="28"/>
          <w:szCs w:val="28"/>
          <w:lang w:eastAsia="ru-RU"/>
        </w:rPr>
      </w:pPr>
      <w:r w:rsidRPr="00E83D52">
        <w:rPr>
          <w:rFonts w:ascii="Times New Roman" w:eastAsia="Times New Roman" w:hAnsi="Times New Roman"/>
          <w:sz w:val="28"/>
          <w:szCs w:val="28"/>
          <w:lang w:eastAsia="ru-RU"/>
        </w:rPr>
        <w:t>Обязательный минимум содержания</w:t>
      </w:r>
    </w:p>
    <w:p w:rsidR="00E83D52" w:rsidRPr="00E83D52" w:rsidRDefault="00E83D52" w:rsidP="00E83D52">
      <w:pPr>
        <w:spacing w:after="0" w:line="240" w:lineRule="auto"/>
        <w:ind w:left="3000"/>
        <w:rPr>
          <w:rFonts w:ascii="Times New Roman" w:eastAsiaTheme="minorEastAsia" w:hAnsi="Times New Roman"/>
          <w:sz w:val="20"/>
          <w:szCs w:val="20"/>
          <w:lang w:eastAsia="ru-RU"/>
        </w:rPr>
      </w:pPr>
      <w:r w:rsidRPr="00E83D52">
        <w:rPr>
          <w:rFonts w:ascii="Times New Roman" w:eastAsia="Times New Roman" w:hAnsi="Times New Roman"/>
          <w:sz w:val="28"/>
          <w:szCs w:val="28"/>
          <w:lang w:eastAsia="ru-RU"/>
        </w:rPr>
        <w:t>основных образовательных программ</w:t>
      </w:r>
    </w:p>
    <w:p w:rsidR="00E83D52" w:rsidRPr="00E83D52" w:rsidRDefault="00E83D52" w:rsidP="00E83D52">
      <w:pPr>
        <w:spacing w:after="0" w:line="200" w:lineRule="exact"/>
        <w:rPr>
          <w:rFonts w:ascii="Times New Roman" w:eastAsiaTheme="minorEastAsia" w:hAnsi="Times New Roman"/>
          <w:sz w:val="20"/>
          <w:szCs w:val="20"/>
          <w:lang w:eastAsia="ru-RU"/>
        </w:rPr>
      </w:pPr>
    </w:p>
    <w:p w:rsidR="006C33EE" w:rsidRPr="006C33EE" w:rsidRDefault="006C33EE" w:rsidP="006C33EE">
      <w:pPr>
        <w:spacing w:after="0" w:line="234" w:lineRule="auto"/>
        <w:ind w:left="260" w:firstLine="540"/>
        <w:jc w:val="both"/>
        <w:rPr>
          <w:rFonts w:ascii="Times New Roman" w:eastAsiaTheme="minorEastAsia" w:hAnsi="Times New Roman"/>
          <w:sz w:val="28"/>
          <w:szCs w:val="28"/>
          <w:lang w:eastAsia="ru-RU"/>
        </w:rPr>
      </w:pPr>
      <w:r w:rsidRPr="006C33EE">
        <w:rPr>
          <w:rFonts w:ascii="Times New Roman" w:eastAsia="Times New Roman" w:hAnsi="Times New Roman"/>
          <w:sz w:val="28"/>
          <w:szCs w:val="28"/>
          <w:lang w:eastAsia="ru-RU"/>
        </w:rPr>
        <w:t>Современные методы географических исследований. Источники географической информации</w:t>
      </w:r>
      <w:r>
        <w:rPr>
          <w:rFonts w:ascii="Times New Roman" w:eastAsia="Times New Roman" w:hAnsi="Times New Roman"/>
          <w:sz w:val="28"/>
          <w:szCs w:val="28"/>
          <w:lang w:eastAsia="ru-RU"/>
        </w:rPr>
        <w:t>.</w:t>
      </w:r>
    </w:p>
    <w:p w:rsidR="006C33EE" w:rsidRPr="006C33EE" w:rsidRDefault="006C33EE" w:rsidP="006C33EE">
      <w:pPr>
        <w:spacing w:after="0" w:line="278" w:lineRule="exact"/>
        <w:rPr>
          <w:rFonts w:ascii="Times New Roman" w:eastAsiaTheme="minorEastAsia" w:hAnsi="Times New Roman"/>
          <w:sz w:val="28"/>
          <w:szCs w:val="28"/>
          <w:lang w:eastAsia="ru-RU"/>
        </w:rPr>
      </w:pPr>
    </w:p>
    <w:p w:rsidR="006C33EE" w:rsidRPr="006C33EE" w:rsidRDefault="006C33EE" w:rsidP="006C33EE">
      <w:pPr>
        <w:spacing w:after="0" w:line="240" w:lineRule="auto"/>
        <w:ind w:left="800"/>
        <w:rPr>
          <w:rFonts w:ascii="Times New Roman" w:eastAsiaTheme="minorEastAsia" w:hAnsi="Times New Roman"/>
          <w:sz w:val="28"/>
          <w:szCs w:val="28"/>
          <w:lang w:eastAsia="ru-RU"/>
        </w:rPr>
      </w:pPr>
      <w:r w:rsidRPr="006C33EE">
        <w:rPr>
          <w:rFonts w:ascii="Times New Roman" w:eastAsia="Times New Roman" w:hAnsi="Times New Roman"/>
          <w:sz w:val="28"/>
          <w:szCs w:val="28"/>
          <w:lang w:eastAsia="ru-RU"/>
        </w:rPr>
        <w:t>География как наука. Традиционные и новые методы географических исследований.</w:t>
      </w:r>
    </w:p>
    <w:p w:rsidR="006C33EE" w:rsidRPr="006C33EE" w:rsidRDefault="006C33EE" w:rsidP="006C33EE">
      <w:pPr>
        <w:tabs>
          <w:tab w:val="left" w:pos="1040"/>
          <w:tab w:val="left" w:pos="2880"/>
          <w:tab w:val="left" w:pos="4460"/>
          <w:tab w:val="left" w:pos="4900"/>
          <w:tab w:val="left" w:pos="5600"/>
          <w:tab w:val="left" w:pos="5940"/>
          <w:tab w:val="left" w:pos="7680"/>
          <w:tab w:val="left" w:pos="8000"/>
          <w:tab w:val="left" w:pos="8880"/>
        </w:tabs>
        <w:spacing w:after="0" w:line="240" w:lineRule="auto"/>
        <w:ind w:left="260"/>
        <w:rPr>
          <w:rFonts w:ascii="Times New Roman" w:eastAsiaTheme="minorEastAsia" w:hAnsi="Times New Roman"/>
          <w:sz w:val="28"/>
          <w:szCs w:val="28"/>
          <w:lang w:eastAsia="ru-RU"/>
        </w:rPr>
      </w:pPr>
      <w:r>
        <w:rPr>
          <w:rFonts w:ascii="Times New Roman" w:eastAsia="Times New Roman" w:hAnsi="Times New Roman"/>
          <w:sz w:val="28"/>
          <w:szCs w:val="28"/>
          <w:lang w:eastAsia="ru-RU"/>
        </w:rPr>
        <w:t>Виды</w:t>
      </w:r>
      <w:r>
        <w:rPr>
          <w:rFonts w:ascii="Times New Roman" w:eastAsia="Times New Roman" w:hAnsi="Times New Roman"/>
          <w:sz w:val="28"/>
          <w:szCs w:val="28"/>
          <w:lang w:eastAsia="ru-RU"/>
        </w:rPr>
        <w:tab/>
        <w:t>географической информации, ее роль</w:t>
      </w:r>
      <w:r>
        <w:rPr>
          <w:rFonts w:ascii="Times New Roman" w:eastAsia="Times New Roman" w:hAnsi="Times New Roman"/>
          <w:sz w:val="28"/>
          <w:szCs w:val="28"/>
          <w:lang w:eastAsia="ru-RU"/>
        </w:rPr>
        <w:tab/>
        <w:t xml:space="preserve">и </w:t>
      </w:r>
      <w:proofErr w:type="spellStart"/>
      <w:r w:rsidRPr="006C33EE">
        <w:rPr>
          <w:rFonts w:ascii="Times New Roman" w:eastAsia="Times New Roman" w:hAnsi="Times New Roman"/>
          <w:sz w:val="28"/>
          <w:szCs w:val="28"/>
          <w:lang w:eastAsia="ru-RU"/>
        </w:rPr>
        <w:t>и</w:t>
      </w:r>
      <w:proofErr w:type="spellEnd"/>
      <w:r>
        <w:rPr>
          <w:rFonts w:ascii="Times New Roman" w:eastAsia="Times New Roman" w:hAnsi="Times New Roman"/>
          <w:sz w:val="28"/>
          <w:szCs w:val="28"/>
          <w:lang w:eastAsia="ru-RU"/>
        </w:rPr>
        <w:t xml:space="preserve"> и</w:t>
      </w:r>
      <w:r w:rsidRPr="006C33EE">
        <w:rPr>
          <w:rFonts w:ascii="Times New Roman" w:eastAsia="Times New Roman" w:hAnsi="Times New Roman"/>
          <w:sz w:val="28"/>
          <w:szCs w:val="28"/>
          <w:lang w:eastAsia="ru-RU"/>
        </w:rPr>
        <w:t>спользование</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t xml:space="preserve">в </w:t>
      </w:r>
      <w:r w:rsidRPr="006C33EE">
        <w:rPr>
          <w:rFonts w:ascii="Times New Roman" w:eastAsia="Times New Roman" w:hAnsi="Times New Roman"/>
          <w:sz w:val="28"/>
          <w:szCs w:val="28"/>
          <w:lang w:eastAsia="ru-RU"/>
        </w:rPr>
        <w:t>жизни</w:t>
      </w:r>
      <w:r w:rsidRPr="006C33EE">
        <w:rPr>
          <w:rFonts w:ascii="Times New Roman" w:eastAsia="Times New Roman" w:hAnsi="Times New Roman"/>
          <w:sz w:val="28"/>
          <w:szCs w:val="28"/>
          <w:lang w:eastAsia="ru-RU"/>
        </w:rPr>
        <w:tab/>
        <w:t>людей.</w:t>
      </w:r>
      <w:r>
        <w:rPr>
          <w:rFonts w:ascii="Times New Roman" w:eastAsia="Times New Roman" w:hAnsi="Times New Roman"/>
          <w:sz w:val="28"/>
          <w:szCs w:val="28"/>
          <w:lang w:eastAsia="ru-RU"/>
        </w:rPr>
        <w:t xml:space="preserve"> </w:t>
      </w:r>
      <w:r w:rsidRPr="006C33EE">
        <w:rPr>
          <w:rFonts w:ascii="Times New Roman" w:eastAsia="Times New Roman" w:hAnsi="Times New Roman"/>
          <w:sz w:val="28"/>
          <w:szCs w:val="28"/>
          <w:lang w:eastAsia="ru-RU"/>
        </w:rPr>
        <w:t>Геоинформационные системы.</w:t>
      </w:r>
    </w:p>
    <w:p w:rsidR="006C33EE" w:rsidRPr="006C33EE" w:rsidRDefault="006C33EE" w:rsidP="006C33EE">
      <w:pPr>
        <w:spacing w:after="0" w:line="276" w:lineRule="exact"/>
        <w:rPr>
          <w:rFonts w:ascii="Times New Roman" w:eastAsiaTheme="minorEastAsia" w:hAnsi="Times New Roman"/>
          <w:sz w:val="28"/>
          <w:szCs w:val="28"/>
          <w:lang w:eastAsia="ru-RU"/>
        </w:rPr>
      </w:pPr>
    </w:p>
    <w:p w:rsidR="006C33EE" w:rsidRPr="006C33EE" w:rsidRDefault="006C33EE" w:rsidP="006C33EE">
      <w:pPr>
        <w:spacing w:after="0" w:line="240" w:lineRule="auto"/>
        <w:ind w:left="800"/>
        <w:rPr>
          <w:rFonts w:ascii="Times New Roman" w:eastAsiaTheme="minorEastAsia" w:hAnsi="Times New Roman"/>
          <w:sz w:val="28"/>
          <w:szCs w:val="28"/>
          <w:lang w:eastAsia="ru-RU"/>
        </w:rPr>
      </w:pPr>
      <w:r w:rsidRPr="006C33EE">
        <w:rPr>
          <w:rFonts w:ascii="Times New Roman" w:eastAsia="Times New Roman" w:hAnsi="Times New Roman"/>
          <w:sz w:val="28"/>
          <w:szCs w:val="28"/>
          <w:lang w:eastAsia="ru-RU"/>
        </w:rPr>
        <w:t>Природа и человек в современном мире</w:t>
      </w:r>
    </w:p>
    <w:p w:rsidR="006C33EE" w:rsidRPr="006C33EE" w:rsidRDefault="006C33EE" w:rsidP="006C33EE">
      <w:pPr>
        <w:spacing w:after="0" w:line="276" w:lineRule="exact"/>
        <w:rPr>
          <w:rFonts w:ascii="Times New Roman" w:eastAsiaTheme="minorEastAsia" w:hAnsi="Times New Roman"/>
          <w:sz w:val="28"/>
          <w:szCs w:val="28"/>
          <w:lang w:eastAsia="ru-RU"/>
        </w:rPr>
      </w:pPr>
    </w:p>
    <w:p w:rsidR="006C33EE" w:rsidRPr="006C33EE" w:rsidRDefault="006C33EE" w:rsidP="006C33EE">
      <w:pPr>
        <w:spacing w:after="0" w:line="240" w:lineRule="auto"/>
        <w:ind w:left="800"/>
        <w:rPr>
          <w:rFonts w:ascii="Times New Roman" w:eastAsiaTheme="minorEastAsia" w:hAnsi="Times New Roman"/>
          <w:sz w:val="28"/>
          <w:szCs w:val="28"/>
          <w:lang w:eastAsia="ru-RU"/>
        </w:rPr>
      </w:pPr>
      <w:r w:rsidRPr="006C33EE">
        <w:rPr>
          <w:rFonts w:ascii="Times New Roman" w:eastAsia="Times New Roman" w:hAnsi="Times New Roman"/>
          <w:sz w:val="28"/>
          <w:szCs w:val="28"/>
          <w:lang w:eastAsia="ru-RU"/>
        </w:rPr>
        <w:lastRenderedPageBreak/>
        <w:t>Взаимодействие человечества и природы, изменение окружающей среды в прошлом</w:t>
      </w:r>
    </w:p>
    <w:p w:rsidR="006C33EE" w:rsidRPr="006C33EE" w:rsidRDefault="006C33EE" w:rsidP="006C33EE">
      <w:pPr>
        <w:spacing w:after="0" w:line="12" w:lineRule="exact"/>
        <w:rPr>
          <w:rFonts w:ascii="Times New Roman" w:eastAsiaTheme="minorEastAsia" w:hAnsi="Times New Roman"/>
          <w:sz w:val="28"/>
          <w:szCs w:val="28"/>
          <w:lang w:eastAsia="ru-RU"/>
        </w:rPr>
      </w:pPr>
    </w:p>
    <w:p w:rsidR="006C33EE" w:rsidRPr="006C33EE" w:rsidRDefault="006C33EE" w:rsidP="00697375">
      <w:pPr>
        <w:numPr>
          <w:ilvl w:val="0"/>
          <w:numId w:val="48"/>
        </w:numPr>
        <w:tabs>
          <w:tab w:val="left" w:pos="584"/>
        </w:tabs>
        <w:spacing w:after="0" w:line="236" w:lineRule="auto"/>
        <w:jc w:val="both"/>
        <w:rPr>
          <w:rFonts w:ascii="Times New Roman" w:eastAsia="Times New Roman" w:hAnsi="Times New Roman"/>
          <w:sz w:val="28"/>
          <w:szCs w:val="28"/>
          <w:lang w:eastAsia="ru-RU"/>
        </w:rPr>
      </w:pPr>
      <w:r w:rsidRPr="006C33EE">
        <w:rPr>
          <w:rFonts w:ascii="Times New Roman" w:eastAsia="Times New Roman" w:hAnsi="Times New Roman"/>
          <w:sz w:val="28"/>
          <w:szCs w:val="28"/>
          <w:lang w:eastAsia="ru-RU"/>
        </w:rPr>
        <w:t>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6C33EE" w:rsidRPr="006C33EE" w:rsidRDefault="006C33EE" w:rsidP="006C33EE">
      <w:pPr>
        <w:spacing w:after="0" w:line="14" w:lineRule="exact"/>
        <w:rPr>
          <w:rFonts w:ascii="Times New Roman" w:eastAsia="Times New Roman" w:hAnsi="Times New Roman"/>
          <w:sz w:val="28"/>
          <w:szCs w:val="28"/>
          <w:lang w:eastAsia="ru-RU"/>
        </w:rPr>
      </w:pPr>
    </w:p>
    <w:p w:rsidR="006C33EE" w:rsidRPr="006C33EE" w:rsidRDefault="006C33EE" w:rsidP="006C33EE">
      <w:pPr>
        <w:spacing w:after="0" w:line="236" w:lineRule="auto"/>
        <w:ind w:left="260" w:firstLine="540"/>
        <w:jc w:val="both"/>
        <w:rPr>
          <w:rFonts w:ascii="Times New Roman" w:eastAsia="Times New Roman" w:hAnsi="Times New Roman"/>
          <w:sz w:val="28"/>
          <w:szCs w:val="28"/>
          <w:lang w:eastAsia="ru-RU"/>
        </w:rPr>
      </w:pPr>
      <w:r w:rsidRPr="006C33EE">
        <w:rPr>
          <w:rFonts w:ascii="Times New Roman" w:eastAsia="Times New Roman" w:hAnsi="Times New Roman"/>
          <w:sz w:val="28"/>
          <w:szCs w:val="28"/>
          <w:lang w:eastAsia="ru-RU"/>
        </w:rPr>
        <w:t xml:space="preserve">Оценка обеспеченности человечества основными видами природных ресурсов. Анализ карт природопользования с целью выявления районов острых </w:t>
      </w:r>
      <w:proofErr w:type="spellStart"/>
      <w:r w:rsidRPr="006C33EE">
        <w:rPr>
          <w:rFonts w:ascii="Times New Roman" w:eastAsia="Times New Roman" w:hAnsi="Times New Roman"/>
          <w:sz w:val="28"/>
          <w:szCs w:val="28"/>
          <w:lang w:eastAsia="ru-RU"/>
        </w:rPr>
        <w:t>геоэкологических</w:t>
      </w:r>
      <w:proofErr w:type="spellEnd"/>
      <w:r w:rsidRPr="006C33EE">
        <w:rPr>
          <w:rFonts w:ascii="Times New Roman" w:eastAsia="Times New Roman" w:hAnsi="Times New Roman"/>
          <w:sz w:val="28"/>
          <w:szCs w:val="28"/>
          <w:lang w:eastAsia="ru-RU"/>
        </w:rPr>
        <w:t xml:space="preserve"> ситуаций.</w:t>
      </w:r>
    </w:p>
    <w:p w:rsidR="006C33EE" w:rsidRPr="006C33EE" w:rsidRDefault="006C33EE" w:rsidP="006C33EE">
      <w:pPr>
        <w:spacing w:after="0" w:line="278" w:lineRule="exact"/>
        <w:rPr>
          <w:rFonts w:ascii="Times New Roman" w:eastAsiaTheme="minorEastAsia" w:hAnsi="Times New Roman"/>
          <w:sz w:val="28"/>
          <w:szCs w:val="28"/>
          <w:lang w:eastAsia="ru-RU"/>
        </w:rPr>
      </w:pPr>
    </w:p>
    <w:p w:rsidR="006C33EE" w:rsidRPr="006C33EE" w:rsidRDefault="006C33EE" w:rsidP="006C33EE">
      <w:pPr>
        <w:spacing w:after="0" w:line="240" w:lineRule="auto"/>
        <w:ind w:left="800"/>
        <w:rPr>
          <w:rFonts w:ascii="Times New Roman" w:eastAsiaTheme="minorEastAsia" w:hAnsi="Times New Roman"/>
          <w:sz w:val="28"/>
          <w:szCs w:val="28"/>
          <w:lang w:eastAsia="ru-RU"/>
        </w:rPr>
      </w:pPr>
      <w:r w:rsidRPr="006C33EE">
        <w:rPr>
          <w:rFonts w:ascii="Times New Roman" w:eastAsia="Times New Roman" w:hAnsi="Times New Roman"/>
          <w:sz w:val="28"/>
          <w:szCs w:val="28"/>
          <w:lang w:eastAsia="ru-RU"/>
        </w:rPr>
        <w:t>Население мира</w:t>
      </w:r>
    </w:p>
    <w:p w:rsidR="006C33EE" w:rsidRPr="006C33EE" w:rsidRDefault="006C33EE" w:rsidP="006C33EE">
      <w:pPr>
        <w:spacing w:after="0" w:line="288" w:lineRule="exact"/>
        <w:rPr>
          <w:rFonts w:ascii="Times New Roman" w:eastAsiaTheme="minorEastAsia" w:hAnsi="Times New Roman"/>
          <w:sz w:val="28"/>
          <w:szCs w:val="28"/>
          <w:lang w:eastAsia="ru-RU"/>
        </w:rPr>
      </w:pPr>
    </w:p>
    <w:p w:rsidR="006C33EE" w:rsidRPr="006C33EE" w:rsidRDefault="006C33EE" w:rsidP="006C33EE">
      <w:pPr>
        <w:spacing w:after="0" w:line="238" w:lineRule="auto"/>
        <w:ind w:left="260" w:firstLine="540"/>
        <w:jc w:val="both"/>
        <w:rPr>
          <w:rFonts w:ascii="Times New Roman" w:eastAsiaTheme="minorEastAsia" w:hAnsi="Times New Roman"/>
          <w:sz w:val="28"/>
          <w:szCs w:val="28"/>
          <w:lang w:eastAsia="ru-RU"/>
        </w:rPr>
      </w:pPr>
      <w:r w:rsidRPr="006C33EE">
        <w:rPr>
          <w:rFonts w:ascii="Times New Roman" w:eastAsia="Times New Roman" w:hAnsi="Times New Roman"/>
          <w:sz w:val="28"/>
          <w:szCs w:val="28"/>
          <w:lang w:eastAsia="ru-RU"/>
        </w:rPr>
        <w:t>Постоянный рост населения Земли, его причины и последствия. ТИПЫ ВОСПРОИЗВОДСТВА НАСЕЛЕНИЯ.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6C33EE" w:rsidRPr="006C33EE" w:rsidRDefault="006C33EE" w:rsidP="006C33EE">
      <w:pPr>
        <w:spacing w:after="0" w:line="14" w:lineRule="exact"/>
        <w:rPr>
          <w:rFonts w:ascii="Times New Roman" w:eastAsiaTheme="minorEastAsia" w:hAnsi="Times New Roman"/>
          <w:sz w:val="28"/>
          <w:szCs w:val="28"/>
          <w:lang w:eastAsia="ru-RU"/>
        </w:rPr>
      </w:pPr>
    </w:p>
    <w:p w:rsidR="006C33EE" w:rsidRPr="006C33EE" w:rsidRDefault="006C33EE" w:rsidP="006C33EE">
      <w:pPr>
        <w:spacing w:after="0" w:line="234" w:lineRule="auto"/>
        <w:ind w:left="260" w:firstLine="540"/>
        <w:jc w:val="both"/>
        <w:rPr>
          <w:rFonts w:ascii="Times New Roman" w:eastAsiaTheme="minorEastAsia" w:hAnsi="Times New Roman"/>
          <w:sz w:val="28"/>
          <w:szCs w:val="28"/>
          <w:lang w:eastAsia="ru-RU"/>
        </w:rPr>
      </w:pPr>
      <w:r w:rsidRPr="006C33EE">
        <w:rPr>
          <w:rFonts w:ascii="Times New Roman" w:eastAsia="Times New Roman" w:hAnsi="Times New Roman"/>
          <w:sz w:val="28"/>
          <w:szCs w:val="28"/>
          <w:lang w:eastAsia="ru-RU"/>
        </w:rPr>
        <w:t>Оценка основных показателей уровня и качества жизни населения. Анализ карт населения.</w:t>
      </w:r>
    </w:p>
    <w:p w:rsidR="006C33EE" w:rsidRPr="006C33EE" w:rsidRDefault="006C33EE" w:rsidP="006C33EE">
      <w:pPr>
        <w:spacing w:after="0" w:line="278" w:lineRule="exact"/>
        <w:rPr>
          <w:rFonts w:ascii="Times New Roman" w:eastAsiaTheme="minorEastAsia" w:hAnsi="Times New Roman"/>
          <w:sz w:val="28"/>
          <w:szCs w:val="28"/>
          <w:lang w:eastAsia="ru-RU"/>
        </w:rPr>
      </w:pPr>
    </w:p>
    <w:p w:rsidR="006C33EE" w:rsidRPr="006C33EE" w:rsidRDefault="006C33EE" w:rsidP="006C33EE">
      <w:pPr>
        <w:spacing w:after="0" w:line="240" w:lineRule="auto"/>
        <w:ind w:left="800"/>
        <w:rPr>
          <w:rFonts w:ascii="Times New Roman" w:eastAsiaTheme="minorEastAsia" w:hAnsi="Times New Roman"/>
          <w:sz w:val="28"/>
          <w:szCs w:val="28"/>
          <w:lang w:eastAsia="ru-RU"/>
        </w:rPr>
      </w:pPr>
      <w:r w:rsidRPr="006C33EE">
        <w:rPr>
          <w:rFonts w:ascii="Times New Roman" w:eastAsia="Times New Roman" w:hAnsi="Times New Roman"/>
          <w:sz w:val="28"/>
          <w:szCs w:val="28"/>
          <w:lang w:eastAsia="ru-RU"/>
        </w:rPr>
        <w:t>География мирового хозяйства</w:t>
      </w:r>
    </w:p>
    <w:p w:rsidR="006C33EE" w:rsidRPr="006C33EE" w:rsidRDefault="006C33EE" w:rsidP="006C33EE">
      <w:pPr>
        <w:spacing w:after="0" w:line="288" w:lineRule="exact"/>
        <w:rPr>
          <w:rFonts w:ascii="Times New Roman" w:eastAsiaTheme="minorEastAsia" w:hAnsi="Times New Roman"/>
          <w:sz w:val="28"/>
          <w:szCs w:val="28"/>
          <w:lang w:eastAsia="ru-RU"/>
        </w:rPr>
      </w:pPr>
    </w:p>
    <w:p w:rsidR="006C33EE" w:rsidRPr="006C33EE" w:rsidRDefault="006C33EE" w:rsidP="006C33EE">
      <w:pPr>
        <w:spacing w:after="0" w:line="238" w:lineRule="auto"/>
        <w:ind w:left="260" w:firstLine="540"/>
        <w:jc w:val="both"/>
        <w:rPr>
          <w:rFonts w:ascii="Times New Roman" w:eastAsiaTheme="minorEastAsia" w:hAnsi="Times New Roman"/>
          <w:sz w:val="28"/>
          <w:szCs w:val="28"/>
          <w:lang w:eastAsia="ru-RU"/>
        </w:rPr>
      </w:pPr>
      <w:r w:rsidRPr="006C33EE">
        <w:rPr>
          <w:rFonts w:ascii="Times New Roman" w:eastAsia="Times New Roman" w:hAnsi="Times New Roman"/>
          <w:sz w:val="28"/>
          <w:szCs w:val="28"/>
          <w:lang w:eastAsia="ru-RU"/>
        </w:rPr>
        <w:t>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 - экспортеры основных видов продукции. ГЕОГРАФИЯ МИРОВЫХ ВАЛЮТНО-ФИНАНСОВЫХ ОТНОШЕНИЙ.</w:t>
      </w:r>
    </w:p>
    <w:p w:rsidR="006C33EE" w:rsidRPr="006C33EE" w:rsidRDefault="006C33EE" w:rsidP="006C33EE">
      <w:pPr>
        <w:spacing w:after="0" w:line="17" w:lineRule="exact"/>
        <w:rPr>
          <w:rFonts w:ascii="Times New Roman" w:eastAsiaTheme="minorEastAsia" w:hAnsi="Times New Roman"/>
          <w:sz w:val="28"/>
          <w:szCs w:val="28"/>
          <w:lang w:eastAsia="ru-RU"/>
        </w:rPr>
      </w:pPr>
    </w:p>
    <w:p w:rsidR="006C33EE" w:rsidRPr="006C33EE" w:rsidRDefault="006C33EE" w:rsidP="006C33EE">
      <w:pPr>
        <w:spacing w:after="0" w:line="237" w:lineRule="auto"/>
        <w:ind w:left="260" w:firstLine="540"/>
        <w:jc w:val="both"/>
        <w:rPr>
          <w:rFonts w:ascii="Times New Roman" w:eastAsiaTheme="minorEastAsia" w:hAnsi="Times New Roman"/>
          <w:sz w:val="28"/>
          <w:szCs w:val="28"/>
          <w:lang w:eastAsia="ru-RU"/>
        </w:rPr>
      </w:pPr>
      <w:r w:rsidRPr="006C33EE">
        <w:rPr>
          <w:rFonts w:ascii="Times New Roman" w:eastAsia="Times New Roman" w:hAnsi="Times New Roman"/>
          <w:sz w:val="28"/>
          <w:szCs w:val="28"/>
          <w:lang w:eastAsia="ru-RU"/>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6C33EE" w:rsidRPr="006C33EE" w:rsidRDefault="006C33EE" w:rsidP="006C33EE">
      <w:pPr>
        <w:spacing w:after="0" w:line="278" w:lineRule="exact"/>
        <w:rPr>
          <w:rFonts w:ascii="Times New Roman" w:eastAsiaTheme="minorEastAsia" w:hAnsi="Times New Roman"/>
          <w:sz w:val="28"/>
          <w:szCs w:val="28"/>
          <w:lang w:eastAsia="ru-RU"/>
        </w:rPr>
      </w:pPr>
    </w:p>
    <w:p w:rsidR="006C33EE" w:rsidRPr="006C33EE" w:rsidRDefault="006C33EE" w:rsidP="006C33EE">
      <w:pPr>
        <w:spacing w:after="0" w:line="240" w:lineRule="auto"/>
        <w:ind w:left="800"/>
        <w:rPr>
          <w:rFonts w:ascii="Times New Roman" w:eastAsiaTheme="minorEastAsia" w:hAnsi="Times New Roman"/>
          <w:sz w:val="28"/>
          <w:szCs w:val="28"/>
          <w:lang w:eastAsia="ru-RU"/>
        </w:rPr>
      </w:pPr>
      <w:r w:rsidRPr="006C33EE">
        <w:rPr>
          <w:rFonts w:ascii="Times New Roman" w:eastAsia="Times New Roman" w:hAnsi="Times New Roman"/>
          <w:sz w:val="28"/>
          <w:szCs w:val="28"/>
          <w:lang w:eastAsia="ru-RU"/>
        </w:rPr>
        <w:t>Регионы и страны мира</w:t>
      </w:r>
    </w:p>
    <w:p w:rsidR="006C33EE" w:rsidRPr="006C33EE" w:rsidRDefault="006C33EE" w:rsidP="006C33EE">
      <w:pPr>
        <w:spacing w:after="0" w:line="288" w:lineRule="exact"/>
        <w:rPr>
          <w:rFonts w:ascii="Times New Roman" w:eastAsiaTheme="minorEastAsia" w:hAnsi="Times New Roman"/>
          <w:sz w:val="28"/>
          <w:szCs w:val="28"/>
          <w:lang w:eastAsia="ru-RU"/>
        </w:rPr>
      </w:pPr>
    </w:p>
    <w:p w:rsidR="006C33EE" w:rsidRPr="006C33EE" w:rsidRDefault="006C33EE" w:rsidP="006C33EE">
      <w:pPr>
        <w:spacing w:after="0" w:line="237" w:lineRule="auto"/>
        <w:ind w:left="260" w:firstLine="540"/>
        <w:jc w:val="both"/>
        <w:rPr>
          <w:rFonts w:ascii="Times New Roman" w:eastAsiaTheme="minorEastAsia" w:hAnsi="Times New Roman"/>
          <w:sz w:val="28"/>
          <w:szCs w:val="28"/>
          <w:lang w:eastAsia="ru-RU"/>
        </w:rPr>
      </w:pPr>
      <w:r w:rsidRPr="006C33EE">
        <w:rPr>
          <w:rFonts w:ascii="Times New Roman" w:eastAsia="Times New Roman" w:hAnsi="Times New Roman"/>
          <w:sz w:val="28"/>
          <w:szCs w:val="28"/>
          <w:lang w:eastAsia="ru-RU"/>
        </w:rP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6C33EE" w:rsidRPr="006C33EE" w:rsidRDefault="006C33EE" w:rsidP="006C33EE">
      <w:pPr>
        <w:spacing w:after="0" w:line="18" w:lineRule="exact"/>
        <w:rPr>
          <w:rFonts w:ascii="Times New Roman" w:eastAsiaTheme="minorEastAsia" w:hAnsi="Times New Roman"/>
          <w:sz w:val="28"/>
          <w:szCs w:val="28"/>
          <w:lang w:eastAsia="ru-RU"/>
        </w:rPr>
      </w:pPr>
    </w:p>
    <w:p w:rsidR="00BD276A" w:rsidRPr="00BD276A" w:rsidRDefault="006C33EE" w:rsidP="006E07C2">
      <w:pPr>
        <w:ind w:left="260"/>
        <w:rPr>
          <w:rFonts w:ascii="Times New Roman" w:eastAsiaTheme="minorEastAsia" w:hAnsi="Times New Roman"/>
          <w:sz w:val="28"/>
          <w:szCs w:val="28"/>
          <w:lang w:eastAsia="ru-RU"/>
        </w:rPr>
      </w:pPr>
      <w:r w:rsidRPr="006C33EE">
        <w:rPr>
          <w:rFonts w:ascii="Times New Roman" w:eastAsia="Times New Roman" w:hAnsi="Times New Roman"/>
          <w:sz w:val="28"/>
          <w:szCs w:val="28"/>
          <w:lang w:eastAsia="ru-RU"/>
        </w:rPr>
        <w:lastRenderedPageBreak/>
        <w:t>Анализ политической карты мира и экономических карт с целью определения специализации разных типов стран и регионов мира, их участия в международном</w:t>
      </w:r>
      <w:r w:rsidR="00BD276A" w:rsidRPr="00BD276A">
        <w:rPr>
          <w:rFonts w:ascii="Times New Roman" w:eastAsia="Times New Roman" w:hAnsi="Times New Roman"/>
          <w:sz w:val="24"/>
          <w:szCs w:val="24"/>
          <w:lang w:eastAsia="ru-RU"/>
        </w:rPr>
        <w:t xml:space="preserve"> </w:t>
      </w:r>
      <w:r w:rsidR="00BD276A" w:rsidRPr="006E07C2">
        <w:rPr>
          <w:rFonts w:ascii="Times New Roman" w:eastAsia="Times New Roman" w:hAnsi="Times New Roman"/>
          <w:sz w:val="28"/>
          <w:szCs w:val="28"/>
          <w:lang w:eastAsia="ru-RU"/>
        </w:rPr>
        <w:t>географическом разделении труда.</w:t>
      </w:r>
    </w:p>
    <w:p w:rsidR="00BD276A" w:rsidRPr="00BD276A" w:rsidRDefault="00BD276A" w:rsidP="00BD276A">
      <w:pPr>
        <w:spacing w:after="0" w:line="240" w:lineRule="auto"/>
        <w:ind w:left="800"/>
        <w:rPr>
          <w:rFonts w:ascii="Times New Roman" w:eastAsiaTheme="minorEastAsia" w:hAnsi="Times New Roman"/>
          <w:sz w:val="28"/>
          <w:szCs w:val="28"/>
          <w:lang w:eastAsia="ru-RU"/>
        </w:rPr>
      </w:pPr>
      <w:r w:rsidRPr="00BD276A">
        <w:rPr>
          <w:rFonts w:ascii="Times New Roman" w:eastAsia="Times New Roman" w:hAnsi="Times New Roman"/>
          <w:sz w:val="28"/>
          <w:szCs w:val="28"/>
          <w:lang w:eastAsia="ru-RU"/>
        </w:rPr>
        <w:t>Россия в современном мире</w:t>
      </w:r>
    </w:p>
    <w:p w:rsidR="00BD276A" w:rsidRPr="00BD276A" w:rsidRDefault="00BD276A" w:rsidP="00BD276A">
      <w:pPr>
        <w:spacing w:after="0" w:line="288" w:lineRule="exact"/>
        <w:rPr>
          <w:rFonts w:ascii="Times New Roman" w:eastAsiaTheme="minorEastAsia" w:hAnsi="Times New Roman"/>
          <w:sz w:val="28"/>
          <w:szCs w:val="28"/>
          <w:lang w:eastAsia="ru-RU"/>
        </w:rPr>
      </w:pPr>
    </w:p>
    <w:p w:rsidR="00BD276A" w:rsidRPr="00BD276A" w:rsidRDefault="00BD276A" w:rsidP="00BD276A">
      <w:pPr>
        <w:spacing w:after="0" w:line="237" w:lineRule="auto"/>
        <w:ind w:left="260" w:firstLine="540"/>
        <w:jc w:val="both"/>
        <w:rPr>
          <w:rFonts w:ascii="Times New Roman" w:eastAsiaTheme="minorEastAsia" w:hAnsi="Times New Roman"/>
          <w:sz w:val="28"/>
          <w:szCs w:val="28"/>
          <w:lang w:eastAsia="ru-RU"/>
        </w:rPr>
      </w:pPr>
      <w:r w:rsidRPr="00BD276A">
        <w:rPr>
          <w:rFonts w:ascii="Times New Roman" w:eastAsia="Times New Roman" w:hAnsi="Times New Roman"/>
          <w:sz w:val="28"/>
          <w:szCs w:val="28"/>
          <w:lang w:eastAsia="ru-RU"/>
        </w:rP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BD276A" w:rsidRPr="00BD276A" w:rsidRDefault="00BD276A" w:rsidP="00BD276A">
      <w:pPr>
        <w:spacing w:after="0" w:line="17" w:lineRule="exact"/>
        <w:rPr>
          <w:rFonts w:ascii="Times New Roman" w:eastAsiaTheme="minorEastAsia" w:hAnsi="Times New Roman"/>
          <w:sz w:val="28"/>
          <w:szCs w:val="28"/>
          <w:lang w:eastAsia="ru-RU"/>
        </w:rPr>
      </w:pPr>
    </w:p>
    <w:p w:rsidR="00BD276A" w:rsidRPr="00BD276A" w:rsidRDefault="00BD276A" w:rsidP="00BD276A">
      <w:pPr>
        <w:spacing w:after="0" w:line="236" w:lineRule="auto"/>
        <w:ind w:left="260" w:firstLine="540"/>
        <w:jc w:val="both"/>
        <w:rPr>
          <w:rFonts w:ascii="Times New Roman" w:eastAsiaTheme="minorEastAsia" w:hAnsi="Times New Roman"/>
          <w:sz w:val="28"/>
          <w:szCs w:val="28"/>
          <w:lang w:eastAsia="ru-RU"/>
        </w:rPr>
      </w:pPr>
      <w:r w:rsidRPr="00BD276A">
        <w:rPr>
          <w:rFonts w:ascii="Times New Roman" w:eastAsia="Times New Roman" w:hAnsi="Times New Roman"/>
          <w:sz w:val="28"/>
          <w:szCs w:val="28"/>
          <w:lang w:eastAsia="ru-RU"/>
        </w:rP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BD276A" w:rsidRPr="00BD276A" w:rsidRDefault="00BD276A" w:rsidP="00BD276A">
      <w:pPr>
        <w:spacing w:after="0" w:line="278" w:lineRule="exact"/>
        <w:rPr>
          <w:rFonts w:ascii="Times New Roman" w:eastAsiaTheme="minorEastAsia" w:hAnsi="Times New Roman"/>
          <w:sz w:val="28"/>
          <w:szCs w:val="28"/>
          <w:lang w:eastAsia="ru-RU"/>
        </w:rPr>
      </w:pPr>
    </w:p>
    <w:p w:rsidR="00BD276A" w:rsidRPr="00BD276A" w:rsidRDefault="00BD276A" w:rsidP="00BD276A">
      <w:pPr>
        <w:spacing w:after="0" w:line="240" w:lineRule="auto"/>
        <w:ind w:left="800"/>
        <w:rPr>
          <w:rFonts w:ascii="Times New Roman" w:eastAsiaTheme="minorEastAsia" w:hAnsi="Times New Roman"/>
          <w:sz w:val="28"/>
          <w:szCs w:val="28"/>
          <w:lang w:eastAsia="ru-RU"/>
        </w:rPr>
      </w:pPr>
      <w:r w:rsidRPr="00BD276A">
        <w:rPr>
          <w:rFonts w:ascii="Times New Roman" w:eastAsia="Times New Roman" w:hAnsi="Times New Roman"/>
          <w:sz w:val="28"/>
          <w:szCs w:val="28"/>
          <w:lang w:eastAsia="ru-RU"/>
        </w:rPr>
        <w:t>Географические аспекты современных глобальных проблем человечества</w:t>
      </w:r>
    </w:p>
    <w:p w:rsidR="00BD276A" w:rsidRPr="00BD276A" w:rsidRDefault="00BD276A" w:rsidP="00BD276A">
      <w:pPr>
        <w:spacing w:after="0" w:line="288" w:lineRule="exact"/>
        <w:rPr>
          <w:rFonts w:ascii="Times New Roman" w:eastAsiaTheme="minorEastAsia" w:hAnsi="Times New Roman"/>
          <w:sz w:val="28"/>
          <w:szCs w:val="28"/>
          <w:lang w:eastAsia="ru-RU"/>
        </w:rPr>
      </w:pPr>
    </w:p>
    <w:p w:rsidR="00BD276A" w:rsidRPr="00BD276A" w:rsidRDefault="00BD276A" w:rsidP="00BD276A">
      <w:pPr>
        <w:spacing w:after="0" w:line="238" w:lineRule="auto"/>
        <w:ind w:left="260" w:firstLine="540"/>
        <w:jc w:val="both"/>
        <w:rPr>
          <w:rFonts w:ascii="Times New Roman" w:eastAsiaTheme="minorEastAsia" w:hAnsi="Times New Roman"/>
          <w:sz w:val="28"/>
          <w:szCs w:val="28"/>
          <w:lang w:eastAsia="ru-RU"/>
        </w:rPr>
      </w:pPr>
      <w:r w:rsidRPr="00BD276A">
        <w:rPr>
          <w:rFonts w:ascii="Times New Roman" w:eastAsia="Times New Roman" w:hAnsi="Times New Roman"/>
          <w:sz w:val="28"/>
          <w:szCs w:val="28"/>
          <w:lang w:eastAsia="ru-RU"/>
        </w:rPr>
        <w:t xml:space="preserve">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w:t>
      </w:r>
      <w:proofErr w:type="spellStart"/>
      <w:r w:rsidRPr="00BD276A">
        <w:rPr>
          <w:rFonts w:ascii="Times New Roman" w:eastAsia="Times New Roman" w:hAnsi="Times New Roman"/>
          <w:sz w:val="28"/>
          <w:szCs w:val="28"/>
          <w:lang w:eastAsia="ru-RU"/>
        </w:rPr>
        <w:t>геоэкологическая</w:t>
      </w:r>
      <w:proofErr w:type="spellEnd"/>
      <w:r w:rsidRPr="00BD276A">
        <w:rPr>
          <w:rFonts w:ascii="Times New Roman" w:eastAsia="Times New Roman" w:hAnsi="Times New Roman"/>
          <w:sz w:val="28"/>
          <w:szCs w:val="28"/>
          <w:lang w:eastAsia="ru-RU"/>
        </w:rPr>
        <w:t xml:space="preserve">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BD276A" w:rsidRPr="00BD276A" w:rsidRDefault="00BD276A" w:rsidP="00BD276A">
      <w:pPr>
        <w:spacing w:after="0" w:line="14" w:lineRule="exact"/>
        <w:rPr>
          <w:rFonts w:ascii="Times New Roman" w:eastAsiaTheme="minorEastAsia" w:hAnsi="Times New Roman"/>
          <w:sz w:val="28"/>
          <w:szCs w:val="28"/>
          <w:lang w:eastAsia="ru-RU"/>
        </w:rPr>
      </w:pPr>
    </w:p>
    <w:p w:rsidR="00BD276A" w:rsidRPr="00BD276A" w:rsidRDefault="00BD276A" w:rsidP="00BD276A">
      <w:pPr>
        <w:spacing w:after="0" w:line="234" w:lineRule="auto"/>
        <w:ind w:left="260" w:right="20" w:firstLine="540"/>
        <w:jc w:val="both"/>
        <w:rPr>
          <w:rFonts w:ascii="Times New Roman" w:eastAsiaTheme="minorEastAsia" w:hAnsi="Times New Roman"/>
          <w:sz w:val="28"/>
          <w:szCs w:val="28"/>
          <w:lang w:eastAsia="ru-RU"/>
        </w:rPr>
      </w:pPr>
      <w:r w:rsidRPr="00BD276A">
        <w:rPr>
          <w:rFonts w:ascii="Times New Roman" w:eastAsia="Times New Roman" w:hAnsi="Times New Roman"/>
          <w:sz w:val="28"/>
          <w:szCs w:val="28"/>
          <w:lang w:eastAsia="ru-RU"/>
        </w:rPr>
        <w:t>Составление простейших таблиц, схем, картосхем, отражающих географические взаимосвязи приоритетных глобальных проблем человечества.</w:t>
      </w:r>
    </w:p>
    <w:p w:rsidR="00BD276A" w:rsidRPr="00BD276A" w:rsidRDefault="00BD276A" w:rsidP="00BD276A">
      <w:pPr>
        <w:spacing w:after="0" w:line="278" w:lineRule="exact"/>
        <w:rPr>
          <w:rFonts w:ascii="Times New Roman" w:eastAsiaTheme="minorEastAsia" w:hAnsi="Times New Roman"/>
          <w:sz w:val="28"/>
          <w:szCs w:val="28"/>
          <w:lang w:eastAsia="ru-RU"/>
        </w:rPr>
      </w:pPr>
    </w:p>
    <w:p w:rsidR="00BD276A" w:rsidRPr="00BD276A" w:rsidRDefault="00BD276A" w:rsidP="00BD276A">
      <w:pPr>
        <w:spacing w:after="0" w:line="240" w:lineRule="auto"/>
        <w:ind w:left="2500"/>
        <w:rPr>
          <w:rFonts w:ascii="Times New Roman" w:eastAsiaTheme="minorEastAsia" w:hAnsi="Times New Roman"/>
          <w:sz w:val="28"/>
          <w:szCs w:val="28"/>
          <w:lang w:eastAsia="ru-RU"/>
        </w:rPr>
      </w:pPr>
      <w:r w:rsidRPr="00BD276A">
        <w:rPr>
          <w:rFonts w:ascii="Times New Roman" w:eastAsia="Times New Roman" w:hAnsi="Times New Roman"/>
          <w:sz w:val="28"/>
          <w:szCs w:val="28"/>
          <w:lang w:eastAsia="ru-RU"/>
        </w:rPr>
        <w:t>Требования к уровню подготовки выпускников</w:t>
      </w:r>
    </w:p>
    <w:p w:rsidR="00BD276A" w:rsidRPr="00BD276A" w:rsidRDefault="00BD276A" w:rsidP="00BD276A">
      <w:pPr>
        <w:spacing w:after="0" w:line="276" w:lineRule="exact"/>
        <w:rPr>
          <w:rFonts w:ascii="Times New Roman" w:eastAsiaTheme="minorEastAsia" w:hAnsi="Times New Roman"/>
          <w:sz w:val="28"/>
          <w:szCs w:val="28"/>
          <w:lang w:eastAsia="ru-RU"/>
        </w:rPr>
      </w:pPr>
    </w:p>
    <w:p w:rsidR="00BD276A" w:rsidRPr="00BD276A" w:rsidRDefault="00BD276A" w:rsidP="00697375">
      <w:pPr>
        <w:numPr>
          <w:ilvl w:val="1"/>
          <w:numId w:val="49"/>
        </w:numPr>
        <w:tabs>
          <w:tab w:val="left" w:pos="1020"/>
        </w:tabs>
        <w:spacing w:after="0" w:line="240" w:lineRule="auto"/>
        <w:rPr>
          <w:rFonts w:ascii="Times New Roman" w:eastAsia="Times New Roman" w:hAnsi="Times New Roman"/>
          <w:sz w:val="28"/>
          <w:szCs w:val="28"/>
          <w:u w:val="single"/>
          <w:lang w:eastAsia="ru-RU"/>
        </w:rPr>
      </w:pPr>
      <w:r w:rsidRPr="00BD276A">
        <w:rPr>
          <w:rFonts w:ascii="Times New Roman" w:eastAsia="Times New Roman" w:hAnsi="Times New Roman"/>
          <w:sz w:val="28"/>
          <w:szCs w:val="28"/>
          <w:lang w:eastAsia="ru-RU"/>
        </w:rPr>
        <w:t xml:space="preserve">результате изучения географии на базовом уровне ученик должен </w:t>
      </w:r>
      <w:r w:rsidRPr="00BD276A">
        <w:rPr>
          <w:rFonts w:ascii="Times New Roman" w:eastAsia="Times New Roman" w:hAnsi="Times New Roman"/>
          <w:sz w:val="28"/>
          <w:szCs w:val="28"/>
          <w:u w:val="single"/>
          <w:lang w:eastAsia="ru-RU"/>
        </w:rPr>
        <w:t>знать/понимать:</w:t>
      </w:r>
    </w:p>
    <w:p w:rsidR="00BD276A" w:rsidRPr="00BD276A" w:rsidRDefault="006E07C2" w:rsidP="006E07C2">
      <w:pPr>
        <w:tabs>
          <w:tab w:val="left" w:pos="1020"/>
        </w:tabs>
        <w:spacing w:after="0" w:line="290" w:lineRule="exact"/>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
    <w:p w:rsidR="00BD276A" w:rsidRPr="00BD276A" w:rsidRDefault="00BD276A" w:rsidP="00697375">
      <w:pPr>
        <w:numPr>
          <w:ilvl w:val="0"/>
          <w:numId w:val="49"/>
        </w:numPr>
        <w:tabs>
          <w:tab w:val="left" w:pos="968"/>
        </w:tabs>
        <w:spacing w:after="0" w:line="234" w:lineRule="auto"/>
        <w:ind w:right="20" w:firstLine="567"/>
        <w:rPr>
          <w:rFonts w:ascii="Arial" w:eastAsia="Arial" w:hAnsi="Arial" w:cs="Arial"/>
          <w:sz w:val="28"/>
          <w:szCs w:val="28"/>
          <w:lang w:eastAsia="ru-RU"/>
        </w:rPr>
      </w:pPr>
      <w:r w:rsidRPr="00BD276A">
        <w:rPr>
          <w:rFonts w:ascii="Times New Roman" w:eastAsia="Times New Roman" w:hAnsi="Times New Roman"/>
          <w:sz w:val="28"/>
          <w:szCs w:val="28"/>
          <w:lang w:eastAsia="ru-RU"/>
        </w:rPr>
        <w:t>основные географические понятия и термины; традиционные и новые методы географических исследований;</w:t>
      </w:r>
    </w:p>
    <w:p w:rsidR="00BD276A" w:rsidRPr="00BD276A" w:rsidRDefault="00BD276A" w:rsidP="006E07C2">
      <w:pPr>
        <w:spacing w:after="0" w:line="15" w:lineRule="exact"/>
        <w:ind w:firstLine="567"/>
        <w:rPr>
          <w:rFonts w:ascii="Arial" w:eastAsia="Arial" w:hAnsi="Arial" w:cs="Arial"/>
          <w:sz w:val="28"/>
          <w:szCs w:val="28"/>
          <w:lang w:eastAsia="ru-RU"/>
        </w:rPr>
      </w:pPr>
    </w:p>
    <w:p w:rsidR="00BD276A" w:rsidRPr="00BD276A" w:rsidRDefault="00BD276A" w:rsidP="00697375">
      <w:pPr>
        <w:numPr>
          <w:ilvl w:val="0"/>
          <w:numId w:val="49"/>
        </w:numPr>
        <w:tabs>
          <w:tab w:val="left" w:pos="968"/>
        </w:tabs>
        <w:spacing w:after="0" w:line="235" w:lineRule="auto"/>
        <w:ind w:firstLine="567"/>
        <w:jc w:val="both"/>
        <w:rPr>
          <w:rFonts w:ascii="Arial" w:eastAsia="Arial" w:hAnsi="Arial" w:cs="Arial"/>
          <w:sz w:val="28"/>
          <w:szCs w:val="28"/>
          <w:lang w:eastAsia="ru-RU"/>
        </w:rPr>
      </w:pPr>
      <w:r w:rsidRPr="00BD276A">
        <w:rPr>
          <w:rFonts w:ascii="Times New Roman" w:eastAsia="Times New Roman" w:hAnsi="Times New Roman"/>
          <w:sz w:val="28"/>
          <w:szCs w:val="28"/>
          <w:lang w:eastAsia="ru-RU"/>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w:t>
      </w:r>
    </w:p>
    <w:p w:rsidR="00BD276A" w:rsidRPr="00BD276A" w:rsidRDefault="00BD276A" w:rsidP="006E07C2">
      <w:pPr>
        <w:spacing w:after="0" w:line="16" w:lineRule="exact"/>
        <w:ind w:firstLine="567"/>
        <w:rPr>
          <w:rFonts w:ascii="Arial" w:eastAsia="Arial" w:hAnsi="Arial" w:cs="Arial"/>
          <w:sz w:val="28"/>
          <w:szCs w:val="28"/>
          <w:lang w:eastAsia="ru-RU"/>
        </w:rPr>
      </w:pPr>
    </w:p>
    <w:p w:rsidR="00BD276A" w:rsidRPr="00BD276A" w:rsidRDefault="00BD276A" w:rsidP="00697375">
      <w:pPr>
        <w:numPr>
          <w:ilvl w:val="0"/>
          <w:numId w:val="49"/>
        </w:numPr>
        <w:tabs>
          <w:tab w:val="left" w:pos="968"/>
        </w:tabs>
        <w:spacing w:after="0" w:line="233" w:lineRule="auto"/>
        <w:ind w:firstLine="567"/>
        <w:rPr>
          <w:rFonts w:ascii="Arial" w:eastAsia="Arial" w:hAnsi="Arial" w:cs="Arial"/>
          <w:sz w:val="28"/>
          <w:szCs w:val="28"/>
          <w:lang w:eastAsia="ru-RU"/>
        </w:rPr>
      </w:pPr>
      <w:r w:rsidRPr="00BD276A">
        <w:rPr>
          <w:rFonts w:ascii="Times New Roman" w:eastAsia="Times New Roman" w:hAnsi="Times New Roman"/>
          <w:sz w:val="28"/>
          <w:szCs w:val="28"/>
          <w:lang w:eastAsia="ru-RU"/>
        </w:rPr>
        <w:t>различия в уровне и качестве жизни населения, основные направления миграций; проблемы современной урбанизации;</w:t>
      </w:r>
    </w:p>
    <w:p w:rsidR="00BD276A" w:rsidRPr="00BD276A" w:rsidRDefault="00BD276A" w:rsidP="006E07C2">
      <w:pPr>
        <w:spacing w:after="0" w:line="15" w:lineRule="exact"/>
        <w:ind w:firstLine="567"/>
        <w:rPr>
          <w:rFonts w:ascii="Arial" w:eastAsia="Arial" w:hAnsi="Arial" w:cs="Arial"/>
          <w:sz w:val="28"/>
          <w:szCs w:val="28"/>
          <w:lang w:eastAsia="ru-RU"/>
        </w:rPr>
      </w:pPr>
    </w:p>
    <w:p w:rsidR="00BD276A" w:rsidRPr="00BD276A" w:rsidRDefault="00BD276A" w:rsidP="00697375">
      <w:pPr>
        <w:numPr>
          <w:ilvl w:val="0"/>
          <w:numId w:val="49"/>
        </w:numPr>
        <w:tabs>
          <w:tab w:val="left" w:pos="968"/>
        </w:tabs>
        <w:spacing w:after="0" w:line="234" w:lineRule="auto"/>
        <w:ind w:right="20" w:firstLine="567"/>
        <w:rPr>
          <w:rFonts w:ascii="Arial" w:eastAsia="Arial" w:hAnsi="Arial" w:cs="Arial"/>
          <w:sz w:val="28"/>
          <w:szCs w:val="28"/>
          <w:lang w:eastAsia="ru-RU"/>
        </w:rPr>
      </w:pPr>
      <w:r w:rsidRPr="00BD276A">
        <w:rPr>
          <w:rFonts w:ascii="Times New Roman" w:eastAsia="Times New Roman" w:hAnsi="Times New Roman"/>
          <w:sz w:val="28"/>
          <w:szCs w:val="28"/>
          <w:lang w:eastAsia="ru-RU"/>
        </w:rPr>
        <w:t>географические аспекты отраслевой и территориальной структуры мирового хозяйства, размещения его основных отраслей;</w:t>
      </w:r>
    </w:p>
    <w:p w:rsidR="00BD276A" w:rsidRPr="00BD276A" w:rsidRDefault="00BD276A" w:rsidP="006E07C2">
      <w:pPr>
        <w:spacing w:after="0" w:line="15" w:lineRule="exact"/>
        <w:ind w:firstLine="567"/>
        <w:rPr>
          <w:rFonts w:ascii="Arial" w:eastAsia="Arial" w:hAnsi="Arial" w:cs="Arial"/>
          <w:sz w:val="28"/>
          <w:szCs w:val="28"/>
          <w:lang w:eastAsia="ru-RU"/>
        </w:rPr>
      </w:pPr>
    </w:p>
    <w:p w:rsidR="00BD276A" w:rsidRPr="00BD276A" w:rsidRDefault="00BD276A" w:rsidP="00697375">
      <w:pPr>
        <w:numPr>
          <w:ilvl w:val="0"/>
          <w:numId w:val="49"/>
        </w:numPr>
        <w:tabs>
          <w:tab w:val="left" w:pos="968"/>
        </w:tabs>
        <w:spacing w:after="0" w:line="236" w:lineRule="auto"/>
        <w:ind w:firstLine="567"/>
        <w:jc w:val="both"/>
        <w:rPr>
          <w:rFonts w:ascii="Arial" w:eastAsia="Arial" w:hAnsi="Arial" w:cs="Arial"/>
          <w:sz w:val="28"/>
          <w:szCs w:val="28"/>
          <w:lang w:eastAsia="ru-RU"/>
        </w:rPr>
      </w:pPr>
      <w:r w:rsidRPr="00BD276A">
        <w:rPr>
          <w:rFonts w:ascii="Times New Roman" w:eastAsia="Times New Roman" w:hAnsi="Times New Roman"/>
          <w:sz w:val="28"/>
          <w:szCs w:val="28"/>
          <w:lang w:eastAsia="ru-RU"/>
        </w:rPr>
        <w:t>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BD276A" w:rsidRPr="00BD276A" w:rsidRDefault="00BD276A" w:rsidP="006E07C2">
      <w:pPr>
        <w:spacing w:after="0" w:line="17" w:lineRule="exact"/>
        <w:ind w:firstLine="567"/>
        <w:rPr>
          <w:rFonts w:ascii="Arial" w:eastAsia="Arial" w:hAnsi="Arial" w:cs="Arial"/>
          <w:sz w:val="28"/>
          <w:szCs w:val="28"/>
          <w:lang w:eastAsia="ru-RU"/>
        </w:rPr>
      </w:pPr>
    </w:p>
    <w:p w:rsidR="00BD276A" w:rsidRPr="00BD276A" w:rsidRDefault="00BD276A" w:rsidP="00697375">
      <w:pPr>
        <w:numPr>
          <w:ilvl w:val="0"/>
          <w:numId w:val="49"/>
        </w:numPr>
        <w:tabs>
          <w:tab w:val="left" w:pos="968"/>
        </w:tabs>
        <w:spacing w:after="0" w:line="240" w:lineRule="auto"/>
        <w:ind w:firstLine="567"/>
        <w:rPr>
          <w:rFonts w:ascii="Arial" w:eastAsia="Arial" w:hAnsi="Arial" w:cs="Arial"/>
          <w:sz w:val="28"/>
          <w:szCs w:val="28"/>
          <w:lang w:eastAsia="ru-RU"/>
        </w:rPr>
      </w:pPr>
      <w:r w:rsidRPr="00BD276A">
        <w:rPr>
          <w:rFonts w:ascii="Times New Roman" w:eastAsia="Times New Roman" w:hAnsi="Times New Roman"/>
          <w:sz w:val="28"/>
          <w:szCs w:val="28"/>
          <w:lang w:eastAsia="ru-RU"/>
        </w:rPr>
        <w:lastRenderedPageBreak/>
        <w:t xml:space="preserve">особенности современного геополитического и геоэкономического положения России, ее роль в международном географическом разделении труда; </w:t>
      </w:r>
      <w:r w:rsidRPr="00BD276A">
        <w:rPr>
          <w:rFonts w:ascii="Times New Roman" w:eastAsia="Times New Roman" w:hAnsi="Times New Roman"/>
          <w:sz w:val="28"/>
          <w:szCs w:val="28"/>
          <w:u w:val="single"/>
          <w:lang w:eastAsia="ru-RU"/>
        </w:rPr>
        <w:t>Уметь:</w:t>
      </w:r>
    </w:p>
    <w:p w:rsidR="00BD276A" w:rsidRPr="00BD276A" w:rsidRDefault="00BD276A" w:rsidP="00BD276A">
      <w:pPr>
        <w:spacing w:after="0" w:line="277" w:lineRule="exact"/>
        <w:rPr>
          <w:rFonts w:ascii="Arial" w:eastAsia="Arial" w:hAnsi="Arial" w:cs="Arial"/>
          <w:sz w:val="28"/>
          <w:szCs w:val="28"/>
          <w:lang w:eastAsia="ru-RU"/>
        </w:rPr>
      </w:pPr>
    </w:p>
    <w:p w:rsidR="00BD276A" w:rsidRPr="00BD276A" w:rsidRDefault="00BD276A" w:rsidP="00697375">
      <w:pPr>
        <w:numPr>
          <w:ilvl w:val="0"/>
          <w:numId w:val="49"/>
        </w:numPr>
        <w:tabs>
          <w:tab w:val="left" w:pos="968"/>
        </w:tabs>
        <w:spacing w:after="0" w:line="235" w:lineRule="auto"/>
        <w:ind w:firstLine="567"/>
        <w:jc w:val="both"/>
        <w:rPr>
          <w:rFonts w:ascii="Arial" w:eastAsia="Arial" w:hAnsi="Arial" w:cs="Arial"/>
          <w:sz w:val="28"/>
          <w:szCs w:val="28"/>
          <w:lang w:eastAsia="ru-RU"/>
        </w:rPr>
      </w:pPr>
      <w:r w:rsidRPr="00BD276A">
        <w:rPr>
          <w:rFonts w:ascii="Times New Roman" w:eastAsia="Times New Roman" w:hAnsi="Times New Roman"/>
          <w:sz w:val="28"/>
          <w:szCs w:val="28"/>
          <w:lang w:eastAsia="ru-RU"/>
        </w:rPr>
        <w:t xml:space="preserve">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BD276A">
        <w:rPr>
          <w:rFonts w:ascii="Times New Roman" w:eastAsia="Times New Roman" w:hAnsi="Times New Roman"/>
          <w:sz w:val="28"/>
          <w:szCs w:val="28"/>
          <w:lang w:eastAsia="ru-RU"/>
        </w:rPr>
        <w:t>геоэкологических</w:t>
      </w:r>
      <w:proofErr w:type="spellEnd"/>
      <w:r w:rsidRPr="00BD276A">
        <w:rPr>
          <w:rFonts w:ascii="Times New Roman" w:eastAsia="Times New Roman" w:hAnsi="Times New Roman"/>
          <w:sz w:val="28"/>
          <w:szCs w:val="28"/>
          <w:lang w:eastAsia="ru-RU"/>
        </w:rPr>
        <w:t xml:space="preserve"> объектов, процессов и явлений;</w:t>
      </w:r>
    </w:p>
    <w:p w:rsidR="00BD276A" w:rsidRPr="00BD276A" w:rsidRDefault="00BD276A" w:rsidP="006E07C2">
      <w:pPr>
        <w:spacing w:after="0" w:line="16" w:lineRule="exact"/>
        <w:ind w:firstLine="567"/>
        <w:rPr>
          <w:rFonts w:ascii="Arial" w:eastAsia="Arial" w:hAnsi="Arial" w:cs="Arial"/>
          <w:sz w:val="28"/>
          <w:szCs w:val="28"/>
          <w:lang w:eastAsia="ru-RU"/>
        </w:rPr>
      </w:pPr>
    </w:p>
    <w:p w:rsidR="00D24059" w:rsidRPr="00D24059" w:rsidRDefault="00BD276A" w:rsidP="00697375">
      <w:pPr>
        <w:numPr>
          <w:ilvl w:val="0"/>
          <w:numId w:val="50"/>
        </w:numPr>
        <w:tabs>
          <w:tab w:val="left" w:pos="968"/>
        </w:tabs>
        <w:spacing w:after="0" w:line="237" w:lineRule="auto"/>
        <w:ind w:left="980" w:hanging="358"/>
        <w:jc w:val="both"/>
        <w:rPr>
          <w:rFonts w:ascii="Arial" w:eastAsia="Arial" w:hAnsi="Arial" w:cs="Arial"/>
          <w:sz w:val="24"/>
          <w:szCs w:val="24"/>
          <w:lang w:eastAsia="ru-RU"/>
        </w:rPr>
      </w:pPr>
      <w:r w:rsidRPr="006E07C2">
        <w:rPr>
          <w:rFonts w:ascii="Times New Roman" w:eastAsia="Times New Roman" w:hAnsi="Times New Roman"/>
          <w:sz w:val="28"/>
          <w:szCs w:val="28"/>
          <w:lang w:eastAsia="ru-RU"/>
        </w:rPr>
        <w:t xml:space="preserve">оценивать и объяснять </w:t>
      </w:r>
      <w:proofErr w:type="spellStart"/>
      <w:r w:rsidRPr="006E07C2">
        <w:rPr>
          <w:rFonts w:ascii="Times New Roman" w:eastAsia="Times New Roman" w:hAnsi="Times New Roman"/>
          <w:sz w:val="28"/>
          <w:szCs w:val="28"/>
          <w:lang w:eastAsia="ru-RU"/>
        </w:rPr>
        <w:t>ресурсообеспеченность</w:t>
      </w:r>
      <w:proofErr w:type="spellEnd"/>
      <w:r w:rsidRPr="006E07C2">
        <w:rPr>
          <w:rFonts w:ascii="Times New Roman" w:eastAsia="Times New Roman" w:hAnsi="Times New Roman"/>
          <w:sz w:val="28"/>
          <w:szCs w:val="28"/>
          <w:lang w:eastAsia="ru-RU"/>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 </w:t>
      </w:r>
    </w:p>
    <w:p w:rsidR="00D24059" w:rsidRPr="00D24059" w:rsidRDefault="00D24059" w:rsidP="00697375">
      <w:pPr>
        <w:numPr>
          <w:ilvl w:val="0"/>
          <w:numId w:val="50"/>
        </w:numPr>
        <w:spacing w:after="0" w:line="237" w:lineRule="auto"/>
        <w:ind w:firstLine="567"/>
        <w:jc w:val="both"/>
        <w:rPr>
          <w:rFonts w:ascii="Arial" w:eastAsia="Arial" w:hAnsi="Arial" w:cs="Arial"/>
          <w:sz w:val="28"/>
          <w:szCs w:val="28"/>
          <w:lang w:eastAsia="ru-RU"/>
        </w:rPr>
      </w:pPr>
      <w:r w:rsidRPr="00D24059">
        <w:rPr>
          <w:rFonts w:ascii="Times New Roman" w:eastAsia="Times New Roman" w:hAnsi="Times New Roman"/>
          <w:sz w:val="28"/>
          <w:szCs w:val="28"/>
          <w:lang w:eastAsia="ru-RU"/>
        </w:rPr>
        <w:t xml:space="preserve">применять разнообразные источники географической информации для проведения наблюдений за природными, социально-экономическими и </w:t>
      </w:r>
      <w:proofErr w:type="spellStart"/>
      <w:r w:rsidRPr="00D24059">
        <w:rPr>
          <w:rFonts w:ascii="Times New Roman" w:eastAsia="Times New Roman" w:hAnsi="Times New Roman"/>
          <w:sz w:val="28"/>
          <w:szCs w:val="28"/>
          <w:lang w:eastAsia="ru-RU"/>
        </w:rPr>
        <w:t>геоэкологическими</w:t>
      </w:r>
      <w:proofErr w:type="spellEnd"/>
      <w:r w:rsidRPr="00D24059">
        <w:rPr>
          <w:rFonts w:ascii="Times New Roman" w:eastAsia="Times New Roman" w:hAnsi="Times New Roman"/>
          <w:sz w:val="28"/>
          <w:szCs w:val="28"/>
          <w:lang w:eastAsia="ru-RU"/>
        </w:rPr>
        <w:t xml:space="preserve"> объектами, процессами и явлениями, их изменениями под влиянием разнообразных факторов;</w:t>
      </w:r>
    </w:p>
    <w:p w:rsidR="00D24059" w:rsidRPr="00D24059" w:rsidRDefault="00D24059" w:rsidP="00D24059">
      <w:pPr>
        <w:spacing w:after="0" w:line="15" w:lineRule="exact"/>
        <w:ind w:firstLine="567"/>
        <w:rPr>
          <w:rFonts w:ascii="Arial" w:eastAsia="Arial" w:hAnsi="Arial" w:cs="Arial"/>
          <w:sz w:val="28"/>
          <w:szCs w:val="28"/>
          <w:lang w:eastAsia="ru-RU"/>
        </w:rPr>
      </w:pPr>
    </w:p>
    <w:p w:rsidR="00D24059" w:rsidRPr="00D24059" w:rsidRDefault="00D24059" w:rsidP="00697375">
      <w:pPr>
        <w:numPr>
          <w:ilvl w:val="0"/>
          <w:numId w:val="50"/>
        </w:numPr>
        <w:tabs>
          <w:tab w:val="left" w:pos="1028"/>
        </w:tabs>
        <w:spacing w:after="0" w:line="236" w:lineRule="auto"/>
        <w:ind w:firstLine="567"/>
        <w:jc w:val="both"/>
        <w:rPr>
          <w:rFonts w:ascii="Arial" w:eastAsia="Arial" w:hAnsi="Arial" w:cs="Arial"/>
          <w:sz w:val="28"/>
          <w:szCs w:val="28"/>
          <w:lang w:eastAsia="ru-RU"/>
        </w:rPr>
      </w:pPr>
      <w:r w:rsidRPr="00D24059">
        <w:rPr>
          <w:rFonts w:ascii="Times New Roman" w:eastAsia="Times New Roman" w:hAnsi="Times New Roman"/>
          <w:sz w:val="28"/>
          <w:szCs w:val="28"/>
          <w:lang w:eastAsia="ru-RU"/>
        </w:rPr>
        <w:t>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D24059" w:rsidRPr="00D24059" w:rsidRDefault="00D24059" w:rsidP="00D24059">
      <w:pPr>
        <w:spacing w:after="0" w:line="4" w:lineRule="exact"/>
        <w:ind w:firstLine="567"/>
        <w:rPr>
          <w:rFonts w:ascii="Arial" w:eastAsia="Arial" w:hAnsi="Arial" w:cs="Arial"/>
          <w:sz w:val="28"/>
          <w:szCs w:val="28"/>
          <w:lang w:eastAsia="ru-RU"/>
        </w:rPr>
      </w:pPr>
    </w:p>
    <w:p w:rsidR="00D24059" w:rsidRPr="00D24059" w:rsidRDefault="00D24059" w:rsidP="00697375">
      <w:pPr>
        <w:numPr>
          <w:ilvl w:val="0"/>
          <w:numId w:val="50"/>
        </w:numPr>
        <w:spacing w:after="0" w:line="240" w:lineRule="auto"/>
        <w:ind w:firstLine="567"/>
        <w:rPr>
          <w:rFonts w:ascii="Arial" w:eastAsia="Arial" w:hAnsi="Arial" w:cs="Arial"/>
          <w:sz w:val="28"/>
          <w:szCs w:val="28"/>
          <w:lang w:eastAsia="ru-RU"/>
        </w:rPr>
      </w:pPr>
      <w:r w:rsidRPr="00D24059">
        <w:rPr>
          <w:rFonts w:ascii="Times New Roman" w:eastAsia="Times New Roman" w:hAnsi="Times New Roman"/>
          <w:sz w:val="28"/>
          <w:szCs w:val="28"/>
          <w:lang w:eastAsia="ru-RU"/>
        </w:rPr>
        <w:t>сопоставлять географические карты различной тематики;</w:t>
      </w:r>
    </w:p>
    <w:p w:rsidR="00D24059" w:rsidRPr="00D24059" w:rsidRDefault="00D24059" w:rsidP="00D24059">
      <w:pPr>
        <w:spacing w:after="0" w:line="12" w:lineRule="exact"/>
        <w:rPr>
          <w:rFonts w:ascii="Arial" w:eastAsia="Arial" w:hAnsi="Arial" w:cs="Arial"/>
          <w:sz w:val="28"/>
          <w:szCs w:val="28"/>
          <w:lang w:eastAsia="ru-RU"/>
        </w:rPr>
      </w:pPr>
    </w:p>
    <w:p w:rsidR="00D24059" w:rsidRPr="00D24059" w:rsidRDefault="00D24059" w:rsidP="005A245F">
      <w:pPr>
        <w:spacing w:after="0" w:line="234" w:lineRule="auto"/>
        <w:ind w:right="20"/>
        <w:rPr>
          <w:rFonts w:ascii="Arial" w:eastAsia="Arial" w:hAnsi="Arial" w:cs="Arial"/>
          <w:sz w:val="28"/>
          <w:szCs w:val="28"/>
          <w:lang w:eastAsia="ru-RU"/>
        </w:rPr>
      </w:pPr>
      <w:r w:rsidRPr="00D24059">
        <w:rPr>
          <w:rFonts w:ascii="Times New Roman" w:eastAsia="Times New Roman" w:hAnsi="Times New Roman"/>
          <w:sz w:val="28"/>
          <w:szCs w:val="28"/>
          <w:u w:val="single"/>
          <w:lang w:eastAsia="ru-RU"/>
        </w:rPr>
        <w:t>Использовать приобретенные знания и умения в практической деятельности и повседневной жизни для:</w:t>
      </w:r>
    </w:p>
    <w:p w:rsidR="00D24059" w:rsidRPr="00D24059" w:rsidRDefault="00D24059" w:rsidP="00D24059">
      <w:pPr>
        <w:spacing w:after="0" w:line="16" w:lineRule="exact"/>
        <w:rPr>
          <w:rFonts w:ascii="Arial" w:eastAsia="Arial" w:hAnsi="Arial" w:cs="Arial"/>
          <w:sz w:val="28"/>
          <w:szCs w:val="28"/>
          <w:lang w:eastAsia="ru-RU"/>
        </w:rPr>
      </w:pPr>
    </w:p>
    <w:p w:rsidR="00D24059" w:rsidRPr="00D24059" w:rsidRDefault="00D24059" w:rsidP="00697375">
      <w:pPr>
        <w:numPr>
          <w:ilvl w:val="0"/>
          <w:numId w:val="50"/>
        </w:numPr>
        <w:spacing w:after="0" w:line="233" w:lineRule="auto"/>
        <w:ind w:firstLine="567"/>
        <w:rPr>
          <w:rFonts w:ascii="Arial" w:eastAsia="Arial" w:hAnsi="Arial" w:cs="Arial"/>
          <w:sz w:val="28"/>
          <w:szCs w:val="28"/>
          <w:lang w:eastAsia="ru-RU"/>
        </w:rPr>
      </w:pPr>
      <w:r w:rsidRPr="00D24059">
        <w:rPr>
          <w:rFonts w:ascii="Times New Roman" w:eastAsia="Times New Roman" w:hAnsi="Times New Roman"/>
          <w:sz w:val="28"/>
          <w:szCs w:val="28"/>
          <w:lang w:eastAsia="ru-RU"/>
        </w:rPr>
        <w:t>выявления и объяснения географических аспектов различных текущих событий и ситуаций;</w:t>
      </w:r>
    </w:p>
    <w:p w:rsidR="00D24059" w:rsidRPr="00D24059" w:rsidRDefault="00D24059" w:rsidP="00D24059">
      <w:pPr>
        <w:spacing w:after="0" w:line="15" w:lineRule="exact"/>
        <w:ind w:firstLine="567"/>
        <w:rPr>
          <w:rFonts w:ascii="Arial" w:eastAsia="Arial" w:hAnsi="Arial" w:cs="Arial"/>
          <w:sz w:val="28"/>
          <w:szCs w:val="28"/>
          <w:lang w:eastAsia="ru-RU"/>
        </w:rPr>
      </w:pPr>
    </w:p>
    <w:p w:rsidR="00D24059" w:rsidRPr="00D24059" w:rsidRDefault="00D24059" w:rsidP="00697375">
      <w:pPr>
        <w:numPr>
          <w:ilvl w:val="0"/>
          <w:numId w:val="50"/>
        </w:numPr>
        <w:spacing w:after="0" w:line="234" w:lineRule="auto"/>
        <w:ind w:firstLine="567"/>
        <w:jc w:val="both"/>
        <w:rPr>
          <w:rFonts w:ascii="Arial" w:eastAsia="Arial" w:hAnsi="Arial" w:cs="Arial"/>
          <w:sz w:val="28"/>
          <w:szCs w:val="28"/>
          <w:lang w:eastAsia="ru-RU"/>
        </w:rPr>
      </w:pPr>
      <w:r w:rsidRPr="00D24059">
        <w:rPr>
          <w:rFonts w:ascii="Times New Roman" w:eastAsia="Times New Roman" w:hAnsi="Times New Roman"/>
          <w:sz w:val="28"/>
          <w:szCs w:val="28"/>
          <w:lang w:eastAsia="ru-RU"/>
        </w:rPr>
        <w:t>нахождения и применения географической информации, включая карты, статистические материалы, геоинформационные системы и ресурсы Интернета;</w:t>
      </w:r>
    </w:p>
    <w:p w:rsidR="00D24059" w:rsidRPr="00D24059" w:rsidRDefault="00D24059" w:rsidP="00D24059">
      <w:pPr>
        <w:spacing w:after="0" w:line="12" w:lineRule="exact"/>
        <w:ind w:firstLine="567"/>
        <w:rPr>
          <w:rFonts w:ascii="Arial" w:eastAsia="Arial" w:hAnsi="Arial" w:cs="Arial"/>
          <w:sz w:val="28"/>
          <w:szCs w:val="28"/>
          <w:lang w:eastAsia="ru-RU"/>
        </w:rPr>
      </w:pPr>
    </w:p>
    <w:p w:rsidR="00D24059" w:rsidRPr="00B24556" w:rsidRDefault="00D24059" w:rsidP="00697375">
      <w:pPr>
        <w:pStyle w:val="af9"/>
        <w:numPr>
          <w:ilvl w:val="0"/>
          <w:numId w:val="74"/>
        </w:numPr>
        <w:spacing w:line="236" w:lineRule="auto"/>
        <w:ind w:left="0" w:firstLine="567"/>
        <w:rPr>
          <w:rFonts w:ascii="Arial" w:eastAsia="Arial" w:hAnsi="Arial" w:cs="Arial"/>
          <w:sz w:val="28"/>
          <w:szCs w:val="28"/>
          <w:lang w:val="ru-RU" w:eastAsia="ru-RU"/>
        </w:rPr>
      </w:pPr>
      <w:r w:rsidRPr="00B24556">
        <w:rPr>
          <w:sz w:val="28"/>
          <w:szCs w:val="28"/>
          <w:lang w:val="ru-RU" w:eastAsia="ru-RU"/>
        </w:rPr>
        <w:t>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D24059" w:rsidRPr="00D24059" w:rsidRDefault="00D24059" w:rsidP="00D24059">
      <w:pPr>
        <w:spacing w:after="0" w:line="16" w:lineRule="exact"/>
        <w:ind w:firstLine="567"/>
        <w:rPr>
          <w:rFonts w:ascii="Arial" w:eastAsia="Arial" w:hAnsi="Arial" w:cs="Arial"/>
          <w:sz w:val="28"/>
          <w:szCs w:val="28"/>
          <w:lang w:eastAsia="ru-RU"/>
        </w:rPr>
      </w:pPr>
    </w:p>
    <w:p w:rsidR="00D24059" w:rsidRPr="00D24059" w:rsidRDefault="00D24059" w:rsidP="00697375">
      <w:pPr>
        <w:numPr>
          <w:ilvl w:val="0"/>
          <w:numId w:val="50"/>
        </w:numPr>
        <w:spacing w:after="0" w:line="235" w:lineRule="auto"/>
        <w:ind w:firstLine="567"/>
        <w:jc w:val="both"/>
        <w:rPr>
          <w:rFonts w:ascii="Arial" w:eastAsia="Arial" w:hAnsi="Arial" w:cs="Arial"/>
          <w:sz w:val="28"/>
          <w:szCs w:val="28"/>
          <w:lang w:eastAsia="ru-RU"/>
        </w:rPr>
      </w:pPr>
      <w:r w:rsidRPr="00D24059">
        <w:rPr>
          <w:rFonts w:ascii="Times New Roman" w:eastAsia="Times New Roman" w:hAnsi="Times New Roman"/>
          <w:sz w:val="28"/>
          <w:szCs w:val="28"/>
          <w:lang w:eastAsia="ru-RU"/>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D24059" w:rsidRPr="00D24059" w:rsidRDefault="00D24059" w:rsidP="00D24059">
      <w:pPr>
        <w:spacing w:after="0" w:line="278" w:lineRule="exact"/>
        <w:rPr>
          <w:rFonts w:ascii="Times New Roman" w:eastAsiaTheme="minorEastAsia" w:hAnsi="Times New Roman"/>
          <w:sz w:val="28"/>
          <w:szCs w:val="28"/>
          <w:lang w:eastAsia="ru-RU"/>
        </w:rPr>
      </w:pPr>
    </w:p>
    <w:p w:rsidR="00496119" w:rsidRDefault="00D24059" w:rsidP="00D24059">
      <w:pPr>
        <w:spacing w:after="0" w:line="240" w:lineRule="auto"/>
        <w:ind w:right="-259"/>
        <w:jc w:val="center"/>
        <w:rPr>
          <w:rFonts w:ascii="Times New Roman" w:eastAsia="Times New Roman" w:hAnsi="Times New Roman"/>
          <w:sz w:val="28"/>
          <w:szCs w:val="28"/>
          <w:lang w:eastAsia="ru-RU"/>
        </w:rPr>
      </w:pPr>
      <w:r w:rsidRPr="00D24059">
        <w:rPr>
          <w:rFonts w:ascii="Times New Roman" w:eastAsia="Times New Roman" w:hAnsi="Times New Roman"/>
          <w:sz w:val="28"/>
          <w:szCs w:val="28"/>
          <w:lang w:eastAsia="ru-RU"/>
        </w:rPr>
        <w:t xml:space="preserve">СТАНДАРТ СРЕДНЕГО ОБЩЕГО ОБРАЗОВАНИЯ </w:t>
      </w:r>
    </w:p>
    <w:p w:rsidR="00D24059" w:rsidRPr="00D24059" w:rsidRDefault="00D24059" w:rsidP="00D24059">
      <w:pPr>
        <w:spacing w:after="0" w:line="240" w:lineRule="auto"/>
        <w:ind w:right="-259"/>
        <w:jc w:val="center"/>
        <w:rPr>
          <w:rFonts w:ascii="Times New Roman" w:eastAsiaTheme="minorEastAsia" w:hAnsi="Times New Roman"/>
          <w:sz w:val="28"/>
          <w:szCs w:val="28"/>
          <w:lang w:eastAsia="ru-RU"/>
        </w:rPr>
      </w:pPr>
      <w:r w:rsidRPr="00D24059">
        <w:rPr>
          <w:rFonts w:ascii="Times New Roman" w:eastAsia="Times New Roman" w:hAnsi="Times New Roman"/>
          <w:sz w:val="28"/>
          <w:szCs w:val="28"/>
          <w:lang w:eastAsia="ru-RU"/>
        </w:rPr>
        <w:t>ПО ФИЗИКЕ</w:t>
      </w:r>
    </w:p>
    <w:p w:rsidR="00D24059" w:rsidRPr="00D24059" w:rsidRDefault="00D24059" w:rsidP="00D24059">
      <w:pPr>
        <w:spacing w:after="0" w:line="276" w:lineRule="exact"/>
        <w:rPr>
          <w:rFonts w:ascii="Times New Roman" w:eastAsiaTheme="minorEastAsia" w:hAnsi="Times New Roman"/>
          <w:sz w:val="28"/>
          <w:szCs w:val="28"/>
          <w:lang w:eastAsia="ru-RU"/>
        </w:rPr>
      </w:pPr>
    </w:p>
    <w:p w:rsidR="00D24059" w:rsidRPr="00D24059" w:rsidRDefault="00D24059" w:rsidP="00D24059">
      <w:pPr>
        <w:spacing w:after="0" w:line="240" w:lineRule="auto"/>
        <w:ind w:right="-259"/>
        <w:jc w:val="center"/>
        <w:rPr>
          <w:rFonts w:ascii="Times New Roman" w:eastAsiaTheme="minorEastAsia" w:hAnsi="Times New Roman"/>
          <w:sz w:val="28"/>
          <w:szCs w:val="28"/>
          <w:lang w:eastAsia="ru-RU"/>
        </w:rPr>
      </w:pPr>
      <w:r w:rsidRPr="00D24059">
        <w:rPr>
          <w:rFonts w:ascii="Times New Roman" w:eastAsia="Times New Roman" w:hAnsi="Times New Roman"/>
          <w:sz w:val="28"/>
          <w:szCs w:val="28"/>
          <w:lang w:eastAsia="ru-RU"/>
        </w:rPr>
        <w:t>Базовый уровень</w:t>
      </w:r>
    </w:p>
    <w:p w:rsidR="00D24059" w:rsidRPr="00D24059" w:rsidRDefault="00D24059" w:rsidP="00D24059">
      <w:pPr>
        <w:spacing w:after="0" w:line="289" w:lineRule="exact"/>
        <w:rPr>
          <w:rFonts w:ascii="Times New Roman" w:eastAsiaTheme="minorEastAsia" w:hAnsi="Times New Roman"/>
          <w:sz w:val="28"/>
          <w:szCs w:val="28"/>
          <w:lang w:eastAsia="ru-RU"/>
        </w:rPr>
      </w:pPr>
    </w:p>
    <w:p w:rsidR="00D24059" w:rsidRPr="00D24059" w:rsidRDefault="00D24059" w:rsidP="00D24059">
      <w:pPr>
        <w:spacing w:after="0" w:line="234" w:lineRule="auto"/>
        <w:ind w:left="260" w:firstLine="540"/>
        <w:rPr>
          <w:rFonts w:ascii="Times New Roman" w:eastAsiaTheme="minorEastAsia" w:hAnsi="Times New Roman"/>
          <w:sz w:val="28"/>
          <w:szCs w:val="28"/>
          <w:lang w:eastAsia="ru-RU"/>
        </w:rPr>
      </w:pPr>
      <w:r w:rsidRPr="00D24059">
        <w:rPr>
          <w:rFonts w:ascii="Times New Roman" w:eastAsia="Times New Roman" w:hAnsi="Times New Roman"/>
          <w:sz w:val="28"/>
          <w:szCs w:val="28"/>
          <w:lang w:eastAsia="ru-RU"/>
        </w:rPr>
        <w:t>Изучение физики на базовом уровне среднего общего образования направлено на достижение следующих целей:</w:t>
      </w:r>
    </w:p>
    <w:p w:rsidR="00D24059" w:rsidRPr="00D24059" w:rsidRDefault="00D24059" w:rsidP="00D24059">
      <w:pPr>
        <w:spacing w:after="0" w:line="14" w:lineRule="exact"/>
        <w:rPr>
          <w:rFonts w:ascii="Times New Roman" w:eastAsiaTheme="minorEastAsia" w:hAnsi="Times New Roman"/>
          <w:sz w:val="28"/>
          <w:szCs w:val="28"/>
          <w:lang w:eastAsia="ru-RU"/>
        </w:rPr>
      </w:pPr>
    </w:p>
    <w:p w:rsidR="00D24059" w:rsidRPr="00D24059" w:rsidRDefault="00D24059" w:rsidP="00697375">
      <w:pPr>
        <w:numPr>
          <w:ilvl w:val="1"/>
          <w:numId w:val="51"/>
        </w:numPr>
        <w:tabs>
          <w:tab w:val="left" w:pos="954"/>
        </w:tabs>
        <w:spacing w:after="0" w:line="237" w:lineRule="auto"/>
        <w:ind w:firstLine="567"/>
        <w:jc w:val="both"/>
        <w:rPr>
          <w:rFonts w:ascii="Times New Roman" w:eastAsia="Times New Roman" w:hAnsi="Times New Roman"/>
          <w:sz w:val="28"/>
          <w:szCs w:val="28"/>
          <w:lang w:eastAsia="ru-RU"/>
        </w:rPr>
      </w:pPr>
      <w:r w:rsidRPr="00D24059">
        <w:rPr>
          <w:rFonts w:ascii="Times New Roman" w:eastAsia="Times New Roman" w:hAnsi="Times New Roman"/>
          <w:sz w:val="28"/>
          <w:szCs w:val="28"/>
          <w:lang w:eastAsia="ru-RU"/>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D24059" w:rsidRPr="00D24059" w:rsidRDefault="00D24059" w:rsidP="00496119">
      <w:pPr>
        <w:spacing w:after="0" w:line="13" w:lineRule="exact"/>
        <w:ind w:firstLine="567"/>
        <w:rPr>
          <w:rFonts w:ascii="Times New Roman" w:eastAsia="Times New Roman" w:hAnsi="Times New Roman"/>
          <w:sz w:val="28"/>
          <w:szCs w:val="28"/>
          <w:lang w:eastAsia="ru-RU"/>
        </w:rPr>
      </w:pPr>
    </w:p>
    <w:p w:rsidR="00D24059" w:rsidRPr="00D24059" w:rsidRDefault="00D24059" w:rsidP="00697375">
      <w:pPr>
        <w:numPr>
          <w:ilvl w:val="1"/>
          <w:numId w:val="51"/>
        </w:numPr>
        <w:tabs>
          <w:tab w:val="left" w:pos="1131"/>
        </w:tabs>
        <w:spacing w:after="0" w:line="237" w:lineRule="auto"/>
        <w:ind w:firstLine="567"/>
        <w:jc w:val="both"/>
        <w:rPr>
          <w:rFonts w:ascii="Times New Roman" w:eastAsia="Times New Roman" w:hAnsi="Times New Roman"/>
          <w:sz w:val="28"/>
          <w:szCs w:val="28"/>
          <w:lang w:eastAsia="ru-RU"/>
        </w:rPr>
      </w:pPr>
      <w:r w:rsidRPr="00D24059">
        <w:rPr>
          <w:rFonts w:ascii="Times New Roman" w:eastAsia="Times New Roman" w:hAnsi="Times New Roman"/>
          <w:sz w:val="28"/>
          <w:szCs w:val="28"/>
          <w:lang w:eastAsia="ru-RU"/>
        </w:rPr>
        <w:t>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D24059" w:rsidRPr="00D24059" w:rsidRDefault="00D24059" w:rsidP="00496119">
      <w:pPr>
        <w:spacing w:after="0" w:line="5" w:lineRule="exact"/>
        <w:ind w:firstLine="567"/>
        <w:rPr>
          <w:rFonts w:ascii="Times New Roman" w:eastAsia="Times New Roman" w:hAnsi="Times New Roman"/>
          <w:sz w:val="28"/>
          <w:szCs w:val="28"/>
          <w:lang w:eastAsia="ru-RU"/>
        </w:rPr>
      </w:pPr>
    </w:p>
    <w:p w:rsidR="00D24059" w:rsidRPr="00D24059" w:rsidRDefault="00D24059" w:rsidP="00697375">
      <w:pPr>
        <w:numPr>
          <w:ilvl w:val="1"/>
          <w:numId w:val="51"/>
        </w:numPr>
        <w:tabs>
          <w:tab w:val="left" w:pos="960"/>
        </w:tabs>
        <w:spacing w:after="0" w:line="240" w:lineRule="auto"/>
        <w:ind w:firstLine="567"/>
        <w:rPr>
          <w:rFonts w:ascii="Times New Roman" w:eastAsia="Times New Roman" w:hAnsi="Times New Roman"/>
          <w:sz w:val="28"/>
          <w:szCs w:val="28"/>
          <w:lang w:eastAsia="ru-RU"/>
        </w:rPr>
      </w:pPr>
      <w:r w:rsidRPr="00D24059">
        <w:rPr>
          <w:rFonts w:ascii="Times New Roman" w:eastAsia="Times New Roman" w:hAnsi="Times New Roman"/>
          <w:sz w:val="28"/>
          <w:szCs w:val="28"/>
          <w:lang w:eastAsia="ru-RU"/>
        </w:rPr>
        <w:t>развитие познавательных интересов, интеллектуальных и творческих способностей</w:t>
      </w:r>
      <w:r w:rsidR="00496119">
        <w:rPr>
          <w:rFonts w:ascii="Times New Roman" w:eastAsia="Times New Roman" w:hAnsi="Times New Roman"/>
          <w:sz w:val="28"/>
          <w:szCs w:val="28"/>
          <w:lang w:eastAsia="ru-RU"/>
        </w:rPr>
        <w:t xml:space="preserve"> в </w:t>
      </w:r>
      <w:r w:rsidRPr="00D24059">
        <w:rPr>
          <w:rFonts w:ascii="Times New Roman" w:eastAsia="Times New Roman" w:hAnsi="Times New Roman"/>
          <w:sz w:val="28"/>
          <w:szCs w:val="28"/>
          <w:lang w:eastAsia="ru-RU"/>
        </w:rPr>
        <w:t>процессе приобретения знаний по физике с использованием различных источников информации и современных информационных технологий;</w:t>
      </w:r>
    </w:p>
    <w:p w:rsidR="00D24059" w:rsidRPr="00D24059" w:rsidRDefault="00D24059" w:rsidP="00D24059">
      <w:pPr>
        <w:spacing w:after="0" w:line="13" w:lineRule="exact"/>
        <w:rPr>
          <w:rFonts w:ascii="Times New Roman" w:eastAsia="Times New Roman" w:hAnsi="Times New Roman"/>
          <w:sz w:val="28"/>
          <w:szCs w:val="28"/>
          <w:lang w:eastAsia="ru-RU"/>
        </w:rPr>
      </w:pPr>
    </w:p>
    <w:p w:rsidR="00D24059" w:rsidRPr="00D24059" w:rsidRDefault="00D24059" w:rsidP="00697375">
      <w:pPr>
        <w:numPr>
          <w:ilvl w:val="1"/>
          <w:numId w:val="51"/>
        </w:numPr>
        <w:tabs>
          <w:tab w:val="left" w:pos="1112"/>
        </w:tabs>
        <w:spacing w:after="0" w:line="238" w:lineRule="auto"/>
        <w:ind w:firstLine="567"/>
        <w:jc w:val="both"/>
        <w:rPr>
          <w:rFonts w:ascii="Times New Roman" w:eastAsia="Times New Roman" w:hAnsi="Times New Roman"/>
          <w:sz w:val="28"/>
          <w:szCs w:val="28"/>
          <w:lang w:eastAsia="ru-RU"/>
        </w:rPr>
      </w:pPr>
      <w:r w:rsidRPr="00D24059">
        <w:rPr>
          <w:rFonts w:ascii="Times New Roman" w:eastAsia="Times New Roman" w:hAnsi="Times New Roman"/>
          <w:sz w:val="28"/>
          <w:szCs w:val="28"/>
          <w:lang w:eastAsia="ru-RU"/>
        </w:rPr>
        <w:t>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D24059" w:rsidRPr="00D24059" w:rsidRDefault="00D24059" w:rsidP="00CC5772">
      <w:pPr>
        <w:spacing w:after="0" w:line="13" w:lineRule="exact"/>
        <w:ind w:firstLine="567"/>
        <w:rPr>
          <w:rFonts w:ascii="Times New Roman" w:eastAsia="Times New Roman" w:hAnsi="Times New Roman"/>
          <w:sz w:val="28"/>
          <w:szCs w:val="28"/>
          <w:lang w:eastAsia="ru-RU"/>
        </w:rPr>
      </w:pPr>
    </w:p>
    <w:p w:rsidR="00D24059" w:rsidRPr="00D24059" w:rsidRDefault="00D24059" w:rsidP="00697375">
      <w:pPr>
        <w:numPr>
          <w:ilvl w:val="1"/>
          <w:numId w:val="51"/>
        </w:numPr>
        <w:tabs>
          <w:tab w:val="left" w:pos="970"/>
        </w:tabs>
        <w:spacing w:after="0" w:line="236" w:lineRule="auto"/>
        <w:ind w:firstLine="567"/>
        <w:jc w:val="both"/>
        <w:rPr>
          <w:rFonts w:ascii="Times New Roman" w:eastAsia="Times New Roman" w:hAnsi="Times New Roman"/>
          <w:sz w:val="28"/>
          <w:szCs w:val="28"/>
          <w:lang w:eastAsia="ru-RU"/>
        </w:rPr>
      </w:pPr>
      <w:r w:rsidRPr="00D24059">
        <w:rPr>
          <w:rFonts w:ascii="Times New Roman" w:eastAsia="Times New Roman" w:hAnsi="Times New Roman"/>
          <w:sz w:val="28"/>
          <w:szCs w:val="28"/>
          <w:lang w:eastAsia="ru-RU"/>
        </w:rPr>
        <w:t>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D24059" w:rsidRPr="00D24059" w:rsidRDefault="00D24059" w:rsidP="00CC5772">
      <w:pPr>
        <w:spacing w:after="0" w:line="278" w:lineRule="exact"/>
        <w:ind w:firstLine="567"/>
        <w:rPr>
          <w:rFonts w:ascii="Times New Roman" w:eastAsiaTheme="minorEastAsia" w:hAnsi="Times New Roman"/>
          <w:sz w:val="28"/>
          <w:szCs w:val="28"/>
          <w:lang w:eastAsia="ru-RU"/>
        </w:rPr>
      </w:pPr>
    </w:p>
    <w:p w:rsidR="00D24059" w:rsidRPr="00D24059" w:rsidRDefault="00D24059" w:rsidP="00D24059">
      <w:pPr>
        <w:spacing w:after="0" w:line="240" w:lineRule="auto"/>
        <w:ind w:left="3060"/>
        <w:rPr>
          <w:rFonts w:ascii="Times New Roman" w:eastAsiaTheme="minorEastAsia" w:hAnsi="Times New Roman"/>
          <w:sz w:val="28"/>
          <w:szCs w:val="28"/>
          <w:lang w:eastAsia="ru-RU"/>
        </w:rPr>
      </w:pPr>
      <w:r w:rsidRPr="00D24059">
        <w:rPr>
          <w:rFonts w:ascii="Times New Roman" w:eastAsia="Times New Roman" w:hAnsi="Times New Roman"/>
          <w:sz w:val="28"/>
          <w:szCs w:val="28"/>
          <w:lang w:eastAsia="ru-RU"/>
        </w:rPr>
        <w:t>Обязательный минимум содержания</w:t>
      </w:r>
    </w:p>
    <w:p w:rsidR="006C33EE" w:rsidRPr="00125711" w:rsidRDefault="00D24059" w:rsidP="00125711">
      <w:pPr>
        <w:spacing w:after="0" w:line="240" w:lineRule="auto"/>
        <w:ind w:left="3000"/>
        <w:rPr>
          <w:rFonts w:ascii="Times New Roman" w:eastAsiaTheme="minorEastAsia" w:hAnsi="Times New Roman"/>
          <w:sz w:val="28"/>
          <w:szCs w:val="28"/>
          <w:lang w:eastAsia="ru-RU"/>
        </w:rPr>
      </w:pPr>
      <w:r w:rsidRPr="00D24059">
        <w:rPr>
          <w:rFonts w:ascii="Times New Roman" w:eastAsia="Times New Roman" w:hAnsi="Times New Roman"/>
          <w:sz w:val="28"/>
          <w:szCs w:val="28"/>
          <w:lang w:eastAsia="ru-RU"/>
        </w:rPr>
        <w:t>основных образовательных программ</w:t>
      </w:r>
    </w:p>
    <w:p w:rsidR="00E83D52" w:rsidRPr="006E07C2" w:rsidRDefault="00E83D52" w:rsidP="006E07C2">
      <w:pPr>
        <w:tabs>
          <w:tab w:val="left" w:pos="426"/>
          <w:tab w:val="left" w:pos="1020"/>
        </w:tabs>
        <w:spacing w:after="0" w:line="240" w:lineRule="auto"/>
        <w:ind w:firstLine="567"/>
        <w:rPr>
          <w:rFonts w:ascii="Times New Roman" w:eastAsia="Times New Roman" w:hAnsi="Times New Roman"/>
          <w:sz w:val="28"/>
          <w:szCs w:val="28"/>
          <w:lang w:eastAsia="ru-RU"/>
        </w:rPr>
      </w:pPr>
    </w:p>
    <w:p w:rsidR="00125711" w:rsidRPr="00125711" w:rsidRDefault="00125711" w:rsidP="00125711">
      <w:pPr>
        <w:spacing w:after="0" w:line="240" w:lineRule="auto"/>
        <w:ind w:left="800"/>
        <w:rPr>
          <w:rFonts w:ascii="Times New Roman" w:eastAsiaTheme="minorEastAsia" w:hAnsi="Times New Roman"/>
          <w:sz w:val="28"/>
          <w:szCs w:val="28"/>
          <w:lang w:eastAsia="ru-RU"/>
        </w:rPr>
      </w:pPr>
      <w:r w:rsidRPr="00125711">
        <w:rPr>
          <w:rFonts w:ascii="Times New Roman" w:eastAsia="Times New Roman" w:hAnsi="Times New Roman"/>
          <w:sz w:val="28"/>
          <w:szCs w:val="28"/>
          <w:lang w:eastAsia="ru-RU"/>
        </w:rPr>
        <w:t>Физика и методы научного познания</w:t>
      </w:r>
    </w:p>
    <w:p w:rsidR="00125711" w:rsidRPr="00125711" w:rsidRDefault="00125711" w:rsidP="00125711">
      <w:pPr>
        <w:spacing w:after="0" w:line="288" w:lineRule="exact"/>
        <w:rPr>
          <w:rFonts w:ascii="Times New Roman" w:eastAsiaTheme="minorEastAsia" w:hAnsi="Times New Roman"/>
          <w:sz w:val="28"/>
          <w:szCs w:val="28"/>
          <w:lang w:eastAsia="ru-RU"/>
        </w:rPr>
      </w:pPr>
    </w:p>
    <w:p w:rsidR="00125711" w:rsidRPr="00125711" w:rsidRDefault="00125711" w:rsidP="00125711">
      <w:pPr>
        <w:spacing w:after="0" w:line="238" w:lineRule="auto"/>
        <w:ind w:left="260" w:firstLine="540"/>
        <w:jc w:val="both"/>
        <w:rPr>
          <w:rFonts w:ascii="Times New Roman" w:eastAsiaTheme="minorEastAsia" w:hAnsi="Times New Roman"/>
          <w:sz w:val="28"/>
          <w:szCs w:val="28"/>
          <w:lang w:eastAsia="ru-RU"/>
        </w:rPr>
      </w:pPr>
      <w:r w:rsidRPr="00125711">
        <w:rPr>
          <w:rFonts w:ascii="Times New Roman" w:eastAsia="Times New Roman" w:hAnsi="Times New Roman"/>
          <w:sz w:val="28"/>
          <w:szCs w:val="28"/>
          <w:lang w:eastAsia="ru-RU"/>
        </w:rPr>
        <w:t>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rsidR="00125711" w:rsidRPr="00125711" w:rsidRDefault="00125711" w:rsidP="00125711">
      <w:pPr>
        <w:spacing w:after="0" w:line="278" w:lineRule="exact"/>
        <w:rPr>
          <w:rFonts w:ascii="Times New Roman" w:eastAsiaTheme="minorEastAsia" w:hAnsi="Times New Roman"/>
          <w:sz w:val="28"/>
          <w:szCs w:val="28"/>
          <w:lang w:eastAsia="ru-RU"/>
        </w:rPr>
      </w:pPr>
    </w:p>
    <w:p w:rsidR="00125711" w:rsidRPr="00125711" w:rsidRDefault="00125711" w:rsidP="00125711">
      <w:pPr>
        <w:spacing w:after="0" w:line="240" w:lineRule="auto"/>
        <w:ind w:left="800"/>
        <w:rPr>
          <w:rFonts w:ascii="Times New Roman" w:eastAsiaTheme="minorEastAsia" w:hAnsi="Times New Roman"/>
          <w:sz w:val="28"/>
          <w:szCs w:val="28"/>
          <w:lang w:eastAsia="ru-RU"/>
        </w:rPr>
      </w:pPr>
      <w:r w:rsidRPr="00125711">
        <w:rPr>
          <w:rFonts w:ascii="Times New Roman" w:eastAsia="Times New Roman" w:hAnsi="Times New Roman"/>
          <w:sz w:val="28"/>
          <w:szCs w:val="28"/>
          <w:lang w:eastAsia="ru-RU"/>
        </w:rPr>
        <w:t>Механика</w:t>
      </w:r>
    </w:p>
    <w:p w:rsidR="00125711" w:rsidRPr="00125711" w:rsidRDefault="00125711" w:rsidP="00125711">
      <w:pPr>
        <w:spacing w:after="0" w:line="288" w:lineRule="exact"/>
        <w:rPr>
          <w:rFonts w:ascii="Times New Roman" w:eastAsiaTheme="minorEastAsia" w:hAnsi="Times New Roman"/>
          <w:sz w:val="28"/>
          <w:szCs w:val="28"/>
          <w:lang w:eastAsia="ru-RU"/>
        </w:rPr>
      </w:pPr>
    </w:p>
    <w:p w:rsidR="00125711" w:rsidRPr="00125711" w:rsidRDefault="00125711" w:rsidP="00125711">
      <w:pPr>
        <w:spacing w:after="0" w:line="237" w:lineRule="auto"/>
        <w:ind w:left="260" w:firstLine="540"/>
        <w:jc w:val="both"/>
        <w:rPr>
          <w:rFonts w:ascii="Times New Roman" w:eastAsiaTheme="minorEastAsia" w:hAnsi="Times New Roman"/>
          <w:sz w:val="28"/>
          <w:szCs w:val="28"/>
          <w:lang w:eastAsia="ru-RU"/>
        </w:rPr>
      </w:pPr>
      <w:r w:rsidRPr="00125711">
        <w:rPr>
          <w:rFonts w:ascii="Times New Roman" w:eastAsia="Times New Roman" w:hAnsi="Times New Roman"/>
          <w:sz w:val="28"/>
          <w:szCs w:val="28"/>
          <w:lang w:eastAsia="ru-RU"/>
        </w:rP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w:t>
      </w:r>
    </w:p>
    <w:p w:rsidR="00125711" w:rsidRPr="00125711" w:rsidRDefault="00125711" w:rsidP="00125711">
      <w:pPr>
        <w:spacing w:after="0" w:line="14" w:lineRule="exact"/>
        <w:rPr>
          <w:rFonts w:ascii="Times New Roman" w:eastAsiaTheme="minorEastAsia" w:hAnsi="Times New Roman"/>
          <w:sz w:val="28"/>
          <w:szCs w:val="28"/>
          <w:lang w:eastAsia="ru-RU"/>
        </w:rPr>
      </w:pPr>
    </w:p>
    <w:p w:rsidR="00125711" w:rsidRPr="00125711" w:rsidRDefault="00125711" w:rsidP="00125711">
      <w:pPr>
        <w:spacing w:after="0" w:line="234" w:lineRule="auto"/>
        <w:ind w:left="260"/>
        <w:jc w:val="both"/>
        <w:rPr>
          <w:rFonts w:ascii="Times New Roman" w:eastAsiaTheme="minorEastAsia" w:hAnsi="Times New Roman"/>
          <w:sz w:val="28"/>
          <w:szCs w:val="28"/>
          <w:lang w:eastAsia="ru-RU"/>
        </w:rPr>
      </w:pPr>
      <w:r w:rsidRPr="00125711">
        <w:rPr>
          <w:rFonts w:ascii="Times New Roman" w:eastAsia="Times New Roman" w:hAnsi="Times New Roman"/>
          <w:sz w:val="28"/>
          <w:szCs w:val="28"/>
          <w:lang w:eastAsia="ru-RU"/>
        </w:rPr>
        <w:t>ДВИЖЕНИЯ НЕБЕСНЫХ ТЕЛ И ДЛЯ РАЗВИТИЯ КОСМИЧЕСКИХ ИССЛЕДОВАНИЙ. ГРАНИЦЫ ПРИМЕНИМОСТИ КЛАССИЧЕСКОЙ МЕХАНИКИ.</w:t>
      </w:r>
    </w:p>
    <w:p w:rsidR="00125711" w:rsidRPr="00125711" w:rsidRDefault="00125711" w:rsidP="00125711">
      <w:pPr>
        <w:spacing w:after="0" w:line="14" w:lineRule="exact"/>
        <w:rPr>
          <w:rFonts w:ascii="Times New Roman" w:eastAsiaTheme="minorEastAsia" w:hAnsi="Times New Roman"/>
          <w:sz w:val="28"/>
          <w:szCs w:val="28"/>
          <w:lang w:eastAsia="ru-RU"/>
        </w:rPr>
      </w:pPr>
    </w:p>
    <w:p w:rsidR="00125711" w:rsidRPr="00125711" w:rsidRDefault="00125711" w:rsidP="00125711">
      <w:pPr>
        <w:spacing w:after="0" w:line="234" w:lineRule="auto"/>
        <w:ind w:left="260" w:firstLine="540"/>
        <w:jc w:val="both"/>
        <w:rPr>
          <w:rFonts w:ascii="Times New Roman" w:eastAsiaTheme="minorEastAsia" w:hAnsi="Times New Roman"/>
          <w:sz w:val="28"/>
          <w:szCs w:val="28"/>
          <w:lang w:eastAsia="ru-RU"/>
        </w:rPr>
      </w:pPr>
      <w:r w:rsidRPr="00125711">
        <w:rPr>
          <w:rFonts w:ascii="Times New Roman" w:eastAsia="Times New Roman" w:hAnsi="Times New Roman"/>
          <w:sz w:val="28"/>
          <w:szCs w:val="28"/>
          <w:lang w:eastAsia="ru-RU"/>
        </w:rPr>
        <w:t>Проведение опытов, иллюстрирующих проявление принципа относительности, законов классической механики, сохранения импульса и механической энергии.</w:t>
      </w:r>
    </w:p>
    <w:p w:rsidR="00125711" w:rsidRPr="00125711" w:rsidRDefault="00125711" w:rsidP="00125711">
      <w:pPr>
        <w:spacing w:after="0" w:line="14" w:lineRule="exact"/>
        <w:rPr>
          <w:rFonts w:ascii="Times New Roman" w:eastAsiaTheme="minorEastAsia" w:hAnsi="Times New Roman"/>
          <w:sz w:val="28"/>
          <w:szCs w:val="28"/>
          <w:lang w:eastAsia="ru-RU"/>
        </w:rPr>
      </w:pPr>
    </w:p>
    <w:p w:rsidR="00125711" w:rsidRPr="00125711" w:rsidRDefault="00125711" w:rsidP="00125711">
      <w:pPr>
        <w:spacing w:after="0" w:line="234" w:lineRule="auto"/>
        <w:ind w:left="260" w:firstLine="540"/>
        <w:jc w:val="both"/>
        <w:rPr>
          <w:rFonts w:ascii="Times New Roman" w:eastAsiaTheme="minorEastAsia" w:hAnsi="Times New Roman"/>
          <w:sz w:val="28"/>
          <w:szCs w:val="28"/>
          <w:lang w:eastAsia="ru-RU"/>
        </w:rPr>
      </w:pPr>
      <w:r w:rsidRPr="00125711">
        <w:rPr>
          <w:rFonts w:ascii="Times New Roman" w:eastAsia="Times New Roman" w:hAnsi="Times New Roman"/>
          <w:sz w:val="28"/>
          <w:szCs w:val="28"/>
          <w:lang w:eastAsia="ru-RU"/>
        </w:rPr>
        <w:lastRenderedPageBreak/>
        <w:t>Практическое применение физических знаний в повседневной жизни для использования простых механизмов, инструментов, транспортных средств.</w:t>
      </w:r>
    </w:p>
    <w:p w:rsidR="00125711" w:rsidRPr="00125711" w:rsidRDefault="00125711" w:rsidP="00125711">
      <w:pPr>
        <w:spacing w:after="0" w:line="278" w:lineRule="exact"/>
        <w:rPr>
          <w:rFonts w:ascii="Times New Roman" w:eastAsiaTheme="minorEastAsia" w:hAnsi="Times New Roman"/>
          <w:sz w:val="28"/>
          <w:szCs w:val="28"/>
          <w:lang w:eastAsia="ru-RU"/>
        </w:rPr>
      </w:pPr>
    </w:p>
    <w:p w:rsidR="00125711" w:rsidRPr="00125711" w:rsidRDefault="00125711" w:rsidP="00125711">
      <w:pPr>
        <w:spacing w:after="0" w:line="240" w:lineRule="auto"/>
        <w:ind w:left="800"/>
        <w:rPr>
          <w:rFonts w:ascii="Times New Roman" w:eastAsiaTheme="minorEastAsia" w:hAnsi="Times New Roman"/>
          <w:sz w:val="28"/>
          <w:szCs w:val="28"/>
          <w:lang w:eastAsia="ru-RU"/>
        </w:rPr>
      </w:pPr>
      <w:r w:rsidRPr="00125711">
        <w:rPr>
          <w:rFonts w:ascii="Times New Roman" w:eastAsia="Times New Roman" w:hAnsi="Times New Roman"/>
          <w:sz w:val="28"/>
          <w:szCs w:val="28"/>
          <w:lang w:eastAsia="ru-RU"/>
        </w:rPr>
        <w:t>Молекулярная физика</w:t>
      </w:r>
    </w:p>
    <w:p w:rsidR="00125711" w:rsidRPr="00125711" w:rsidRDefault="00125711" w:rsidP="00125711">
      <w:pPr>
        <w:spacing w:after="0" w:line="289" w:lineRule="exact"/>
        <w:rPr>
          <w:rFonts w:ascii="Times New Roman" w:eastAsiaTheme="minorEastAsia" w:hAnsi="Times New Roman"/>
          <w:sz w:val="28"/>
          <w:szCs w:val="28"/>
          <w:lang w:eastAsia="ru-RU"/>
        </w:rPr>
      </w:pPr>
    </w:p>
    <w:p w:rsidR="00125711" w:rsidRPr="00125711" w:rsidRDefault="00125711" w:rsidP="00C0283F">
      <w:pPr>
        <w:spacing w:after="0" w:line="237" w:lineRule="auto"/>
        <w:ind w:left="260" w:firstLine="540"/>
        <w:jc w:val="both"/>
        <w:rPr>
          <w:rFonts w:ascii="Times New Roman" w:eastAsiaTheme="minorEastAsia" w:hAnsi="Times New Roman"/>
          <w:sz w:val="28"/>
          <w:szCs w:val="28"/>
          <w:lang w:eastAsia="ru-RU"/>
        </w:rPr>
      </w:pPr>
      <w:r w:rsidRPr="00125711">
        <w:rPr>
          <w:rFonts w:ascii="Times New Roman" w:eastAsia="Times New Roman" w:hAnsi="Times New Roman"/>
          <w:sz w:val="28"/>
          <w:szCs w:val="28"/>
          <w:lang w:eastAsia="ru-RU"/>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p>
    <w:p w:rsidR="00125711" w:rsidRPr="00125711" w:rsidRDefault="00125711" w:rsidP="00C0283F">
      <w:pPr>
        <w:spacing w:after="0" w:line="17" w:lineRule="exact"/>
        <w:jc w:val="both"/>
        <w:rPr>
          <w:rFonts w:ascii="Times New Roman" w:eastAsiaTheme="minorEastAsia" w:hAnsi="Times New Roman"/>
          <w:sz w:val="28"/>
          <w:szCs w:val="28"/>
          <w:lang w:eastAsia="ru-RU"/>
        </w:rPr>
      </w:pPr>
    </w:p>
    <w:p w:rsidR="00125711" w:rsidRPr="00125711" w:rsidRDefault="00125711" w:rsidP="00C0283F">
      <w:pPr>
        <w:spacing w:after="0" w:line="234" w:lineRule="auto"/>
        <w:ind w:left="260" w:firstLine="540"/>
        <w:jc w:val="both"/>
        <w:rPr>
          <w:rFonts w:ascii="Times New Roman" w:eastAsiaTheme="minorEastAsia" w:hAnsi="Times New Roman"/>
          <w:sz w:val="28"/>
          <w:szCs w:val="28"/>
          <w:lang w:eastAsia="ru-RU"/>
        </w:rPr>
      </w:pPr>
      <w:r w:rsidRPr="00125711">
        <w:rPr>
          <w:rFonts w:ascii="Times New Roman" w:eastAsia="Times New Roman" w:hAnsi="Times New Roman"/>
          <w:sz w:val="28"/>
          <w:szCs w:val="28"/>
          <w:lang w:eastAsia="ru-RU"/>
        </w:rPr>
        <w:t>Законы термодинамики. ПОРЯДОК И ХАОС. НЕОБРАТИМОСТЬ ТЕПЛОВЫХ ПРОЦЕССОВ. Тепловые двигатели и охрана окружающей среды.</w:t>
      </w:r>
    </w:p>
    <w:p w:rsidR="00125711" w:rsidRPr="00125711" w:rsidRDefault="00125711" w:rsidP="00C0283F">
      <w:pPr>
        <w:spacing w:after="0" w:line="14" w:lineRule="exact"/>
        <w:jc w:val="both"/>
        <w:rPr>
          <w:rFonts w:ascii="Times New Roman" w:eastAsiaTheme="minorEastAsia" w:hAnsi="Times New Roman"/>
          <w:sz w:val="28"/>
          <w:szCs w:val="28"/>
          <w:lang w:eastAsia="ru-RU"/>
        </w:rPr>
      </w:pPr>
    </w:p>
    <w:p w:rsidR="00125711" w:rsidRPr="00125711" w:rsidRDefault="00125711" w:rsidP="00C0283F">
      <w:pPr>
        <w:spacing w:after="0" w:line="234" w:lineRule="auto"/>
        <w:ind w:left="260" w:right="20" w:firstLine="540"/>
        <w:jc w:val="both"/>
        <w:rPr>
          <w:rFonts w:ascii="Times New Roman" w:eastAsiaTheme="minorEastAsia" w:hAnsi="Times New Roman"/>
          <w:sz w:val="28"/>
          <w:szCs w:val="28"/>
          <w:lang w:eastAsia="ru-RU"/>
        </w:rPr>
      </w:pPr>
      <w:r w:rsidRPr="00125711">
        <w:rPr>
          <w:rFonts w:ascii="Times New Roman" w:eastAsia="Times New Roman" w:hAnsi="Times New Roman"/>
          <w:sz w:val="28"/>
          <w:szCs w:val="28"/>
          <w:lang w:eastAsia="ru-RU"/>
        </w:rPr>
        <w:t>Проведение опытов по изучению свойств газов, жидкостей и твердых тел, тепловых процессов и агрегатных превращений вещества.</w:t>
      </w:r>
    </w:p>
    <w:p w:rsidR="00125711" w:rsidRPr="00125711" w:rsidRDefault="00125711" w:rsidP="00C0283F">
      <w:pPr>
        <w:spacing w:after="0" w:line="14" w:lineRule="exact"/>
        <w:jc w:val="both"/>
        <w:rPr>
          <w:rFonts w:ascii="Times New Roman" w:eastAsiaTheme="minorEastAsia" w:hAnsi="Times New Roman"/>
          <w:sz w:val="28"/>
          <w:szCs w:val="28"/>
          <w:lang w:eastAsia="ru-RU"/>
        </w:rPr>
      </w:pPr>
    </w:p>
    <w:p w:rsidR="00125711" w:rsidRPr="00125711" w:rsidRDefault="00125711" w:rsidP="00C0283F">
      <w:pPr>
        <w:spacing w:after="0" w:line="234" w:lineRule="auto"/>
        <w:ind w:left="260" w:right="20" w:firstLine="540"/>
        <w:jc w:val="both"/>
        <w:rPr>
          <w:rFonts w:ascii="Times New Roman" w:eastAsiaTheme="minorEastAsia" w:hAnsi="Times New Roman"/>
          <w:sz w:val="28"/>
          <w:szCs w:val="28"/>
          <w:lang w:eastAsia="ru-RU"/>
        </w:rPr>
      </w:pPr>
      <w:r w:rsidRPr="00125711">
        <w:rPr>
          <w:rFonts w:ascii="Times New Roman" w:eastAsia="Times New Roman" w:hAnsi="Times New Roman"/>
          <w:sz w:val="28"/>
          <w:szCs w:val="28"/>
          <w:lang w:eastAsia="ru-RU"/>
        </w:rPr>
        <w:t>Практическое применение в повседневной жизни физических знаний о свойствах газов, жидкостей и твердых тел; об охране окружающей среды.</w:t>
      </w:r>
    </w:p>
    <w:p w:rsidR="00125711" w:rsidRPr="00125711" w:rsidRDefault="00125711" w:rsidP="00C0283F">
      <w:pPr>
        <w:spacing w:after="0" w:line="278" w:lineRule="exact"/>
        <w:jc w:val="both"/>
        <w:rPr>
          <w:rFonts w:ascii="Times New Roman" w:eastAsiaTheme="minorEastAsia" w:hAnsi="Times New Roman"/>
          <w:sz w:val="28"/>
          <w:szCs w:val="28"/>
          <w:lang w:eastAsia="ru-RU"/>
        </w:rPr>
      </w:pPr>
    </w:p>
    <w:p w:rsidR="00125711" w:rsidRPr="00125711" w:rsidRDefault="00125711" w:rsidP="00125711">
      <w:pPr>
        <w:spacing w:after="0" w:line="240" w:lineRule="auto"/>
        <w:ind w:left="800"/>
        <w:rPr>
          <w:rFonts w:ascii="Times New Roman" w:eastAsiaTheme="minorEastAsia" w:hAnsi="Times New Roman"/>
          <w:sz w:val="28"/>
          <w:szCs w:val="28"/>
          <w:lang w:eastAsia="ru-RU"/>
        </w:rPr>
      </w:pPr>
      <w:r w:rsidRPr="00125711">
        <w:rPr>
          <w:rFonts w:ascii="Times New Roman" w:eastAsia="Times New Roman" w:hAnsi="Times New Roman"/>
          <w:sz w:val="28"/>
          <w:szCs w:val="28"/>
          <w:lang w:eastAsia="ru-RU"/>
        </w:rPr>
        <w:t>Электродинамика</w:t>
      </w:r>
    </w:p>
    <w:p w:rsidR="00125711" w:rsidRPr="00125711" w:rsidRDefault="00125711" w:rsidP="00125711">
      <w:pPr>
        <w:spacing w:after="0" w:line="288" w:lineRule="exact"/>
        <w:rPr>
          <w:rFonts w:ascii="Times New Roman" w:eastAsiaTheme="minorEastAsia" w:hAnsi="Times New Roman"/>
          <w:sz w:val="28"/>
          <w:szCs w:val="28"/>
          <w:lang w:eastAsia="ru-RU"/>
        </w:rPr>
      </w:pPr>
    </w:p>
    <w:p w:rsidR="00125711" w:rsidRPr="00125711" w:rsidRDefault="00125711" w:rsidP="00C0283F">
      <w:pPr>
        <w:spacing w:after="0" w:line="237" w:lineRule="auto"/>
        <w:ind w:left="260" w:firstLine="540"/>
        <w:jc w:val="both"/>
        <w:rPr>
          <w:rFonts w:ascii="Times New Roman" w:eastAsiaTheme="minorEastAsia" w:hAnsi="Times New Roman"/>
          <w:sz w:val="28"/>
          <w:szCs w:val="28"/>
          <w:lang w:eastAsia="ru-RU"/>
        </w:rPr>
      </w:pPr>
      <w:r w:rsidRPr="00125711">
        <w:rPr>
          <w:rFonts w:ascii="Times New Roman" w:eastAsia="Times New Roman" w:hAnsi="Times New Roman"/>
          <w:sz w:val="28"/>
          <w:szCs w:val="28"/>
          <w:lang w:eastAsia="ru-RU"/>
        </w:rPr>
        <w:t>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w:t>
      </w:r>
    </w:p>
    <w:p w:rsidR="00125711" w:rsidRPr="00125711" w:rsidRDefault="00125711" w:rsidP="00C0283F">
      <w:pPr>
        <w:spacing w:after="0" w:line="14" w:lineRule="exact"/>
        <w:jc w:val="both"/>
        <w:rPr>
          <w:rFonts w:ascii="Times New Roman" w:eastAsiaTheme="minorEastAsia" w:hAnsi="Times New Roman"/>
          <w:sz w:val="28"/>
          <w:szCs w:val="28"/>
          <w:lang w:eastAsia="ru-RU"/>
        </w:rPr>
      </w:pPr>
    </w:p>
    <w:p w:rsidR="00125711" w:rsidRPr="00125711" w:rsidRDefault="00125711" w:rsidP="00C0283F">
      <w:pPr>
        <w:spacing w:after="0" w:line="234" w:lineRule="auto"/>
        <w:ind w:left="260" w:firstLine="540"/>
        <w:jc w:val="both"/>
        <w:rPr>
          <w:rFonts w:ascii="Times New Roman" w:eastAsiaTheme="minorEastAsia" w:hAnsi="Times New Roman"/>
          <w:sz w:val="28"/>
          <w:szCs w:val="28"/>
          <w:lang w:eastAsia="ru-RU"/>
        </w:rPr>
      </w:pPr>
      <w:r w:rsidRPr="00125711">
        <w:rPr>
          <w:rFonts w:ascii="Times New Roman" w:eastAsia="Times New Roman" w:hAnsi="Times New Roman"/>
          <w:sz w:val="28"/>
          <w:szCs w:val="28"/>
          <w:lang w:eastAsia="ru-RU"/>
        </w:rPr>
        <w:t>Электромагнитные волны. Волновые свойства света. Различные виды электромагнитных излучений и их практическое применение.</w:t>
      </w:r>
    </w:p>
    <w:p w:rsidR="00125711" w:rsidRPr="00125711" w:rsidRDefault="00125711" w:rsidP="00C0283F">
      <w:pPr>
        <w:spacing w:after="0" w:line="14" w:lineRule="exact"/>
        <w:jc w:val="both"/>
        <w:rPr>
          <w:rFonts w:ascii="Times New Roman" w:eastAsiaTheme="minorEastAsia" w:hAnsi="Times New Roman"/>
          <w:sz w:val="28"/>
          <w:szCs w:val="28"/>
          <w:lang w:eastAsia="ru-RU"/>
        </w:rPr>
      </w:pPr>
    </w:p>
    <w:p w:rsidR="00125711" w:rsidRPr="00125711" w:rsidRDefault="00125711" w:rsidP="00C0283F">
      <w:pPr>
        <w:spacing w:after="0" w:line="234" w:lineRule="auto"/>
        <w:ind w:left="260" w:firstLine="540"/>
        <w:jc w:val="both"/>
        <w:rPr>
          <w:rFonts w:ascii="Times New Roman" w:eastAsiaTheme="minorEastAsia" w:hAnsi="Times New Roman"/>
          <w:sz w:val="28"/>
          <w:szCs w:val="28"/>
          <w:lang w:eastAsia="ru-RU"/>
        </w:rPr>
      </w:pPr>
      <w:r w:rsidRPr="00125711">
        <w:rPr>
          <w:rFonts w:ascii="Times New Roman" w:eastAsia="Times New Roman" w:hAnsi="Times New Roman"/>
          <w:sz w:val="28"/>
          <w:szCs w:val="28"/>
          <w:lang w:eastAsia="ru-RU"/>
        </w:rPr>
        <w:t>Проведение опытов по исследованию явления электромагнитной индукции, электромагнитных волн, волновых свойств света.</w:t>
      </w:r>
    </w:p>
    <w:p w:rsidR="00125711" w:rsidRPr="00125711" w:rsidRDefault="00125711" w:rsidP="00C0283F">
      <w:pPr>
        <w:spacing w:after="0" w:line="14" w:lineRule="exact"/>
        <w:jc w:val="both"/>
        <w:rPr>
          <w:rFonts w:ascii="Times New Roman" w:eastAsiaTheme="minorEastAsia" w:hAnsi="Times New Roman"/>
          <w:sz w:val="28"/>
          <w:szCs w:val="28"/>
          <w:lang w:eastAsia="ru-RU"/>
        </w:rPr>
      </w:pPr>
    </w:p>
    <w:p w:rsidR="00125711" w:rsidRPr="00125711" w:rsidRDefault="00125711" w:rsidP="00C0283F">
      <w:pPr>
        <w:spacing w:after="0" w:line="234" w:lineRule="auto"/>
        <w:ind w:left="260" w:right="20" w:firstLine="540"/>
        <w:jc w:val="both"/>
        <w:rPr>
          <w:rFonts w:ascii="Times New Roman" w:eastAsiaTheme="minorEastAsia" w:hAnsi="Times New Roman"/>
          <w:sz w:val="28"/>
          <w:szCs w:val="28"/>
          <w:lang w:eastAsia="ru-RU"/>
        </w:rPr>
      </w:pPr>
      <w:r w:rsidRPr="00125711">
        <w:rPr>
          <w:rFonts w:ascii="Times New Roman" w:eastAsia="Times New Roman" w:hAnsi="Times New Roman"/>
          <w:sz w:val="28"/>
          <w:szCs w:val="28"/>
          <w:lang w:eastAsia="ru-RU"/>
        </w:rPr>
        <w:t>Объяснение устройства и принципа действия технических объектов, практическое применение физических знаний в повседневной жизни:</w:t>
      </w:r>
    </w:p>
    <w:p w:rsidR="00125711" w:rsidRPr="00125711" w:rsidRDefault="00125711" w:rsidP="00C0283F">
      <w:pPr>
        <w:spacing w:after="0" w:line="14" w:lineRule="exact"/>
        <w:jc w:val="both"/>
        <w:rPr>
          <w:rFonts w:ascii="Times New Roman" w:eastAsiaTheme="minorEastAsia" w:hAnsi="Times New Roman"/>
          <w:sz w:val="28"/>
          <w:szCs w:val="28"/>
          <w:lang w:eastAsia="ru-RU"/>
        </w:rPr>
      </w:pPr>
    </w:p>
    <w:p w:rsidR="00125711" w:rsidRPr="00125711" w:rsidRDefault="00125711" w:rsidP="00C0283F">
      <w:pPr>
        <w:spacing w:after="0" w:line="234" w:lineRule="auto"/>
        <w:ind w:left="800"/>
        <w:jc w:val="both"/>
        <w:rPr>
          <w:rFonts w:ascii="Times New Roman" w:eastAsiaTheme="minorEastAsia" w:hAnsi="Times New Roman"/>
          <w:sz w:val="28"/>
          <w:szCs w:val="28"/>
          <w:lang w:eastAsia="ru-RU"/>
        </w:rPr>
      </w:pPr>
      <w:r w:rsidRPr="00125711">
        <w:rPr>
          <w:rFonts w:ascii="Times New Roman" w:eastAsia="Times New Roman" w:hAnsi="Times New Roman"/>
          <w:sz w:val="28"/>
          <w:szCs w:val="28"/>
          <w:lang w:eastAsia="ru-RU"/>
        </w:rPr>
        <w:t>при использовании микрофона, динамика, трансформатора, телефона, магнитофона; для безопасного обращения с домашней электропроводкой, бытовой электро- и</w:t>
      </w:r>
      <w:r>
        <w:rPr>
          <w:rFonts w:ascii="Times New Roman" w:eastAsiaTheme="minorEastAsia" w:hAnsi="Times New Roman"/>
          <w:sz w:val="28"/>
          <w:szCs w:val="28"/>
          <w:lang w:eastAsia="ru-RU"/>
        </w:rPr>
        <w:t xml:space="preserve"> </w:t>
      </w:r>
      <w:r w:rsidRPr="00125711">
        <w:rPr>
          <w:rFonts w:ascii="Times New Roman" w:eastAsia="Times New Roman" w:hAnsi="Times New Roman"/>
          <w:sz w:val="28"/>
          <w:szCs w:val="28"/>
          <w:lang w:eastAsia="ru-RU"/>
        </w:rPr>
        <w:t>радиоаппаратурой.</w:t>
      </w:r>
    </w:p>
    <w:p w:rsidR="00E83D52" w:rsidRPr="00125711" w:rsidRDefault="00E83D52" w:rsidP="00C0283F">
      <w:pPr>
        <w:spacing w:after="0" w:line="150" w:lineRule="exact"/>
        <w:jc w:val="both"/>
        <w:rPr>
          <w:rFonts w:ascii="Times New Roman" w:eastAsiaTheme="minorEastAsia" w:hAnsi="Times New Roman"/>
          <w:sz w:val="28"/>
          <w:szCs w:val="28"/>
          <w:lang w:eastAsia="ru-RU"/>
        </w:rPr>
      </w:pPr>
    </w:p>
    <w:p w:rsidR="00E83D52" w:rsidRPr="00125711" w:rsidRDefault="00E83D52" w:rsidP="00E83D52">
      <w:pPr>
        <w:spacing w:after="0" w:line="236" w:lineRule="auto"/>
        <w:ind w:left="260" w:firstLine="540"/>
        <w:jc w:val="both"/>
        <w:rPr>
          <w:rFonts w:ascii="Times New Roman" w:eastAsiaTheme="minorEastAsia" w:hAnsi="Times New Roman"/>
          <w:sz w:val="28"/>
          <w:szCs w:val="28"/>
          <w:lang w:eastAsia="ru-RU"/>
        </w:rPr>
      </w:pPr>
    </w:p>
    <w:p w:rsidR="00125711" w:rsidRPr="00125711" w:rsidRDefault="00125711" w:rsidP="00125711">
      <w:pPr>
        <w:spacing w:after="0" w:line="240" w:lineRule="auto"/>
        <w:ind w:left="800"/>
        <w:rPr>
          <w:rFonts w:ascii="Times New Roman" w:eastAsiaTheme="minorEastAsia" w:hAnsi="Times New Roman"/>
          <w:sz w:val="28"/>
          <w:szCs w:val="28"/>
          <w:lang w:eastAsia="ru-RU"/>
        </w:rPr>
      </w:pPr>
      <w:r w:rsidRPr="00125711">
        <w:rPr>
          <w:rFonts w:ascii="Times New Roman" w:eastAsia="Times New Roman" w:hAnsi="Times New Roman"/>
          <w:sz w:val="28"/>
          <w:szCs w:val="28"/>
          <w:lang w:eastAsia="ru-RU"/>
        </w:rPr>
        <w:t>Квантовая физика и элементы астрофизики</w:t>
      </w:r>
    </w:p>
    <w:p w:rsidR="00125711" w:rsidRPr="00125711" w:rsidRDefault="00125711" w:rsidP="00125711">
      <w:pPr>
        <w:spacing w:after="0" w:line="276" w:lineRule="exact"/>
        <w:rPr>
          <w:rFonts w:ascii="Times New Roman" w:eastAsiaTheme="minorEastAsia" w:hAnsi="Times New Roman"/>
          <w:sz w:val="28"/>
          <w:szCs w:val="28"/>
          <w:lang w:eastAsia="ru-RU"/>
        </w:rPr>
      </w:pPr>
    </w:p>
    <w:p w:rsidR="00125711" w:rsidRPr="00125711" w:rsidRDefault="00125711" w:rsidP="00C0283F">
      <w:pPr>
        <w:spacing w:after="0" w:line="240" w:lineRule="auto"/>
        <w:ind w:left="800"/>
        <w:jc w:val="both"/>
        <w:rPr>
          <w:rFonts w:ascii="Times New Roman" w:eastAsiaTheme="minorEastAsia" w:hAnsi="Times New Roman"/>
          <w:sz w:val="28"/>
          <w:szCs w:val="28"/>
          <w:lang w:eastAsia="ru-RU"/>
        </w:rPr>
      </w:pPr>
      <w:r w:rsidRPr="00125711">
        <w:rPr>
          <w:rFonts w:ascii="Times New Roman" w:eastAsia="Times New Roman" w:hAnsi="Times New Roman"/>
          <w:sz w:val="28"/>
          <w:szCs w:val="28"/>
          <w:lang w:eastAsia="ru-RU"/>
        </w:rPr>
        <w:t>ГИПОТЕЗА ПЛАНКА О КВАНТАХ. Фотоэффект. Фотон. ГИПОТЕЗА ДЕ БРОЙЛЯ</w:t>
      </w:r>
      <w:r>
        <w:rPr>
          <w:rFonts w:ascii="Times New Roman" w:eastAsiaTheme="minorEastAsia" w:hAnsi="Times New Roman"/>
          <w:sz w:val="28"/>
          <w:szCs w:val="28"/>
          <w:lang w:eastAsia="ru-RU"/>
        </w:rPr>
        <w:t xml:space="preserve"> О </w:t>
      </w:r>
      <w:r w:rsidRPr="00125711">
        <w:rPr>
          <w:rFonts w:ascii="Times New Roman" w:eastAsia="Times New Roman" w:hAnsi="Times New Roman"/>
          <w:sz w:val="28"/>
          <w:szCs w:val="28"/>
          <w:lang w:eastAsia="ru-RU"/>
        </w:rPr>
        <w:t>ВОЛНОВЫХ СВОЙСТВАХ ЧАСТЕЙ. КОРПУСКУЛЯРНО-ВОЛНОВОЙ ДУАЛИЗМ. СООТНОШЕНИЕ НЕОПРЕДЕЛЕННОСТЕЙ ГЕЙЗЕНБЕРГА.</w:t>
      </w:r>
    </w:p>
    <w:p w:rsidR="00125711" w:rsidRPr="00125711" w:rsidRDefault="00125711" w:rsidP="00C0283F">
      <w:pPr>
        <w:spacing w:after="0" w:line="1" w:lineRule="exact"/>
        <w:jc w:val="both"/>
        <w:rPr>
          <w:rFonts w:ascii="Times New Roman" w:eastAsia="Times New Roman" w:hAnsi="Times New Roman"/>
          <w:sz w:val="28"/>
          <w:szCs w:val="28"/>
          <w:lang w:eastAsia="ru-RU"/>
        </w:rPr>
      </w:pPr>
    </w:p>
    <w:p w:rsidR="00125711" w:rsidRPr="00125711" w:rsidRDefault="00125711" w:rsidP="00C0283F">
      <w:pPr>
        <w:spacing w:after="0" w:line="240" w:lineRule="auto"/>
        <w:ind w:left="800"/>
        <w:jc w:val="both"/>
        <w:rPr>
          <w:rFonts w:ascii="Times New Roman" w:eastAsia="Times New Roman" w:hAnsi="Times New Roman"/>
          <w:sz w:val="28"/>
          <w:szCs w:val="28"/>
          <w:lang w:eastAsia="ru-RU"/>
        </w:rPr>
      </w:pPr>
      <w:r w:rsidRPr="00125711">
        <w:rPr>
          <w:rFonts w:ascii="Times New Roman" w:eastAsia="Times New Roman" w:hAnsi="Times New Roman"/>
          <w:sz w:val="28"/>
          <w:szCs w:val="28"/>
          <w:lang w:eastAsia="ru-RU"/>
        </w:rPr>
        <w:t>Планетарная модель атома. Квантовые постулаты Бора. Лазеры.</w:t>
      </w:r>
    </w:p>
    <w:p w:rsidR="00125711" w:rsidRPr="00125711" w:rsidRDefault="00125711" w:rsidP="00C0283F">
      <w:pPr>
        <w:spacing w:after="0" w:line="12" w:lineRule="exact"/>
        <w:jc w:val="both"/>
        <w:rPr>
          <w:rFonts w:ascii="Times New Roman" w:eastAsia="Times New Roman" w:hAnsi="Times New Roman"/>
          <w:sz w:val="28"/>
          <w:szCs w:val="28"/>
          <w:lang w:eastAsia="ru-RU"/>
        </w:rPr>
      </w:pPr>
    </w:p>
    <w:p w:rsidR="00125711" w:rsidRPr="00125711" w:rsidRDefault="00125711" w:rsidP="00C0283F">
      <w:pPr>
        <w:spacing w:after="0" w:line="234" w:lineRule="auto"/>
        <w:ind w:left="260" w:firstLine="540"/>
        <w:jc w:val="both"/>
        <w:rPr>
          <w:rFonts w:ascii="Times New Roman" w:eastAsia="Times New Roman" w:hAnsi="Times New Roman"/>
          <w:sz w:val="28"/>
          <w:szCs w:val="28"/>
          <w:lang w:eastAsia="ru-RU"/>
        </w:rPr>
      </w:pPr>
      <w:r w:rsidRPr="00125711">
        <w:rPr>
          <w:rFonts w:ascii="Times New Roman" w:eastAsia="Times New Roman" w:hAnsi="Times New Roman"/>
          <w:sz w:val="28"/>
          <w:szCs w:val="28"/>
          <w:lang w:eastAsia="ru-RU"/>
        </w:rPr>
        <w:t>МОДЕЛИ СТРОЕНИЯ АТОМНОГО ЯДРА. Ядерные силы. Дефект массы и энергия связи ядра. Ядерная энергетика. Влияние ионизирующей радиации на живые организмы.</w:t>
      </w:r>
    </w:p>
    <w:p w:rsidR="00125711" w:rsidRPr="00125711" w:rsidRDefault="00125711" w:rsidP="00C0283F">
      <w:pPr>
        <w:spacing w:after="0" w:line="1" w:lineRule="exact"/>
        <w:jc w:val="both"/>
        <w:rPr>
          <w:rFonts w:ascii="Times New Roman" w:eastAsia="Times New Roman" w:hAnsi="Times New Roman"/>
          <w:sz w:val="28"/>
          <w:szCs w:val="28"/>
          <w:lang w:eastAsia="ru-RU"/>
        </w:rPr>
      </w:pPr>
    </w:p>
    <w:p w:rsidR="00125711" w:rsidRPr="00125711" w:rsidRDefault="00125711" w:rsidP="00C0283F">
      <w:pPr>
        <w:spacing w:after="0" w:line="240" w:lineRule="auto"/>
        <w:ind w:left="260"/>
        <w:jc w:val="both"/>
        <w:rPr>
          <w:rFonts w:ascii="Times New Roman" w:eastAsia="Times New Roman" w:hAnsi="Times New Roman"/>
          <w:sz w:val="28"/>
          <w:szCs w:val="28"/>
          <w:lang w:eastAsia="ru-RU"/>
        </w:rPr>
      </w:pPr>
      <w:r w:rsidRPr="00125711">
        <w:rPr>
          <w:rFonts w:ascii="Times New Roman" w:eastAsia="Times New Roman" w:hAnsi="Times New Roman"/>
          <w:sz w:val="28"/>
          <w:szCs w:val="28"/>
          <w:lang w:eastAsia="ru-RU"/>
        </w:rPr>
        <w:t>ДОЗА</w:t>
      </w:r>
      <w:r>
        <w:rPr>
          <w:rFonts w:ascii="Times New Roman" w:eastAsia="Times New Roman" w:hAnsi="Times New Roman"/>
          <w:sz w:val="28"/>
          <w:szCs w:val="28"/>
          <w:lang w:eastAsia="ru-RU"/>
        </w:rPr>
        <w:t xml:space="preserve"> </w:t>
      </w:r>
      <w:r w:rsidRPr="00125711">
        <w:rPr>
          <w:rFonts w:ascii="Times New Roman" w:eastAsia="Times New Roman" w:hAnsi="Times New Roman"/>
          <w:sz w:val="28"/>
          <w:szCs w:val="28"/>
          <w:lang w:eastAsia="ru-RU"/>
        </w:rPr>
        <w:t>ИЗЛУЧЕНИЯ.</w:t>
      </w:r>
      <w:r>
        <w:rPr>
          <w:rFonts w:ascii="Times New Roman" w:eastAsia="Times New Roman" w:hAnsi="Times New Roman"/>
          <w:sz w:val="28"/>
          <w:szCs w:val="28"/>
          <w:lang w:eastAsia="ru-RU"/>
        </w:rPr>
        <w:t xml:space="preserve"> </w:t>
      </w:r>
      <w:r w:rsidRPr="00125711">
        <w:rPr>
          <w:rFonts w:ascii="Times New Roman" w:eastAsia="Times New Roman" w:hAnsi="Times New Roman"/>
          <w:sz w:val="28"/>
          <w:szCs w:val="28"/>
          <w:lang w:eastAsia="ru-RU"/>
        </w:rPr>
        <w:t>ЗАКОН</w:t>
      </w:r>
      <w:r>
        <w:rPr>
          <w:rFonts w:ascii="Times New Roman" w:eastAsia="Times New Roman" w:hAnsi="Times New Roman"/>
          <w:sz w:val="28"/>
          <w:szCs w:val="28"/>
          <w:lang w:eastAsia="ru-RU"/>
        </w:rPr>
        <w:t xml:space="preserve"> </w:t>
      </w:r>
      <w:r w:rsidRPr="00125711">
        <w:rPr>
          <w:rFonts w:ascii="Times New Roman" w:eastAsia="Times New Roman" w:hAnsi="Times New Roman"/>
          <w:sz w:val="28"/>
          <w:szCs w:val="28"/>
          <w:lang w:eastAsia="ru-RU"/>
        </w:rPr>
        <w:t>РАДИОАКТИВНОГО</w:t>
      </w:r>
      <w:r>
        <w:rPr>
          <w:rFonts w:ascii="Times New Roman" w:eastAsia="Times New Roman" w:hAnsi="Times New Roman"/>
          <w:sz w:val="28"/>
          <w:szCs w:val="28"/>
          <w:lang w:eastAsia="ru-RU"/>
        </w:rPr>
        <w:t xml:space="preserve"> </w:t>
      </w:r>
      <w:r w:rsidRPr="00125711">
        <w:rPr>
          <w:rFonts w:ascii="Times New Roman" w:eastAsia="Times New Roman" w:hAnsi="Times New Roman"/>
          <w:sz w:val="28"/>
          <w:szCs w:val="28"/>
          <w:lang w:eastAsia="ru-RU"/>
        </w:rPr>
        <w:t>РАСПАДА</w:t>
      </w:r>
      <w:r>
        <w:rPr>
          <w:rFonts w:ascii="Times New Roman" w:eastAsia="Times New Roman" w:hAnsi="Times New Roman"/>
          <w:sz w:val="28"/>
          <w:szCs w:val="28"/>
          <w:lang w:eastAsia="ru-RU"/>
        </w:rPr>
        <w:t xml:space="preserve"> </w:t>
      </w:r>
      <w:r w:rsidRPr="00125711">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w:t>
      </w:r>
      <w:r w:rsidRPr="00125711">
        <w:rPr>
          <w:rFonts w:ascii="Times New Roman" w:eastAsia="Times New Roman" w:hAnsi="Times New Roman"/>
          <w:sz w:val="28"/>
          <w:szCs w:val="28"/>
          <w:lang w:eastAsia="ru-RU"/>
        </w:rPr>
        <w:t>ЕГО</w:t>
      </w:r>
    </w:p>
    <w:p w:rsidR="00125711" w:rsidRPr="00125711" w:rsidRDefault="00125711" w:rsidP="00C0283F">
      <w:pPr>
        <w:spacing w:after="0" w:line="12" w:lineRule="exact"/>
        <w:jc w:val="both"/>
        <w:rPr>
          <w:rFonts w:ascii="Times New Roman" w:eastAsia="Times New Roman" w:hAnsi="Times New Roman"/>
          <w:sz w:val="28"/>
          <w:szCs w:val="28"/>
          <w:lang w:eastAsia="ru-RU"/>
        </w:rPr>
      </w:pPr>
    </w:p>
    <w:p w:rsidR="00125711" w:rsidRPr="00125711" w:rsidRDefault="00125711" w:rsidP="00C0283F">
      <w:pPr>
        <w:spacing w:after="0" w:line="234" w:lineRule="auto"/>
        <w:ind w:left="260"/>
        <w:jc w:val="both"/>
        <w:rPr>
          <w:rFonts w:ascii="Times New Roman" w:eastAsia="Times New Roman" w:hAnsi="Times New Roman"/>
          <w:sz w:val="28"/>
          <w:szCs w:val="28"/>
          <w:lang w:eastAsia="ru-RU"/>
        </w:rPr>
      </w:pPr>
      <w:r w:rsidRPr="00125711">
        <w:rPr>
          <w:rFonts w:ascii="Times New Roman" w:eastAsia="Times New Roman" w:hAnsi="Times New Roman"/>
          <w:sz w:val="28"/>
          <w:szCs w:val="28"/>
          <w:lang w:eastAsia="ru-RU"/>
        </w:rPr>
        <w:lastRenderedPageBreak/>
        <w:t>СТАТИСТИЧЕСКИЙ ХАРАКТЕР. ЭЛЕМЕНТАРНЫЕ ЧАСТИЦЫ. ФУНДАМЕНТАЛЬНЫЕ ВЗАИМОДЕЙСТВИЯ.</w:t>
      </w:r>
    </w:p>
    <w:p w:rsidR="00125711" w:rsidRPr="00125711" w:rsidRDefault="00125711" w:rsidP="00C0283F">
      <w:pPr>
        <w:spacing w:after="0" w:line="13" w:lineRule="exact"/>
        <w:jc w:val="both"/>
        <w:rPr>
          <w:rFonts w:ascii="Times New Roman" w:eastAsia="Times New Roman" w:hAnsi="Times New Roman"/>
          <w:sz w:val="28"/>
          <w:szCs w:val="28"/>
          <w:lang w:eastAsia="ru-RU"/>
        </w:rPr>
      </w:pPr>
    </w:p>
    <w:p w:rsidR="00125711" w:rsidRPr="00125711" w:rsidRDefault="00125711" w:rsidP="00C0283F">
      <w:pPr>
        <w:spacing w:after="0" w:line="237" w:lineRule="auto"/>
        <w:ind w:left="260" w:firstLine="540"/>
        <w:jc w:val="both"/>
        <w:rPr>
          <w:rFonts w:ascii="Times New Roman" w:eastAsia="Times New Roman" w:hAnsi="Times New Roman"/>
          <w:sz w:val="28"/>
          <w:szCs w:val="28"/>
          <w:lang w:eastAsia="ru-RU"/>
        </w:rPr>
      </w:pPr>
      <w:r w:rsidRPr="00125711">
        <w:rPr>
          <w:rFonts w:ascii="Times New Roman" w:eastAsia="Times New Roman" w:hAnsi="Times New Roman"/>
          <w:sz w:val="28"/>
          <w:szCs w:val="28"/>
          <w:lang w:eastAsia="ru-RU"/>
        </w:rPr>
        <w:t>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w:t>
      </w:r>
    </w:p>
    <w:p w:rsidR="00125711" w:rsidRPr="00125711" w:rsidRDefault="00125711" w:rsidP="00C0283F">
      <w:pPr>
        <w:spacing w:after="0" w:line="2" w:lineRule="exact"/>
        <w:jc w:val="both"/>
        <w:rPr>
          <w:rFonts w:ascii="Times New Roman" w:eastAsia="Times New Roman" w:hAnsi="Times New Roman"/>
          <w:sz w:val="28"/>
          <w:szCs w:val="28"/>
          <w:lang w:eastAsia="ru-RU"/>
        </w:rPr>
      </w:pPr>
    </w:p>
    <w:p w:rsidR="00125711" w:rsidRPr="00125711" w:rsidRDefault="00125711" w:rsidP="00C0283F">
      <w:pPr>
        <w:spacing w:after="0" w:line="240" w:lineRule="auto"/>
        <w:ind w:left="800"/>
        <w:jc w:val="both"/>
        <w:rPr>
          <w:rFonts w:ascii="Times New Roman" w:eastAsia="Times New Roman" w:hAnsi="Times New Roman"/>
          <w:sz w:val="28"/>
          <w:szCs w:val="28"/>
          <w:lang w:eastAsia="ru-RU"/>
        </w:rPr>
      </w:pPr>
      <w:r w:rsidRPr="00125711">
        <w:rPr>
          <w:rFonts w:ascii="Times New Roman" w:eastAsia="Times New Roman" w:hAnsi="Times New Roman"/>
          <w:sz w:val="28"/>
          <w:szCs w:val="28"/>
          <w:lang w:eastAsia="ru-RU"/>
        </w:rPr>
        <w:t>Наблюдение и описание движения небесных тел.</w:t>
      </w:r>
    </w:p>
    <w:p w:rsidR="00125711" w:rsidRPr="00125711" w:rsidRDefault="00125711" w:rsidP="00C0283F">
      <w:pPr>
        <w:spacing w:after="0" w:line="12" w:lineRule="exact"/>
        <w:jc w:val="both"/>
        <w:rPr>
          <w:rFonts w:ascii="Times New Roman" w:eastAsia="Times New Roman" w:hAnsi="Times New Roman"/>
          <w:sz w:val="28"/>
          <w:szCs w:val="28"/>
          <w:lang w:eastAsia="ru-RU"/>
        </w:rPr>
      </w:pPr>
    </w:p>
    <w:p w:rsidR="00125711" w:rsidRPr="00125711" w:rsidRDefault="00125711" w:rsidP="00C0283F">
      <w:pPr>
        <w:spacing w:after="0" w:line="236" w:lineRule="auto"/>
        <w:ind w:left="260" w:firstLine="540"/>
        <w:jc w:val="both"/>
        <w:rPr>
          <w:rFonts w:ascii="Times New Roman" w:eastAsia="Times New Roman" w:hAnsi="Times New Roman"/>
          <w:sz w:val="28"/>
          <w:szCs w:val="28"/>
          <w:lang w:eastAsia="ru-RU"/>
        </w:rPr>
      </w:pPr>
      <w:r w:rsidRPr="00125711">
        <w:rPr>
          <w:rFonts w:ascii="Times New Roman" w:eastAsia="Times New Roman" w:hAnsi="Times New Roman"/>
          <w:sz w:val="28"/>
          <w:szCs w:val="28"/>
          <w:lang w:eastAsia="ru-RU"/>
        </w:rPr>
        <w:t>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w:t>
      </w:r>
    </w:p>
    <w:p w:rsidR="00125711" w:rsidRPr="00125711" w:rsidRDefault="00125711" w:rsidP="00C0283F">
      <w:pPr>
        <w:spacing w:after="0" w:line="278" w:lineRule="exact"/>
        <w:jc w:val="both"/>
        <w:rPr>
          <w:rFonts w:ascii="Times New Roman" w:eastAsiaTheme="minorEastAsia" w:hAnsi="Times New Roman"/>
          <w:sz w:val="28"/>
          <w:szCs w:val="28"/>
          <w:lang w:eastAsia="ru-RU"/>
        </w:rPr>
      </w:pPr>
    </w:p>
    <w:p w:rsidR="00125711" w:rsidRPr="00125711" w:rsidRDefault="00125711" w:rsidP="00C0283F">
      <w:pPr>
        <w:spacing w:after="0" w:line="240" w:lineRule="auto"/>
        <w:ind w:left="2500"/>
        <w:jc w:val="both"/>
        <w:rPr>
          <w:rFonts w:ascii="Times New Roman" w:eastAsiaTheme="minorEastAsia" w:hAnsi="Times New Roman"/>
          <w:sz w:val="28"/>
          <w:szCs w:val="28"/>
          <w:lang w:eastAsia="ru-RU"/>
        </w:rPr>
      </w:pPr>
      <w:r w:rsidRPr="00125711">
        <w:rPr>
          <w:rFonts w:ascii="Times New Roman" w:eastAsia="Times New Roman" w:hAnsi="Times New Roman"/>
          <w:sz w:val="28"/>
          <w:szCs w:val="28"/>
          <w:lang w:eastAsia="ru-RU"/>
        </w:rPr>
        <w:t>Требования к уровню подготовки выпускников</w:t>
      </w:r>
    </w:p>
    <w:p w:rsidR="00125711" w:rsidRPr="00125711" w:rsidRDefault="00125711" w:rsidP="00C0283F">
      <w:pPr>
        <w:spacing w:after="0" w:line="276" w:lineRule="exact"/>
        <w:jc w:val="both"/>
        <w:rPr>
          <w:rFonts w:ascii="Times New Roman" w:eastAsiaTheme="minorEastAsia" w:hAnsi="Times New Roman"/>
          <w:sz w:val="28"/>
          <w:szCs w:val="28"/>
          <w:lang w:eastAsia="ru-RU"/>
        </w:rPr>
      </w:pPr>
    </w:p>
    <w:p w:rsidR="00125711" w:rsidRPr="00125711" w:rsidRDefault="00125711" w:rsidP="00697375">
      <w:pPr>
        <w:numPr>
          <w:ilvl w:val="0"/>
          <w:numId w:val="52"/>
        </w:numPr>
        <w:tabs>
          <w:tab w:val="left" w:pos="480"/>
        </w:tabs>
        <w:spacing w:after="0" w:line="240" w:lineRule="auto"/>
        <w:jc w:val="both"/>
        <w:rPr>
          <w:rFonts w:ascii="Times New Roman" w:eastAsia="Times New Roman" w:hAnsi="Times New Roman"/>
          <w:sz w:val="28"/>
          <w:szCs w:val="28"/>
          <w:lang w:eastAsia="ru-RU"/>
        </w:rPr>
      </w:pPr>
      <w:r w:rsidRPr="00125711">
        <w:rPr>
          <w:rFonts w:ascii="Times New Roman" w:eastAsia="Times New Roman" w:hAnsi="Times New Roman"/>
          <w:sz w:val="28"/>
          <w:szCs w:val="28"/>
          <w:lang w:eastAsia="ru-RU"/>
        </w:rPr>
        <w:t xml:space="preserve">результате изучения физики на базовом уровне ученик должен </w:t>
      </w:r>
      <w:r w:rsidRPr="00125711">
        <w:rPr>
          <w:rFonts w:ascii="Times New Roman" w:eastAsia="Times New Roman" w:hAnsi="Times New Roman"/>
          <w:sz w:val="28"/>
          <w:szCs w:val="28"/>
          <w:u w:val="single"/>
          <w:lang w:eastAsia="ru-RU"/>
        </w:rPr>
        <w:t>знать/понимать:</w:t>
      </w:r>
    </w:p>
    <w:p w:rsidR="00125711" w:rsidRPr="00125711" w:rsidRDefault="00125711" w:rsidP="00C0283F">
      <w:pPr>
        <w:spacing w:after="0" w:line="291" w:lineRule="exact"/>
        <w:jc w:val="both"/>
        <w:rPr>
          <w:rFonts w:ascii="Times New Roman" w:eastAsia="Times New Roman" w:hAnsi="Times New Roman"/>
          <w:sz w:val="28"/>
          <w:szCs w:val="28"/>
          <w:lang w:eastAsia="ru-RU"/>
        </w:rPr>
      </w:pPr>
    </w:p>
    <w:p w:rsidR="00125711" w:rsidRPr="00125711" w:rsidRDefault="00125711" w:rsidP="00697375">
      <w:pPr>
        <w:numPr>
          <w:ilvl w:val="1"/>
          <w:numId w:val="52"/>
        </w:numPr>
        <w:tabs>
          <w:tab w:val="left" w:pos="968"/>
        </w:tabs>
        <w:spacing w:after="0" w:line="234" w:lineRule="auto"/>
        <w:ind w:right="20" w:firstLine="709"/>
        <w:jc w:val="both"/>
        <w:rPr>
          <w:rFonts w:ascii="Arial" w:eastAsia="Arial" w:hAnsi="Arial" w:cs="Arial"/>
          <w:sz w:val="28"/>
          <w:szCs w:val="28"/>
          <w:lang w:eastAsia="ru-RU"/>
        </w:rPr>
      </w:pPr>
      <w:r w:rsidRPr="00125711">
        <w:rPr>
          <w:rFonts w:ascii="Times New Roman" w:eastAsia="Times New Roman" w:hAnsi="Times New Roman"/>
          <w:sz w:val="28"/>
          <w:szCs w:val="28"/>
          <w:lang w:eastAsia="ru-RU"/>
        </w:rPr>
        <w:t>смысл понятий: физическое явление, гипотеза, закон, теория, вещество, взаимодействие,</w:t>
      </w:r>
    </w:p>
    <w:p w:rsidR="00125711" w:rsidRPr="00125711" w:rsidRDefault="00125711" w:rsidP="00C0283F">
      <w:pPr>
        <w:spacing w:after="0" w:line="15" w:lineRule="exact"/>
        <w:ind w:firstLine="709"/>
        <w:jc w:val="both"/>
        <w:rPr>
          <w:rFonts w:ascii="Arial" w:eastAsia="Arial" w:hAnsi="Arial" w:cs="Arial"/>
          <w:sz w:val="28"/>
          <w:szCs w:val="28"/>
          <w:lang w:eastAsia="ru-RU"/>
        </w:rPr>
      </w:pPr>
    </w:p>
    <w:p w:rsidR="00125711" w:rsidRPr="00125711" w:rsidRDefault="00125711" w:rsidP="00697375">
      <w:pPr>
        <w:numPr>
          <w:ilvl w:val="1"/>
          <w:numId w:val="52"/>
        </w:numPr>
        <w:tabs>
          <w:tab w:val="left" w:pos="968"/>
        </w:tabs>
        <w:spacing w:after="0" w:line="233" w:lineRule="auto"/>
        <w:ind w:firstLine="709"/>
        <w:jc w:val="both"/>
        <w:rPr>
          <w:rFonts w:ascii="Arial" w:eastAsia="Arial" w:hAnsi="Arial" w:cs="Arial"/>
          <w:sz w:val="28"/>
          <w:szCs w:val="28"/>
          <w:lang w:eastAsia="ru-RU"/>
        </w:rPr>
      </w:pPr>
      <w:r w:rsidRPr="00125711">
        <w:rPr>
          <w:rFonts w:ascii="Times New Roman" w:eastAsia="Times New Roman" w:hAnsi="Times New Roman"/>
          <w:sz w:val="28"/>
          <w:szCs w:val="28"/>
          <w:lang w:eastAsia="ru-RU"/>
        </w:rPr>
        <w:t>электромагнитное поле, волна, фотон, атом, атомное ядро, ионизирующие излучения, планета, звезда, галактика, Вселенная;</w:t>
      </w:r>
    </w:p>
    <w:p w:rsidR="00125711" w:rsidRPr="00125711" w:rsidRDefault="00125711" w:rsidP="00C0283F">
      <w:pPr>
        <w:spacing w:after="0" w:line="15" w:lineRule="exact"/>
        <w:ind w:firstLine="709"/>
        <w:jc w:val="both"/>
        <w:rPr>
          <w:rFonts w:ascii="Arial" w:eastAsia="Arial" w:hAnsi="Arial" w:cs="Arial"/>
          <w:sz w:val="28"/>
          <w:szCs w:val="28"/>
          <w:lang w:eastAsia="ru-RU"/>
        </w:rPr>
      </w:pPr>
    </w:p>
    <w:p w:rsidR="00125711" w:rsidRPr="00125711" w:rsidRDefault="00125711" w:rsidP="00697375">
      <w:pPr>
        <w:numPr>
          <w:ilvl w:val="1"/>
          <w:numId w:val="52"/>
        </w:numPr>
        <w:tabs>
          <w:tab w:val="left" w:pos="968"/>
        </w:tabs>
        <w:spacing w:after="0" w:line="237" w:lineRule="auto"/>
        <w:ind w:firstLine="709"/>
        <w:jc w:val="both"/>
        <w:rPr>
          <w:rFonts w:ascii="Arial" w:eastAsia="Arial" w:hAnsi="Arial" w:cs="Arial"/>
          <w:sz w:val="28"/>
          <w:szCs w:val="28"/>
          <w:lang w:eastAsia="ru-RU"/>
        </w:rPr>
      </w:pPr>
      <w:r w:rsidRPr="00125711">
        <w:rPr>
          <w:rFonts w:ascii="Times New Roman" w:eastAsia="Times New Roman" w:hAnsi="Times New Roman"/>
          <w:sz w:val="28"/>
          <w:szCs w:val="28"/>
          <w:lang w:eastAsia="ru-RU"/>
        </w:rPr>
        <w:t>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125711" w:rsidRPr="00125711" w:rsidRDefault="00125711" w:rsidP="00C0283F">
      <w:pPr>
        <w:spacing w:after="0" w:line="12" w:lineRule="exact"/>
        <w:ind w:firstLine="709"/>
        <w:jc w:val="both"/>
        <w:rPr>
          <w:rFonts w:ascii="Arial" w:eastAsia="Arial" w:hAnsi="Arial" w:cs="Arial"/>
          <w:sz w:val="28"/>
          <w:szCs w:val="28"/>
          <w:lang w:eastAsia="ru-RU"/>
        </w:rPr>
      </w:pPr>
    </w:p>
    <w:p w:rsidR="00125711" w:rsidRPr="00125711" w:rsidRDefault="00125711" w:rsidP="00697375">
      <w:pPr>
        <w:numPr>
          <w:ilvl w:val="1"/>
          <w:numId w:val="52"/>
        </w:numPr>
        <w:tabs>
          <w:tab w:val="left" w:pos="968"/>
        </w:tabs>
        <w:spacing w:after="0" w:line="236" w:lineRule="auto"/>
        <w:ind w:firstLine="709"/>
        <w:jc w:val="both"/>
        <w:rPr>
          <w:rFonts w:ascii="Arial" w:eastAsia="Arial" w:hAnsi="Arial" w:cs="Arial"/>
          <w:sz w:val="28"/>
          <w:szCs w:val="28"/>
          <w:lang w:eastAsia="ru-RU"/>
        </w:rPr>
      </w:pPr>
      <w:r w:rsidRPr="00125711">
        <w:rPr>
          <w:rFonts w:ascii="Times New Roman" w:eastAsia="Times New Roman" w:hAnsi="Times New Roman"/>
          <w:sz w:val="28"/>
          <w:szCs w:val="28"/>
          <w:lang w:eastAsia="ru-RU"/>
        </w:rPr>
        <w:t>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w:t>
      </w:r>
    </w:p>
    <w:p w:rsidR="00125711" w:rsidRPr="00125711" w:rsidRDefault="00125711" w:rsidP="00C0283F">
      <w:pPr>
        <w:spacing w:after="0" w:line="2" w:lineRule="exact"/>
        <w:ind w:firstLine="709"/>
        <w:jc w:val="both"/>
        <w:rPr>
          <w:rFonts w:ascii="Arial" w:eastAsia="Arial" w:hAnsi="Arial" w:cs="Arial"/>
          <w:sz w:val="28"/>
          <w:szCs w:val="28"/>
          <w:lang w:eastAsia="ru-RU"/>
        </w:rPr>
      </w:pPr>
    </w:p>
    <w:p w:rsidR="00125711" w:rsidRPr="00125711" w:rsidRDefault="00125711" w:rsidP="00697375">
      <w:pPr>
        <w:numPr>
          <w:ilvl w:val="1"/>
          <w:numId w:val="52"/>
        </w:numPr>
        <w:tabs>
          <w:tab w:val="left" w:pos="980"/>
        </w:tabs>
        <w:spacing w:after="0" w:line="240" w:lineRule="auto"/>
        <w:ind w:firstLine="709"/>
        <w:jc w:val="both"/>
        <w:rPr>
          <w:rFonts w:ascii="Arial" w:eastAsia="Arial" w:hAnsi="Arial" w:cs="Arial"/>
          <w:sz w:val="28"/>
          <w:szCs w:val="28"/>
          <w:lang w:eastAsia="ru-RU"/>
        </w:rPr>
      </w:pPr>
      <w:r w:rsidRPr="00125711">
        <w:rPr>
          <w:rFonts w:ascii="Times New Roman" w:eastAsia="Times New Roman" w:hAnsi="Times New Roman"/>
          <w:sz w:val="28"/>
          <w:szCs w:val="28"/>
          <w:lang w:eastAsia="ru-RU"/>
        </w:rPr>
        <w:t>фотоэффекта;</w:t>
      </w:r>
    </w:p>
    <w:p w:rsidR="00125711" w:rsidRPr="00125711" w:rsidRDefault="00125711" w:rsidP="00697375">
      <w:pPr>
        <w:numPr>
          <w:ilvl w:val="1"/>
          <w:numId w:val="52"/>
        </w:numPr>
        <w:tabs>
          <w:tab w:val="left" w:pos="980"/>
        </w:tabs>
        <w:spacing w:after="0" w:line="239" w:lineRule="auto"/>
        <w:ind w:firstLine="709"/>
        <w:jc w:val="both"/>
        <w:rPr>
          <w:rFonts w:ascii="Arial" w:eastAsia="Arial" w:hAnsi="Arial" w:cs="Arial"/>
          <w:sz w:val="28"/>
          <w:szCs w:val="28"/>
          <w:lang w:eastAsia="ru-RU"/>
        </w:rPr>
      </w:pPr>
      <w:r w:rsidRPr="00125711">
        <w:rPr>
          <w:rFonts w:ascii="Times New Roman" w:eastAsia="Times New Roman" w:hAnsi="Times New Roman"/>
          <w:sz w:val="28"/>
          <w:szCs w:val="28"/>
          <w:lang w:eastAsia="ru-RU"/>
        </w:rPr>
        <w:t>вклад  российских  и  зарубежных  ученых,  оказавших  наибольшее  влияние  на</w:t>
      </w:r>
      <w:r>
        <w:rPr>
          <w:rFonts w:ascii="Arial" w:eastAsia="Arial" w:hAnsi="Arial" w:cs="Arial"/>
          <w:sz w:val="28"/>
          <w:szCs w:val="28"/>
          <w:lang w:eastAsia="ru-RU"/>
        </w:rPr>
        <w:t xml:space="preserve"> </w:t>
      </w:r>
      <w:r w:rsidRPr="00125711">
        <w:rPr>
          <w:rFonts w:ascii="Times New Roman" w:eastAsia="Times New Roman" w:hAnsi="Times New Roman"/>
          <w:sz w:val="28"/>
          <w:szCs w:val="28"/>
          <w:lang w:eastAsia="ru-RU"/>
        </w:rPr>
        <w:t>развитие физики;</w:t>
      </w:r>
    </w:p>
    <w:p w:rsidR="00125711" w:rsidRPr="00125711" w:rsidRDefault="00125711" w:rsidP="00C0283F">
      <w:pPr>
        <w:spacing w:after="0" w:line="240" w:lineRule="auto"/>
        <w:ind w:left="260"/>
        <w:jc w:val="both"/>
        <w:rPr>
          <w:rFonts w:ascii="Times New Roman" w:eastAsiaTheme="minorEastAsia" w:hAnsi="Times New Roman"/>
          <w:sz w:val="28"/>
          <w:szCs w:val="28"/>
          <w:lang w:eastAsia="ru-RU"/>
        </w:rPr>
      </w:pPr>
      <w:r w:rsidRPr="00125711">
        <w:rPr>
          <w:rFonts w:ascii="Times New Roman" w:eastAsia="Times New Roman" w:hAnsi="Times New Roman"/>
          <w:sz w:val="28"/>
          <w:szCs w:val="28"/>
          <w:u w:val="single"/>
          <w:lang w:eastAsia="ru-RU"/>
        </w:rPr>
        <w:t>Уметь:</w:t>
      </w:r>
    </w:p>
    <w:p w:rsidR="00125711" w:rsidRPr="00125711" w:rsidRDefault="00125711" w:rsidP="00C0283F">
      <w:pPr>
        <w:spacing w:after="0" w:line="15" w:lineRule="exact"/>
        <w:jc w:val="both"/>
        <w:rPr>
          <w:rFonts w:ascii="Times New Roman" w:eastAsiaTheme="minorEastAsia" w:hAnsi="Times New Roman"/>
          <w:sz w:val="28"/>
          <w:szCs w:val="28"/>
          <w:lang w:eastAsia="ru-RU"/>
        </w:rPr>
      </w:pPr>
    </w:p>
    <w:p w:rsidR="00125711" w:rsidRPr="00125711" w:rsidRDefault="00125711" w:rsidP="00697375">
      <w:pPr>
        <w:numPr>
          <w:ilvl w:val="0"/>
          <w:numId w:val="53"/>
        </w:numPr>
        <w:tabs>
          <w:tab w:val="left" w:pos="968"/>
        </w:tabs>
        <w:spacing w:after="0" w:line="236" w:lineRule="auto"/>
        <w:ind w:firstLine="567"/>
        <w:jc w:val="both"/>
        <w:rPr>
          <w:rFonts w:ascii="Arial" w:eastAsia="Arial" w:hAnsi="Arial" w:cs="Arial"/>
          <w:sz w:val="28"/>
          <w:szCs w:val="28"/>
          <w:lang w:eastAsia="ru-RU"/>
        </w:rPr>
      </w:pPr>
      <w:r w:rsidRPr="00125711">
        <w:rPr>
          <w:rFonts w:ascii="Times New Roman" w:eastAsia="Times New Roman" w:hAnsi="Times New Roman"/>
          <w:sz w:val="28"/>
          <w:szCs w:val="28"/>
          <w:lang w:eastAsia="ru-RU"/>
        </w:rPr>
        <w:t>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w:t>
      </w:r>
    </w:p>
    <w:p w:rsidR="00125711" w:rsidRPr="00125711" w:rsidRDefault="00125711" w:rsidP="00C0283F">
      <w:pPr>
        <w:spacing w:after="0" w:line="4" w:lineRule="exact"/>
        <w:ind w:firstLine="567"/>
        <w:jc w:val="both"/>
        <w:rPr>
          <w:rFonts w:ascii="Arial" w:eastAsia="Arial" w:hAnsi="Arial" w:cs="Arial"/>
          <w:sz w:val="28"/>
          <w:szCs w:val="28"/>
          <w:lang w:eastAsia="ru-RU"/>
        </w:rPr>
      </w:pPr>
    </w:p>
    <w:p w:rsidR="00125711" w:rsidRPr="00125711" w:rsidRDefault="00125711" w:rsidP="00697375">
      <w:pPr>
        <w:numPr>
          <w:ilvl w:val="0"/>
          <w:numId w:val="53"/>
        </w:numPr>
        <w:tabs>
          <w:tab w:val="left" w:pos="1040"/>
        </w:tabs>
        <w:spacing w:after="0" w:line="240" w:lineRule="auto"/>
        <w:ind w:firstLine="567"/>
        <w:jc w:val="both"/>
        <w:rPr>
          <w:rFonts w:ascii="Arial" w:eastAsia="Arial" w:hAnsi="Arial" w:cs="Arial"/>
          <w:sz w:val="28"/>
          <w:szCs w:val="28"/>
          <w:lang w:eastAsia="ru-RU"/>
        </w:rPr>
      </w:pPr>
      <w:r w:rsidRPr="00125711">
        <w:rPr>
          <w:rFonts w:ascii="Times New Roman" w:eastAsia="Times New Roman" w:hAnsi="Times New Roman"/>
          <w:sz w:val="28"/>
          <w:szCs w:val="28"/>
          <w:lang w:eastAsia="ru-RU"/>
        </w:rPr>
        <w:t>излучение и поглощение света атомом; фотоэффект;</w:t>
      </w:r>
    </w:p>
    <w:p w:rsidR="00125711" w:rsidRPr="00125711" w:rsidRDefault="00125711" w:rsidP="00C0283F">
      <w:pPr>
        <w:spacing w:after="0" w:line="14" w:lineRule="exact"/>
        <w:ind w:firstLine="567"/>
        <w:jc w:val="both"/>
        <w:rPr>
          <w:rFonts w:ascii="Arial" w:eastAsia="Arial" w:hAnsi="Arial" w:cs="Arial"/>
          <w:sz w:val="28"/>
          <w:szCs w:val="28"/>
          <w:lang w:eastAsia="ru-RU"/>
        </w:rPr>
      </w:pPr>
    </w:p>
    <w:p w:rsidR="00125711" w:rsidRPr="00125711" w:rsidRDefault="00125711" w:rsidP="00697375">
      <w:pPr>
        <w:numPr>
          <w:ilvl w:val="0"/>
          <w:numId w:val="53"/>
        </w:numPr>
        <w:tabs>
          <w:tab w:val="left" w:pos="968"/>
        </w:tabs>
        <w:spacing w:after="0" w:line="233" w:lineRule="auto"/>
        <w:ind w:firstLine="567"/>
        <w:jc w:val="both"/>
        <w:rPr>
          <w:rFonts w:ascii="Arial" w:eastAsia="Arial" w:hAnsi="Arial" w:cs="Arial"/>
          <w:sz w:val="28"/>
          <w:szCs w:val="28"/>
          <w:lang w:eastAsia="ru-RU"/>
        </w:rPr>
      </w:pPr>
      <w:r w:rsidRPr="00125711">
        <w:rPr>
          <w:rFonts w:ascii="Times New Roman" w:eastAsia="Times New Roman" w:hAnsi="Times New Roman"/>
          <w:sz w:val="28"/>
          <w:szCs w:val="28"/>
          <w:lang w:eastAsia="ru-RU"/>
        </w:rPr>
        <w:t>отличать гипотезы от научных теорий; делать выводы на основе экспериментальных данных;</w:t>
      </w:r>
    </w:p>
    <w:p w:rsidR="00125711" w:rsidRPr="00125711" w:rsidRDefault="00125711" w:rsidP="00C0283F">
      <w:pPr>
        <w:spacing w:after="0" w:line="15" w:lineRule="exact"/>
        <w:ind w:firstLine="567"/>
        <w:jc w:val="both"/>
        <w:rPr>
          <w:rFonts w:ascii="Arial" w:eastAsia="Arial" w:hAnsi="Arial" w:cs="Arial"/>
          <w:sz w:val="28"/>
          <w:szCs w:val="28"/>
          <w:lang w:eastAsia="ru-RU"/>
        </w:rPr>
      </w:pPr>
    </w:p>
    <w:p w:rsidR="00125711" w:rsidRPr="00125711" w:rsidRDefault="00125711" w:rsidP="00697375">
      <w:pPr>
        <w:numPr>
          <w:ilvl w:val="0"/>
          <w:numId w:val="53"/>
        </w:numPr>
        <w:tabs>
          <w:tab w:val="left" w:pos="968"/>
        </w:tabs>
        <w:spacing w:after="0" w:line="235" w:lineRule="auto"/>
        <w:ind w:firstLine="567"/>
        <w:jc w:val="both"/>
        <w:rPr>
          <w:rFonts w:ascii="Arial" w:eastAsia="Arial" w:hAnsi="Arial" w:cs="Arial"/>
          <w:sz w:val="28"/>
          <w:szCs w:val="28"/>
          <w:lang w:eastAsia="ru-RU"/>
        </w:rPr>
      </w:pPr>
      <w:r w:rsidRPr="00125711">
        <w:rPr>
          <w:rFonts w:ascii="Times New Roman" w:eastAsia="Times New Roman" w:hAnsi="Times New Roman"/>
          <w:sz w:val="28"/>
          <w:szCs w:val="28"/>
          <w:lang w:eastAsia="ru-RU"/>
        </w:rPr>
        <w:t>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w:t>
      </w:r>
    </w:p>
    <w:p w:rsidR="00125711" w:rsidRPr="00125711" w:rsidRDefault="00125711" w:rsidP="00C0283F">
      <w:pPr>
        <w:spacing w:after="0" w:line="16" w:lineRule="exact"/>
        <w:ind w:firstLine="567"/>
        <w:jc w:val="both"/>
        <w:rPr>
          <w:rFonts w:ascii="Arial" w:eastAsia="Arial" w:hAnsi="Arial" w:cs="Arial"/>
          <w:sz w:val="28"/>
          <w:szCs w:val="28"/>
          <w:lang w:eastAsia="ru-RU"/>
        </w:rPr>
      </w:pPr>
    </w:p>
    <w:p w:rsidR="00E83D52" w:rsidRPr="00125711" w:rsidRDefault="00125711" w:rsidP="00697375">
      <w:pPr>
        <w:numPr>
          <w:ilvl w:val="0"/>
          <w:numId w:val="53"/>
        </w:numPr>
        <w:tabs>
          <w:tab w:val="left" w:pos="968"/>
        </w:tabs>
        <w:spacing w:after="0" w:line="234" w:lineRule="auto"/>
        <w:ind w:firstLine="567"/>
        <w:jc w:val="both"/>
        <w:rPr>
          <w:rFonts w:ascii="Arial" w:eastAsia="Arial" w:hAnsi="Arial" w:cs="Arial"/>
          <w:sz w:val="28"/>
          <w:szCs w:val="28"/>
          <w:lang w:eastAsia="ru-RU"/>
        </w:rPr>
      </w:pPr>
      <w:r w:rsidRPr="00125711">
        <w:rPr>
          <w:rFonts w:ascii="Times New Roman" w:eastAsia="Times New Roman" w:hAnsi="Times New Roman"/>
          <w:sz w:val="28"/>
          <w:szCs w:val="28"/>
          <w:lang w:eastAsia="ru-RU"/>
        </w:rPr>
        <w:t>физическая теория дает возможность объяснять известные явления природы и научные факты, предсказывать еще неизвестные явления;</w:t>
      </w:r>
    </w:p>
    <w:p w:rsidR="00125711" w:rsidRPr="00125711" w:rsidRDefault="00125711" w:rsidP="00697375">
      <w:pPr>
        <w:numPr>
          <w:ilvl w:val="0"/>
          <w:numId w:val="54"/>
        </w:numPr>
        <w:tabs>
          <w:tab w:val="left" w:pos="968"/>
        </w:tabs>
        <w:spacing w:after="0" w:line="234" w:lineRule="auto"/>
        <w:ind w:firstLine="567"/>
        <w:jc w:val="both"/>
        <w:rPr>
          <w:rFonts w:ascii="Arial" w:eastAsia="Arial" w:hAnsi="Arial" w:cs="Arial"/>
          <w:sz w:val="28"/>
          <w:szCs w:val="28"/>
          <w:lang w:eastAsia="ru-RU"/>
        </w:rPr>
      </w:pPr>
      <w:r w:rsidRPr="00125711">
        <w:rPr>
          <w:rFonts w:ascii="Times New Roman" w:eastAsia="Times New Roman" w:hAnsi="Times New Roman"/>
          <w:sz w:val="28"/>
          <w:szCs w:val="28"/>
          <w:lang w:eastAsia="ru-RU"/>
        </w:rPr>
        <w:lastRenderedPageBreak/>
        <w:t>приводить примеры практического использования физических знаний: законов механики, термодинамики и электродинамики в энергетике;</w:t>
      </w:r>
    </w:p>
    <w:p w:rsidR="00125711" w:rsidRPr="00125711" w:rsidRDefault="00125711" w:rsidP="00C0283F">
      <w:pPr>
        <w:spacing w:after="0" w:line="15" w:lineRule="exact"/>
        <w:ind w:firstLine="567"/>
        <w:jc w:val="both"/>
        <w:rPr>
          <w:rFonts w:ascii="Arial" w:eastAsia="Arial" w:hAnsi="Arial" w:cs="Arial"/>
          <w:sz w:val="28"/>
          <w:szCs w:val="28"/>
          <w:lang w:eastAsia="ru-RU"/>
        </w:rPr>
      </w:pPr>
    </w:p>
    <w:p w:rsidR="00125711" w:rsidRPr="00125711" w:rsidRDefault="00125711" w:rsidP="00697375">
      <w:pPr>
        <w:numPr>
          <w:ilvl w:val="0"/>
          <w:numId w:val="54"/>
        </w:numPr>
        <w:tabs>
          <w:tab w:val="left" w:pos="968"/>
        </w:tabs>
        <w:spacing w:after="0" w:line="233" w:lineRule="auto"/>
        <w:ind w:firstLine="567"/>
        <w:jc w:val="both"/>
        <w:rPr>
          <w:rFonts w:ascii="Arial" w:eastAsia="Arial" w:hAnsi="Arial" w:cs="Arial"/>
          <w:sz w:val="28"/>
          <w:szCs w:val="28"/>
          <w:lang w:eastAsia="ru-RU"/>
        </w:rPr>
      </w:pPr>
      <w:r w:rsidRPr="00125711">
        <w:rPr>
          <w:rFonts w:ascii="Times New Roman" w:eastAsia="Times New Roman" w:hAnsi="Times New Roman"/>
          <w:sz w:val="28"/>
          <w:szCs w:val="28"/>
          <w:lang w:eastAsia="ru-RU"/>
        </w:rPr>
        <w:t>различных видов электромагнитных излучений для развития радио и телекоммуникаций, квантовой физики в создании ядерной энергетики, лазеров;</w:t>
      </w:r>
    </w:p>
    <w:p w:rsidR="00125711" w:rsidRPr="00125711" w:rsidRDefault="00125711" w:rsidP="00C0283F">
      <w:pPr>
        <w:spacing w:after="0" w:line="1" w:lineRule="exact"/>
        <w:ind w:firstLine="567"/>
        <w:jc w:val="both"/>
        <w:rPr>
          <w:rFonts w:ascii="Arial" w:eastAsia="Arial" w:hAnsi="Arial" w:cs="Arial"/>
          <w:sz w:val="28"/>
          <w:szCs w:val="28"/>
          <w:lang w:eastAsia="ru-RU"/>
        </w:rPr>
      </w:pPr>
    </w:p>
    <w:p w:rsidR="00125711" w:rsidRPr="00125711" w:rsidRDefault="00125711" w:rsidP="00697375">
      <w:pPr>
        <w:numPr>
          <w:ilvl w:val="0"/>
          <w:numId w:val="54"/>
        </w:numPr>
        <w:tabs>
          <w:tab w:val="left" w:pos="980"/>
        </w:tabs>
        <w:spacing w:after="0" w:line="240" w:lineRule="auto"/>
        <w:ind w:firstLine="567"/>
        <w:jc w:val="both"/>
        <w:rPr>
          <w:rFonts w:ascii="Arial" w:eastAsia="Arial" w:hAnsi="Arial" w:cs="Arial"/>
          <w:sz w:val="28"/>
          <w:szCs w:val="28"/>
          <w:lang w:eastAsia="ru-RU"/>
        </w:rPr>
      </w:pPr>
      <w:r w:rsidRPr="00125711">
        <w:rPr>
          <w:rFonts w:ascii="Times New Roman" w:eastAsia="Times New Roman" w:hAnsi="Times New Roman"/>
          <w:sz w:val="28"/>
          <w:szCs w:val="28"/>
          <w:lang w:eastAsia="ru-RU"/>
        </w:rPr>
        <w:t>воспринимать  и   на  основе  полученных  знаний   самостоятельно  оценивать</w:t>
      </w:r>
      <w:r>
        <w:rPr>
          <w:rFonts w:ascii="Arial" w:eastAsia="Arial" w:hAnsi="Arial" w:cs="Arial"/>
          <w:sz w:val="28"/>
          <w:szCs w:val="28"/>
          <w:lang w:eastAsia="ru-RU"/>
        </w:rPr>
        <w:t xml:space="preserve"> </w:t>
      </w:r>
      <w:r w:rsidRPr="00125711">
        <w:rPr>
          <w:rFonts w:ascii="Times New Roman" w:eastAsia="Times New Roman" w:hAnsi="Times New Roman"/>
          <w:sz w:val="28"/>
          <w:szCs w:val="28"/>
          <w:lang w:eastAsia="ru-RU"/>
        </w:rPr>
        <w:t>информацию, содержащуюся в сообщениях СМИ, Интернете, научно-популярных статьях;</w:t>
      </w:r>
    </w:p>
    <w:p w:rsidR="00125711" w:rsidRPr="00125711" w:rsidRDefault="00125711" w:rsidP="00C0283F">
      <w:pPr>
        <w:spacing w:after="0" w:line="14" w:lineRule="exact"/>
        <w:jc w:val="both"/>
        <w:rPr>
          <w:rFonts w:ascii="Times New Roman" w:eastAsiaTheme="minorEastAsia" w:hAnsi="Times New Roman"/>
          <w:sz w:val="28"/>
          <w:szCs w:val="28"/>
          <w:lang w:eastAsia="ru-RU"/>
        </w:rPr>
      </w:pPr>
    </w:p>
    <w:p w:rsidR="00125711" w:rsidRPr="00125711" w:rsidRDefault="00125711" w:rsidP="00C0283F">
      <w:pPr>
        <w:spacing w:after="0" w:line="234" w:lineRule="auto"/>
        <w:ind w:left="260"/>
        <w:jc w:val="both"/>
        <w:rPr>
          <w:rFonts w:ascii="Times New Roman" w:eastAsiaTheme="minorEastAsia" w:hAnsi="Times New Roman"/>
          <w:sz w:val="28"/>
          <w:szCs w:val="28"/>
          <w:lang w:eastAsia="ru-RU"/>
        </w:rPr>
      </w:pPr>
      <w:r w:rsidRPr="00125711">
        <w:rPr>
          <w:rFonts w:ascii="Times New Roman" w:eastAsia="Times New Roman" w:hAnsi="Times New Roman"/>
          <w:sz w:val="28"/>
          <w:szCs w:val="28"/>
          <w:u w:val="single"/>
          <w:lang w:eastAsia="ru-RU"/>
        </w:rPr>
        <w:t>Использовать приобретенные знания и умения в практической деятельности и повседневной жизни для:</w:t>
      </w:r>
    </w:p>
    <w:p w:rsidR="00125711" w:rsidRPr="00125711" w:rsidRDefault="00125711" w:rsidP="00C0283F">
      <w:pPr>
        <w:spacing w:after="0" w:line="15" w:lineRule="exact"/>
        <w:jc w:val="both"/>
        <w:rPr>
          <w:rFonts w:ascii="Times New Roman" w:eastAsiaTheme="minorEastAsia" w:hAnsi="Times New Roman"/>
          <w:sz w:val="28"/>
          <w:szCs w:val="28"/>
          <w:lang w:eastAsia="ru-RU"/>
        </w:rPr>
      </w:pPr>
    </w:p>
    <w:p w:rsidR="00125711" w:rsidRPr="00125711" w:rsidRDefault="00125711" w:rsidP="00C0283F">
      <w:pPr>
        <w:spacing w:after="0" w:line="233" w:lineRule="auto"/>
        <w:ind w:firstLine="621"/>
        <w:jc w:val="both"/>
        <w:rPr>
          <w:rFonts w:ascii="Times New Roman" w:eastAsiaTheme="minorEastAsia" w:hAnsi="Times New Roman"/>
          <w:sz w:val="28"/>
          <w:szCs w:val="28"/>
          <w:lang w:eastAsia="ru-RU"/>
        </w:rPr>
      </w:pPr>
      <w:r w:rsidRPr="00125711">
        <w:rPr>
          <w:rFonts w:ascii="Arial" w:eastAsia="Arial" w:hAnsi="Arial" w:cs="Arial"/>
          <w:sz w:val="28"/>
          <w:szCs w:val="28"/>
          <w:lang w:eastAsia="ru-RU"/>
        </w:rPr>
        <w:t>•</w:t>
      </w:r>
      <w:r w:rsidRPr="00125711">
        <w:rPr>
          <w:rFonts w:ascii="Times New Roman" w:eastAsiaTheme="minorEastAsia" w:hAnsi="Times New Roman"/>
          <w:sz w:val="28"/>
          <w:szCs w:val="28"/>
          <w:lang w:eastAsia="ru-RU"/>
        </w:rPr>
        <w:tab/>
      </w:r>
      <w:r w:rsidRPr="00125711">
        <w:rPr>
          <w:rFonts w:ascii="Times New Roman" w:eastAsia="Times New Roman" w:hAnsi="Times New Roman"/>
          <w:sz w:val="28"/>
          <w:szCs w:val="28"/>
          <w:lang w:eastAsia="ru-RU"/>
        </w:rPr>
        <w:t>обеспечения безопасности жизнедеятельности в процессе использования транспортных</w:t>
      </w:r>
    </w:p>
    <w:p w:rsidR="00125711" w:rsidRPr="00125711" w:rsidRDefault="00125711" w:rsidP="00C0283F">
      <w:pPr>
        <w:spacing w:after="0" w:line="18" w:lineRule="exact"/>
        <w:ind w:firstLine="621"/>
        <w:jc w:val="both"/>
        <w:rPr>
          <w:rFonts w:ascii="Times New Roman" w:eastAsiaTheme="minorEastAsia" w:hAnsi="Times New Roman"/>
          <w:sz w:val="28"/>
          <w:szCs w:val="28"/>
          <w:lang w:eastAsia="ru-RU"/>
        </w:rPr>
      </w:pPr>
    </w:p>
    <w:p w:rsidR="00125711" w:rsidRPr="00125711" w:rsidRDefault="00125711" w:rsidP="00697375">
      <w:pPr>
        <w:numPr>
          <w:ilvl w:val="0"/>
          <w:numId w:val="55"/>
        </w:numPr>
        <w:spacing w:after="0" w:line="234" w:lineRule="auto"/>
        <w:ind w:firstLine="621"/>
        <w:jc w:val="both"/>
        <w:rPr>
          <w:rFonts w:ascii="Arial" w:eastAsia="Arial" w:hAnsi="Arial" w:cs="Arial"/>
          <w:sz w:val="28"/>
          <w:szCs w:val="28"/>
          <w:lang w:eastAsia="ru-RU"/>
        </w:rPr>
      </w:pPr>
      <w:r w:rsidRPr="00125711">
        <w:rPr>
          <w:rFonts w:ascii="Times New Roman" w:eastAsia="Times New Roman" w:hAnsi="Times New Roman"/>
          <w:sz w:val="28"/>
          <w:szCs w:val="28"/>
          <w:lang w:eastAsia="ru-RU"/>
        </w:rPr>
        <w:t>средств, бытовых электроприборов, средств радио- и телекоммуникационной связи</w:t>
      </w:r>
      <w:proofErr w:type="gramStart"/>
      <w:r w:rsidRPr="00125711">
        <w:rPr>
          <w:rFonts w:ascii="Times New Roman" w:eastAsia="Times New Roman" w:hAnsi="Times New Roman"/>
          <w:sz w:val="28"/>
          <w:szCs w:val="28"/>
          <w:lang w:eastAsia="ru-RU"/>
        </w:rPr>
        <w:t>.;</w:t>
      </w:r>
      <w:proofErr w:type="gramEnd"/>
    </w:p>
    <w:p w:rsidR="00125711" w:rsidRPr="00125711" w:rsidRDefault="00125711" w:rsidP="00C0283F">
      <w:pPr>
        <w:spacing w:after="0" w:line="15" w:lineRule="exact"/>
        <w:ind w:firstLine="621"/>
        <w:jc w:val="both"/>
        <w:rPr>
          <w:rFonts w:ascii="Arial" w:eastAsia="Arial" w:hAnsi="Arial" w:cs="Arial"/>
          <w:sz w:val="28"/>
          <w:szCs w:val="28"/>
          <w:lang w:eastAsia="ru-RU"/>
        </w:rPr>
      </w:pPr>
    </w:p>
    <w:p w:rsidR="00125711" w:rsidRPr="00125711" w:rsidRDefault="00125711" w:rsidP="00697375">
      <w:pPr>
        <w:numPr>
          <w:ilvl w:val="0"/>
          <w:numId w:val="55"/>
        </w:numPr>
        <w:spacing w:after="0" w:line="233" w:lineRule="auto"/>
        <w:ind w:firstLine="621"/>
        <w:jc w:val="both"/>
        <w:rPr>
          <w:rFonts w:ascii="Arial" w:eastAsia="Arial" w:hAnsi="Arial" w:cs="Arial"/>
          <w:sz w:val="28"/>
          <w:szCs w:val="28"/>
          <w:lang w:eastAsia="ru-RU"/>
        </w:rPr>
      </w:pPr>
      <w:r w:rsidRPr="00125711">
        <w:rPr>
          <w:rFonts w:ascii="Times New Roman" w:eastAsia="Times New Roman" w:hAnsi="Times New Roman"/>
          <w:sz w:val="28"/>
          <w:szCs w:val="28"/>
          <w:lang w:eastAsia="ru-RU"/>
        </w:rPr>
        <w:t>оценки влияния на организм человека и другие организмы загрязнения окружающей среды;</w:t>
      </w:r>
    </w:p>
    <w:p w:rsidR="00125711" w:rsidRPr="00125711" w:rsidRDefault="00125711" w:rsidP="00C0283F">
      <w:pPr>
        <w:spacing w:after="0" w:line="1" w:lineRule="exact"/>
        <w:ind w:firstLine="621"/>
        <w:jc w:val="both"/>
        <w:rPr>
          <w:rFonts w:ascii="Arial" w:eastAsia="Arial" w:hAnsi="Arial" w:cs="Arial"/>
          <w:sz w:val="28"/>
          <w:szCs w:val="28"/>
          <w:lang w:eastAsia="ru-RU"/>
        </w:rPr>
      </w:pPr>
    </w:p>
    <w:p w:rsidR="00125711" w:rsidRPr="00125711" w:rsidRDefault="00125711" w:rsidP="00697375">
      <w:pPr>
        <w:numPr>
          <w:ilvl w:val="0"/>
          <w:numId w:val="55"/>
        </w:numPr>
        <w:spacing w:after="0" w:line="240" w:lineRule="auto"/>
        <w:ind w:firstLine="621"/>
        <w:jc w:val="both"/>
        <w:rPr>
          <w:rFonts w:ascii="Arial" w:eastAsia="Arial" w:hAnsi="Arial" w:cs="Arial"/>
          <w:sz w:val="28"/>
          <w:szCs w:val="28"/>
          <w:lang w:eastAsia="ru-RU"/>
        </w:rPr>
      </w:pPr>
      <w:r w:rsidRPr="00125711">
        <w:rPr>
          <w:rFonts w:ascii="Times New Roman" w:eastAsia="Times New Roman" w:hAnsi="Times New Roman"/>
          <w:sz w:val="28"/>
          <w:szCs w:val="28"/>
          <w:lang w:eastAsia="ru-RU"/>
        </w:rPr>
        <w:t>рационального природопользования и защиты окружающей среды;</w:t>
      </w:r>
    </w:p>
    <w:p w:rsidR="00125711" w:rsidRPr="00125711" w:rsidRDefault="00125711" w:rsidP="00C0283F">
      <w:pPr>
        <w:spacing w:after="0" w:line="12" w:lineRule="exact"/>
        <w:ind w:firstLine="621"/>
        <w:jc w:val="both"/>
        <w:rPr>
          <w:rFonts w:ascii="Arial" w:eastAsia="Arial" w:hAnsi="Arial" w:cs="Arial"/>
          <w:sz w:val="28"/>
          <w:szCs w:val="28"/>
          <w:lang w:eastAsia="ru-RU"/>
        </w:rPr>
      </w:pPr>
    </w:p>
    <w:p w:rsidR="00125711" w:rsidRPr="00125711" w:rsidRDefault="00125711" w:rsidP="00697375">
      <w:pPr>
        <w:numPr>
          <w:ilvl w:val="0"/>
          <w:numId w:val="55"/>
        </w:numPr>
        <w:spacing w:after="0" w:line="236" w:lineRule="auto"/>
        <w:ind w:firstLine="621"/>
        <w:jc w:val="both"/>
        <w:rPr>
          <w:rFonts w:ascii="Arial" w:eastAsia="Arial" w:hAnsi="Arial" w:cs="Arial"/>
          <w:sz w:val="28"/>
          <w:szCs w:val="28"/>
          <w:lang w:eastAsia="ru-RU"/>
        </w:rPr>
      </w:pPr>
      <w:r w:rsidRPr="00125711">
        <w:rPr>
          <w:rFonts w:ascii="Times New Roman" w:eastAsia="Times New Roman" w:hAnsi="Times New Roman"/>
          <w:sz w:val="28"/>
          <w:szCs w:val="28"/>
          <w:lang w:eastAsia="ru-RU"/>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125711" w:rsidRPr="00125711" w:rsidRDefault="00125711" w:rsidP="00125711">
      <w:pPr>
        <w:spacing w:after="0" w:line="277" w:lineRule="exact"/>
        <w:rPr>
          <w:rFonts w:ascii="Times New Roman" w:eastAsiaTheme="minorEastAsia" w:hAnsi="Times New Roman"/>
          <w:sz w:val="28"/>
          <w:szCs w:val="28"/>
          <w:lang w:eastAsia="ru-RU"/>
        </w:rPr>
      </w:pPr>
    </w:p>
    <w:p w:rsidR="004F2F6D" w:rsidRDefault="00125711" w:rsidP="00125711">
      <w:pPr>
        <w:spacing w:after="0" w:line="240" w:lineRule="auto"/>
        <w:ind w:right="-259"/>
        <w:jc w:val="center"/>
        <w:rPr>
          <w:rFonts w:ascii="Times New Roman" w:eastAsia="Times New Roman" w:hAnsi="Times New Roman"/>
          <w:sz w:val="28"/>
          <w:szCs w:val="28"/>
          <w:lang w:eastAsia="ru-RU"/>
        </w:rPr>
      </w:pPr>
      <w:r w:rsidRPr="00125711">
        <w:rPr>
          <w:rFonts w:ascii="Times New Roman" w:eastAsia="Times New Roman" w:hAnsi="Times New Roman"/>
          <w:sz w:val="28"/>
          <w:szCs w:val="28"/>
          <w:lang w:eastAsia="ru-RU"/>
        </w:rPr>
        <w:t xml:space="preserve">СТАНДАРТ СРЕДНЕГО  ОБЩЕГО ОБРАЗОВАНИЯ </w:t>
      </w:r>
    </w:p>
    <w:p w:rsidR="00125711" w:rsidRPr="00125711" w:rsidRDefault="00125711" w:rsidP="00125711">
      <w:pPr>
        <w:spacing w:after="0" w:line="240" w:lineRule="auto"/>
        <w:ind w:right="-259"/>
        <w:jc w:val="center"/>
        <w:rPr>
          <w:rFonts w:ascii="Times New Roman" w:eastAsiaTheme="minorEastAsia" w:hAnsi="Times New Roman"/>
          <w:sz w:val="28"/>
          <w:szCs w:val="28"/>
          <w:lang w:eastAsia="ru-RU"/>
        </w:rPr>
      </w:pPr>
      <w:r w:rsidRPr="00125711">
        <w:rPr>
          <w:rFonts w:ascii="Times New Roman" w:eastAsia="Times New Roman" w:hAnsi="Times New Roman"/>
          <w:sz w:val="28"/>
          <w:szCs w:val="28"/>
          <w:lang w:eastAsia="ru-RU"/>
        </w:rPr>
        <w:t>ПО БИОЛОГИИ</w:t>
      </w:r>
    </w:p>
    <w:p w:rsidR="00125711" w:rsidRPr="00125711" w:rsidRDefault="00125711" w:rsidP="00125711">
      <w:pPr>
        <w:spacing w:after="0" w:line="276" w:lineRule="exact"/>
        <w:rPr>
          <w:rFonts w:ascii="Times New Roman" w:eastAsiaTheme="minorEastAsia" w:hAnsi="Times New Roman"/>
          <w:sz w:val="28"/>
          <w:szCs w:val="28"/>
          <w:lang w:eastAsia="ru-RU"/>
        </w:rPr>
      </w:pPr>
    </w:p>
    <w:p w:rsidR="00125711" w:rsidRPr="00125711" w:rsidRDefault="00125711" w:rsidP="00125711">
      <w:pPr>
        <w:spacing w:after="0" w:line="240" w:lineRule="auto"/>
        <w:ind w:right="-259"/>
        <w:jc w:val="center"/>
        <w:rPr>
          <w:rFonts w:ascii="Times New Roman" w:eastAsiaTheme="minorEastAsia" w:hAnsi="Times New Roman"/>
          <w:sz w:val="28"/>
          <w:szCs w:val="28"/>
          <w:lang w:eastAsia="ru-RU"/>
        </w:rPr>
      </w:pPr>
      <w:r w:rsidRPr="00125711">
        <w:rPr>
          <w:rFonts w:ascii="Times New Roman" w:eastAsia="Times New Roman" w:hAnsi="Times New Roman"/>
          <w:sz w:val="28"/>
          <w:szCs w:val="28"/>
          <w:lang w:eastAsia="ru-RU"/>
        </w:rPr>
        <w:t>Базовый уровень</w:t>
      </w:r>
    </w:p>
    <w:p w:rsidR="00125711" w:rsidRPr="00125711" w:rsidRDefault="00125711" w:rsidP="00125711">
      <w:pPr>
        <w:spacing w:after="0" w:line="288" w:lineRule="exact"/>
        <w:rPr>
          <w:rFonts w:ascii="Times New Roman" w:eastAsiaTheme="minorEastAsia" w:hAnsi="Times New Roman"/>
          <w:sz w:val="28"/>
          <w:szCs w:val="28"/>
          <w:lang w:eastAsia="ru-RU"/>
        </w:rPr>
      </w:pPr>
    </w:p>
    <w:p w:rsidR="00125711" w:rsidRPr="00125711" w:rsidRDefault="00125711" w:rsidP="00C0283F">
      <w:pPr>
        <w:spacing w:after="0" w:line="234" w:lineRule="auto"/>
        <w:ind w:left="260" w:firstLine="540"/>
        <w:jc w:val="both"/>
        <w:rPr>
          <w:rFonts w:ascii="Times New Roman" w:eastAsiaTheme="minorEastAsia" w:hAnsi="Times New Roman"/>
          <w:sz w:val="28"/>
          <w:szCs w:val="28"/>
          <w:lang w:eastAsia="ru-RU"/>
        </w:rPr>
      </w:pPr>
      <w:r w:rsidRPr="00125711">
        <w:rPr>
          <w:rFonts w:ascii="Times New Roman" w:eastAsia="Times New Roman" w:hAnsi="Times New Roman"/>
          <w:sz w:val="28"/>
          <w:szCs w:val="28"/>
          <w:lang w:eastAsia="ru-RU"/>
        </w:rPr>
        <w:t>Изучение биологии на базовом уровне среднего общего образования направлено на достижение следующих целей:</w:t>
      </w:r>
    </w:p>
    <w:p w:rsidR="00125711" w:rsidRPr="00125711" w:rsidRDefault="00125711" w:rsidP="00C0283F">
      <w:pPr>
        <w:spacing w:after="0" w:line="14" w:lineRule="exact"/>
        <w:jc w:val="both"/>
        <w:rPr>
          <w:rFonts w:ascii="Times New Roman" w:eastAsiaTheme="minorEastAsia" w:hAnsi="Times New Roman"/>
          <w:sz w:val="28"/>
          <w:szCs w:val="28"/>
          <w:lang w:eastAsia="ru-RU"/>
        </w:rPr>
      </w:pPr>
    </w:p>
    <w:p w:rsidR="00125711" w:rsidRPr="00125711" w:rsidRDefault="00125711" w:rsidP="00697375">
      <w:pPr>
        <w:numPr>
          <w:ilvl w:val="1"/>
          <w:numId w:val="56"/>
        </w:numPr>
        <w:tabs>
          <w:tab w:val="left" w:pos="987"/>
        </w:tabs>
        <w:spacing w:after="0" w:line="234" w:lineRule="auto"/>
        <w:ind w:firstLine="567"/>
        <w:jc w:val="both"/>
        <w:rPr>
          <w:rFonts w:ascii="Times New Roman" w:eastAsia="Times New Roman" w:hAnsi="Times New Roman"/>
          <w:sz w:val="28"/>
          <w:szCs w:val="28"/>
          <w:lang w:eastAsia="ru-RU"/>
        </w:rPr>
      </w:pPr>
      <w:r w:rsidRPr="00125711">
        <w:rPr>
          <w:rFonts w:ascii="Times New Roman" w:eastAsia="Times New Roman" w:hAnsi="Times New Roman"/>
          <w:sz w:val="28"/>
          <w:szCs w:val="28"/>
          <w:lang w:eastAsia="ru-RU"/>
        </w:rPr>
        <w:t>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w:t>
      </w:r>
      <w:r w:rsidR="004F2F6D">
        <w:rPr>
          <w:rFonts w:ascii="Times New Roman" w:eastAsia="Times New Roman" w:hAnsi="Times New Roman"/>
          <w:sz w:val="28"/>
          <w:szCs w:val="28"/>
          <w:lang w:eastAsia="ru-RU"/>
        </w:rPr>
        <w:t xml:space="preserve"> в </w:t>
      </w:r>
      <w:r w:rsidRPr="00125711">
        <w:rPr>
          <w:rFonts w:ascii="Times New Roman" w:eastAsia="Times New Roman" w:hAnsi="Times New Roman"/>
          <w:sz w:val="28"/>
          <w:szCs w:val="28"/>
          <w:lang w:eastAsia="ru-RU"/>
        </w:rPr>
        <w:t>биологической науке; роли биологической науки в формировании современной естественнонаучной картины мира; методах научного познания;</w:t>
      </w:r>
    </w:p>
    <w:p w:rsidR="00125711" w:rsidRPr="00125711" w:rsidRDefault="00125711" w:rsidP="00C0283F">
      <w:pPr>
        <w:spacing w:after="0" w:line="13" w:lineRule="exact"/>
        <w:ind w:firstLine="567"/>
        <w:jc w:val="both"/>
        <w:rPr>
          <w:rFonts w:ascii="Times New Roman" w:eastAsia="Times New Roman" w:hAnsi="Times New Roman"/>
          <w:sz w:val="28"/>
          <w:szCs w:val="28"/>
          <w:lang w:eastAsia="ru-RU"/>
        </w:rPr>
      </w:pPr>
    </w:p>
    <w:p w:rsidR="00125711" w:rsidRPr="00125711" w:rsidRDefault="00125711" w:rsidP="00697375">
      <w:pPr>
        <w:numPr>
          <w:ilvl w:val="1"/>
          <w:numId w:val="56"/>
        </w:numPr>
        <w:tabs>
          <w:tab w:val="left" w:pos="1066"/>
        </w:tabs>
        <w:spacing w:after="0" w:line="237" w:lineRule="auto"/>
        <w:ind w:firstLine="567"/>
        <w:jc w:val="both"/>
        <w:rPr>
          <w:rFonts w:ascii="Times New Roman" w:eastAsia="Times New Roman" w:hAnsi="Times New Roman"/>
          <w:sz w:val="28"/>
          <w:szCs w:val="28"/>
          <w:lang w:eastAsia="ru-RU"/>
        </w:rPr>
      </w:pPr>
      <w:r w:rsidRPr="00125711">
        <w:rPr>
          <w:rFonts w:ascii="Times New Roman" w:eastAsia="Times New Roman" w:hAnsi="Times New Roman"/>
          <w:sz w:val="28"/>
          <w:szCs w:val="28"/>
          <w:lang w:eastAsia="ru-RU"/>
        </w:rPr>
        <w:t>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125711" w:rsidRPr="00125711" w:rsidRDefault="00125711" w:rsidP="00C0283F">
      <w:pPr>
        <w:spacing w:after="0" w:line="1" w:lineRule="exact"/>
        <w:ind w:firstLine="567"/>
        <w:jc w:val="both"/>
        <w:rPr>
          <w:rFonts w:ascii="Times New Roman" w:eastAsia="Times New Roman" w:hAnsi="Times New Roman"/>
          <w:sz w:val="28"/>
          <w:szCs w:val="28"/>
          <w:lang w:eastAsia="ru-RU"/>
        </w:rPr>
      </w:pPr>
    </w:p>
    <w:p w:rsidR="00125711" w:rsidRPr="00125711" w:rsidRDefault="00125711" w:rsidP="00697375">
      <w:pPr>
        <w:numPr>
          <w:ilvl w:val="1"/>
          <w:numId w:val="56"/>
        </w:numPr>
        <w:tabs>
          <w:tab w:val="left" w:pos="960"/>
        </w:tabs>
        <w:spacing w:after="0" w:line="240" w:lineRule="auto"/>
        <w:ind w:firstLine="567"/>
        <w:jc w:val="both"/>
        <w:rPr>
          <w:rFonts w:ascii="Times New Roman" w:eastAsia="Times New Roman" w:hAnsi="Times New Roman"/>
          <w:sz w:val="28"/>
          <w:szCs w:val="28"/>
          <w:lang w:eastAsia="ru-RU"/>
        </w:rPr>
      </w:pPr>
      <w:r w:rsidRPr="00125711">
        <w:rPr>
          <w:rFonts w:ascii="Times New Roman" w:eastAsia="Times New Roman" w:hAnsi="Times New Roman"/>
          <w:sz w:val="28"/>
          <w:szCs w:val="28"/>
          <w:lang w:eastAsia="ru-RU"/>
        </w:rPr>
        <w:t>развитие познавательных интересов, интеллектуальных и творческих способностей</w:t>
      </w:r>
      <w:r w:rsidR="004F2F6D">
        <w:rPr>
          <w:rFonts w:ascii="Times New Roman" w:eastAsia="Times New Roman" w:hAnsi="Times New Roman"/>
          <w:sz w:val="28"/>
          <w:szCs w:val="28"/>
          <w:lang w:eastAsia="ru-RU"/>
        </w:rPr>
        <w:t xml:space="preserve"> в </w:t>
      </w:r>
      <w:r w:rsidRPr="00125711">
        <w:rPr>
          <w:rFonts w:ascii="Times New Roman" w:eastAsia="Times New Roman" w:hAnsi="Times New Roman"/>
          <w:sz w:val="28"/>
          <w:szCs w:val="28"/>
          <w:lang w:eastAsia="ru-RU"/>
        </w:rPr>
        <w:t>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125711" w:rsidRPr="00125711" w:rsidRDefault="00125711" w:rsidP="00C0283F">
      <w:pPr>
        <w:spacing w:after="0" w:line="14" w:lineRule="exact"/>
        <w:jc w:val="both"/>
        <w:rPr>
          <w:rFonts w:ascii="Times New Roman" w:eastAsia="Times New Roman" w:hAnsi="Times New Roman"/>
          <w:sz w:val="28"/>
          <w:szCs w:val="28"/>
          <w:lang w:eastAsia="ru-RU"/>
        </w:rPr>
      </w:pPr>
    </w:p>
    <w:p w:rsidR="00125711" w:rsidRPr="00125711" w:rsidRDefault="00125711" w:rsidP="00697375">
      <w:pPr>
        <w:numPr>
          <w:ilvl w:val="1"/>
          <w:numId w:val="56"/>
        </w:numPr>
        <w:tabs>
          <w:tab w:val="left" w:pos="942"/>
        </w:tabs>
        <w:spacing w:after="0" w:line="236" w:lineRule="auto"/>
        <w:ind w:firstLine="567"/>
        <w:jc w:val="both"/>
        <w:rPr>
          <w:rFonts w:ascii="Times New Roman" w:eastAsia="Times New Roman" w:hAnsi="Times New Roman"/>
          <w:sz w:val="28"/>
          <w:szCs w:val="28"/>
          <w:lang w:eastAsia="ru-RU"/>
        </w:rPr>
      </w:pPr>
      <w:r w:rsidRPr="00125711">
        <w:rPr>
          <w:rFonts w:ascii="Times New Roman" w:eastAsia="Times New Roman" w:hAnsi="Times New Roman"/>
          <w:sz w:val="28"/>
          <w:szCs w:val="28"/>
          <w:lang w:eastAsia="ru-RU"/>
        </w:rPr>
        <w:lastRenderedPageBreak/>
        <w:t>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125711" w:rsidRPr="00125711" w:rsidRDefault="00125711" w:rsidP="00C0283F">
      <w:pPr>
        <w:spacing w:after="0" w:line="13" w:lineRule="exact"/>
        <w:ind w:firstLine="567"/>
        <w:jc w:val="both"/>
        <w:rPr>
          <w:rFonts w:ascii="Times New Roman" w:eastAsia="Times New Roman" w:hAnsi="Times New Roman"/>
          <w:sz w:val="28"/>
          <w:szCs w:val="28"/>
          <w:lang w:eastAsia="ru-RU"/>
        </w:rPr>
      </w:pPr>
    </w:p>
    <w:p w:rsidR="00125711" w:rsidRPr="00125711" w:rsidRDefault="00125711" w:rsidP="00697375">
      <w:pPr>
        <w:numPr>
          <w:ilvl w:val="1"/>
          <w:numId w:val="56"/>
        </w:numPr>
        <w:tabs>
          <w:tab w:val="left" w:pos="956"/>
        </w:tabs>
        <w:spacing w:after="0" w:line="237" w:lineRule="auto"/>
        <w:ind w:firstLine="567"/>
        <w:jc w:val="both"/>
        <w:rPr>
          <w:rFonts w:ascii="Times New Roman" w:eastAsia="Times New Roman" w:hAnsi="Times New Roman"/>
          <w:sz w:val="28"/>
          <w:szCs w:val="28"/>
          <w:lang w:eastAsia="ru-RU"/>
        </w:rPr>
      </w:pPr>
      <w:r w:rsidRPr="00125711">
        <w:rPr>
          <w:rFonts w:ascii="Times New Roman" w:eastAsia="Times New Roman" w:hAnsi="Times New Roman"/>
          <w:sz w:val="28"/>
          <w:szCs w:val="28"/>
          <w:lang w:eastAsia="ru-RU"/>
        </w:rPr>
        <w:t>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125711" w:rsidRPr="00125711" w:rsidRDefault="00125711" w:rsidP="00C0283F">
      <w:pPr>
        <w:spacing w:after="0" w:line="278" w:lineRule="exact"/>
        <w:ind w:firstLine="567"/>
        <w:jc w:val="both"/>
        <w:rPr>
          <w:rFonts w:ascii="Times New Roman" w:eastAsiaTheme="minorEastAsia" w:hAnsi="Times New Roman"/>
          <w:sz w:val="28"/>
          <w:szCs w:val="28"/>
          <w:lang w:eastAsia="ru-RU"/>
        </w:rPr>
      </w:pPr>
    </w:p>
    <w:p w:rsidR="00125711" w:rsidRPr="00125711" w:rsidRDefault="00125711" w:rsidP="00C0283F">
      <w:pPr>
        <w:spacing w:after="0" w:line="240" w:lineRule="auto"/>
        <w:ind w:left="3060"/>
        <w:jc w:val="both"/>
        <w:rPr>
          <w:rFonts w:ascii="Times New Roman" w:eastAsiaTheme="minorEastAsia" w:hAnsi="Times New Roman"/>
          <w:sz w:val="28"/>
          <w:szCs w:val="28"/>
          <w:lang w:eastAsia="ru-RU"/>
        </w:rPr>
      </w:pPr>
      <w:r w:rsidRPr="00125711">
        <w:rPr>
          <w:rFonts w:ascii="Times New Roman" w:eastAsia="Times New Roman" w:hAnsi="Times New Roman"/>
          <w:sz w:val="28"/>
          <w:szCs w:val="28"/>
          <w:lang w:eastAsia="ru-RU"/>
        </w:rPr>
        <w:t>Обязательный минимум содержания</w:t>
      </w:r>
    </w:p>
    <w:p w:rsidR="00125711" w:rsidRPr="00125711" w:rsidRDefault="00125711" w:rsidP="00C0283F">
      <w:pPr>
        <w:spacing w:after="0" w:line="240" w:lineRule="auto"/>
        <w:ind w:left="3000"/>
        <w:jc w:val="both"/>
        <w:rPr>
          <w:rFonts w:ascii="Times New Roman" w:eastAsiaTheme="minorEastAsia" w:hAnsi="Times New Roman"/>
          <w:sz w:val="28"/>
          <w:szCs w:val="28"/>
          <w:lang w:eastAsia="ru-RU"/>
        </w:rPr>
      </w:pPr>
      <w:r w:rsidRPr="00125711">
        <w:rPr>
          <w:rFonts w:ascii="Times New Roman" w:eastAsia="Times New Roman" w:hAnsi="Times New Roman"/>
          <w:sz w:val="28"/>
          <w:szCs w:val="28"/>
          <w:lang w:eastAsia="ru-RU"/>
        </w:rPr>
        <w:t>основных образовательных программ</w:t>
      </w:r>
    </w:p>
    <w:p w:rsidR="00125711" w:rsidRPr="00125711" w:rsidRDefault="00125711" w:rsidP="00C0283F">
      <w:pPr>
        <w:spacing w:after="0" w:line="276" w:lineRule="exact"/>
        <w:jc w:val="both"/>
        <w:rPr>
          <w:rFonts w:ascii="Times New Roman" w:eastAsiaTheme="minorEastAsia" w:hAnsi="Times New Roman"/>
          <w:sz w:val="28"/>
          <w:szCs w:val="28"/>
          <w:lang w:eastAsia="ru-RU"/>
        </w:rPr>
      </w:pPr>
    </w:p>
    <w:p w:rsidR="004F2F6D" w:rsidRPr="004F2F6D" w:rsidRDefault="00125711" w:rsidP="00C0283F">
      <w:pPr>
        <w:spacing w:line="237" w:lineRule="auto"/>
        <w:ind w:left="260" w:firstLine="540"/>
        <w:jc w:val="both"/>
        <w:rPr>
          <w:rFonts w:ascii="Times New Roman" w:eastAsiaTheme="minorEastAsia" w:hAnsi="Times New Roman"/>
          <w:sz w:val="28"/>
          <w:szCs w:val="28"/>
          <w:lang w:eastAsia="ru-RU"/>
        </w:rPr>
      </w:pPr>
      <w:r w:rsidRPr="00125711">
        <w:rPr>
          <w:rFonts w:ascii="Times New Roman" w:eastAsia="Times New Roman" w:hAnsi="Times New Roman"/>
          <w:sz w:val="28"/>
          <w:szCs w:val="28"/>
          <w:lang w:eastAsia="ru-RU"/>
        </w:rPr>
        <w:t>Биология как наука. Методы научного познания</w:t>
      </w:r>
      <w:r w:rsidR="004F2F6D" w:rsidRPr="004F2F6D">
        <w:rPr>
          <w:rFonts w:ascii="Times New Roman" w:eastAsia="Times New Roman" w:hAnsi="Times New Roman"/>
          <w:sz w:val="28"/>
          <w:szCs w:val="28"/>
          <w:lang w:eastAsia="ru-RU"/>
        </w:rPr>
        <w:t xml:space="preserve"> 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4F2F6D" w:rsidRPr="004F2F6D" w:rsidRDefault="004F2F6D" w:rsidP="00C0283F">
      <w:pPr>
        <w:spacing w:after="0" w:line="240" w:lineRule="auto"/>
        <w:ind w:left="800"/>
        <w:jc w:val="both"/>
        <w:rPr>
          <w:rFonts w:ascii="Times New Roman" w:eastAsiaTheme="minorEastAsia" w:hAnsi="Times New Roman"/>
          <w:sz w:val="28"/>
          <w:szCs w:val="28"/>
          <w:lang w:eastAsia="ru-RU"/>
        </w:rPr>
      </w:pPr>
      <w:r w:rsidRPr="004F2F6D">
        <w:rPr>
          <w:rFonts w:ascii="Times New Roman" w:eastAsia="Times New Roman" w:hAnsi="Times New Roman"/>
          <w:sz w:val="28"/>
          <w:szCs w:val="28"/>
          <w:lang w:eastAsia="ru-RU"/>
        </w:rPr>
        <w:t>Клетка</w:t>
      </w:r>
    </w:p>
    <w:p w:rsidR="004F2F6D" w:rsidRPr="004F2F6D" w:rsidRDefault="004F2F6D" w:rsidP="00C0283F">
      <w:pPr>
        <w:spacing w:after="0" w:line="288" w:lineRule="exact"/>
        <w:jc w:val="both"/>
        <w:rPr>
          <w:rFonts w:ascii="Times New Roman" w:eastAsiaTheme="minorEastAsia" w:hAnsi="Times New Roman"/>
          <w:sz w:val="28"/>
          <w:szCs w:val="28"/>
          <w:lang w:eastAsia="ru-RU"/>
        </w:rPr>
      </w:pPr>
    </w:p>
    <w:p w:rsidR="004F2F6D" w:rsidRPr="004F2F6D" w:rsidRDefault="004F2F6D" w:rsidP="00C0283F">
      <w:pPr>
        <w:spacing w:after="0" w:line="236" w:lineRule="auto"/>
        <w:ind w:left="260" w:firstLine="540"/>
        <w:jc w:val="both"/>
        <w:rPr>
          <w:rFonts w:ascii="Times New Roman" w:eastAsiaTheme="minorEastAsia" w:hAnsi="Times New Roman"/>
          <w:sz w:val="28"/>
          <w:szCs w:val="28"/>
          <w:lang w:eastAsia="ru-RU"/>
        </w:rPr>
      </w:pPr>
      <w:r w:rsidRPr="004F2F6D">
        <w:rPr>
          <w:rFonts w:ascii="Times New Roman" w:eastAsia="Times New Roman" w:hAnsi="Times New Roman"/>
          <w:sz w:val="28"/>
          <w:szCs w:val="28"/>
          <w:lang w:eastAsia="ru-RU"/>
        </w:rPr>
        <w:t>Развитие знаний о клетке (Р. ГУК, Р. ВИРХОВ, К. БЭР, М. ШЛЕЙДЕН И Т. ШВАНН). Клеточная теория. Роль клеточной теории в становлении современной естественнонаучной картины мира.</w:t>
      </w:r>
    </w:p>
    <w:p w:rsidR="004F2F6D" w:rsidRPr="004F2F6D" w:rsidRDefault="004F2F6D" w:rsidP="00C0283F">
      <w:pPr>
        <w:spacing w:after="0" w:line="14" w:lineRule="exact"/>
        <w:jc w:val="both"/>
        <w:rPr>
          <w:rFonts w:ascii="Times New Roman" w:eastAsiaTheme="minorEastAsia" w:hAnsi="Times New Roman"/>
          <w:sz w:val="28"/>
          <w:szCs w:val="28"/>
          <w:lang w:eastAsia="ru-RU"/>
        </w:rPr>
      </w:pPr>
    </w:p>
    <w:p w:rsidR="004F2F6D" w:rsidRPr="004F2F6D" w:rsidRDefault="004F2F6D" w:rsidP="00C0283F">
      <w:pPr>
        <w:spacing w:after="0" w:line="234" w:lineRule="auto"/>
        <w:ind w:left="260" w:right="20" w:firstLine="540"/>
        <w:jc w:val="both"/>
        <w:rPr>
          <w:rFonts w:ascii="Times New Roman" w:eastAsiaTheme="minorEastAsia" w:hAnsi="Times New Roman"/>
          <w:sz w:val="28"/>
          <w:szCs w:val="28"/>
          <w:lang w:eastAsia="ru-RU"/>
        </w:rPr>
      </w:pPr>
      <w:r w:rsidRPr="004F2F6D">
        <w:rPr>
          <w:rFonts w:ascii="Times New Roman" w:eastAsia="Times New Roman" w:hAnsi="Times New Roman"/>
          <w:sz w:val="28"/>
          <w:szCs w:val="28"/>
          <w:lang w:eastAsia="ru-RU"/>
        </w:rPr>
        <w:t>Химический состав клетки. Роль неорганических и органических веществ в клетке и организме человека.</w:t>
      </w:r>
    </w:p>
    <w:p w:rsidR="004F2F6D" w:rsidRPr="004F2F6D" w:rsidRDefault="004F2F6D" w:rsidP="00C0283F">
      <w:pPr>
        <w:spacing w:after="0" w:line="14" w:lineRule="exact"/>
        <w:jc w:val="both"/>
        <w:rPr>
          <w:rFonts w:ascii="Times New Roman" w:eastAsiaTheme="minorEastAsia" w:hAnsi="Times New Roman"/>
          <w:sz w:val="28"/>
          <w:szCs w:val="28"/>
          <w:lang w:eastAsia="ru-RU"/>
        </w:rPr>
      </w:pPr>
    </w:p>
    <w:p w:rsidR="004F2F6D" w:rsidRPr="004F2F6D" w:rsidRDefault="004F2F6D" w:rsidP="00C0283F">
      <w:pPr>
        <w:spacing w:after="0" w:line="237" w:lineRule="auto"/>
        <w:ind w:left="260" w:firstLine="540"/>
        <w:jc w:val="both"/>
        <w:rPr>
          <w:rFonts w:ascii="Times New Roman" w:eastAsiaTheme="minorEastAsia" w:hAnsi="Times New Roman"/>
          <w:sz w:val="28"/>
          <w:szCs w:val="28"/>
          <w:lang w:eastAsia="ru-RU"/>
        </w:rPr>
      </w:pPr>
      <w:r w:rsidRPr="004F2F6D">
        <w:rPr>
          <w:rFonts w:ascii="Times New Roman" w:eastAsia="Times New Roman" w:hAnsi="Times New Roman"/>
          <w:sz w:val="28"/>
          <w:szCs w:val="28"/>
          <w:lang w:eastAsia="ru-RU"/>
        </w:rPr>
        <w:t>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w:t>
      </w:r>
    </w:p>
    <w:p w:rsidR="004F2F6D" w:rsidRPr="004F2F6D" w:rsidRDefault="004F2F6D" w:rsidP="00C0283F">
      <w:pPr>
        <w:spacing w:after="0" w:line="14" w:lineRule="exact"/>
        <w:jc w:val="both"/>
        <w:rPr>
          <w:rFonts w:ascii="Times New Roman" w:eastAsiaTheme="minorEastAsia" w:hAnsi="Times New Roman"/>
          <w:sz w:val="28"/>
          <w:szCs w:val="28"/>
          <w:lang w:eastAsia="ru-RU"/>
        </w:rPr>
      </w:pPr>
    </w:p>
    <w:p w:rsidR="004F2F6D" w:rsidRPr="004F2F6D" w:rsidRDefault="004F2F6D" w:rsidP="00C0283F">
      <w:pPr>
        <w:spacing w:after="0" w:line="236" w:lineRule="auto"/>
        <w:ind w:left="260" w:firstLine="540"/>
        <w:jc w:val="both"/>
        <w:rPr>
          <w:rFonts w:ascii="Times New Roman" w:eastAsiaTheme="minorEastAsia" w:hAnsi="Times New Roman"/>
          <w:sz w:val="28"/>
          <w:szCs w:val="28"/>
          <w:lang w:eastAsia="ru-RU"/>
        </w:rPr>
      </w:pPr>
      <w:r w:rsidRPr="004F2F6D">
        <w:rPr>
          <w:rFonts w:ascii="Times New Roman" w:eastAsia="Times New Roman" w:hAnsi="Times New Roman"/>
          <w:sz w:val="28"/>
          <w:szCs w:val="28"/>
          <w:lang w:eastAsia="ru-RU"/>
        </w:rPr>
        <w:t>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4F2F6D" w:rsidRPr="004F2F6D" w:rsidRDefault="004F2F6D" w:rsidP="00C0283F">
      <w:pPr>
        <w:spacing w:after="0" w:line="278" w:lineRule="exact"/>
        <w:jc w:val="both"/>
        <w:rPr>
          <w:rFonts w:ascii="Times New Roman" w:eastAsiaTheme="minorEastAsia" w:hAnsi="Times New Roman"/>
          <w:sz w:val="28"/>
          <w:szCs w:val="28"/>
          <w:lang w:eastAsia="ru-RU"/>
        </w:rPr>
      </w:pPr>
    </w:p>
    <w:p w:rsidR="004F2F6D" w:rsidRPr="004F2F6D" w:rsidRDefault="004F2F6D" w:rsidP="00C0283F">
      <w:pPr>
        <w:spacing w:after="0" w:line="240" w:lineRule="auto"/>
        <w:ind w:left="800"/>
        <w:jc w:val="both"/>
        <w:rPr>
          <w:rFonts w:ascii="Times New Roman" w:eastAsiaTheme="minorEastAsia" w:hAnsi="Times New Roman"/>
          <w:sz w:val="28"/>
          <w:szCs w:val="28"/>
          <w:lang w:eastAsia="ru-RU"/>
        </w:rPr>
      </w:pPr>
      <w:r w:rsidRPr="004F2F6D">
        <w:rPr>
          <w:rFonts w:ascii="Times New Roman" w:eastAsia="Times New Roman" w:hAnsi="Times New Roman"/>
          <w:sz w:val="28"/>
          <w:szCs w:val="28"/>
          <w:lang w:eastAsia="ru-RU"/>
        </w:rPr>
        <w:t>Организм</w:t>
      </w:r>
    </w:p>
    <w:p w:rsidR="004F2F6D" w:rsidRPr="004F2F6D" w:rsidRDefault="004F2F6D" w:rsidP="00C0283F">
      <w:pPr>
        <w:spacing w:after="0" w:line="276" w:lineRule="exact"/>
        <w:jc w:val="both"/>
        <w:rPr>
          <w:rFonts w:ascii="Times New Roman" w:eastAsiaTheme="minorEastAsia" w:hAnsi="Times New Roman"/>
          <w:sz w:val="28"/>
          <w:szCs w:val="28"/>
          <w:lang w:eastAsia="ru-RU"/>
        </w:rPr>
      </w:pPr>
    </w:p>
    <w:p w:rsidR="004F2F6D" w:rsidRPr="004F2F6D" w:rsidRDefault="004F2F6D" w:rsidP="00C0283F">
      <w:pPr>
        <w:spacing w:after="0" w:line="240" w:lineRule="auto"/>
        <w:ind w:left="800"/>
        <w:jc w:val="both"/>
        <w:rPr>
          <w:rFonts w:ascii="Times New Roman" w:eastAsiaTheme="minorEastAsia" w:hAnsi="Times New Roman"/>
          <w:sz w:val="28"/>
          <w:szCs w:val="28"/>
          <w:lang w:eastAsia="ru-RU"/>
        </w:rPr>
      </w:pPr>
      <w:r w:rsidRPr="004F2F6D">
        <w:rPr>
          <w:rFonts w:ascii="Times New Roman" w:eastAsia="Times New Roman" w:hAnsi="Times New Roman"/>
          <w:sz w:val="28"/>
          <w:szCs w:val="28"/>
          <w:lang w:eastAsia="ru-RU"/>
        </w:rPr>
        <w:t>Организм - единое целое. МНОГООБРАЗИЕ ОРГАНИЗМОВ.</w:t>
      </w:r>
    </w:p>
    <w:p w:rsidR="004F2F6D" w:rsidRPr="004F2F6D" w:rsidRDefault="004F2F6D" w:rsidP="00C0283F">
      <w:pPr>
        <w:spacing w:after="0" w:line="240" w:lineRule="auto"/>
        <w:ind w:left="800"/>
        <w:jc w:val="both"/>
        <w:rPr>
          <w:rFonts w:ascii="Times New Roman" w:eastAsiaTheme="minorEastAsia" w:hAnsi="Times New Roman"/>
          <w:sz w:val="28"/>
          <w:szCs w:val="28"/>
          <w:lang w:eastAsia="ru-RU"/>
        </w:rPr>
      </w:pPr>
      <w:r w:rsidRPr="004F2F6D">
        <w:rPr>
          <w:rFonts w:ascii="Times New Roman" w:eastAsia="Times New Roman" w:hAnsi="Times New Roman"/>
          <w:sz w:val="28"/>
          <w:szCs w:val="28"/>
          <w:lang w:eastAsia="ru-RU"/>
        </w:rPr>
        <w:t>Обмен веществ и превращения энергии - свойства живых организмов.</w:t>
      </w:r>
    </w:p>
    <w:p w:rsidR="004F2F6D" w:rsidRPr="004F2F6D" w:rsidRDefault="004F2F6D" w:rsidP="00C0283F">
      <w:pPr>
        <w:spacing w:after="0" w:line="12" w:lineRule="exact"/>
        <w:jc w:val="both"/>
        <w:rPr>
          <w:rFonts w:ascii="Times New Roman" w:eastAsiaTheme="minorEastAsia" w:hAnsi="Times New Roman"/>
          <w:sz w:val="28"/>
          <w:szCs w:val="28"/>
          <w:lang w:eastAsia="ru-RU"/>
        </w:rPr>
      </w:pPr>
    </w:p>
    <w:p w:rsidR="004F2F6D" w:rsidRPr="004F2F6D" w:rsidRDefault="004F2F6D" w:rsidP="00C0283F">
      <w:pPr>
        <w:spacing w:after="0" w:line="234" w:lineRule="auto"/>
        <w:ind w:left="260" w:firstLine="540"/>
        <w:jc w:val="both"/>
        <w:rPr>
          <w:rFonts w:ascii="Times New Roman" w:eastAsiaTheme="minorEastAsia" w:hAnsi="Times New Roman"/>
          <w:sz w:val="28"/>
          <w:szCs w:val="28"/>
          <w:lang w:eastAsia="ru-RU"/>
        </w:rPr>
      </w:pPr>
      <w:r w:rsidRPr="004F2F6D">
        <w:rPr>
          <w:rFonts w:ascii="Times New Roman" w:eastAsia="Times New Roman" w:hAnsi="Times New Roman"/>
          <w:sz w:val="28"/>
          <w:szCs w:val="28"/>
          <w:lang w:eastAsia="ru-RU"/>
        </w:rPr>
        <w:t>Деление клетки - основа роста, развития и размножения организмов. Половое и бесполое размножение.</w:t>
      </w:r>
    </w:p>
    <w:p w:rsidR="004F2F6D" w:rsidRPr="004F2F6D" w:rsidRDefault="004F2F6D" w:rsidP="00C0283F">
      <w:pPr>
        <w:spacing w:after="0" w:line="14" w:lineRule="exact"/>
        <w:jc w:val="both"/>
        <w:rPr>
          <w:rFonts w:ascii="Times New Roman" w:eastAsiaTheme="minorEastAsia" w:hAnsi="Times New Roman"/>
          <w:sz w:val="28"/>
          <w:szCs w:val="28"/>
          <w:lang w:eastAsia="ru-RU"/>
        </w:rPr>
      </w:pPr>
    </w:p>
    <w:p w:rsidR="004F2F6D" w:rsidRPr="004F2F6D" w:rsidRDefault="004F2F6D" w:rsidP="00C0283F">
      <w:pPr>
        <w:spacing w:after="0" w:line="234" w:lineRule="auto"/>
        <w:ind w:left="260" w:firstLine="540"/>
        <w:jc w:val="both"/>
        <w:rPr>
          <w:rFonts w:ascii="Times New Roman" w:eastAsiaTheme="minorEastAsia" w:hAnsi="Times New Roman"/>
          <w:sz w:val="28"/>
          <w:szCs w:val="28"/>
          <w:lang w:eastAsia="ru-RU"/>
        </w:rPr>
      </w:pPr>
      <w:r w:rsidRPr="004F2F6D">
        <w:rPr>
          <w:rFonts w:ascii="Times New Roman" w:eastAsia="Times New Roman" w:hAnsi="Times New Roman"/>
          <w:sz w:val="28"/>
          <w:szCs w:val="28"/>
          <w:lang w:eastAsia="ru-RU"/>
        </w:rPr>
        <w:t>Оплодотворение, его значение. ИСКУССТВЕННОЕ ОПЛОДОТВОРЕНИЕ У РАСТЕНИЙ И ЖИВОТНЫХ.</w:t>
      </w:r>
    </w:p>
    <w:p w:rsidR="004F2F6D" w:rsidRPr="004F2F6D" w:rsidRDefault="004F2F6D" w:rsidP="00C0283F">
      <w:pPr>
        <w:spacing w:after="0" w:line="14" w:lineRule="exact"/>
        <w:jc w:val="both"/>
        <w:rPr>
          <w:rFonts w:ascii="Times New Roman" w:eastAsiaTheme="minorEastAsia" w:hAnsi="Times New Roman"/>
          <w:sz w:val="28"/>
          <w:szCs w:val="28"/>
          <w:lang w:eastAsia="ru-RU"/>
        </w:rPr>
      </w:pPr>
    </w:p>
    <w:p w:rsidR="004F2F6D" w:rsidRPr="004F2F6D" w:rsidRDefault="004F2F6D" w:rsidP="00C0283F">
      <w:pPr>
        <w:spacing w:after="0" w:line="236" w:lineRule="auto"/>
        <w:ind w:left="260" w:firstLine="540"/>
        <w:jc w:val="both"/>
        <w:rPr>
          <w:rFonts w:ascii="Times New Roman" w:eastAsiaTheme="minorEastAsia" w:hAnsi="Times New Roman"/>
          <w:sz w:val="28"/>
          <w:szCs w:val="28"/>
          <w:lang w:eastAsia="ru-RU"/>
        </w:rPr>
      </w:pPr>
      <w:r w:rsidRPr="004F2F6D">
        <w:rPr>
          <w:rFonts w:ascii="Times New Roman" w:eastAsia="Times New Roman" w:hAnsi="Times New Roman"/>
          <w:sz w:val="28"/>
          <w:szCs w:val="28"/>
          <w:lang w:eastAsia="ru-RU"/>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4F2F6D" w:rsidRPr="004F2F6D" w:rsidRDefault="004F2F6D" w:rsidP="00C0283F">
      <w:pPr>
        <w:spacing w:after="0" w:line="14" w:lineRule="exact"/>
        <w:jc w:val="both"/>
        <w:rPr>
          <w:rFonts w:ascii="Times New Roman" w:eastAsiaTheme="minorEastAsia" w:hAnsi="Times New Roman"/>
          <w:sz w:val="28"/>
          <w:szCs w:val="28"/>
          <w:lang w:eastAsia="ru-RU"/>
        </w:rPr>
      </w:pPr>
    </w:p>
    <w:p w:rsidR="004F2F6D" w:rsidRPr="004F2F6D" w:rsidRDefault="004F2F6D" w:rsidP="00C0283F">
      <w:pPr>
        <w:spacing w:after="0" w:line="237" w:lineRule="auto"/>
        <w:ind w:left="260" w:firstLine="540"/>
        <w:jc w:val="both"/>
        <w:rPr>
          <w:rFonts w:ascii="Times New Roman" w:eastAsiaTheme="minorEastAsia" w:hAnsi="Times New Roman"/>
          <w:sz w:val="28"/>
          <w:szCs w:val="28"/>
          <w:lang w:eastAsia="ru-RU"/>
        </w:rPr>
      </w:pPr>
      <w:r w:rsidRPr="004F2F6D">
        <w:rPr>
          <w:rFonts w:ascii="Times New Roman" w:eastAsia="Times New Roman" w:hAnsi="Times New Roman"/>
          <w:sz w:val="28"/>
          <w:szCs w:val="28"/>
          <w:lang w:eastAsia="ru-RU"/>
        </w:rPr>
        <w:lastRenderedPageBreak/>
        <w:t>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w:t>
      </w:r>
    </w:p>
    <w:p w:rsidR="004F2F6D" w:rsidRPr="004F2F6D" w:rsidRDefault="004F2F6D" w:rsidP="00C0283F">
      <w:pPr>
        <w:spacing w:after="0" w:line="18" w:lineRule="exact"/>
        <w:jc w:val="both"/>
        <w:rPr>
          <w:rFonts w:ascii="Times New Roman" w:eastAsiaTheme="minorEastAsia" w:hAnsi="Times New Roman"/>
          <w:sz w:val="28"/>
          <w:szCs w:val="28"/>
          <w:lang w:eastAsia="ru-RU"/>
        </w:rPr>
      </w:pPr>
    </w:p>
    <w:p w:rsidR="004F2F6D" w:rsidRPr="004F2F6D" w:rsidRDefault="004F2F6D" w:rsidP="00C0283F">
      <w:pPr>
        <w:spacing w:after="0" w:line="237" w:lineRule="auto"/>
        <w:ind w:left="260" w:firstLine="540"/>
        <w:jc w:val="both"/>
        <w:rPr>
          <w:rFonts w:ascii="Times New Roman" w:eastAsiaTheme="minorEastAsia" w:hAnsi="Times New Roman"/>
          <w:sz w:val="28"/>
          <w:szCs w:val="28"/>
          <w:lang w:eastAsia="ru-RU"/>
        </w:rPr>
      </w:pPr>
      <w:r w:rsidRPr="004F2F6D">
        <w:rPr>
          <w:rFonts w:ascii="Times New Roman" w:eastAsia="Times New Roman" w:hAnsi="Times New Roman"/>
          <w:sz w:val="28"/>
          <w:szCs w:val="28"/>
          <w:lang w:eastAsia="ru-RU"/>
        </w:rPr>
        <w:t>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Н.И. ВАВИЛОВА О ЦЕНТРАХ МНОГООБРАЗИЯ И ПРОИСХОЖДЕНИЯ КУЛЬТУРНЫХ РАСТЕНИЙ. Основные методы селекции: гибридизация, искусственный отбор.</w:t>
      </w:r>
    </w:p>
    <w:p w:rsidR="004F2F6D" w:rsidRPr="004F2F6D" w:rsidRDefault="004F2F6D" w:rsidP="00C0283F">
      <w:pPr>
        <w:spacing w:after="0" w:line="17" w:lineRule="exact"/>
        <w:jc w:val="both"/>
        <w:rPr>
          <w:rFonts w:ascii="Times New Roman" w:eastAsiaTheme="minorEastAsia" w:hAnsi="Times New Roman"/>
          <w:sz w:val="28"/>
          <w:szCs w:val="28"/>
          <w:lang w:eastAsia="ru-RU"/>
        </w:rPr>
      </w:pPr>
    </w:p>
    <w:p w:rsidR="004F2F6D" w:rsidRPr="004F2F6D" w:rsidRDefault="004F2F6D" w:rsidP="00C0283F">
      <w:pPr>
        <w:spacing w:after="0" w:line="234" w:lineRule="auto"/>
        <w:ind w:left="260" w:firstLine="540"/>
        <w:jc w:val="both"/>
        <w:rPr>
          <w:rFonts w:ascii="Times New Roman" w:eastAsiaTheme="minorEastAsia" w:hAnsi="Times New Roman"/>
          <w:sz w:val="28"/>
          <w:szCs w:val="28"/>
          <w:lang w:eastAsia="ru-RU"/>
        </w:rPr>
      </w:pPr>
      <w:r w:rsidRPr="004F2F6D">
        <w:rPr>
          <w:rFonts w:ascii="Times New Roman" w:eastAsia="Times New Roman" w:hAnsi="Times New Roman"/>
          <w:sz w:val="28"/>
          <w:szCs w:val="28"/>
          <w:lang w:eastAsia="ru-RU"/>
        </w:rPr>
        <w:t>Биотехнология, ее достижения. Этические аспекты развития некоторых исследований в биотехнологии (клонирование человека).</w:t>
      </w:r>
    </w:p>
    <w:p w:rsidR="004F2F6D" w:rsidRPr="004F2F6D" w:rsidRDefault="004F2F6D" w:rsidP="00C0283F">
      <w:pPr>
        <w:spacing w:after="0" w:line="14" w:lineRule="exact"/>
        <w:jc w:val="both"/>
        <w:rPr>
          <w:rFonts w:ascii="Times New Roman" w:eastAsiaTheme="minorEastAsia" w:hAnsi="Times New Roman"/>
          <w:sz w:val="28"/>
          <w:szCs w:val="28"/>
          <w:lang w:eastAsia="ru-RU"/>
        </w:rPr>
      </w:pPr>
    </w:p>
    <w:p w:rsidR="004F2F6D" w:rsidRPr="004F2F6D" w:rsidRDefault="004F2F6D" w:rsidP="00C0283F">
      <w:pPr>
        <w:spacing w:after="0" w:line="234" w:lineRule="auto"/>
        <w:ind w:left="260" w:firstLine="540"/>
        <w:jc w:val="both"/>
        <w:rPr>
          <w:rFonts w:ascii="Times New Roman" w:eastAsiaTheme="minorEastAsia" w:hAnsi="Times New Roman"/>
          <w:sz w:val="28"/>
          <w:szCs w:val="28"/>
          <w:lang w:eastAsia="ru-RU"/>
        </w:rPr>
      </w:pPr>
      <w:r w:rsidRPr="004F2F6D">
        <w:rPr>
          <w:rFonts w:ascii="Times New Roman" w:eastAsia="Times New Roman" w:hAnsi="Times New Roman"/>
          <w:sz w:val="28"/>
          <w:szCs w:val="28"/>
          <w:lang w:eastAsia="ru-RU"/>
        </w:rPr>
        <w:t>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w:t>
      </w:r>
    </w:p>
    <w:p w:rsidR="004F2F6D" w:rsidRPr="004F2F6D" w:rsidRDefault="004F2F6D" w:rsidP="00C0283F">
      <w:pPr>
        <w:spacing w:after="0" w:line="14" w:lineRule="exact"/>
        <w:jc w:val="both"/>
        <w:rPr>
          <w:rFonts w:ascii="Times New Roman" w:eastAsiaTheme="minorEastAsia" w:hAnsi="Times New Roman"/>
          <w:sz w:val="28"/>
          <w:szCs w:val="28"/>
          <w:lang w:eastAsia="ru-RU"/>
        </w:rPr>
      </w:pPr>
    </w:p>
    <w:p w:rsidR="004F2F6D" w:rsidRPr="004F2F6D" w:rsidRDefault="004F2F6D" w:rsidP="00697375">
      <w:pPr>
        <w:numPr>
          <w:ilvl w:val="0"/>
          <w:numId w:val="57"/>
        </w:numPr>
        <w:tabs>
          <w:tab w:val="left" w:pos="533"/>
        </w:tabs>
        <w:spacing w:after="0" w:line="237" w:lineRule="auto"/>
        <w:jc w:val="both"/>
        <w:rPr>
          <w:rFonts w:ascii="Times New Roman" w:eastAsia="Times New Roman" w:hAnsi="Times New Roman"/>
          <w:sz w:val="28"/>
          <w:szCs w:val="28"/>
          <w:lang w:eastAsia="ru-RU"/>
        </w:rPr>
      </w:pPr>
      <w:r w:rsidRPr="004F2F6D">
        <w:rPr>
          <w:rFonts w:ascii="Times New Roman" w:eastAsia="Times New Roman" w:hAnsi="Times New Roman"/>
          <w:sz w:val="28"/>
          <w:szCs w:val="28"/>
          <w:lang w:eastAsia="ru-RU"/>
        </w:rPr>
        <w:t>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4F2F6D" w:rsidRPr="004F2F6D" w:rsidRDefault="004F2F6D" w:rsidP="00C0283F">
      <w:pPr>
        <w:spacing w:after="0" w:line="278" w:lineRule="exact"/>
        <w:jc w:val="both"/>
        <w:rPr>
          <w:rFonts w:ascii="Times New Roman" w:eastAsiaTheme="minorEastAsia" w:hAnsi="Times New Roman"/>
          <w:sz w:val="28"/>
          <w:szCs w:val="28"/>
          <w:lang w:eastAsia="ru-RU"/>
        </w:rPr>
      </w:pPr>
    </w:p>
    <w:p w:rsidR="004F2F6D" w:rsidRPr="004F2F6D" w:rsidRDefault="004F2F6D" w:rsidP="00C0283F">
      <w:pPr>
        <w:spacing w:after="0" w:line="240" w:lineRule="auto"/>
        <w:ind w:left="800"/>
        <w:jc w:val="both"/>
        <w:rPr>
          <w:rFonts w:ascii="Times New Roman" w:eastAsiaTheme="minorEastAsia" w:hAnsi="Times New Roman"/>
          <w:sz w:val="28"/>
          <w:szCs w:val="28"/>
          <w:lang w:eastAsia="ru-RU"/>
        </w:rPr>
      </w:pPr>
      <w:r w:rsidRPr="004F2F6D">
        <w:rPr>
          <w:rFonts w:ascii="Times New Roman" w:eastAsia="Times New Roman" w:hAnsi="Times New Roman"/>
          <w:sz w:val="28"/>
          <w:szCs w:val="28"/>
          <w:lang w:eastAsia="ru-RU"/>
        </w:rPr>
        <w:t>Вид</w:t>
      </w:r>
    </w:p>
    <w:p w:rsidR="004F2F6D" w:rsidRPr="004F2F6D" w:rsidRDefault="004F2F6D" w:rsidP="00C0283F">
      <w:pPr>
        <w:spacing w:after="0" w:line="238" w:lineRule="auto"/>
        <w:ind w:left="260" w:firstLine="540"/>
        <w:jc w:val="both"/>
        <w:rPr>
          <w:rFonts w:ascii="Times New Roman" w:eastAsiaTheme="minorEastAsia" w:hAnsi="Times New Roman"/>
          <w:sz w:val="28"/>
          <w:szCs w:val="28"/>
          <w:lang w:eastAsia="ru-RU"/>
        </w:rPr>
      </w:pPr>
      <w:r w:rsidRPr="004F2F6D">
        <w:rPr>
          <w:rFonts w:ascii="Times New Roman" w:eastAsia="Times New Roman" w:hAnsi="Times New Roman"/>
          <w:sz w:val="28"/>
          <w:szCs w:val="28"/>
          <w:lang w:eastAsia="ru-RU"/>
        </w:rPr>
        <w:t>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w:t>
      </w:r>
    </w:p>
    <w:p w:rsidR="004F2F6D" w:rsidRPr="004F2F6D" w:rsidRDefault="004F2F6D" w:rsidP="00C0283F">
      <w:pPr>
        <w:spacing w:after="0" w:line="14" w:lineRule="exact"/>
        <w:jc w:val="both"/>
        <w:rPr>
          <w:rFonts w:ascii="Times New Roman" w:eastAsiaTheme="minorEastAsia" w:hAnsi="Times New Roman"/>
          <w:sz w:val="28"/>
          <w:szCs w:val="28"/>
          <w:lang w:eastAsia="ru-RU"/>
        </w:rPr>
      </w:pPr>
    </w:p>
    <w:p w:rsidR="004F2F6D" w:rsidRPr="004F2F6D" w:rsidRDefault="004F2F6D" w:rsidP="00C0283F">
      <w:pPr>
        <w:spacing w:after="0" w:line="236" w:lineRule="auto"/>
        <w:ind w:left="260" w:firstLine="540"/>
        <w:jc w:val="both"/>
        <w:rPr>
          <w:rFonts w:ascii="Times New Roman" w:eastAsiaTheme="minorEastAsia" w:hAnsi="Times New Roman"/>
          <w:sz w:val="28"/>
          <w:szCs w:val="28"/>
          <w:lang w:eastAsia="ru-RU"/>
        </w:rPr>
      </w:pPr>
      <w:r w:rsidRPr="004F2F6D">
        <w:rPr>
          <w:rFonts w:ascii="Times New Roman" w:eastAsia="Times New Roman" w:hAnsi="Times New Roman"/>
          <w:sz w:val="28"/>
          <w:szCs w:val="28"/>
          <w:lang w:eastAsia="ru-RU"/>
        </w:rP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p>
    <w:p w:rsidR="004F2F6D" w:rsidRPr="004F2F6D" w:rsidRDefault="004F2F6D" w:rsidP="00C0283F">
      <w:pPr>
        <w:spacing w:after="0" w:line="14" w:lineRule="exact"/>
        <w:jc w:val="both"/>
        <w:rPr>
          <w:rFonts w:ascii="Times New Roman" w:eastAsiaTheme="minorEastAsia" w:hAnsi="Times New Roman"/>
          <w:sz w:val="28"/>
          <w:szCs w:val="28"/>
          <w:lang w:eastAsia="ru-RU"/>
        </w:rPr>
      </w:pPr>
    </w:p>
    <w:p w:rsidR="004F2F6D" w:rsidRPr="004F2F6D" w:rsidRDefault="004F2F6D" w:rsidP="00C0283F">
      <w:pPr>
        <w:spacing w:after="0" w:line="236" w:lineRule="auto"/>
        <w:ind w:left="260" w:firstLine="540"/>
        <w:jc w:val="both"/>
        <w:rPr>
          <w:rFonts w:ascii="Times New Roman" w:eastAsiaTheme="minorEastAsia" w:hAnsi="Times New Roman"/>
          <w:sz w:val="28"/>
          <w:szCs w:val="28"/>
          <w:lang w:eastAsia="ru-RU"/>
        </w:rPr>
      </w:pPr>
      <w:r w:rsidRPr="004F2F6D">
        <w:rPr>
          <w:rFonts w:ascii="Times New Roman" w:eastAsia="Times New Roman" w:hAnsi="Times New Roman"/>
          <w:sz w:val="28"/>
          <w:szCs w:val="28"/>
          <w:lang w:eastAsia="ru-RU"/>
        </w:rPr>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4F2F6D" w:rsidRPr="004F2F6D" w:rsidRDefault="004F2F6D" w:rsidP="00C0283F">
      <w:pPr>
        <w:tabs>
          <w:tab w:val="left" w:pos="4090"/>
        </w:tabs>
        <w:spacing w:after="0" w:line="278" w:lineRule="exact"/>
        <w:jc w:val="both"/>
        <w:rPr>
          <w:rFonts w:ascii="Times New Roman" w:eastAsiaTheme="minorEastAsia" w:hAnsi="Times New Roman"/>
          <w:sz w:val="28"/>
          <w:szCs w:val="28"/>
          <w:lang w:eastAsia="ru-RU"/>
        </w:rPr>
      </w:pPr>
      <w:r w:rsidRPr="004F2F6D">
        <w:rPr>
          <w:rFonts w:ascii="Times New Roman" w:eastAsiaTheme="minorEastAsia" w:hAnsi="Times New Roman"/>
          <w:sz w:val="28"/>
          <w:szCs w:val="28"/>
          <w:lang w:eastAsia="ru-RU"/>
        </w:rPr>
        <w:tab/>
      </w:r>
    </w:p>
    <w:p w:rsidR="004F2F6D" w:rsidRPr="004F2F6D" w:rsidRDefault="004F2F6D" w:rsidP="00C0283F">
      <w:pPr>
        <w:spacing w:after="0" w:line="240" w:lineRule="auto"/>
        <w:ind w:left="800"/>
        <w:jc w:val="both"/>
        <w:rPr>
          <w:rFonts w:ascii="Times New Roman" w:eastAsiaTheme="minorEastAsia" w:hAnsi="Times New Roman"/>
          <w:sz w:val="28"/>
          <w:szCs w:val="28"/>
          <w:lang w:eastAsia="ru-RU"/>
        </w:rPr>
      </w:pPr>
      <w:r w:rsidRPr="004F2F6D">
        <w:rPr>
          <w:rFonts w:ascii="Times New Roman" w:eastAsia="Times New Roman" w:hAnsi="Times New Roman"/>
          <w:sz w:val="28"/>
          <w:szCs w:val="28"/>
          <w:lang w:eastAsia="ru-RU"/>
        </w:rPr>
        <w:t>Экосистемы</w:t>
      </w:r>
    </w:p>
    <w:p w:rsidR="004F2F6D" w:rsidRPr="004F2F6D" w:rsidRDefault="004F2F6D" w:rsidP="00C0283F">
      <w:pPr>
        <w:spacing w:after="0" w:line="288" w:lineRule="exact"/>
        <w:jc w:val="both"/>
        <w:rPr>
          <w:rFonts w:ascii="Times New Roman" w:eastAsiaTheme="minorEastAsia" w:hAnsi="Times New Roman"/>
          <w:sz w:val="28"/>
          <w:szCs w:val="28"/>
          <w:lang w:eastAsia="ru-RU"/>
        </w:rPr>
      </w:pPr>
    </w:p>
    <w:p w:rsidR="004F2F6D" w:rsidRPr="004F2F6D" w:rsidRDefault="004F2F6D" w:rsidP="00C0283F">
      <w:pPr>
        <w:spacing w:after="0" w:line="236" w:lineRule="auto"/>
        <w:ind w:left="260" w:firstLine="540"/>
        <w:jc w:val="both"/>
        <w:rPr>
          <w:rFonts w:ascii="Times New Roman" w:eastAsiaTheme="minorEastAsia" w:hAnsi="Times New Roman"/>
          <w:sz w:val="28"/>
          <w:szCs w:val="28"/>
          <w:lang w:eastAsia="ru-RU"/>
        </w:rPr>
      </w:pPr>
      <w:r w:rsidRPr="004F2F6D">
        <w:rPr>
          <w:rFonts w:ascii="Times New Roman" w:eastAsia="Times New Roman" w:hAnsi="Times New Roman"/>
          <w:sz w:val="28"/>
          <w:szCs w:val="28"/>
          <w:lang w:eastAsia="ru-RU"/>
        </w:rP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4F2F6D" w:rsidRPr="004F2F6D" w:rsidRDefault="004F2F6D" w:rsidP="00C0283F">
      <w:pPr>
        <w:spacing w:after="0" w:line="14" w:lineRule="exact"/>
        <w:jc w:val="both"/>
        <w:rPr>
          <w:rFonts w:ascii="Times New Roman" w:eastAsiaTheme="minorEastAsia" w:hAnsi="Times New Roman"/>
          <w:sz w:val="28"/>
          <w:szCs w:val="28"/>
          <w:lang w:eastAsia="ru-RU"/>
        </w:rPr>
      </w:pPr>
    </w:p>
    <w:p w:rsidR="004F2F6D" w:rsidRPr="004F2F6D" w:rsidRDefault="004F2F6D" w:rsidP="00C0283F">
      <w:pPr>
        <w:spacing w:after="0" w:line="237" w:lineRule="auto"/>
        <w:ind w:left="260" w:firstLine="540"/>
        <w:jc w:val="both"/>
        <w:rPr>
          <w:rFonts w:ascii="Times New Roman" w:eastAsiaTheme="minorEastAsia" w:hAnsi="Times New Roman"/>
          <w:sz w:val="28"/>
          <w:szCs w:val="28"/>
          <w:lang w:eastAsia="ru-RU"/>
        </w:rPr>
      </w:pPr>
      <w:r w:rsidRPr="004F2F6D">
        <w:rPr>
          <w:rFonts w:ascii="Times New Roman" w:eastAsia="Times New Roman" w:hAnsi="Times New Roman"/>
          <w:sz w:val="28"/>
          <w:szCs w:val="28"/>
          <w:lang w:eastAsia="ru-RU"/>
        </w:rPr>
        <w:t xml:space="preserve">Биосфера - глобальная экосистема. Учение В.И. Вернадского о биосфере. Роль живых организмов в биосфере. ЭВОЛЮЦИЯ БИОСФЕРЫ. Глобальные </w:t>
      </w:r>
      <w:r w:rsidRPr="004F2F6D">
        <w:rPr>
          <w:rFonts w:ascii="Times New Roman" w:eastAsia="Times New Roman" w:hAnsi="Times New Roman"/>
          <w:sz w:val="28"/>
          <w:szCs w:val="28"/>
          <w:lang w:eastAsia="ru-RU"/>
        </w:rPr>
        <w:lastRenderedPageBreak/>
        <w:t>экологические проблемы и пути их решения. Последствия деятельности человека в окружающей среде. Правила поведения в природной среде.</w:t>
      </w:r>
    </w:p>
    <w:p w:rsidR="004F2F6D" w:rsidRPr="004F2F6D" w:rsidRDefault="004F2F6D" w:rsidP="00C0283F">
      <w:pPr>
        <w:spacing w:after="0" w:line="14" w:lineRule="exact"/>
        <w:jc w:val="both"/>
        <w:rPr>
          <w:rFonts w:ascii="Times New Roman" w:eastAsiaTheme="minorEastAsia" w:hAnsi="Times New Roman"/>
          <w:sz w:val="28"/>
          <w:szCs w:val="28"/>
          <w:lang w:eastAsia="ru-RU"/>
        </w:rPr>
      </w:pPr>
    </w:p>
    <w:p w:rsidR="004F2F6D" w:rsidRPr="004F2F6D" w:rsidRDefault="004F2F6D" w:rsidP="00C0283F">
      <w:pPr>
        <w:spacing w:after="0" w:line="238" w:lineRule="auto"/>
        <w:ind w:left="260" w:firstLine="540"/>
        <w:jc w:val="both"/>
        <w:rPr>
          <w:rFonts w:ascii="Times New Roman" w:eastAsiaTheme="minorEastAsia" w:hAnsi="Times New Roman"/>
          <w:sz w:val="28"/>
          <w:szCs w:val="28"/>
          <w:lang w:eastAsia="ru-RU"/>
        </w:rPr>
      </w:pPr>
      <w:r w:rsidRPr="004F2F6D">
        <w:rPr>
          <w:rFonts w:ascii="Times New Roman" w:eastAsia="Times New Roman" w:hAnsi="Times New Roman"/>
          <w:sz w:val="28"/>
          <w:szCs w:val="28"/>
          <w:lang w:eastAsia="ru-RU"/>
        </w:rPr>
        <w:t xml:space="preserve">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w:t>
      </w:r>
      <w:proofErr w:type="spellStart"/>
      <w:r w:rsidRPr="004F2F6D">
        <w:rPr>
          <w:rFonts w:ascii="Times New Roman" w:eastAsia="Times New Roman" w:hAnsi="Times New Roman"/>
          <w:sz w:val="28"/>
          <w:szCs w:val="28"/>
          <w:lang w:eastAsia="ru-RU"/>
        </w:rPr>
        <w:t>агроэкосистем</w:t>
      </w:r>
      <w:proofErr w:type="spellEnd"/>
      <w:r w:rsidRPr="004F2F6D">
        <w:rPr>
          <w:rFonts w:ascii="Times New Roman" w:eastAsia="Times New Roman" w:hAnsi="Times New Roman"/>
          <w:sz w:val="28"/>
          <w:szCs w:val="28"/>
          <w:lang w:eastAsia="ru-RU"/>
        </w:rPr>
        <w:t xml:space="preserve">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4F2F6D" w:rsidRPr="004F2F6D" w:rsidRDefault="004F2F6D" w:rsidP="00C0283F">
      <w:pPr>
        <w:spacing w:after="0" w:line="278" w:lineRule="exact"/>
        <w:jc w:val="both"/>
        <w:rPr>
          <w:rFonts w:ascii="Times New Roman" w:eastAsiaTheme="minorEastAsia" w:hAnsi="Times New Roman"/>
          <w:sz w:val="28"/>
          <w:szCs w:val="28"/>
          <w:lang w:eastAsia="ru-RU"/>
        </w:rPr>
      </w:pPr>
    </w:p>
    <w:p w:rsidR="004F2F6D" w:rsidRPr="004F2F6D" w:rsidRDefault="004F2F6D" w:rsidP="00C0283F">
      <w:pPr>
        <w:spacing w:after="0" w:line="240" w:lineRule="auto"/>
        <w:ind w:left="2500"/>
        <w:jc w:val="both"/>
        <w:rPr>
          <w:rFonts w:ascii="Times New Roman" w:eastAsiaTheme="minorEastAsia" w:hAnsi="Times New Roman"/>
          <w:sz w:val="28"/>
          <w:szCs w:val="28"/>
          <w:lang w:eastAsia="ru-RU"/>
        </w:rPr>
      </w:pPr>
      <w:r w:rsidRPr="004F2F6D">
        <w:rPr>
          <w:rFonts w:ascii="Times New Roman" w:eastAsia="Times New Roman" w:hAnsi="Times New Roman"/>
          <w:sz w:val="28"/>
          <w:szCs w:val="28"/>
          <w:lang w:eastAsia="ru-RU"/>
        </w:rPr>
        <w:t>Требования к уровню подготовки выпускников</w:t>
      </w:r>
    </w:p>
    <w:p w:rsidR="004F2F6D" w:rsidRPr="004F2F6D" w:rsidRDefault="004F2F6D" w:rsidP="00C0283F">
      <w:pPr>
        <w:spacing w:after="0" w:line="276" w:lineRule="exact"/>
        <w:jc w:val="both"/>
        <w:rPr>
          <w:rFonts w:ascii="Times New Roman" w:eastAsiaTheme="minorEastAsia" w:hAnsi="Times New Roman"/>
          <w:sz w:val="28"/>
          <w:szCs w:val="28"/>
          <w:lang w:eastAsia="ru-RU"/>
        </w:rPr>
      </w:pPr>
    </w:p>
    <w:p w:rsidR="004F2F6D" w:rsidRPr="004F2F6D" w:rsidRDefault="004F2F6D" w:rsidP="00697375">
      <w:pPr>
        <w:numPr>
          <w:ilvl w:val="0"/>
          <w:numId w:val="58"/>
        </w:numPr>
        <w:tabs>
          <w:tab w:val="left" w:pos="480"/>
        </w:tabs>
        <w:spacing w:after="0" w:line="240" w:lineRule="auto"/>
        <w:jc w:val="both"/>
        <w:rPr>
          <w:rFonts w:ascii="Times New Roman" w:eastAsia="Times New Roman" w:hAnsi="Times New Roman"/>
          <w:sz w:val="28"/>
          <w:szCs w:val="28"/>
          <w:u w:val="single"/>
          <w:lang w:eastAsia="ru-RU"/>
        </w:rPr>
      </w:pPr>
      <w:r w:rsidRPr="004F2F6D">
        <w:rPr>
          <w:rFonts w:ascii="Times New Roman" w:eastAsia="Times New Roman" w:hAnsi="Times New Roman"/>
          <w:sz w:val="28"/>
          <w:szCs w:val="28"/>
          <w:lang w:eastAsia="ru-RU"/>
        </w:rPr>
        <w:t xml:space="preserve">результате изучения биологии на базовом уровне ученик должен </w:t>
      </w:r>
      <w:r w:rsidRPr="004F2F6D">
        <w:rPr>
          <w:rFonts w:ascii="Times New Roman" w:eastAsia="Times New Roman" w:hAnsi="Times New Roman"/>
          <w:sz w:val="28"/>
          <w:szCs w:val="28"/>
          <w:u w:val="single"/>
          <w:lang w:eastAsia="ru-RU"/>
        </w:rPr>
        <w:t>знать/понимать:</w:t>
      </w:r>
    </w:p>
    <w:p w:rsidR="004F2F6D" w:rsidRPr="004F2F6D" w:rsidRDefault="004F2F6D" w:rsidP="00697375">
      <w:pPr>
        <w:numPr>
          <w:ilvl w:val="1"/>
          <w:numId w:val="58"/>
        </w:numPr>
        <w:tabs>
          <w:tab w:val="left" w:pos="968"/>
        </w:tabs>
        <w:spacing w:after="0" w:line="234" w:lineRule="auto"/>
        <w:ind w:firstLine="567"/>
        <w:jc w:val="both"/>
        <w:rPr>
          <w:rFonts w:ascii="Arial" w:eastAsia="Arial" w:hAnsi="Arial" w:cs="Arial"/>
          <w:sz w:val="28"/>
          <w:szCs w:val="28"/>
          <w:lang w:eastAsia="ru-RU"/>
        </w:rPr>
      </w:pPr>
      <w:r w:rsidRPr="004F2F6D">
        <w:rPr>
          <w:rFonts w:ascii="Times New Roman" w:eastAsia="Times New Roman" w:hAnsi="Times New Roman"/>
          <w:sz w:val="28"/>
          <w:szCs w:val="28"/>
          <w:lang w:eastAsia="ru-RU"/>
        </w:rPr>
        <w:t xml:space="preserve">основные положения биологических теорий (клеточная, эволюционная теория </w:t>
      </w:r>
      <w:proofErr w:type="spellStart"/>
      <w:r w:rsidRPr="004F2F6D">
        <w:rPr>
          <w:rFonts w:ascii="Times New Roman" w:eastAsia="Times New Roman" w:hAnsi="Times New Roman"/>
          <w:sz w:val="28"/>
          <w:szCs w:val="28"/>
          <w:lang w:eastAsia="ru-RU"/>
        </w:rPr>
        <w:t>Ч.Дарвина</w:t>
      </w:r>
      <w:proofErr w:type="spellEnd"/>
      <w:r w:rsidRPr="004F2F6D">
        <w:rPr>
          <w:rFonts w:ascii="Times New Roman" w:eastAsia="Times New Roman" w:hAnsi="Times New Roman"/>
          <w:sz w:val="28"/>
          <w:szCs w:val="28"/>
          <w:lang w:eastAsia="ru-RU"/>
        </w:rPr>
        <w:t>);</w:t>
      </w:r>
    </w:p>
    <w:p w:rsidR="004F2F6D" w:rsidRPr="004F2F6D" w:rsidRDefault="004F2F6D" w:rsidP="00C0283F">
      <w:pPr>
        <w:spacing w:after="0" w:line="15" w:lineRule="exact"/>
        <w:ind w:firstLine="567"/>
        <w:jc w:val="both"/>
        <w:rPr>
          <w:rFonts w:ascii="Arial" w:eastAsia="Arial" w:hAnsi="Arial" w:cs="Arial"/>
          <w:sz w:val="28"/>
          <w:szCs w:val="28"/>
          <w:lang w:eastAsia="ru-RU"/>
        </w:rPr>
      </w:pPr>
    </w:p>
    <w:p w:rsidR="004F2F6D" w:rsidRPr="004F2F6D" w:rsidRDefault="004F2F6D" w:rsidP="00697375">
      <w:pPr>
        <w:numPr>
          <w:ilvl w:val="1"/>
          <w:numId w:val="58"/>
        </w:numPr>
        <w:tabs>
          <w:tab w:val="left" w:pos="968"/>
        </w:tabs>
        <w:spacing w:after="0" w:line="233" w:lineRule="auto"/>
        <w:ind w:firstLine="567"/>
        <w:jc w:val="both"/>
        <w:rPr>
          <w:rFonts w:ascii="Arial" w:eastAsia="Arial" w:hAnsi="Arial" w:cs="Arial"/>
          <w:sz w:val="28"/>
          <w:szCs w:val="28"/>
          <w:lang w:eastAsia="ru-RU"/>
        </w:rPr>
      </w:pPr>
      <w:proofErr w:type="spellStart"/>
      <w:r w:rsidRPr="004F2F6D">
        <w:rPr>
          <w:rFonts w:ascii="Times New Roman" w:eastAsia="Times New Roman" w:hAnsi="Times New Roman"/>
          <w:sz w:val="28"/>
          <w:szCs w:val="28"/>
          <w:lang w:eastAsia="ru-RU"/>
        </w:rPr>
        <w:t>учениеВ.И.Вернадского</w:t>
      </w:r>
      <w:proofErr w:type="spellEnd"/>
      <w:r w:rsidRPr="004F2F6D">
        <w:rPr>
          <w:rFonts w:ascii="Times New Roman" w:eastAsia="Times New Roman" w:hAnsi="Times New Roman"/>
          <w:sz w:val="28"/>
          <w:szCs w:val="28"/>
          <w:lang w:eastAsia="ru-RU"/>
        </w:rPr>
        <w:t xml:space="preserve"> о биосфере; сущность законов </w:t>
      </w:r>
      <w:proofErr w:type="spellStart"/>
      <w:r w:rsidRPr="004F2F6D">
        <w:rPr>
          <w:rFonts w:ascii="Times New Roman" w:eastAsia="Times New Roman" w:hAnsi="Times New Roman"/>
          <w:sz w:val="28"/>
          <w:szCs w:val="28"/>
          <w:lang w:eastAsia="ru-RU"/>
        </w:rPr>
        <w:t>Г.Менделя</w:t>
      </w:r>
      <w:proofErr w:type="spellEnd"/>
      <w:r w:rsidRPr="004F2F6D">
        <w:rPr>
          <w:rFonts w:ascii="Times New Roman" w:eastAsia="Times New Roman" w:hAnsi="Times New Roman"/>
          <w:sz w:val="28"/>
          <w:szCs w:val="28"/>
          <w:lang w:eastAsia="ru-RU"/>
        </w:rPr>
        <w:t>, закономерностей изменчивости;</w:t>
      </w:r>
    </w:p>
    <w:p w:rsidR="004F2F6D" w:rsidRPr="004F2F6D" w:rsidRDefault="004F2F6D" w:rsidP="00C0283F">
      <w:pPr>
        <w:spacing w:after="0" w:line="16" w:lineRule="exact"/>
        <w:ind w:firstLine="567"/>
        <w:jc w:val="both"/>
        <w:rPr>
          <w:rFonts w:ascii="Arial" w:eastAsia="Arial" w:hAnsi="Arial" w:cs="Arial"/>
          <w:sz w:val="28"/>
          <w:szCs w:val="28"/>
          <w:lang w:eastAsia="ru-RU"/>
        </w:rPr>
      </w:pPr>
    </w:p>
    <w:p w:rsidR="004F2F6D" w:rsidRPr="004F2F6D" w:rsidRDefault="004F2F6D" w:rsidP="00697375">
      <w:pPr>
        <w:numPr>
          <w:ilvl w:val="1"/>
          <w:numId w:val="58"/>
        </w:numPr>
        <w:tabs>
          <w:tab w:val="left" w:pos="968"/>
        </w:tabs>
        <w:spacing w:after="0" w:line="233" w:lineRule="auto"/>
        <w:ind w:firstLine="567"/>
        <w:jc w:val="both"/>
        <w:rPr>
          <w:rFonts w:ascii="Arial" w:eastAsia="Arial" w:hAnsi="Arial" w:cs="Arial"/>
          <w:sz w:val="28"/>
          <w:szCs w:val="28"/>
          <w:lang w:eastAsia="ru-RU"/>
        </w:rPr>
      </w:pPr>
      <w:r w:rsidRPr="004F2F6D">
        <w:rPr>
          <w:rFonts w:ascii="Times New Roman" w:eastAsia="Times New Roman" w:hAnsi="Times New Roman"/>
          <w:sz w:val="28"/>
          <w:szCs w:val="28"/>
          <w:lang w:eastAsia="ru-RU"/>
        </w:rPr>
        <w:t>строение биологических объектов: клетки; генов и хромосом; вида и экосистем (структура);</w:t>
      </w:r>
    </w:p>
    <w:p w:rsidR="004F2F6D" w:rsidRPr="004F2F6D" w:rsidRDefault="004F2F6D" w:rsidP="00C0283F">
      <w:pPr>
        <w:spacing w:after="0" w:line="15" w:lineRule="exact"/>
        <w:ind w:firstLine="567"/>
        <w:jc w:val="both"/>
        <w:rPr>
          <w:rFonts w:ascii="Arial" w:eastAsia="Arial" w:hAnsi="Arial" w:cs="Arial"/>
          <w:sz w:val="28"/>
          <w:szCs w:val="28"/>
          <w:lang w:eastAsia="ru-RU"/>
        </w:rPr>
      </w:pPr>
    </w:p>
    <w:p w:rsidR="004F2F6D" w:rsidRPr="004F2F6D" w:rsidRDefault="004F2F6D" w:rsidP="00697375">
      <w:pPr>
        <w:numPr>
          <w:ilvl w:val="1"/>
          <w:numId w:val="58"/>
        </w:numPr>
        <w:tabs>
          <w:tab w:val="left" w:pos="968"/>
        </w:tabs>
        <w:spacing w:after="0" w:line="237" w:lineRule="auto"/>
        <w:ind w:firstLine="567"/>
        <w:jc w:val="both"/>
        <w:rPr>
          <w:rFonts w:ascii="Arial" w:eastAsia="Arial" w:hAnsi="Arial" w:cs="Arial"/>
          <w:sz w:val="28"/>
          <w:szCs w:val="28"/>
          <w:lang w:eastAsia="ru-RU"/>
        </w:rPr>
      </w:pPr>
      <w:r w:rsidRPr="004F2F6D">
        <w:rPr>
          <w:rFonts w:ascii="Times New Roman" w:eastAsia="Times New Roman" w:hAnsi="Times New Roman"/>
          <w:sz w:val="28"/>
          <w:szCs w:val="28"/>
          <w:lang w:eastAsia="ru-RU"/>
        </w:rPr>
        <w:t>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4F2F6D" w:rsidRPr="004F2F6D" w:rsidRDefault="004F2F6D" w:rsidP="00C0283F">
      <w:pPr>
        <w:spacing w:after="0" w:line="1" w:lineRule="exact"/>
        <w:ind w:firstLine="567"/>
        <w:jc w:val="both"/>
        <w:rPr>
          <w:rFonts w:ascii="Arial" w:eastAsia="Arial" w:hAnsi="Arial" w:cs="Arial"/>
          <w:sz w:val="28"/>
          <w:szCs w:val="28"/>
          <w:lang w:eastAsia="ru-RU"/>
        </w:rPr>
      </w:pPr>
    </w:p>
    <w:p w:rsidR="004F2F6D" w:rsidRPr="004F2F6D" w:rsidRDefault="004F2F6D" w:rsidP="00697375">
      <w:pPr>
        <w:numPr>
          <w:ilvl w:val="1"/>
          <w:numId w:val="58"/>
        </w:numPr>
        <w:tabs>
          <w:tab w:val="left" w:pos="980"/>
        </w:tabs>
        <w:spacing w:after="0" w:line="240" w:lineRule="auto"/>
        <w:ind w:firstLine="567"/>
        <w:jc w:val="both"/>
        <w:rPr>
          <w:rFonts w:ascii="Arial" w:eastAsia="Arial" w:hAnsi="Arial" w:cs="Arial"/>
          <w:sz w:val="28"/>
          <w:szCs w:val="28"/>
          <w:lang w:eastAsia="ru-RU"/>
        </w:rPr>
      </w:pPr>
      <w:r w:rsidRPr="004F2F6D">
        <w:rPr>
          <w:rFonts w:ascii="Times New Roman" w:eastAsia="Times New Roman" w:hAnsi="Times New Roman"/>
          <w:sz w:val="28"/>
          <w:szCs w:val="28"/>
          <w:lang w:eastAsia="ru-RU"/>
        </w:rPr>
        <w:t>вклад выдающихся ученых в развитие биологической науки;</w:t>
      </w:r>
    </w:p>
    <w:p w:rsidR="004F2F6D" w:rsidRPr="004F2F6D" w:rsidRDefault="004F2F6D" w:rsidP="00C0283F">
      <w:pPr>
        <w:spacing w:after="0" w:line="12" w:lineRule="exact"/>
        <w:ind w:firstLine="567"/>
        <w:jc w:val="both"/>
        <w:rPr>
          <w:rFonts w:ascii="Arial" w:eastAsia="Arial" w:hAnsi="Arial" w:cs="Arial"/>
          <w:sz w:val="28"/>
          <w:szCs w:val="28"/>
          <w:lang w:eastAsia="ru-RU"/>
        </w:rPr>
      </w:pPr>
    </w:p>
    <w:p w:rsidR="004F2F6D" w:rsidRPr="004F2F6D" w:rsidRDefault="004F2F6D" w:rsidP="00697375">
      <w:pPr>
        <w:numPr>
          <w:ilvl w:val="1"/>
          <w:numId w:val="58"/>
        </w:numPr>
        <w:tabs>
          <w:tab w:val="left" w:pos="968"/>
        </w:tabs>
        <w:spacing w:after="0" w:line="234" w:lineRule="auto"/>
        <w:ind w:right="4080" w:firstLine="567"/>
        <w:jc w:val="both"/>
        <w:rPr>
          <w:rFonts w:ascii="Arial" w:eastAsia="Arial" w:hAnsi="Arial" w:cs="Arial"/>
          <w:sz w:val="28"/>
          <w:szCs w:val="28"/>
          <w:lang w:eastAsia="ru-RU"/>
        </w:rPr>
      </w:pPr>
      <w:r w:rsidRPr="004F2F6D">
        <w:rPr>
          <w:rFonts w:ascii="Times New Roman" w:eastAsia="Times New Roman" w:hAnsi="Times New Roman"/>
          <w:sz w:val="28"/>
          <w:szCs w:val="28"/>
          <w:lang w:eastAsia="ru-RU"/>
        </w:rPr>
        <w:t>биологическую терминологию и символику;</w:t>
      </w:r>
    </w:p>
    <w:p w:rsidR="004F2F6D" w:rsidRPr="004F2F6D" w:rsidRDefault="004F2F6D" w:rsidP="00C0283F">
      <w:pPr>
        <w:tabs>
          <w:tab w:val="left" w:pos="968"/>
        </w:tabs>
        <w:spacing w:after="0" w:line="234" w:lineRule="auto"/>
        <w:ind w:right="4080"/>
        <w:jc w:val="both"/>
        <w:rPr>
          <w:rFonts w:ascii="Arial" w:eastAsia="Arial" w:hAnsi="Arial" w:cs="Arial"/>
          <w:sz w:val="28"/>
          <w:szCs w:val="28"/>
          <w:lang w:eastAsia="ru-RU"/>
        </w:rPr>
      </w:pPr>
      <w:r w:rsidRPr="004F2F6D">
        <w:rPr>
          <w:rFonts w:ascii="Times New Roman" w:eastAsia="Times New Roman" w:hAnsi="Times New Roman"/>
          <w:sz w:val="28"/>
          <w:szCs w:val="28"/>
          <w:lang w:eastAsia="ru-RU"/>
        </w:rPr>
        <w:t xml:space="preserve"> </w:t>
      </w:r>
      <w:r w:rsidRPr="004F2F6D">
        <w:rPr>
          <w:rFonts w:ascii="Times New Roman" w:eastAsia="Times New Roman" w:hAnsi="Times New Roman"/>
          <w:sz w:val="28"/>
          <w:szCs w:val="28"/>
          <w:u w:val="single"/>
          <w:lang w:eastAsia="ru-RU"/>
        </w:rPr>
        <w:t>Уметь</w:t>
      </w:r>
      <w:r w:rsidRPr="004F2F6D">
        <w:rPr>
          <w:rFonts w:ascii="Times New Roman" w:eastAsia="Times New Roman" w:hAnsi="Times New Roman"/>
          <w:sz w:val="28"/>
          <w:szCs w:val="28"/>
          <w:lang w:eastAsia="ru-RU"/>
        </w:rPr>
        <w:t>:</w:t>
      </w:r>
    </w:p>
    <w:p w:rsidR="004F2F6D" w:rsidRPr="004F2F6D" w:rsidRDefault="004F2F6D" w:rsidP="00C0283F">
      <w:pPr>
        <w:spacing w:after="0" w:line="15" w:lineRule="exact"/>
        <w:jc w:val="both"/>
        <w:rPr>
          <w:rFonts w:ascii="Arial" w:eastAsia="Arial" w:hAnsi="Arial" w:cs="Arial"/>
          <w:sz w:val="28"/>
          <w:szCs w:val="28"/>
          <w:lang w:eastAsia="ru-RU"/>
        </w:rPr>
      </w:pPr>
    </w:p>
    <w:p w:rsidR="004F2F6D" w:rsidRPr="004F2F6D" w:rsidRDefault="004F2F6D" w:rsidP="00697375">
      <w:pPr>
        <w:numPr>
          <w:ilvl w:val="1"/>
          <w:numId w:val="58"/>
        </w:numPr>
        <w:tabs>
          <w:tab w:val="left" w:pos="968"/>
        </w:tabs>
        <w:spacing w:after="0" w:line="235" w:lineRule="auto"/>
        <w:ind w:firstLine="567"/>
        <w:jc w:val="both"/>
        <w:rPr>
          <w:rFonts w:ascii="Arial" w:eastAsia="Arial" w:hAnsi="Arial" w:cs="Arial"/>
          <w:sz w:val="28"/>
          <w:szCs w:val="28"/>
          <w:lang w:eastAsia="ru-RU"/>
        </w:rPr>
      </w:pPr>
      <w:r w:rsidRPr="004F2F6D">
        <w:rPr>
          <w:rFonts w:ascii="Times New Roman" w:eastAsia="Times New Roman" w:hAnsi="Times New Roman"/>
          <w:sz w:val="28"/>
          <w:szCs w:val="28"/>
          <w:lang w:eastAsia="ru-RU"/>
        </w:rPr>
        <w:t>объяснять: роль биологии в формировании научного мировоззрения; вклад биологических теорий в формирование современной естественнонаучной картины мира;</w:t>
      </w:r>
    </w:p>
    <w:p w:rsidR="004F2F6D" w:rsidRPr="004F2F6D" w:rsidRDefault="004F2F6D" w:rsidP="00C0283F">
      <w:pPr>
        <w:spacing w:after="0" w:line="3" w:lineRule="exact"/>
        <w:ind w:firstLine="567"/>
        <w:jc w:val="both"/>
        <w:rPr>
          <w:rFonts w:ascii="Arial" w:eastAsia="Arial" w:hAnsi="Arial" w:cs="Arial"/>
          <w:sz w:val="28"/>
          <w:szCs w:val="28"/>
          <w:lang w:eastAsia="ru-RU"/>
        </w:rPr>
      </w:pPr>
    </w:p>
    <w:p w:rsidR="004F2F6D" w:rsidRPr="004F2F6D" w:rsidRDefault="004F2F6D" w:rsidP="00697375">
      <w:pPr>
        <w:numPr>
          <w:ilvl w:val="1"/>
          <w:numId w:val="58"/>
        </w:numPr>
        <w:tabs>
          <w:tab w:val="left" w:pos="980"/>
        </w:tabs>
        <w:spacing w:after="0" w:line="240" w:lineRule="auto"/>
        <w:ind w:firstLine="567"/>
        <w:jc w:val="both"/>
        <w:rPr>
          <w:rFonts w:ascii="Arial" w:eastAsia="Arial" w:hAnsi="Arial" w:cs="Arial"/>
          <w:sz w:val="28"/>
          <w:szCs w:val="28"/>
          <w:lang w:eastAsia="ru-RU"/>
        </w:rPr>
      </w:pPr>
      <w:r w:rsidRPr="004F2F6D">
        <w:rPr>
          <w:rFonts w:ascii="Times New Roman" w:eastAsia="Times New Roman" w:hAnsi="Times New Roman"/>
          <w:sz w:val="28"/>
          <w:szCs w:val="28"/>
          <w:lang w:eastAsia="ru-RU"/>
        </w:rPr>
        <w:t>единство живой и неживой природы, родство живых организмов;</w:t>
      </w:r>
    </w:p>
    <w:p w:rsidR="004F2F6D" w:rsidRPr="004F2F6D" w:rsidRDefault="004F2F6D" w:rsidP="00C0283F">
      <w:pPr>
        <w:spacing w:after="0" w:line="14" w:lineRule="exact"/>
        <w:ind w:firstLine="567"/>
        <w:jc w:val="both"/>
        <w:rPr>
          <w:rFonts w:ascii="Arial" w:eastAsia="Arial" w:hAnsi="Arial" w:cs="Arial"/>
          <w:sz w:val="28"/>
          <w:szCs w:val="28"/>
          <w:lang w:eastAsia="ru-RU"/>
        </w:rPr>
      </w:pPr>
    </w:p>
    <w:p w:rsidR="004F2F6D" w:rsidRPr="004F2F6D" w:rsidRDefault="004F2F6D" w:rsidP="00697375">
      <w:pPr>
        <w:numPr>
          <w:ilvl w:val="1"/>
          <w:numId w:val="58"/>
        </w:numPr>
        <w:tabs>
          <w:tab w:val="left" w:pos="968"/>
        </w:tabs>
        <w:spacing w:after="0" w:line="233" w:lineRule="auto"/>
        <w:ind w:firstLine="567"/>
        <w:jc w:val="both"/>
        <w:rPr>
          <w:rFonts w:ascii="Arial" w:eastAsia="Arial" w:hAnsi="Arial" w:cs="Arial"/>
          <w:sz w:val="28"/>
          <w:szCs w:val="28"/>
          <w:lang w:eastAsia="ru-RU"/>
        </w:rPr>
      </w:pPr>
      <w:r w:rsidRPr="004F2F6D">
        <w:rPr>
          <w:rFonts w:ascii="Times New Roman" w:eastAsia="Times New Roman" w:hAnsi="Times New Roman"/>
          <w:sz w:val="28"/>
          <w:szCs w:val="28"/>
          <w:lang w:eastAsia="ru-RU"/>
        </w:rPr>
        <w:t>отрицательное влияние алкоголя, никотина, наркотических веществ на развитие зародыша человека;</w:t>
      </w:r>
    </w:p>
    <w:p w:rsidR="004F2F6D" w:rsidRPr="004F2F6D" w:rsidRDefault="004F2F6D" w:rsidP="00697375">
      <w:pPr>
        <w:numPr>
          <w:ilvl w:val="0"/>
          <w:numId w:val="59"/>
        </w:numPr>
        <w:tabs>
          <w:tab w:val="left" w:pos="980"/>
        </w:tabs>
        <w:spacing w:after="0" w:line="240" w:lineRule="auto"/>
        <w:ind w:firstLine="567"/>
        <w:jc w:val="both"/>
        <w:rPr>
          <w:rFonts w:ascii="Arial" w:eastAsia="Arial" w:hAnsi="Arial" w:cs="Arial"/>
          <w:sz w:val="28"/>
          <w:szCs w:val="28"/>
          <w:lang w:eastAsia="ru-RU"/>
        </w:rPr>
      </w:pPr>
      <w:r w:rsidRPr="004F2F6D">
        <w:rPr>
          <w:rFonts w:ascii="Times New Roman" w:eastAsia="Times New Roman" w:hAnsi="Times New Roman"/>
          <w:sz w:val="28"/>
          <w:szCs w:val="28"/>
          <w:lang w:eastAsia="ru-RU"/>
        </w:rPr>
        <w:t>влияние мутагенов на организм человека, экологических факторов на организмы;</w:t>
      </w:r>
    </w:p>
    <w:p w:rsidR="004F2F6D" w:rsidRPr="004F2F6D" w:rsidRDefault="004F2F6D" w:rsidP="00C0283F">
      <w:pPr>
        <w:spacing w:after="0" w:line="15" w:lineRule="exact"/>
        <w:ind w:firstLine="567"/>
        <w:jc w:val="both"/>
        <w:rPr>
          <w:rFonts w:ascii="Arial" w:eastAsia="Arial" w:hAnsi="Arial" w:cs="Arial"/>
          <w:sz w:val="28"/>
          <w:szCs w:val="28"/>
          <w:lang w:eastAsia="ru-RU"/>
        </w:rPr>
      </w:pPr>
    </w:p>
    <w:p w:rsidR="004F2F6D" w:rsidRPr="004F2F6D" w:rsidRDefault="004F2F6D" w:rsidP="00697375">
      <w:pPr>
        <w:numPr>
          <w:ilvl w:val="0"/>
          <w:numId w:val="59"/>
        </w:numPr>
        <w:tabs>
          <w:tab w:val="left" w:pos="968"/>
        </w:tabs>
        <w:spacing w:after="0" w:line="235" w:lineRule="auto"/>
        <w:ind w:firstLine="567"/>
        <w:jc w:val="both"/>
        <w:rPr>
          <w:rFonts w:ascii="Arial" w:eastAsia="Arial" w:hAnsi="Arial" w:cs="Arial"/>
          <w:sz w:val="28"/>
          <w:szCs w:val="28"/>
          <w:lang w:eastAsia="ru-RU"/>
        </w:rPr>
      </w:pPr>
      <w:r w:rsidRPr="004F2F6D">
        <w:rPr>
          <w:rFonts w:ascii="Times New Roman" w:eastAsia="Times New Roman" w:hAnsi="Times New Roman"/>
          <w:sz w:val="28"/>
          <w:szCs w:val="28"/>
          <w:lang w:eastAsia="ru-RU"/>
        </w:rPr>
        <w:t>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4F2F6D" w:rsidRPr="004F2F6D" w:rsidRDefault="004F2F6D" w:rsidP="00C0283F">
      <w:pPr>
        <w:spacing w:after="0" w:line="16" w:lineRule="exact"/>
        <w:ind w:firstLine="567"/>
        <w:jc w:val="both"/>
        <w:rPr>
          <w:rFonts w:ascii="Arial" w:eastAsia="Arial" w:hAnsi="Arial" w:cs="Arial"/>
          <w:sz w:val="28"/>
          <w:szCs w:val="28"/>
          <w:lang w:eastAsia="ru-RU"/>
        </w:rPr>
      </w:pPr>
    </w:p>
    <w:p w:rsidR="004F2F6D" w:rsidRPr="004F2F6D" w:rsidRDefault="004F2F6D" w:rsidP="00697375">
      <w:pPr>
        <w:numPr>
          <w:ilvl w:val="0"/>
          <w:numId w:val="59"/>
        </w:numPr>
        <w:tabs>
          <w:tab w:val="left" w:pos="968"/>
        </w:tabs>
        <w:spacing w:after="0" w:line="234" w:lineRule="auto"/>
        <w:ind w:right="20" w:firstLine="567"/>
        <w:jc w:val="both"/>
        <w:rPr>
          <w:rFonts w:ascii="Arial" w:eastAsia="Arial" w:hAnsi="Arial" w:cs="Arial"/>
          <w:sz w:val="28"/>
          <w:szCs w:val="28"/>
          <w:lang w:eastAsia="ru-RU"/>
        </w:rPr>
      </w:pPr>
      <w:r w:rsidRPr="004F2F6D">
        <w:rPr>
          <w:rFonts w:ascii="Times New Roman" w:eastAsia="Times New Roman" w:hAnsi="Times New Roman"/>
          <w:sz w:val="28"/>
          <w:szCs w:val="28"/>
          <w:lang w:eastAsia="ru-RU"/>
        </w:rPr>
        <w:t>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4F2F6D" w:rsidRPr="004F2F6D" w:rsidRDefault="004F2F6D" w:rsidP="00C0283F">
      <w:pPr>
        <w:spacing w:after="0" w:line="1" w:lineRule="exact"/>
        <w:ind w:firstLine="567"/>
        <w:jc w:val="both"/>
        <w:rPr>
          <w:rFonts w:ascii="Arial" w:eastAsia="Arial" w:hAnsi="Arial" w:cs="Arial"/>
          <w:sz w:val="28"/>
          <w:szCs w:val="28"/>
          <w:lang w:eastAsia="ru-RU"/>
        </w:rPr>
      </w:pPr>
    </w:p>
    <w:p w:rsidR="004F2F6D" w:rsidRPr="004F2F6D" w:rsidRDefault="004F2F6D" w:rsidP="00697375">
      <w:pPr>
        <w:numPr>
          <w:ilvl w:val="0"/>
          <w:numId w:val="59"/>
        </w:numPr>
        <w:tabs>
          <w:tab w:val="left" w:pos="980"/>
        </w:tabs>
        <w:spacing w:after="0" w:line="240" w:lineRule="auto"/>
        <w:ind w:firstLine="567"/>
        <w:jc w:val="both"/>
        <w:rPr>
          <w:rFonts w:ascii="Arial" w:eastAsia="Arial" w:hAnsi="Arial" w:cs="Arial"/>
          <w:sz w:val="28"/>
          <w:szCs w:val="28"/>
          <w:lang w:eastAsia="ru-RU"/>
        </w:rPr>
      </w:pPr>
      <w:r w:rsidRPr="004F2F6D">
        <w:rPr>
          <w:rFonts w:ascii="Times New Roman" w:eastAsia="Times New Roman" w:hAnsi="Times New Roman"/>
          <w:sz w:val="28"/>
          <w:szCs w:val="28"/>
          <w:lang w:eastAsia="ru-RU"/>
        </w:rPr>
        <w:t>описывать особей видов по морфологическому критерию;</w:t>
      </w:r>
    </w:p>
    <w:p w:rsidR="004F2F6D" w:rsidRPr="004F2F6D" w:rsidRDefault="004F2F6D" w:rsidP="00C0283F">
      <w:pPr>
        <w:spacing w:after="0" w:line="12" w:lineRule="exact"/>
        <w:ind w:firstLine="567"/>
        <w:jc w:val="both"/>
        <w:rPr>
          <w:rFonts w:ascii="Arial" w:eastAsia="Arial" w:hAnsi="Arial" w:cs="Arial"/>
          <w:sz w:val="28"/>
          <w:szCs w:val="28"/>
          <w:lang w:eastAsia="ru-RU"/>
        </w:rPr>
      </w:pPr>
    </w:p>
    <w:p w:rsidR="004F2F6D" w:rsidRPr="004F2F6D" w:rsidRDefault="004F2F6D" w:rsidP="00697375">
      <w:pPr>
        <w:numPr>
          <w:ilvl w:val="0"/>
          <w:numId w:val="59"/>
        </w:numPr>
        <w:tabs>
          <w:tab w:val="left" w:pos="968"/>
        </w:tabs>
        <w:spacing w:after="0" w:line="236" w:lineRule="auto"/>
        <w:ind w:firstLine="567"/>
        <w:jc w:val="both"/>
        <w:rPr>
          <w:rFonts w:ascii="Arial" w:eastAsia="Arial" w:hAnsi="Arial" w:cs="Arial"/>
          <w:sz w:val="28"/>
          <w:szCs w:val="28"/>
          <w:lang w:eastAsia="ru-RU"/>
        </w:rPr>
      </w:pPr>
      <w:r w:rsidRPr="004F2F6D">
        <w:rPr>
          <w:rFonts w:ascii="Times New Roman" w:eastAsia="Times New Roman" w:hAnsi="Times New Roman"/>
          <w:sz w:val="28"/>
          <w:szCs w:val="28"/>
          <w:lang w:eastAsia="ru-RU"/>
        </w:rPr>
        <w:lastRenderedPageBreak/>
        <w:t>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4F2F6D" w:rsidRPr="004F2F6D" w:rsidRDefault="004F2F6D" w:rsidP="00C0283F">
      <w:pPr>
        <w:spacing w:after="0" w:line="15" w:lineRule="exact"/>
        <w:ind w:firstLine="567"/>
        <w:jc w:val="both"/>
        <w:rPr>
          <w:rFonts w:ascii="Arial" w:eastAsia="Arial" w:hAnsi="Arial" w:cs="Arial"/>
          <w:sz w:val="28"/>
          <w:szCs w:val="28"/>
          <w:lang w:eastAsia="ru-RU"/>
        </w:rPr>
      </w:pPr>
    </w:p>
    <w:p w:rsidR="004F2F6D" w:rsidRPr="004F2F6D" w:rsidRDefault="004F2F6D" w:rsidP="00697375">
      <w:pPr>
        <w:numPr>
          <w:ilvl w:val="0"/>
          <w:numId w:val="59"/>
        </w:numPr>
        <w:tabs>
          <w:tab w:val="left" w:pos="968"/>
        </w:tabs>
        <w:spacing w:after="0" w:line="236" w:lineRule="auto"/>
        <w:ind w:firstLine="567"/>
        <w:jc w:val="both"/>
        <w:rPr>
          <w:rFonts w:ascii="Arial" w:eastAsia="Arial" w:hAnsi="Arial" w:cs="Arial"/>
          <w:sz w:val="28"/>
          <w:szCs w:val="28"/>
          <w:lang w:eastAsia="ru-RU"/>
        </w:rPr>
      </w:pPr>
      <w:r w:rsidRPr="004F2F6D">
        <w:rPr>
          <w:rFonts w:ascii="Times New Roman" w:eastAsia="Times New Roman" w:hAnsi="Times New Roman"/>
          <w:sz w:val="28"/>
          <w:szCs w:val="28"/>
          <w:lang w:eastAsia="ru-RU"/>
        </w:rPr>
        <w:t xml:space="preserve">сравнивать: биологические объекты (химический состав тел живой и неживой природы, зародыши человека и других млекопитающих, природные экосистемы и </w:t>
      </w:r>
      <w:proofErr w:type="spellStart"/>
      <w:r w:rsidRPr="004F2F6D">
        <w:rPr>
          <w:rFonts w:ascii="Times New Roman" w:eastAsia="Times New Roman" w:hAnsi="Times New Roman"/>
          <w:sz w:val="28"/>
          <w:szCs w:val="28"/>
          <w:lang w:eastAsia="ru-RU"/>
        </w:rPr>
        <w:t>агроэкосистемы</w:t>
      </w:r>
      <w:proofErr w:type="spellEnd"/>
      <w:r w:rsidRPr="004F2F6D">
        <w:rPr>
          <w:rFonts w:ascii="Times New Roman" w:eastAsia="Times New Roman" w:hAnsi="Times New Roman"/>
          <w:sz w:val="28"/>
          <w:szCs w:val="28"/>
          <w:lang w:eastAsia="ru-RU"/>
        </w:rPr>
        <w:t xml:space="preserve"> своей местности), процессы (естественный и искусственный отбор, половое и бесполое размножение) и делать выводы на основе сравнения;</w:t>
      </w:r>
    </w:p>
    <w:p w:rsidR="004F2F6D" w:rsidRPr="004F2F6D" w:rsidRDefault="004F2F6D" w:rsidP="00C0283F">
      <w:pPr>
        <w:spacing w:after="0" w:line="18" w:lineRule="exact"/>
        <w:ind w:firstLine="567"/>
        <w:jc w:val="both"/>
        <w:rPr>
          <w:rFonts w:ascii="Arial" w:eastAsia="Arial" w:hAnsi="Arial" w:cs="Arial"/>
          <w:sz w:val="28"/>
          <w:szCs w:val="28"/>
          <w:lang w:eastAsia="ru-RU"/>
        </w:rPr>
      </w:pPr>
    </w:p>
    <w:p w:rsidR="004F2F6D" w:rsidRPr="004F2F6D" w:rsidRDefault="004F2F6D" w:rsidP="00697375">
      <w:pPr>
        <w:numPr>
          <w:ilvl w:val="0"/>
          <w:numId w:val="59"/>
        </w:numPr>
        <w:tabs>
          <w:tab w:val="left" w:pos="968"/>
        </w:tabs>
        <w:spacing w:after="0" w:line="235" w:lineRule="auto"/>
        <w:ind w:firstLine="567"/>
        <w:jc w:val="both"/>
        <w:rPr>
          <w:rFonts w:ascii="Arial" w:eastAsia="Arial" w:hAnsi="Arial" w:cs="Arial"/>
          <w:sz w:val="28"/>
          <w:szCs w:val="28"/>
          <w:lang w:eastAsia="ru-RU"/>
        </w:rPr>
      </w:pPr>
      <w:r w:rsidRPr="004F2F6D">
        <w:rPr>
          <w:rFonts w:ascii="Times New Roman" w:eastAsia="Times New Roman" w:hAnsi="Times New Roman"/>
          <w:sz w:val="28"/>
          <w:szCs w:val="28"/>
          <w:lang w:eastAsia="ru-RU"/>
        </w:rPr>
        <w:t>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4F2F6D" w:rsidRPr="004F2F6D" w:rsidRDefault="004F2F6D" w:rsidP="00C0283F">
      <w:pPr>
        <w:spacing w:after="0" w:line="3" w:lineRule="exact"/>
        <w:ind w:firstLine="567"/>
        <w:jc w:val="both"/>
        <w:rPr>
          <w:rFonts w:ascii="Arial" w:eastAsia="Arial" w:hAnsi="Arial" w:cs="Arial"/>
          <w:sz w:val="28"/>
          <w:szCs w:val="28"/>
          <w:lang w:eastAsia="ru-RU"/>
        </w:rPr>
      </w:pPr>
    </w:p>
    <w:p w:rsidR="004F2F6D" w:rsidRPr="004F2F6D" w:rsidRDefault="004F2F6D" w:rsidP="00697375">
      <w:pPr>
        <w:numPr>
          <w:ilvl w:val="0"/>
          <w:numId w:val="59"/>
        </w:numPr>
        <w:tabs>
          <w:tab w:val="left" w:pos="980"/>
        </w:tabs>
        <w:spacing w:after="0" w:line="240" w:lineRule="auto"/>
        <w:ind w:firstLine="567"/>
        <w:jc w:val="both"/>
        <w:rPr>
          <w:rFonts w:ascii="Arial" w:eastAsia="Arial" w:hAnsi="Arial" w:cs="Arial"/>
          <w:sz w:val="28"/>
          <w:szCs w:val="28"/>
          <w:lang w:eastAsia="ru-RU"/>
        </w:rPr>
      </w:pPr>
      <w:r w:rsidRPr="004F2F6D">
        <w:rPr>
          <w:rFonts w:ascii="Times New Roman" w:eastAsia="Times New Roman" w:hAnsi="Times New Roman"/>
          <w:sz w:val="28"/>
          <w:szCs w:val="28"/>
          <w:lang w:eastAsia="ru-RU"/>
        </w:rPr>
        <w:t>изучать изменения в экосистемах на биологических моделях;</w:t>
      </w:r>
    </w:p>
    <w:p w:rsidR="004F2F6D" w:rsidRPr="004F2F6D" w:rsidRDefault="004F2F6D" w:rsidP="00C0283F">
      <w:pPr>
        <w:spacing w:after="0" w:line="14" w:lineRule="exact"/>
        <w:ind w:firstLine="567"/>
        <w:jc w:val="both"/>
        <w:rPr>
          <w:rFonts w:ascii="Arial" w:eastAsia="Arial" w:hAnsi="Arial" w:cs="Arial"/>
          <w:sz w:val="28"/>
          <w:szCs w:val="28"/>
          <w:lang w:eastAsia="ru-RU"/>
        </w:rPr>
      </w:pPr>
    </w:p>
    <w:p w:rsidR="004F2F6D" w:rsidRPr="004F2F6D" w:rsidRDefault="004F2F6D" w:rsidP="00697375">
      <w:pPr>
        <w:numPr>
          <w:ilvl w:val="0"/>
          <w:numId w:val="59"/>
        </w:numPr>
        <w:tabs>
          <w:tab w:val="left" w:pos="968"/>
        </w:tabs>
        <w:spacing w:after="0" w:line="237" w:lineRule="auto"/>
        <w:ind w:firstLine="567"/>
        <w:jc w:val="both"/>
        <w:rPr>
          <w:rFonts w:ascii="Arial" w:eastAsia="Arial" w:hAnsi="Arial" w:cs="Arial"/>
          <w:sz w:val="28"/>
          <w:szCs w:val="28"/>
          <w:lang w:eastAsia="ru-RU"/>
        </w:rPr>
      </w:pPr>
      <w:r w:rsidRPr="004F2F6D">
        <w:rPr>
          <w:rFonts w:ascii="Times New Roman" w:eastAsia="Times New Roman" w:hAnsi="Times New Roman"/>
          <w:sz w:val="28"/>
          <w:szCs w:val="28"/>
          <w:lang w:eastAsia="ru-RU"/>
        </w:rPr>
        <w:t>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w:t>
      </w:r>
    </w:p>
    <w:p w:rsidR="004F2F6D" w:rsidRPr="00B24556" w:rsidRDefault="004F2F6D" w:rsidP="00C0283F">
      <w:pPr>
        <w:pStyle w:val="af9"/>
        <w:rPr>
          <w:sz w:val="28"/>
          <w:szCs w:val="28"/>
          <w:lang w:val="ru-RU" w:eastAsia="ru-RU"/>
        </w:rPr>
      </w:pPr>
    </w:p>
    <w:p w:rsidR="004F2F6D" w:rsidRPr="004F2F6D" w:rsidRDefault="004F2F6D" w:rsidP="00C0283F">
      <w:pPr>
        <w:tabs>
          <w:tab w:val="left" w:pos="968"/>
        </w:tabs>
        <w:spacing w:after="0" w:line="237" w:lineRule="auto"/>
        <w:jc w:val="both"/>
        <w:rPr>
          <w:rFonts w:ascii="Arial" w:eastAsia="Arial" w:hAnsi="Arial" w:cs="Arial"/>
          <w:sz w:val="28"/>
          <w:szCs w:val="28"/>
          <w:lang w:eastAsia="ru-RU"/>
        </w:rPr>
      </w:pPr>
      <w:r w:rsidRPr="004F2F6D">
        <w:rPr>
          <w:rFonts w:ascii="Times New Roman" w:eastAsia="Times New Roman" w:hAnsi="Times New Roman"/>
          <w:sz w:val="28"/>
          <w:szCs w:val="28"/>
          <w:lang w:eastAsia="ru-RU"/>
        </w:rPr>
        <w:t xml:space="preserve"> </w:t>
      </w:r>
      <w:r w:rsidRPr="004F2F6D">
        <w:rPr>
          <w:rFonts w:ascii="Times New Roman" w:eastAsia="Times New Roman" w:hAnsi="Times New Roman"/>
          <w:sz w:val="28"/>
          <w:szCs w:val="28"/>
          <w:u w:val="single"/>
          <w:lang w:eastAsia="ru-RU"/>
        </w:rPr>
        <w:t>Использовать приобретенные знания и умения в практической деятельности и повседневной жизни для:</w:t>
      </w:r>
    </w:p>
    <w:p w:rsidR="004F2F6D" w:rsidRPr="004F2F6D" w:rsidRDefault="004F2F6D" w:rsidP="00C0283F">
      <w:pPr>
        <w:spacing w:after="0" w:line="16" w:lineRule="exact"/>
        <w:jc w:val="both"/>
        <w:rPr>
          <w:rFonts w:ascii="Arial" w:eastAsia="Arial" w:hAnsi="Arial" w:cs="Arial"/>
          <w:sz w:val="28"/>
          <w:szCs w:val="28"/>
          <w:lang w:eastAsia="ru-RU"/>
        </w:rPr>
      </w:pPr>
    </w:p>
    <w:p w:rsidR="004F2F6D" w:rsidRPr="004F2F6D" w:rsidRDefault="004F2F6D" w:rsidP="00697375">
      <w:pPr>
        <w:numPr>
          <w:ilvl w:val="0"/>
          <w:numId w:val="59"/>
        </w:numPr>
        <w:tabs>
          <w:tab w:val="left" w:pos="968"/>
        </w:tabs>
        <w:spacing w:after="0" w:line="236" w:lineRule="auto"/>
        <w:ind w:firstLine="567"/>
        <w:jc w:val="both"/>
        <w:rPr>
          <w:rFonts w:ascii="Arial" w:eastAsia="Arial" w:hAnsi="Arial" w:cs="Arial"/>
          <w:sz w:val="28"/>
          <w:szCs w:val="28"/>
          <w:lang w:eastAsia="ru-RU"/>
        </w:rPr>
      </w:pPr>
      <w:r w:rsidRPr="004F2F6D">
        <w:rPr>
          <w:rFonts w:ascii="Times New Roman" w:eastAsia="Times New Roman" w:hAnsi="Times New Roman"/>
          <w:sz w:val="28"/>
          <w:szCs w:val="28"/>
          <w:lang w:eastAsia="ru-RU"/>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4F2F6D" w:rsidRPr="004F2F6D" w:rsidRDefault="004F2F6D" w:rsidP="00C0283F">
      <w:pPr>
        <w:spacing w:after="0" w:line="15" w:lineRule="exact"/>
        <w:ind w:firstLine="567"/>
        <w:jc w:val="both"/>
        <w:rPr>
          <w:rFonts w:ascii="Arial" w:eastAsia="Arial" w:hAnsi="Arial" w:cs="Arial"/>
          <w:sz w:val="28"/>
          <w:szCs w:val="28"/>
          <w:lang w:eastAsia="ru-RU"/>
        </w:rPr>
      </w:pPr>
    </w:p>
    <w:p w:rsidR="004F2F6D" w:rsidRPr="004F2F6D" w:rsidRDefault="004F2F6D" w:rsidP="00697375">
      <w:pPr>
        <w:numPr>
          <w:ilvl w:val="0"/>
          <w:numId w:val="59"/>
        </w:numPr>
        <w:tabs>
          <w:tab w:val="left" w:pos="968"/>
        </w:tabs>
        <w:spacing w:after="0" w:line="233" w:lineRule="auto"/>
        <w:ind w:firstLine="567"/>
        <w:jc w:val="both"/>
        <w:rPr>
          <w:rFonts w:ascii="Arial" w:eastAsia="Arial" w:hAnsi="Arial" w:cs="Arial"/>
          <w:sz w:val="28"/>
          <w:szCs w:val="28"/>
          <w:lang w:eastAsia="ru-RU"/>
        </w:rPr>
      </w:pPr>
      <w:r w:rsidRPr="004F2F6D">
        <w:rPr>
          <w:rFonts w:ascii="Times New Roman" w:eastAsia="Times New Roman" w:hAnsi="Times New Roman"/>
          <w:sz w:val="28"/>
          <w:szCs w:val="28"/>
          <w:lang w:eastAsia="ru-RU"/>
        </w:rPr>
        <w:t>оказания первой помощи при простудных и других заболеваниях, отравлении пищевыми продуктами;</w:t>
      </w:r>
    </w:p>
    <w:p w:rsidR="004F2F6D" w:rsidRPr="004F2F6D" w:rsidRDefault="004F2F6D" w:rsidP="00C0283F">
      <w:pPr>
        <w:spacing w:after="0" w:line="15" w:lineRule="exact"/>
        <w:ind w:firstLine="567"/>
        <w:jc w:val="both"/>
        <w:rPr>
          <w:rFonts w:ascii="Arial" w:eastAsia="Arial" w:hAnsi="Arial" w:cs="Arial"/>
          <w:sz w:val="28"/>
          <w:szCs w:val="28"/>
          <w:lang w:eastAsia="ru-RU"/>
        </w:rPr>
      </w:pPr>
    </w:p>
    <w:p w:rsidR="004F2F6D" w:rsidRPr="004F2F6D" w:rsidRDefault="004F2F6D" w:rsidP="00697375">
      <w:pPr>
        <w:numPr>
          <w:ilvl w:val="0"/>
          <w:numId w:val="59"/>
        </w:numPr>
        <w:tabs>
          <w:tab w:val="left" w:pos="968"/>
        </w:tabs>
        <w:spacing w:after="0" w:line="233" w:lineRule="auto"/>
        <w:ind w:firstLine="567"/>
        <w:jc w:val="both"/>
        <w:rPr>
          <w:rFonts w:ascii="Arial" w:eastAsia="Arial" w:hAnsi="Arial" w:cs="Arial"/>
          <w:sz w:val="28"/>
          <w:szCs w:val="28"/>
          <w:lang w:eastAsia="ru-RU"/>
        </w:rPr>
      </w:pPr>
      <w:r w:rsidRPr="004F2F6D">
        <w:rPr>
          <w:rFonts w:ascii="Times New Roman" w:eastAsia="Times New Roman" w:hAnsi="Times New Roman"/>
          <w:sz w:val="28"/>
          <w:szCs w:val="28"/>
          <w:lang w:eastAsia="ru-RU"/>
        </w:rPr>
        <w:t>оценки этических аспектов некоторых исследований в области биотехнологии (клонирование, искусственное оплодотворение);</w:t>
      </w:r>
    </w:p>
    <w:p w:rsidR="004F2F6D" w:rsidRPr="004F2F6D" w:rsidRDefault="004F2F6D" w:rsidP="00C0283F">
      <w:pPr>
        <w:spacing w:after="0" w:line="15" w:lineRule="exact"/>
        <w:ind w:firstLine="567"/>
        <w:jc w:val="both"/>
        <w:rPr>
          <w:rFonts w:ascii="Arial" w:eastAsia="Arial" w:hAnsi="Arial" w:cs="Arial"/>
          <w:sz w:val="28"/>
          <w:szCs w:val="28"/>
          <w:lang w:eastAsia="ru-RU"/>
        </w:rPr>
      </w:pPr>
    </w:p>
    <w:p w:rsidR="004F2F6D" w:rsidRPr="004F2F6D" w:rsidRDefault="004F2F6D" w:rsidP="00697375">
      <w:pPr>
        <w:numPr>
          <w:ilvl w:val="0"/>
          <w:numId w:val="59"/>
        </w:numPr>
        <w:tabs>
          <w:tab w:val="left" w:pos="968"/>
        </w:tabs>
        <w:spacing w:after="0" w:line="236" w:lineRule="auto"/>
        <w:ind w:firstLine="567"/>
        <w:jc w:val="both"/>
        <w:rPr>
          <w:rFonts w:ascii="Arial" w:eastAsia="Arial" w:hAnsi="Arial" w:cs="Arial"/>
          <w:sz w:val="28"/>
          <w:szCs w:val="28"/>
          <w:lang w:eastAsia="ru-RU"/>
        </w:rPr>
      </w:pPr>
      <w:r w:rsidRPr="004F2F6D">
        <w:rPr>
          <w:rFonts w:ascii="Times New Roman" w:eastAsia="Times New Roman" w:hAnsi="Times New Roman"/>
          <w:sz w:val="28"/>
          <w:szCs w:val="28"/>
          <w:lang w:eastAsia="ru-RU"/>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4F2F6D" w:rsidRPr="004F2F6D" w:rsidRDefault="004F2F6D" w:rsidP="004F2F6D">
      <w:pPr>
        <w:tabs>
          <w:tab w:val="left" w:pos="6547"/>
        </w:tabs>
        <w:spacing w:after="0" w:line="277" w:lineRule="exact"/>
        <w:ind w:firstLine="567"/>
        <w:rPr>
          <w:rFonts w:ascii="Times New Roman" w:eastAsiaTheme="minorEastAsia" w:hAnsi="Times New Roman"/>
          <w:sz w:val="28"/>
          <w:szCs w:val="28"/>
          <w:lang w:eastAsia="ru-RU"/>
        </w:rPr>
      </w:pPr>
      <w:r w:rsidRPr="004F2F6D">
        <w:rPr>
          <w:rFonts w:ascii="Times New Roman" w:eastAsiaTheme="minorEastAsia" w:hAnsi="Times New Roman"/>
          <w:sz w:val="28"/>
          <w:szCs w:val="28"/>
          <w:lang w:eastAsia="ru-RU"/>
        </w:rPr>
        <w:tab/>
      </w:r>
    </w:p>
    <w:p w:rsidR="00DB6015" w:rsidRDefault="004F2F6D" w:rsidP="004F2F6D">
      <w:pPr>
        <w:spacing w:after="0" w:line="240" w:lineRule="auto"/>
        <w:ind w:right="-259"/>
        <w:jc w:val="center"/>
        <w:rPr>
          <w:rFonts w:ascii="Times New Roman" w:eastAsia="Times New Roman" w:hAnsi="Times New Roman"/>
          <w:sz w:val="28"/>
          <w:szCs w:val="28"/>
          <w:lang w:eastAsia="ru-RU"/>
        </w:rPr>
      </w:pPr>
      <w:r w:rsidRPr="004F2F6D">
        <w:rPr>
          <w:rFonts w:ascii="Times New Roman" w:eastAsia="Times New Roman" w:hAnsi="Times New Roman"/>
          <w:sz w:val="28"/>
          <w:szCs w:val="28"/>
          <w:lang w:eastAsia="ru-RU"/>
        </w:rPr>
        <w:t xml:space="preserve">СТАНДАРТ СРЕДНЕГО ОБЩЕГО ОБРАЗОВАНИЯ </w:t>
      </w:r>
    </w:p>
    <w:p w:rsidR="004F2F6D" w:rsidRPr="004F2F6D" w:rsidRDefault="004F2F6D" w:rsidP="004F2F6D">
      <w:pPr>
        <w:spacing w:after="0" w:line="240" w:lineRule="auto"/>
        <w:ind w:right="-259"/>
        <w:jc w:val="center"/>
        <w:rPr>
          <w:rFonts w:ascii="Times New Roman" w:eastAsiaTheme="minorEastAsia" w:hAnsi="Times New Roman"/>
          <w:sz w:val="28"/>
          <w:szCs w:val="28"/>
          <w:lang w:eastAsia="ru-RU"/>
        </w:rPr>
      </w:pPr>
      <w:r w:rsidRPr="004F2F6D">
        <w:rPr>
          <w:rFonts w:ascii="Times New Roman" w:eastAsia="Times New Roman" w:hAnsi="Times New Roman"/>
          <w:sz w:val="28"/>
          <w:szCs w:val="28"/>
          <w:lang w:eastAsia="ru-RU"/>
        </w:rPr>
        <w:t>ПО ХИМИИ</w:t>
      </w:r>
    </w:p>
    <w:p w:rsidR="004F2F6D" w:rsidRPr="004F2F6D" w:rsidRDefault="004F2F6D" w:rsidP="004F2F6D">
      <w:pPr>
        <w:spacing w:after="0" w:line="277" w:lineRule="exact"/>
        <w:rPr>
          <w:rFonts w:ascii="Times New Roman" w:eastAsiaTheme="minorEastAsia" w:hAnsi="Times New Roman"/>
          <w:sz w:val="28"/>
          <w:szCs w:val="28"/>
          <w:lang w:eastAsia="ru-RU"/>
        </w:rPr>
      </w:pPr>
    </w:p>
    <w:p w:rsidR="004F2F6D" w:rsidRPr="004F2F6D" w:rsidRDefault="004F2F6D" w:rsidP="004F2F6D">
      <w:pPr>
        <w:spacing w:after="0" w:line="240" w:lineRule="auto"/>
        <w:ind w:right="-259"/>
        <w:jc w:val="center"/>
        <w:rPr>
          <w:rFonts w:ascii="Times New Roman" w:eastAsiaTheme="minorEastAsia" w:hAnsi="Times New Roman"/>
          <w:sz w:val="28"/>
          <w:szCs w:val="28"/>
          <w:lang w:eastAsia="ru-RU"/>
        </w:rPr>
      </w:pPr>
      <w:r w:rsidRPr="004F2F6D">
        <w:rPr>
          <w:rFonts w:ascii="Times New Roman" w:eastAsia="Times New Roman" w:hAnsi="Times New Roman"/>
          <w:sz w:val="28"/>
          <w:szCs w:val="28"/>
          <w:lang w:eastAsia="ru-RU"/>
        </w:rPr>
        <w:t>Базовый уровень</w:t>
      </w:r>
    </w:p>
    <w:p w:rsidR="004F2F6D" w:rsidRPr="004F2F6D" w:rsidRDefault="004F2F6D" w:rsidP="00C0283F">
      <w:pPr>
        <w:spacing w:after="0" w:line="288" w:lineRule="exact"/>
        <w:jc w:val="both"/>
        <w:rPr>
          <w:rFonts w:ascii="Times New Roman" w:eastAsiaTheme="minorEastAsia" w:hAnsi="Times New Roman"/>
          <w:sz w:val="28"/>
          <w:szCs w:val="28"/>
          <w:lang w:eastAsia="ru-RU"/>
        </w:rPr>
      </w:pPr>
    </w:p>
    <w:p w:rsidR="004F2F6D" w:rsidRPr="004F2F6D" w:rsidRDefault="004F2F6D" w:rsidP="00C0283F">
      <w:pPr>
        <w:spacing w:after="0" w:line="234" w:lineRule="auto"/>
        <w:ind w:left="260" w:firstLine="540"/>
        <w:jc w:val="both"/>
        <w:rPr>
          <w:rFonts w:ascii="Times New Roman" w:eastAsiaTheme="minorEastAsia" w:hAnsi="Times New Roman"/>
          <w:sz w:val="28"/>
          <w:szCs w:val="28"/>
          <w:lang w:eastAsia="ru-RU"/>
        </w:rPr>
      </w:pPr>
      <w:r w:rsidRPr="004F2F6D">
        <w:rPr>
          <w:rFonts w:ascii="Times New Roman" w:eastAsia="Times New Roman" w:hAnsi="Times New Roman"/>
          <w:sz w:val="28"/>
          <w:szCs w:val="28"/>
          <w:lang w:eastAsia="ru-RU"/>
        </w:rPr>
        <w:t>Изучение химии на базовом уровне среднего общего образования направлено на достижение следующих целей:</w:t>
      </w:r>
    </w:p>
    <w:p w:rsidR="004F2F6D" w:rsidRPr="004F2F6D" w:rsidRDefault="004F2F6D" w:rsidP="00C0283F">
      <w:pPr>
        <w:spacing w:after="0" w:line="14" w:lineRule="exact"/>
        <w:jc w:val="both"/>
        <w:rPr>
          <w:rFonts w:ascii="Times New Roman" w:eastAsiaTheme="minorEastAsia" w:hAnsi="Times New Roman"/>
          <w:sz w:val="28"/>
          <w:szCs w:val="28"/>
          <w:lang w:eastAsia="ru-RU"/>
        </w:rPr>
      </w:pPr>
    </w:p>
    <w:p w:rsidR="004F2F6D" w:rsidRPr="004F2F6D" w:rsidRDefault="004F2F6D" w:rsidP="00697375">
      <w:pPr>
        <w:numPr>
          <w:ilvl w:val="0"/>
          <w:numId w:val="60"/>
        </w:numPr>
        <w:tabs>
          <w:tab w:val="left" w:pos="970"/>
        </w:tabs>
        <w:spacing w:after="0" w:line="234" w:lineRule="auto"/>
        <w:ind w:right="20" w:firstLine="567"/>
        <w:jc w:val="both"/>
        <w:rPr>
          <w:rFonts w:ascii="Times New Roman" w:eastAsia="Times New Roman" w:hAnsi="Times New Roman"/>
          <w:sz w:val="28"/>
          <w:szCs w:val="28"/>
          <w:lang w:eastAsia="ru-RU"/>
        </w:rPr>
      </w:pPr>
      <w:r w:rsidRPr="004F2F6D">
        <w:rPr>
          <w:rFonts w:ascii="Times New Roman" w:eastAsia="Times New Roman" w:hAnsi="Times New Roman"/>
          <w:sz w:val="28"/>
          <w:szCs w:val="28"/>
          <w:lang w:eastAsia="ru-RU"/>
        </w:rPr>
        <w:t>освоение знаний о химической составляющей естественнонаучной картины мира, важнейших химических понятиях, законах и теориях;</w:t>
      </w:r>
    </w:p>
    <w:p w:rsidR="004F2F6D" w:rsidRPr="004F2F6D" w:rsidRDefault="004F2F6D" w:rsidP="00C0283F">
      <w:pPr>
        <w:spacing w:after="0" w:line="13" w:lineRule="exact"/>
        <w:ind w:firstLine="567"/>
        <w:jc w:val="both"/>
        <w:rPr>
          <w:rFonts w:ascii="Times New Roman" w:eastAsia="Times New Roman" w:hAnsi="Times New Roman"/>
          <w:sz w:val="28"/>
          <w:szCs w:val="28"/>
          <w:lang w:eastAsia="ru-RU"/>
        </w:rPr>
      </w:pPr>
    </w:p>
    <w:p w:rsidR="004F2F6D" w:rsidRPr="004F2F6D" w:rsidRDefault="004F2F6D" w:rsidP="00697375">
      <w:pPr>
        <w:numPr>
          <w:ilvl w:val="0"/>
          <w:numId w:val="60"/>
        </w:numPr>
        <w:tabs>
          <w:tab w:val="left" w:pos="949"/>
        </w:tabs>
        <w:spacing w:after="0" w:line="236" w:lineRule="auto"/>
        <w:ind w:firstLine="567"/>
        <w:jc w:val="both"/>
        <w:rPr>
          <w:rFonts w:ascii="Times New Roman" w:eastAsia="Times New Roman" w:hAnsi="Times New Roman"/>
          <w:sz w:val="28"/>
          <w:szCs w:val="28"/>
          <w:lang w:eastAsia="ru-RU"/>
        </w:rPr>
      </w:pPr>
      <w:r w:rsidRPr="004F2F6D">
        <w:rPr>
          <w:rFonts w:ascii="Times New Roman" w:eastAsia="Times New Roman" w:hAnsi="Times New Roman"/>
          <w:sz w:val="28"/>
          <w:szCs w:val="28"/>
          <w:lang w:eastAsia="ru-RU"/>
        </w:rPr>
        <w:t>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4F2F6D" w:rsidRPr="004F2F6D" w:rsidRDefault="004F2F6D" w:rsidP="00C0283F">
      <w:pPr>
        <w:spacing w:after="0" w:line="13" w:lineRule="exact"/>
        <w:ind w:firstLine="567"/>
        <w:jc w:val="both"/>
        <w:rPr>
          <w:rFonts w:ascii="Times New Roman" w:eastAsia="Times New Roman" w:hAnsi="Times New Roman"/>
          <w:sz w:val="28"/>
          <w:szCs w:val="28"/>
          <w:lang w:eastAsia="ru-RU"/>
        </w:rPr>
      </w:pPr>
    </w:p>
    <w:p w:rsidR="004F2F6D" w:rsidRPr="004F2F6D" w:rsidRDefault="004F2F6D" w:rsidP="00697375">
      <w:pPr>
        <w:numPr>
          <w:ilvl w:val="0"/>
          <w:numId w:val="60"/>
        </w:numPr>
        <w:tabs>
          <w:tab w:val="left" w:pos="966"/>
        </w:tabs>
        <w:spacing w:after="0" w:line="236" w:lineRule="auto"/>
        <w:ind w:firstLine="567"/>
        <w:jc w:val="both"/>
        <w:rPr>
          <w:rFonts w:ascii="Times New Roman" w:eastAsia="Times New Roman" w:hAnsi="Times New Roman"/>
          <w:sz w:val="28"/>
          <w:szCs w:val="28"/>
          <w:lang w:eastAsia="ru-RU"/>
        </w:rPr>
      </w:pPr>
      <w:r w:rsidRPr="004F2F6D">
        <w:rPr>
          <w:rFonts w:ascii="Times New Roman" w:eastAsia="Times New Roman" w:hAnsi="Times New Roman"/>
          <w:sz w:val="28"/>
          <w:szCs w:val="28"/>
          <w:lang w:eastAsia="ru-RU"/>
        </w:rPr>
        <w:t>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4F2F6D" w:rsidRPr="004F2F6D" w:rsidRDefault="004F2F6D" w:rsidP="00C0283F">
      <w:pPr>
        <w:spacing w:after="0" w:line="14" w:lineRule="exact"/>
        <w:ind w:firstLine="567"/>
        <w:jc w:val="both"/>
        <w:rPr>
          <w:rFonts w:ascii="Times New Roman" w:eastAsia="Times New Roman" w:hAnsi="Times New Roman"/>
          <w:sz w:val="28"/>
          <w:szCs w:val="28"/>
          <w:lang w:eastAsia="ru-RU"/>
        </w:rPr>
      </w:pPr>
    </w:p>
    <w:p w:rsidR="004F2F6D" w:rsidRPr="004F2F6D" w:rsidRDefault="004F2F6D" w:rsidP="00697375">
      <w:pPr>
        <w:numPr>
          <w:ilvl w:val="0"/>
          <w:numId w:val="60"/>
        </w:numPr>
        <w:tabs>
          <w:tab w:val="left" w:pos="1042"/>
        </w:tabs>
        <w:spacing w:after="0" w:line="236" w:lineRule="auto"/>
        <w:ind w:firstLine="567"/>
        <w:jc w:val="both"/>
        <w:rPr>
          <w:rFonts w:ascii="Times New Roman" w:eastAsia="Times New Roman" w:hAnsi="Times New Roman"/>
          <w:sz w:val="28"/>
          <w:szCs w:val="28"/>
          <w:lang w:eastAsia="ru-RU"/>
        </w:rPr>
      </w:pPr>
      <w:r w:rsidRPr="004F2F6D">
        <w:rPr>
          <w:rFonts w:ascii="Times New Roman" w:eastAsia="Times New Roman" w:hAnsi="Times New Roman"/>
          <w:sz w:val="28"/>
          <w:szCs w:val="28"/>
          <w:lang w:eastAsia="ru-RU"/>
        </w:rPr>
        <w:lastRenderedPageBreak/>
        <w:t>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4F2F6D" w:rsidRPr="004F2F6D" w:rsidRDefault="004F2F6D" w:rsidP="00C0283F">
      <w:pPr>
        <w:spacing w:after="0" w:line="1" w:lineRule="exact"/>
        <w:ind w:firstLine="567"/>
        <w:jc w:val="both"/>
        <w:rPr>
          <w:rFonts w:ascii="Times New Roman" w:eastAsia="Times New Roman" w:hAnsi="Times New Roman"/>
          <w:sz w:val="28"/>
          <w:szCs w:val="28"/>
          <w:lang w:eastAsia="ru-RU"/>
        </w:rPr>
      </w:pPr>
    </w:p>
    <w:p w:rsidR="00DB6015" w:rsidRPr="00DB6015" w:rsidRDefault="00DB6015" w:rsidP="00C0283F">
      <w:pPr>
        <w:tabs>
          <w:tab w:val="left" w:pos="0"/>
        </w:tabs>
        <w:spacing w:after="0" w:line="236" w:lineRule="auto"/>
        <w:ind w:firstLine="82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F2F6D" w:rsidRPr="004F2F6D">
        <w:rPr>
          <w:rFonts w:ascii="Times New Roman" w:eastAsia="Times New Roman" w:hAnsi="Times New Roman"/>
          <w:sz w:val="28"/>
          <w:szCs w:val="28"/>
          <w:lang w:eastAsia="ru-RU"/>
        </w:rPr>
        <w:t>применение полученных знаний и умений для безопасного использования веществ</w:t>
      </w:r>
      <w:r w:rsidRPr="00DB6015">
        <w:rPr>
          <w:rFonts w:ascii="Times New Roman" w:eastAsia="Times New Roman" w:hAnsi="Times New Roman"/>
          <w:sz w:val="28"/>
          <w:szCs w:val="28"/>
          <w:lang w:eastAsia="ru-RU"/>
        </w:rPr>
        <w:t xml:space="preserve">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DB6015" w:rsidRPr="00DB6015" w:rsidRDefault="00DB6015" w:rsidP="00C0283F">
      <w:pPr>
        <w:tabs>
          <w:tab w:val="left" w:pos="0"/>
        </w:tabs>
        <w:spacing w:after="0" w:line="278" w:lineRule="exact"/>
        <w:ind w:firstLine="829"/>
        <w:jc w:val="both"/>
        <w:rPr>
          <w:rFonts w:ascii="Times New Roman" w:eastAsiaTheme="minorEastAsia" w:hAnsi="Times New Roman"/>
          <w:sz w:val="28"/>
          <w:szCs w:val="28"/>
          <w:lang w:eastAsia="ru-RU"/>
        </w:rPr>
      </w:pPr>
    </w:p>
    <w:p w:rsidR="00DB6015" w:rsidRPr="00DB6015" w:rsidRDefault="00DB6015" w:rsidP="00C0283F">
      <w:pPr>
        <w:spacing w:after="0" w:line="240" w:lineRule="auto"/>
        <w:ind w:left="3060"/>
        <w:jc w:val="both"/>
        <w:rPr>
          <w:rFonts w:ascii="Times New Roman" w:eastAsiaTheme="minorEastAsia" w:hAnsi="Times New Roman"/>
          <w:sz w:val="28"/>
          <w:szCs w:val="28"/>
          <w:lang w:eastAsia="ru-RU"/>
        </w:rPr>
      </w:pPr>
      <w:r w:rsidRPr="00DB6015">
        <w:rPr>
          <w:rFonts w:ascii="Times New Roman" w:eastAsia="Times New Roman" w:hAnsi="Times New Roman"/>
          <w:sz w:val="28"/>
          <w:szCs w:val="28"/>
          <w:lang w:eastAsia="ru-RU"/>
        </w:rPr>
        <w:t>Обязательный минимум содержания</w:t>
      </w:r>
    </w:p>
    <w:p w:rsidR="00DB6015" w:rsidRPr="00DB6015" w:rsidRDefault="00DB6015" w:rsidP="00C0283F">
      <w:pPr>
        <w:spacing w:after="0" w:line="240" w:lineRule="auto"/>
        <w:ind w:left="3000"/>
        <w:jc w:val="both"/>
        <w:rPr>
          <w:rFonts w:ascii="Times New Roman" w:eastAsiaTheme="minorEastAsia" w:hAnsi="Times New Roman"/>
          <w:sz w:val="28"/>
          <w:szCs w:val="28"/>
          <w:lang w:eastAsia="ru-RU"/>
        </w:rPr>
      </w:pPr>
      <w:r w:rsidRPr="00DB6015">
        <w:rPr>
          <w:rFonts w:ascii="Times New Roman" w:eastAsia="Times New Roman" w:hAnsi="Times New Roman"/>
          <w:sz w:val="28"/>
          <w:szCs w:val="28"/>
          <w:lang w:eastAsia="ru-RU"/>
        </w:rPr>
        <w:t>основных образовательных программ</w:t>
      </w:r>
    </w:p>
    <w:p w:rsidR="00DB6015" w:rsidRPr="00DB6015" w:rsidRDefault="00DB6015" w:rsidP="00C0283F">
      <w:pPr>
        <w:spacing w:after="0" w:line="276" w:lineRule="exact"/>
        <w:jc w:val="both"/>
        <w:rPr>
          <w:rFonts w:ascii="Times New Roman" w:eastAsiaTheme="minorEastAsia" w:hAnsi="Times New Roman"/>
          <w:sz w:val="28"/>
          <w:szCs w:val="28"/>
          <w:lang w:eastAsia="ru-RU"/>
        </w:rPr>
      </w:pPr>
    </w:p>
    <w:p w:rsidR="00DB6015" w:rsidRPr="00DB6015" w:rsidRDefault="00DB6015" w:rsidP="00C0283F">
      <w:pPr>
        <w:spacing w:after="0" w:line="240" w:lineRule="auto"/>
        <w:ind w:left="800"/>
        <w:jc w:val="both"/>
        <w:rPr>
          <w:rFonts w:ascii="Times New Roman" w:eastAsiaTheme="minorEastAsia" w:hAnsi="Times New Roman"/>
          <w:sz w:val="28"/>
          <w:szCs w:val="28"/>
          <w:lang w:eastAsia="ru-RU"/>
        </w:rPr>
      </w:pPr>
      <w:r w:rsidRPr="00DB6015">
        <w:rPr>
          <w:rFonts w:ascii="Times New Roman" w:eastAsia="Times New Roman" w:hAnsi="Times New Roman"/>
          <w:sz w:val="28"/>
          <w:szCs w:val="28"/>
          <w:lang w:eastAsia="ru-RU"/>
        </w:rPr>
        <w:t>Методы познания в химии</w:t>
      </w:r>
    </w:p>
    <w:p w:rsidR="00DB6015" w:rsidRPr="00DB6015" w:rsidRDefault="00DB6015" w:rsidP="00C0283F">
      <w:pPr>
        <w:spacing w:after="0" w:line="288" w:lineRule="exact"/>
        <w:jc w:val="both"/>
        <w:rPr>
          <w:rFonts w:ascii="Times New Roman" w:eastAsiaTheme="minorEastAsia" w:hAnsi="Times New Roman"/>
          <w:sz w:val="28"/>
          <w:szCs w:val="28"/>
          <w:lang w:eastAsia="ru-RU"/>
        </w:rPr>
      </w:pPr>
    </w:p>
    <w:p w:rsidR="00DB6015" w:rsidRPr="00DB6015" w:rsidRDefault="00DB6015" w:rsidP="00C0283F">
      <w:pPr>
        <w:spacing w:after="0" w:line="234" w:lineRule="auto"/>
        <w:ind w:left="260" w:firstLine="540"/>
        <w:jc w:val="both"/>
        <w:rPr>
          <w:rFonts w:ascii="Times New Roman" w:eastAsiaTheme="minorEastAsia" w:hAnsi="Times New Roman"/>
          <w:sz w:val="28"/>
          <w:szCs w:val="28"/>
          <w:lang w:eastAsia="ru-RU"/>
        </w:rPr>
      </w:pPr>
      <w:r w:rsidRPr="00DB6015">
        <w:rPr>
          <w:rFonts w:ascii="Times New Roman" w:eastAsia="Times New Roman" w:hAnsi="Times New Roman"/>
          <w:sz w:val="28"/>
          <w:szCs w:val="28"/>
          <w:lang w:eastAsia="ru-RU"/>
        </w:rPr>
        <w:t>Научные методы познания веществ и химических явлений. Роль эксперимента и теории в химии. МОДЕЛИРОВАНИЕ ХИМИЧЕСКИХ ПРОЦЕССОВ.</w:t>
      </w:r>
    </w:p>
    <w:p w:rsidR="00DB6015" w:rsidRPr="00DB6015" w:rsidRDefault="00DB6015" w:rsidP="00C0283F">
      <w:pPr>
        <w:spacing w:after="0" w:line="278" w:lineRule="exact"/>
        <w:jc w:val="both"/>
        <w:rPr>
          <w:rFonts w:ascii="Times New Roman" w:eastAsiaTheme="minorEastAsia" w:hAnsi="Times New Roman"/>
          <w:sz w:val="28"/>
          <w:szCs w:val="28"/>
          <w:lang w:eastAsia="ru-RU"/>
        </w:rPr>
      </w:pPr>
    </w:p>
    <w:p w:rsidR="00DB6015" w:rsidRPr="00DB6015" w:rsidRDefault="00DB6015" w:rsidP="00C0283F">
      <w:pPr>
        <w:spacing w:after="0" w:line="240" w:lineRule="auto"/>
        <w:ind w:left="800"/>
        <w:jc w:val="both"/>
        <w:rPr>
          <w:rFonts w:ascii="Times New Roman" w:eastAsiaTheme="minorEastAsia" w:hAnsi="Times New Roman"/>
          <w:sz w:val="28"/>
          <w:szCs w:val="28"/>
          <w:lang w:eastAsia="ru-RU"/>
        </w:rPr>
      </w:pPr>
      <w:r w:rsidRPr="00DB6015">
        <w:rPr>
          <w:rFonts w:ascii="Times New Roman" w:eastAsia="Times New Roman" w:hAnsi="Times New Roman"/>
          <w:sz w:val="28"/>
          <w:szCs w:val="28"/>
          <w:lang w:eastAsia="ru-RU"/>
        </w:rPr>
        <w:t>Теоретические основы химии</w:t>
      </w:r>
    </w:p>
    <w:p w:rsidR="00DB6015" w:rsidRPr="00DB6015" w:rsidRDefault="00DB6015" w:rsidP="00C0283F">
      <w:pPr>
        <w:spacing w:after="0" w:line="277" w:lineRule="exact"/>
        <w:jc w:val="both"/>
        <w:rPr>
          <w:rFonts w:ascii="Times New Roman" w:eastAsiaTheme="minorEastAsia" w:hAnsi="Times New Roman"/>
          <w:sz w:val="28"/>
          <w:szCs w:val="28"/>
          <w:lang w:eastAsia="ru-RU"/>
        </w:rPr>
      </w:pPr>
    </w:p>
    <w:p w:rsidR="00DB6015" w:rsidRPr="00DB6015" w:rsidRDefault="00DB6015" w:rsidP="00C0283F">
      <w:pPr>
        <w:spacing w:after="0" w:line="240" w:lineRule="auto"/>
        <w:ind w:left="800"/>
        <w:jc w:val="both"/>
        <w:rPr>
          <w:rFonts w:ascii="Times New Roman" w:eastAsiaTheme="minorEastAsia" w:hAnsi="Times New Roman"/>
          <w:sz w:val="28"/>
          <w:szCs w:val="28"/>
          <w:lang w:eastAsia="ru-RU"/>
        </w:rPr>
      </w:pPr>
      <w:r w:rsidRPr="00DB6015">
        <w:rPr>
          <w:rFonts w:ascii="Times New Roman" w:eastAsia="Times New Roman" w:hAnsi="Times New Roman"/>
          <w:sz w:val="28"/>
          <w:szCs w:val="28"/>
          <w:lang w:eastAsia="ru-RU"/>
        </w:rPr>
        <w:t>Современные представления о строении атома</w:t>
      </w:r>
    </w:p>
    <w:p w:rsidR="00DB6015" w:rsidRPr="00DB6015" w:rsidRDefault="00DB6015" w:rsidP="00C0283F">
      <w:pPr>
        <w:spacing w:after="0" w:line="12" w:lineRule="exact"/>
        <w:jc w:val="both"/>
        <w:rPr>
          <w:rFonts w:ascii="Times New Roman" w:eastAsiaTheme="minorEastAsia" w:hAnsi="Times New Roman"/>
          <w:sz w:val="28"/>
          <w:szCs w:val="28"/>
          <w:lang w:eastAsia="ru-RU"/>
        </w:rPr>
      </w:pPr>
    </w:p>
    <w:p w:rsidR="00DB6015" w:rsidRPr="00DB6015" w:rsidRDefault="00DB6015" w:rsidP="00C0283F">
      <w:pPr>
        <w:spacing w:after="0" w:line="236" w:lineRule="auto"/>
        <w:ind w:left="260" w:firstLine="540"/>
        <w:jc w:val="both"/>
        <w:rPr>
          <w:rFonts w:ascii="Times New Roman" w:eastAsiaTheme="minorEastAsia" w:hAnsi="Times New Roman"/>
          <w:sz w:val="28"/>
          <w:szCs w:val="28"/>
          <w:lang w:eastAsia="ru-RU"/>
        </w:rPr>
      </w:pPr>
      <w:r w:rsidRPr="00DB6015">
        <w:rPr>
          <w:rFonts w:ascii="Times New Roman" w:eastAsia="Times New Roman" w:hAnsi="Times New Roman"/>
          <w:sz w:val="28"/>
          <w:szCs w:val="28"/>
          <w:lang w:eastAsia="ru-RU"/>
        </w:rPr>
        <w:t>Атом. Изотопы. АТОМНЫЕ ОРБИТАЛИ. S-, Р-ЭЛЕМЕНТЫ. ОСОБЕННОСТИ СТРОЕНИЯ ЭЛЕКТРОННЫХ ОБОЛОЧЕК АТОМОВ ПЕРЕХОДНЫХ ЭЛЕМЕНТОВ. Периодический закон и Периодическая система химических элементов Д.И. Менделеева.</w:t>
      </w:r>
    </w:p>
    <w:p w:rsidR="00DB6015" w:rsidRPr="00DB6015" w:rsidRDefault="00DB6015" w:rsidP="00C0283F">
      <w:pPr>
        <w:spacing w:after="0" w:line="2" w:lineRule="exact"/>
        <w:jc w:val="both"/>
        <w:rPr>
          <w:rFonts w:ascii="Times New Roman" w:eastAsiaTheme="minorEastAsia" w:hAnsi="Times New Roman"/>
          <w:sz w:val="28"/>
          <w:szCs w:val="28"/>
          <w:lang w:eastAsia="ru-RU"/>
        </w:rPr>
      </w:pPr>
    </w:p>
    <w:p w:rsidR="00DB6015" w:rsidRPr="00DB6015" w:rsidRDefault="00DB6015" w:rsidP="00C0283F">
      <w:pPr>
        <w:spacing w:after="0" w:line="240" w:lineRule="auto"/>
        <w:ind w:left="800"/>
        <w:jc w:val="both"/>
        <w:rPr>
          <w:rFonts w:ascii="Times New Roman" w:eastAsiaTheme="minorEastAsia" w:hAnsi="Times New Roman"/>
          <w:sz w:val="28"/>
          <w:szCs w:val="28"/>
          <w:lang w:eastAsia="ru-RU"/>
        </w:rPr>
      </w:pPr>
      <w:r w:rsidRPr="00DB6015">
        <w:rPr>
          <w:rFonts w:ascii="Times New Roman" w:eastAsia="Times New Roman" w:hAnsi="Times New Roman"/>
          <w:sz w:val="28"/>
          <w:szCs w:val="28"/>
          <w:lang w:eastAsia="ru-RU"/>
        </w:rPr>
        <w:t>Химическая связь</w:t>
      </w:r>
    </w:p>
    <w:p w:rsidR="00DB6015" w:rsidRPr="00DB6015" w:rsidRDefault="00DB6015" w:rsidP="00C0283F">
      <w:pPr>
        <w:tabs>
          <w:tab w:val="left" w:pos="2520"/>
          <w:tab w:val="left" w:pos="3540"/>
          <w:tab w:val="left" w:pos="4180"/>
          <w:tab w:val="left" w:pos="6120"/>
          <w:tab w:val="left" w:pos="6680"/>
          <w:tab w:val="left" w:pos="8260"/>
        </w:tabs>
        <w:spacing w:after="0" w:line="240" w:lineRule="auto"/>
        <w:ind w:left="800"/>
        <w:jc w:val="both"/>
        <w:rPr>
          <w:rFonts w:ascii="Times New Roman" w:eastAsiaTheme="minorEastAsia" w:hAnsi="Times New Roman"/>
          <w:sz w:val="28"/>
          <w:szCs w:val="28"/>
          <w:lang w:eastAsia="ru-RU"/>
        </w:rPr>
      </w:pPr>
      <w:r w:rsidRPr="00DB6015">
        <w:rPr>
          <w:rFonts w:ascii="Times New Roman" w:eastAsia="Times New Roman" w:hAnsi="Times New Roman"/>
          <w:sz w:val="28"/>
          <w:szCs w:val="28"/>
          <w:lang w:eastAsia="ru-RU"/>
        </w:rPr>
        <w:t>Ковалентная</w:t>
      </w:r>
      <w:r w:rsidRPr="00DB6015">
        <w:rPr>
          <w:rFonts w:ascii="Times New Roman" w:eastAsiaTheme="minorEastAsia" w:hAnsi="Times New Roman"/>
          <w:sz w:val="28"/>
          <w:szCs w:val="28"/>
          <w:lang w:eastAsia="ru-RU"/>
        </w:rPr>
        <w:tab/>
      </w:r>
      <w:r w:rsidRPr="00DB6015">
        <w:rPr>
          <w:rFonts w:ascii="Times New Roman" w:eastAsia="Times New Roman" w:hAnsi="Times New Roman"/>
          <w:sz w:val="28"/>
          <w:szCs w:val="28"/>
          <w:lang w:eastAsia="ru-RU"/>
        </w:rPr>
        <w:t>связь,</w:t>
      </w:r>
      <w:r w:rsidRPr="00DB6015">
        <w:rPr>
          <w:rFonts w:ascii="Times New Roman" w:eastAsiaTheme="minorEastAsia" w:hAnsi="Times New Roman"/>
          <w:sz w:val="28"/>
          <w:szCs w:val="28"/>
          <w:lang w:eastAsia="ru-RU"/>
        </w:rPr>
        <w:tab/>
      </w:r>
      <w:r w:rsidRPr="00DB6015">
        <w:rPr>
          <w:rFonts w:ascii="Times New Roman" w:eastAsia="Times New Roman" w:hAnsi="Times New Roman"/>
          <w:sz w:val="28"/>
          <w:szCs w:val="28"/>
          <w:lang w:eastAsia="ru-RU"/>
        </w:rPr>
        <w:t>ее</w:t>
      </w:r>
      <w:r w:rsidRPr="00DB6015">
        <w:rPr>
          <w:rFonts w:ascii="Times New Roman" w:eastAsiaTheme="minorEastAsia" w:hAnsi="Times New Roman"/>
          <w:sz w:val="28"/>
          <w:szCs w:val="28"/>
          <w:lang w:eastAsia="ru-RU"/>
        </w:rPr>
        <w:tab/>
      </w:r>
      <w:r w:rsidRPr="00DB6015">
        <w:rPr>
          <w:rFonts w:ascii="Times New Roman" w:eastAsia="Times New Roman" w:hAnsi="Times New Roman"/>
          <w:sz w:val="28"/>
          <w:szCs w:val="28"/>
          <w:lang w:eastAsia="ru-RU"/>
        </w:rPr>
        <w:t>разновидности</w:t>
      </w:r>
      <w:r w:rsidRPr="00DB6015">
        <w:rPr>
          <w:rFonts w:ascii="Times New Roman" w:eastAsiaTheme="minorEastAsia" w:hAnsi="Times New Roman"/>
          <w:sz w:val="28"/>
          <w:szCs w:val="28"/>
          <w:lang w:eastAsia="ru-RU"/>
        </w:rPr>
        <w:tab/>
      </w:r>
      <w:r w:rsidRPr="00DB6015">
        <w:rPr>
          <w:rFonts w:ascii="Times New Roman" w:eastAsia="Times New Roman" w:hAnsi="Times New Roman"/>
          <w:sz w:val="28"/>
          <w:szCs w:val="28"/>
          <w:lang w:eastAsia="ru-RU"/>
        </w:rPr>
        <w:t>и</w:t>
      </w:r>
      <w:r w:rsidRPr="00DB6015">
        <w:rPr>
          <w:rFonts w:ascii="Times New Roman" w:eastAsiaTheme="minorEastAsia" w:hAnsi="Times New Roman"/>
          <w:sz w:val="28"/>
          <w:szCs w:val="28"/>
          <w:lang w:eastAsia="ru-RU"/>
        </w:rPr>
        <w:tab/>
      </w:r>
      <w:r w:rsidRPr="00DB6015">
        <w:rPr>
          <w:rFonts w:ascii="Times New Roman" w:eastAsia="Times New Roman" w:hAnsi="Times New Roman"/>
          <w:sz w:val="28"/>
          <w:szCs w:val="28"/>
          <w:lang w:eastAsia="ru-RU"/>
        </w:rPr>
        <w:t>механизмы</w:t>
      </w:r>
      <w:r w:rsidRPr="00DB6015">
        <w:rPr>
          <w:rFonts w:ascii="Times New Roman" w:eastAsiaTheme="minorEastAsia" w:hAnsi="Times New Roman"/>
          <w:sz w:val="28"/>
          <w:szCs w:val="28"/>
          <w:lang w:eastAsia="ru-RU"/>
        </w:rPr>
        <w:tab/>
      </w:r>
      <w:r w:rsidRPr="00DB6015">
        <w:rPr>
          <w:rFonts w:ascii="Times New Roman" w:eastAsia="Times New Roman" w:hAnsi="Times New Roman"/>
          <w:sz w:val="28"/>
          <w:szCs w:val="28"/>
          <w:lang w:eastAsia="ru-RU"/>
        </w:rPr>
        <w:t>образования.</w:t>
      </w:r>
    </w:p>
    <w:p w:rsidR="00DB6015" w:rsidRPr="00DB6015" w:rsidRDefault="00C5777F" w:rsidP="00C0283F">
      <w:pPr>
        <w:tabs>
          <w:tab w:val="left" w:pos="3060"/>
          <w:tab w:val="left" w:pos="4080"/>
          <w:tab w:val="left" w:pos="5320"/>
          <w:tab w:val="left" w:pos="5640"/>
          <w:tab w:val="left" w:pos="7060"/>
          <w:tab w:val="left" w:pos="8480"/>
        </w:tabs>
        <w:spacing w:after="0" w:line="240" w:lineRule="auto"/>
        <w:ind w:left="260"/>
        <w:jc w:val="both"/>
        <w:rPr>
          <w:rFonts w:ascii="Times New Roman" w:eastAsiaTheme="minorEastAsia" w:hAnsi="Times New Roman"/>
          <w:sz w:val="28"/>
          <w:szCs w:val="28"/>
          <w:lang w:eastAsia="ru-RU"/>
        </w:rPr>
      </w:pPr>
      <w:proofErr w:type="spellStart"/>
      <w:r>
        <w:rPr>
          <w:rFonts w:ascii="Times New Roman" w:eastAsia="Times New Roman" w:hAnsi="Times New Roman"/>
          <w:sz w:val="28"/>
          <w:szCs w:val="28"/>
          <w:lang w:eastAsia="ru-RU"/>
        </w:rPr>
        <w:t>Электроотрицательность</w:t>
      </w:r>
      <w:proofErr w:type="spellEnd"/>
      <w:r>
        <w:rPr>
          <w:rFonts w:ascii="Times New Roman" w:eastAsia="Times New Roman" w:hAnsi="Times New Roman"/>
          <w:sz w:val="28"/>
          <w:szCs w:val="28"/>
          <w:lang w:eastAsia="ru-RU"/>
        </w:rPr>
        <w:t xml:space="preserve">. Степень окисления и валентность химических </w:t>
      </w:r>
      <w:r w:rsidR="00DB6015" w:rsidRPr="00DB6015">
        <w:rPr>
          <w:rFonts w:ascii="Times New Roman" w:eastAsia="Times New Roman" w:hAnsi="Times New Roman"/>
          <w:sz w:val="28"/>
          <w:szCs w:val="28"/>
          <w:lang w:eastAsia="ru-RU"/>
        </w:rPr>
        <w:t>элементов.</w:t>
      </w:r>
    </w:p>
    <w:p w:rsidR="00DB6015" w:rsidRPr="00DB6015" w:rsidRDefault="00DB6015" w:rsidP="00C0283F">
      <w:pPr>
        <w:spacing w:after="0" w:line="240" w:lineRule="auto"/>
        <w:ind w:left="260"/>
        <w:jc w:val="both"/>
        <w:rPr>
          <w:rFonts w:ascii="Times New Roman" w:eastAsiaTheme="minorEastAsia" w:hAnsi="Times New Roman"/>
          <w:sz w:val="28"/>
          <w:szCs w:val="28"/>
          <w:lang w:eastAsia="ru-RU"/>
        </w:rPr>
      </w:pPr>
      <w:r w:rsidRPr="00DB6015">
        <w:rPr>
          <w:rFonts w:ascii="Times New Roman" w:eastAsia="Times New Roman" w:hAnsi="Times New Roman"/>
          <w:sz w:val="28"/>
          <w:szCs w:val="28"/>
          <w:lang w:eastAsia="ru-RU"/>
        </w:rPr>
        <w:t>Ионная связь. Катионы и анионы. Металлическая связь. ВОДОРОДНАЯ СВЯЗЬ.</w:t>
      </w:r>
    </w:p>
    <w:p w:rsidR="00DB6015" w:rsidRPr="00DB6015" w:rsidRDefault="00DB6015" w:rsidP="00C0283F">
      <w:pPr>
        <w:spacing w:after="0" w:line="240" w:lineRule="auto"/>
        <w:ind w:left="800"/>
        <w:jc w:val="both"/>
        <w:rPr>
          <w:rFonts w:ascii="Times New Roman" w:eastAsiaTheme="minorEastAsia" w:hAnsi="Times New Roman"/>
          <w:sz w:val="28"/>
          <w:szCs w:val="28"/>
          <w:lang w:eastAsia="ru-RU"/>
        </w:rPr>
      </w:pPr>
      <w:r w:rsidRPr="00DB6015">
        <w:rPr>
          <w:rFonts w:ascii="Times New Roman" w:eastAsia="Times New Roman" w:hAnsi="Times New Roman"/>
          <w:sz w:val="28"/>
          <w:szCs w:val="28"/>
          <w:lang w:eastAsia="ru-RU"/>
        </w:rPr>
        <w:t>Вещество</w:t>
      </w:r>
    </w:p>
    <w:p w:rsidR="00DB6015" w:rsidRPr="00DB6015" w:rsidRDefault="00DB6015" w:rsidP="00C0283F">
      <w:pPr>
        <w:spacing w:after="0" w:line="12" w:lineRule="exact"/>
        <w:jc w:val="both"/>
        <w:rPr>
          <w:rFonts w:ascii="Times New Roman" w:eastAsiaTheme="minorEastAsia" w:hAnsi="Times New Roman"/>
          <w:sz w:val="28"/>
          <w:szCs w:val="28"/>
          <w:lang w:eastAsia="ru-RU"/>
        </w:rPr>
      </w:pPr>
    </w:p>
    <w:p w:rsidR="00DB6015" w:rsidRPr="00DB6015" w:rsidRDefault="00DB6015" w:rsidP="00C0283F">
      <w:pPr>
        <w:spacing w:after="0" w:line="234" w:lineRule="auto"/>
        <w:ind w:left="260" w:right="20" w:firstLine="540"/>
        <w:jc w:val="both"/>
        <w:rPr>
          <w:rFonts w:ascii="Times New Roman" w:eastAsiaTheme="minorEastAsia" w:hAnsi="Times New Roman"/>
          <w:sz w:val="28"/>
          <w:szCs w:val="28"/>
          <w:lang w:eastAsia="ru-RU"/>
        </w:rPr>
      </w:pPr>
      <w:r w:rsidRPr="00DB6015">
        <w:rPr>
          <w:rFonts w:ascii="Times New Roman" w:eastAsia="Times New Roman" w:hAnsi="Times New Roman"/>
          <w:sz w:val="28"/>
          <w:szCs w:val="28"/>
          <w:lang w:eastAsia="ru-RU"/>
        </w:rPr>
        <w:t>Качественный и количественный состав вещества. Вещества молекулярного и немолекулярного строения.</w:t>
      </w:r>
    </w:p>
    <w:p w:rsidR="00DB6015" w:rsidRPr="00DB6015" w:rsidRDefault="00DB6015" w:rsidP="00C0283F">
      <w:pPr>
        <w:spacing w:after="0" w:line="2" w:lineRule="exact"/>
        <w:jc w:val="both"/>
        <w:rPr>
          <w:rFonts w:ascii="Times New Roman" w:eastAsiaTheme="minorEastAsia" w:hAnsi="Times New Roman"/>
          <w:sz w:val="28"/>
          <w:szCs w:val="28"/>
          <w:lang w:eastAsia="ru-RU"/>
        </w:rPr>
      </w:pPr>
    </w:p>
    <w:p w:rsidR="00DB6015" w:rsidRPr="00DB6015" w:rsidRDefault="00DB6015" w:rsidP="00C0283F">
      <w:pPr>
        <w:spacing w:after="0" w:line="240" w:lineRule="auto"/>
        <w:ind w:left="800"/>
        <w:jc w:val="both"/>
        <w:rPr>
          <w:rFonts w:ascii="Times New Roman" w:eastAsiaTheme="minorEastAsia" w:hAnsi="Times New Roman"/>
          <w:sz w:val="28"/>
          <w:szCs w:val="28"/>
          <w:lang w:eastAsia="ru-RU"/>
        </w:rPr>
      </w:pPr>
      <w:r w:rsidRPr="00DB6015">
        <w:rPr>
          <w:rFonts w:ascii="Times New Roman" w:eastAsia="Times New Roman" w:hAnsi="Times New Roman"/>
          <w:sz w:val="28"/>
          <w:szCs w:val="28"/>
          <w:lang w:eastAsia="ru-RU"/>
        </w:rPr>
        <w:t>Причины многообразия веществ: изомерия, гомология, аллотропия.</w:t>
      </w:r>
    </w:p>
    <w:p w:rsidR="00DB6015" w:rsidRPr="00DB6015" w:rsidRDefault="00DB6015" w:rsidP="00C0283F">
      <w:pPr>
        <w:spacing w:after="0" w:line="12" w:lineRule="exact"/>
        <w:jc w:val="both"/>
        <w:rPr>
          <w:rFonts w:ascii="Times New Roman" w:eastAsiaTheme="minorEastAsia" w:hAnsi="Times New Roman"/>
          <w:sz w:val="28"/>
          <w:szCs w:val="28"/>
          <w:lang w:eastAsia="ru-RU"/>
        </w:rPr>
      </w:pPr>
    </w:p>
    <w:p w:rsidR="00DB6015" w:rsidRPr="00DB6015" w:rsidRDefault="00DB6015" w:rsidP="00C0283F">
      <w:pPr>
        <w:spacing w:after="0" w:line="234" w:lineRule="auto"/>
        <w:ind w:left="260" w:firstLine="540"/>
        <w:jc w:val="both"/>
        <w:rPr>
          <w:rFonts w:ascii="Times New Roman" w:eastAsiaTheme="minorEastAsia" w:hAnsi="Times New Roman"/>
          <w:sz w:val="28"/>
          <w:szCs w:val="28"/>
          <w:lang w:eastAsia="ru-RU"/>
        </w:rPr>
      </w:pPr>
      <w:r w:rsidRPr="00DB6015">
        <w:rPr>
          <w:rFonts w:ascii="Times New Roman" w:eastAsia="Times New Roman" w:hAnsi="Times New Roman"/>
          <w:sz w:val="28"/>
          <w:szCs w:val="28"/>
          <w:lang w:eastAsia="ru-RU"/>
        </w:rPr>
        <w:t>Явления, происходящие при растворении веществ, - РАЗРУШЕНИЕ КРИСТАЛЛИЧЕСКОЙ РЕШЕТКИ, ДИФФУЗИЯ, диссоциация, гидратация.</w:t>
      </w:r>
    </w:p>
    <w:p w:rsidR="00DB6015" w:rsidRPr="00DB6015" w:rsidRDefault="00DB6015" w:rsidP="00C0283F">
      <w:pPr>
        <w:spacing w:after="0" w:line="14" w:lineRule="exact"/>
        <w:jc w:val="both"/>
        <w:rPr>
          <w:rFonts w:ascii="Times New Roman" w:eastAsiaTheme="minorEastAsia" w:hAnsi="Times New Roman"/>
          <w:sz w:val="28"/>
          <w:szCs w:val="28"/>
          <w:lang w:eastAsia="ru-RU"/>
        </w:rPr>
      </w:pPr>
    </w:p>
    <w:p w:rsidR="00DB6015" w:rsidRPr="00DB6015" w:rsidRDefault="00DB6015" w:rsidP="00C0283F">
      <w:pPr>
        <w:spacing w:after="0" w:line="237" w:lineRule="auto"/>
        <w:ind w:left="260" w:firstLine="540"/>
        <w:jc w:val="both"/>
        <w:rPr>
          <w:rFonts w:ascii="Times New Roman" w:eastAsiaTheme="minorEastAsia" w:hAnsi="Times New Roman"/>
          <w:sz w:val="28"/>
          <w:szCs w:val="28"/>
          <w:lang w:eastAsia="ru-RU"/>
        </w:rPr>
      </w:pPr>
      <w:r w:rsidRPr="00DB6015">
        <w:rPr>
          <w:rFonts w:ascii="Times New Roman" w:eastAsia="Times New Roman" w:hAnsi="Times New Roman"/>
          <w:sz w:val="28"/>
          <w:szCs w:val="28"/>
          <w:lang w:eastAsia="ru-RU"/>
        </w:rPr>
        <w:t>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p>
    <w:p w:rsidR="00DB6015" w:rsidRPr="00DB6015" w:rsidRDefault="00DB6015" w:rsidP="00C0283F">
      <w:pPr>
        <w:spacing w:after="0" w:line="2" w:lineRule="exact"/>
        <w:jc w:val="both"/>
        <w:rPr>
          <w:rFonts w:ascii="Times New Roman" w:eastAsiaTheme="minorEastAsia" w:hAnsi="Times New Roman"/>
          <w:sz w:val="28"/>
          <w:szCs w:val="28"/>
          <w:lang w:eastAsia="ru-RU"/>
        </w:rPr>
      </w:pPr>
    </w:p>
    <w:p w:rsidR="00DB6015" w:rsidRPr="00DB6015" w:rsidRDefault="00DB6015" w:rsidP="00C0283F">
      <w:pPr>
        <w:spacing w:after="0" w:line="240" w:lineRule="auto"/>
        <w:ind w:left="800"/>
        <w:jc w:val="both"/>
        <w:rPr>
          <w:rFonts w:ascii="Times New Roman" w:eastAsiaTheme="minorEastAsia" w:hAnsi="Times New Roman"/>
          <w:sz w:val="28"/>
          <w:szCs w:val="28"/>
          <w:lang w:eastAsia="ru-RU"/>
        </w:rPr>
      </w:pPr>
      <w:r w:rsidRPr="00DB6015">
        <w:rPr>
          <w:rFonts w:ascii="Times New Roman" w:eastAsia="Times New Roman" w:hAnsi="Times New Roman"/>
          <w:sz w:val="28"/>
          <w:szCs w:val="28"/>
          <w:lang w:eastAsia="ru-RU"/>
        </w:rPr>
        <w:t>ЗОЛИ, ГЕЛИ, ПОНЯТИЕ О КОЛЛОИДАХ.</w:t>
      </w:r>
    </w:p>
    <w:p w:rsidR="00DB6015" w:rsidRPr="00DB6015" w:rsidRDefault="00DB6015" w:rsidP="00C0283F">
      <w:pPr>
        <w:spacing w:after="0" w:line="240" w:lineRule="auto"/>
        <w:ind w:left="800"/>
        <w:jc w:val="both"/>
        <w:rPr>
          <w:rFonts w:ascii="Times New Roman" w:eastAsiaTheme="minorEastAsia" w:hAnsi="Times New Roman"/>
          <w:sz w:val="28"/>
          <w:szCs w:val="28"/>
          <w:lang w:eastAsia="ru-RU"/>
        </w:rPr>
      </w:pPr>
      <w:r w:rsidRPr="00DB6015">
        <w:rPr>
          <w:rFonts w:ascii="Times New Roman" w:eastAsia="Times New Roman" w:hAnsi="Times New Roman"/>
          <w:sz w:val="28"/>
          <w:szCs w:val="28"/>
          <w:lang w:eastAsia="ru-RU"/>
        </w:rPr>
        <w:t>Химические реакции</w:t>
      </w:r>
    </w:p>
    <w:p w:rsidR="00DB6015" w:rsidRPr="00DB6015" w:rsidRDefault="00DB6015" w:rsidP="00C0283F">
      <w:pPr>
        <w:spacing w:after="0" w:line="12" w:lineRule="exact"/>
        <w:jc w:val="both"/>
        <w:rPr>
          <w:rFonts w:ascii="Times New Roman" w:eastAsiaTheme="minorEastAsia" w:hAnsi="Times New Roman"/>
          <w:sz w:val="28"/>
          <w:szCs w:val="28"/>
          <w:lang w:eastAsia="ru-RU"/>
        </w:rPr>
      </w:pPr>
    </w:p>
    <w:p w:rsidR="00DB6015" w:rsidRPr="00DB6015" w:rsidRDefault="00DB6015" w:rsidP="00C0283F">
      <w:pPr>
        <w:spacing w:after="0" w:line="234" w:lineRule="auto"/>
        <w:ind w:left="800"/>
        <w:jc w:val="both"/>
        <w:rPr>
          <w:rFonts w:ascii="Times New Roman" w:eastAsiaTheme="minorEastAsia" w:hAnsi="Times New Roman"/>
          <w:sz w:val="28"/>
          <w:szCs w:val="28"/>
          <w:lang w:eastAsia="ru-RU"/>
        </w:rPr>
      </w:pPr>
      <w:r w:rsidRPr="00DB6015">
        <w:rPr>
          <w:rFonts w:ascii="Times New Roman" w:eastAsia="Times New Roman" w:hAnsi="Times New Roman"/>
          <w:sz w:val="28"/>
          <w:szCs w:val="28"/>
          <w:lang w:eastAsia="ru-RU"/>
        </w:rPr>
        <w:t>Классификация химических реакций в неорганической и органической химии. Реакции ионного обмена в водных растворах. Среда водных растворов: кислая,</w:t>
      </w:r>
    </w:p>
    <w:p w:rsidR="00DB6015" w:rsidRPr="00DB6015" w:rsidRDefault="00DB6015" w:rsidP="00C0283F">
      <w:pPr>
        <w:spacing w:after="0" w:line="14" w:lineRule="exact"/>
        <w:jc w:val="both"/>
        <w:rPr>
          <w:rFonts w:ascii="Times New Roman" w:eastAsiaTheme="minorEastAsia" w:hAnsi="Times New Roman"/>
          <w:sz w:val="28"/>
          <w:szCs w:val="28"/>
          <w:lang w:eastAsia="ru-RU"/>
        </w:rPr>
      </w:pPr>
    </w:p>
    <w:p w:rsidR="00DB6015" w:rsidRPr="00DB6015" w:rsidRDefault="00DB6015" w:rsidP="00C0283F">
      <w:pPr>
        <w:spacing w:after="0" w:line="234" w:lineRule="auto"/>
        <w:ind w:left="800" w:hanging="539"/>
        <w:jc w:val="both"/>
        <w:rPr>
          <w:rFonts w:ascii="Times New Roman" w:eastAsiaTheme="minorEastAsia" w:hAnsi="Times New Roman"/>
          <w:sz w:val="28"/>
          <w:szCs w:val="28"/>
          <w:lang w:eastAsia="ru-RU"/>
        </w:rPr>
      </w:pPr>
      <w:r w:rsidRPr="00DB6015">
        <w:rPr>
          <w:rFonts w:ascii="Times New Roman" w:eastAsia="Times New Roman" w:hAnsi="Times New Roman"/>
          <w:sz w:val="28"/>
          <w:szCs w:val="28"/>
          <w:lang w:eastAsia="ru-RU"/>
        </w:rPr>
        <w:t xml:space="preserve">нейтральная, щелочная. ВОДОРОДНЫЙ ПОКАЗАТЕЛЬ (PH) РАСТВОРА. </w:t>
      </w:r>
      <w:proofErr w:type="spellStart"/>
      <w:r w:rsidRPr="00DB6015">
        <w:rPr>
          <w:rFonts w:ascii="Times New Roman" w:eastAsia="Times New Roman" w:hAnsi="Times New Roman"/>
          <w:sz w:val="28"/>
          <w:szCs w:val="28"/>
          <w:lang w:eastAsia="ru-RU"/>
        </w:rPr>
        <w:t>Окислительно</w:t>
      </w:r>
      <w:proofErr w:type="spellEnd"/>
      <w:r w:rsidRPr="00DB6015">
        <w:rPr>
          <w:rFonts w:ascii="Times New Roman" w:eastAsia="Times New Roman" w:hAnsi="Times New Roman"/>
          <w:sz w:val="28"/>
          <w:szCs w:val="28"/>
          <w:lang w:eastAsia="ru-RU"/>
        </w:rPr>
        <w:t>-восстановительные реакции. ЭЛЕКТРОЛИЗ РАСТВОРОВ И</w:t>
      </w:r>
    </w:p>
    <w:p w:rsidR="00DB6015" w:rsidRPr="00DB6015" w:rsidRDefault="00DB6015" w:rsidP="00C0283F">
      <w:pPr>
        <w:spacing w:after="0" w:line="2" w:lineRule="exact"/>
        <w:jc w:val="both"/>
        <w:rPr>
          <w:rFonts w:ascii="Times New Roman" w:eastAsiaTheme="minorEastAsia" w:hAnsi="Times New Roman"/>
          <w:sz w:val="28"/>
          <w:szCs w:val="28"/>
          <w:lang w:eastAsia="ru-RU"/>
        </w:rPr>
      </w:pPr>
    </w:p>
    <w:p w:rsidR="00DB6015" w:rsidRPr="00DB6015" w:rsidRDefault="00DB6015" w:rsidP="00C0283F">
      <w:pPr>
        <w:spacing w:after="0" w:line="240" w:lineRule="auto"/>
        <w:ind w:left="260"/>
        <w:jc w:val="both"/>
        <w:rPr>
          <w:rFonts w:ascii="Times New Roman" w:eastAsiaTheme="minorEastAsia" w:hAnsi="Times New Roman"/>
          <w:sz w:val="28"/>
          <w:szCs w:val="28"/>
          <w:lang w:eastAsia="ru-RU"/>
        </w:rPr>
      </w:pPr>
      <w:r w:rsidRPr="00DB6015">
        <w:rPr>
          <w:rFonts w:ascii="Times New Roman" w:eastAsia="Times New Roman" w:hAnsi="Times New Roman"/>
          <w:sz w:val="28"/>
          <w:szCs w:val="28"/>
          <w:lang w:eastAsia="ru-RU"/>
        </w:rPr>
        <w:lastRenderedPageBreak/>
        <w:t>РАСПЛАВОВ.</w:t>
      </w:r>
    </w:p>
    <w:p w:rsidR="00DB6015" w:rsidRPr="00DB6015" w:rsidRDefault="00DB6015" w:rsidP="00C0283F">
      <w:pPr>
        <w:spacing w:after="0" w:line="240" w:lineRule="auto"/>
        <w:ind w:left="800"/>
        <w:jc w:val="both"/>
        <w:rPr>
          <w:rFonts w:ascii="Times New Roman" w:eastAsiaTheme="minorEastAsia" w:hAnsi="Times New Roman"/>
          <w:sz w:val="28"/>
          <w:szCs w:val="28"/>
          <w:lang w:eastAsia="ru-RU"/>
        </w:rPr>
      </w:pPr>
      <w:r w:rsidRPr="00DB6015">
        <w:rPr>
          <w:rFonts w:ascii="Times New Roman" w:eastAsia="Times New Roman" w:hAnsi="Times New Roman"/>
          <w:sz w:val="28"/>
          <w:szCs w:val="28"/>
          <w:lang w:eastAsia="ru-RU"/>
        </w:rPr>
        <w:t>Скорость реакции, ее зависимость от различных факторов. Катализ.</w:t>
      </w:r>
    </w:p>
    <w:p w:rsidR="00DB6015" w:rsidRPr="00DB6015" w:rsidRDefault="00DB6015" w:rsidP="00C0283F">
      <w:pPr>
        <w:spacing w:after="0" w:line="240" w:lineRule="auto"/>
        <w:ind w:left="800"/>
        <w:jc w:val="both"/>
        <w:rPr>
          <w:rFonts w:ascii="Times New Roman" w:eastAsiaTheme="minorEastAsia" w:hAnsi="Times New Roman"/>
          <w:sz w:val="28"/>
          <w:szCs w:val="28"/>
          <w:lang w:eastAsia="ru-RU"/>
        </w:rPr>
      </w:pPr>
      <w:r w:rsidRPr="00DB6015">
        <w:rPr>
          <w:rFonts w:ascii="Times New Roman" w:eastAsia="Times New Roman" w:hAnsi="Times New Roman"/>
          <w:sz w:val="28"/>
          <w:szCs w:val="28"/>
          <w:lang w:eastAsia="ru-RU"/>
        </w:rPr>
        <w:t>Обратимость реакций. Химическое равновесие и способы его смещения.</w:t>
      </w:r>
    </w:p>
    <w:p w:rsidR="00DB6015" w:rsidRPr="00DB6015" w:rsidRDefault="00DB6015" w:rsidP="00C0283F">
      <w:pPr>
        <w:spacing w:after="0" w:line="276" w:lineRule="exact"/>
        <w:jc w:val="both"/>
        <w:rPr>
          <w:rFonts w:ascii="Times New Roman" w:eastAsiaTheme="minorEastAsia" w:hAnsi="Times New Roman"/>
          <w:sz w:val="28"/>
          <w:szCs w:val="28"/>
          <w:lang w:eastAsia="ru-RU"/>
        </w:rPr>
      </w:pPr>
    </w:p>
    <w:p w:rsidR="00DB6015" w:rsidRPr="00DB6015" w:rsidRDefault="00DB6015" w:rsidP="00C0283F">
      <w:pPr>
        <w:spacing w:after="0" w:line="240" w:lineRule="auto"/>
        <w:ind w:left="800"/>
        <w:jc w:val="both"/>
        <w:rPr>
          <w:rFonts w:ascii="Times New Roman" w:eastAsiaTheme="minorEastAsia" w:hAnsi="Times New Roman"/>
          <w:sz w:val="28"/>
          <w:szCs w:val="28"/>
          <w:lang w:eastAsia="ru-RU"/>
        </w:rPr>
      </w:pPr>
      <w:r w:rsidRPr="00DB6015">
        <w:rPr>
          <w:rFonts w:ascii="Times New Roman" w:eastAsia="Times New Roman" w:hAnsi="Times New Roman"/>
          <w:sz w:val="28"/>
          <w:szCs w:val="28"/>
          <w:lang w:eastAsia="ru-RU"/>
        </w:rPr>
        <w:t>Неорганическая химия</w:t>
      </w:r>
    </w:p>
    <w:p w:rsidR="00DB6015" w:rsidRPr="00DB6015" w:rsidRDefault="00DB6015" w:rsidP="00C0283F">
      <w:pPr>
        <w:spacing w:after="0" w:line="288" w:lineRule="exact"/>
        <w:jc w:val="both"/>
        <w:rPr>
          <w:rFonts w:ascii="Times New Roman" w:eastAsiaTheme="minorEastAsia" w:hAnsi="Times New Roman"/>
          <w:sz w:val="28"/>
          <w:szCs w:val="28"/>
          <w:lang w:eastAsia="ru-RU"/>
        </w:rPr>
      </w:pPr>
    </w:p>
    <w:p w:rsidR="00DB6015" w:rsidRPr="00DB6015" w:rsidRDefault="00DB6015" w:rsidP="00C0283F">
      <w:pPr>
        <w:spacing w:after="0" w:line="234" w:lineRule="auto"/>
        <w:ind w:left="260" w:right="20" w:firstLine="540"/>
        <w:jc w:val="both"/>
        <w:rPr>
          <w:rFonts w:ascii="Times New Roman" w:eastAsiaTheme="minorEastAsia" w:hAnsi="Times New Roman"/>
          <w:sz w:val="28"/>
          <w:szCs w:val="28"/>
          <w:lang w:eastAsia="ru-RU"/>
        </w:rPr>
      </w:pPr>
      <w:r w:rsidRPr="00DB6015">
        <w:rPr>
          <w:rFonts w:ascii="Times New Roman" w:eastAsia="Times New Roman" w:hAnsi="Times New Roman"/>
          <w:sz w:val="28"/>
          <w:szCs w:val="28"/>
          <w:lang w:eastAsia="ru-RU"/>
        </w:rPr>
        <w:t>Классификация неорганических соединений. Химические свойства основных классов неорганических соединений.</w:t>
      </w:r>
    </w:p>
    <w:p w:rsidR="00DB6015" w:rsidRPr="00DB6015" w:rsidRDefault="00DB6015" w:rsidP="00C0283F">
      <w:pPr>
        <w:spacing w:after="0" w:line="14" w:lineRule="exact"/>
        <w:jc w:val="both"/>
        <w:rPr>
          <w:rFonts w:ascii="Times New Roman" w:eastAsiaTheme="minorEastAsia" w:hAnsi="Times New Roman"/>
          <w:sz w:val="28"/>
          <w:szCs w:val="28"/>
          <w:lang w:eastAsia="ru-RU"/>
        </w:rPr>
      </w:pPr>
    </w:p>
    <w:p w:rsidR="00DB6015" w:rsidRPr="00DB6015" w:rsidRDefault="00DB6015" w:rsidP="00C0283F">
      <w:pPr>
        <w:spacing w:after="0" w:line="234" w:lineRule="auto"/>
        <w:ind w:left="260" w:right="20" w:firstLine="540"/>
        <w:jc w:val="both"/>
        <w:rPr>
          <w:rFonts w:ascii="Times New Roman" w:eastAsiaTheme="minorEastAsia" w:hAnsi="Times New Roman"/>
          <w:sz w:val="28"/>
          <w:szCs w:val="28"/>
          <w:lang w:eastAsia="ru-RU"/>
        </w:rPr>
      </w:pPr>
      <w:r w:rsidRPr="00DB6015">
        <w:rPr>
          <w:rFonts w:ascii="Times New Roman" w:eastAsia="Times New Roman" w:hAnsi="Times New Roman"/>
          <w:sz w:val="28"/>
          <w:szCs w:val="28"/>
          <w:lang w:eastAsia="ru-RU"/>
        </w:rPr>
        <w:t>Металлы. Электрохимический ряд напряжений металлов. Общие способы получения металлов. ПОНЯТИЕ О КОРРОЗИИ МЕТАЛЛОВ. СПОСОБЫ ЗАЩИТЫ ОТ КОРРОЗИИ.</w:t>
      </w:r>
    </w:p>
    <w:p w:rsidR="00DB6015" w:rsidRPr="00DB6015" w:rsidRDefault="00DB6015" w:rsidP="00C0283F">
      <w:pPr>
        <w:spacing w:after="0" w:line="2" w:lineRule="exact"/>
        <w:jc w:val="both"/>
        <w:rPr>
          <w:rFonts w:ascii="Times New Roman" w:eastAsiaTheme="minorEastAsia" w:hAnsi="Times New Roman"/>
          <w:sz w:val="28"/>
          <w:szCs w:val="28"/>
          <w:lang w:eastAsia="ru-RU"/>
        </w:rPr>
      </w:pPr>
    </w:p>
    <w:p w:rsidR="00DB6015" w:rsidRPr="00DB6015" w:rsidRDefault="00DB6015" w:rsidP="00C0283F">
      <w:pPr>
        <w:tabs>
          <w:tab w:val="left" w:pos="2220"/>
          <w:tab w:val="left" w:pos="5980"/>
          <w:tab w:val="left" w:pos="7100"/>
          <w:tab w:val="left" w:pos="8360"/>
        </w:tabs>
        <w:spacing w:after="0" w:line="240" w:lineRule="auto"/>
        <w:ind w:left="800"/>
        <w:jc w:val="both"/>
        <w:rPr>
          <w:rFonts w:ascii="Times New Roman" w:eastAsiaTheme="minorEastAsia" w:hAnsi="Times New Roman"/>
          <w:sz w:val="28"/>
          <w:szCs w:val="28"/>
          <w:lang w:eastAsia="ru-RU"/>
        </w:rPr>
      </w:pPr>
      <w:r w:rsidRPr="00DB6015">
        <w:rPr>
          <w:rFonts w:ascii="Times New Roman" w:eastAsia="Times New Roman" w:hAnsi="Times New Roman"/>
          <w:sz w:val="28"/>
          <w:szCs w:val="28"/>
          <w:lang w:eastAsia="ru-RU"/>
        </w:rPr>
        <w:t>Неметаллы.</w:t>
      </w:r>
      <w:r w:rsidRPr="00DB6015">
        <w:rPr>
          <w:rFonts w:ascii="Times New Roman" w:eastAsia="Times New Roman" w:hAnsi="Times New Roman"/>
          <w:sz w:val="28"/>
          <w:szCs w:val="28"/>
          <w:lang w:eastAsia="ru-RU"/>
        </w:rPr>
        <w:tab/>
      </w:r>
      <w:r w:rsidR="00C5777F">
        <w:rPr>
          <w:rFonts w:ascii="Times New Roman" w:eastAsia="Times New Roman" w:hAnsi="Times New Roman"/>
          <w:sz w:val="28"/>
          <w:szCs w:val="28"/>
          <w:lang w:eastAsia="ru-RU"/>
        </w:rPr>
        <w:t xml:space="preserve"> </w:t>
      </w:r>
      <w:proofErr w:type="spellStart"/>
      <w:r w:rsidR="00C5777F">
        <w:rPr>
          <w:rFonts w:ascii="Times New Roman" w:eastAsia="Times New Roman" w:hAnsi="Times New Roman"/>
          <w:sz w:val="28"/>
          <w:szCs w:val="28"/>
          <w:lang w:eastAsia="ru-RU"/>
        </w:rPr>
        <w:t>Окислительно</w:t>
      </w:r>
      <w:proofErr w:type="spellEnd"/>
      <w:r w:rsidR="00C5777F">
        <w:rPr>
          <w:rFonts w:ascii="Times New Roman" w:eastAsia="Times New Roman" w:hAnsi="Times New Roman"/>
          <w:sz w:val="28"/>
          <w:szCs w:val="28"/>
          <w:lang w:eastAsia="ru-RU"/>
        </w:rPr>
        <w:t xml:space="preserve">-восстановительные свойства типичных </w:t>
      </w:r>
      <w:r w:rsidRPr="00DB6015">
        <w:rPr>
          <w:rFonts w:ascii="Times New Roman" w:eastAsia="Times New Roman" w:hAnsi="Times New Roman"/>
          <w:sz w:val="28"/>
          <w:szCs w:val="28"/>
          <w:lang w:eastAsia="ru-RU"/>
        </w:rPr>
        <w:t>неметаллов.</w:t>
      </w:r>
    </w:p>
    <w:p w:rsidR="00DB6015" w:rsidRPr="00DB6015" w:rsidRDefault="00DB6015" w:rsidP="00C0283F">
      <w:pPr>
        <w:spacing w:after="0" w:line="240" w:lineRule="auto"/>
        <w:ind w:left="260"/>
        <w:jc w:val="both"/>
        <w:rPr>
          <w:rFonts w:ascii="Times New Roman" w:eastAsiaTheme="minorEastAsia" w:hAnsi="Times New Roman"/>
          <w:sz w:val="28"/>
          <w:szCs w:val="28"/>
          <w:lang w:eastAsia="ru-RU"/>
        </w:rPr>
      </w:pPr>
      <w:r w:rsidRPr="00DB6015">
        <w:rPr>
          <w:rFonts w:ascii="Times New Roman" w:eastAsia="Times New Roman" w:hAnsi="Times New Roman"/>
          <w:sz w:val="28"/>
          <w:szCs w:val="28"/>
          <w:lang w:eastAsia="ru-RU"/>
        </w:rPr>
        <w:t>Общая характеристика подгруппы галогенов.</w:t>
      </w:r>
    </w:p>
    <w:p w:rsidR="00DB6015" w:rsidRPr="00DB6015" w:rsidRDefault="00DB6015" w:rsidP="00C0283F">
      <w:pPr>
        <w:spacing w:after="0" w:line="276" w:lineRule="exact"/>
        <w:jc w:val="both"/>
        <w:rPr>
          <w:rFonts w:ascii="Times New Roman" w:eastAsiaTheme="minorEastAsia" w:hAnsi="Times New Roman"/>
          <w:sz w:val="28"/>
          <w:szCs w:val="28"/>
          <w:lang w:eastAsia="ru-RU"/>
        </w:rPr>
      </w:pPr>
    </w:p>
    <w:p w:rsidR="00DB6015" w:rsidRPr="00DB6015" w:rsidRDefault="00DB6015" w:rsidP="00C0283F">
      <w:pPr>
        <w:spacing w:after="0" w:line="240" w:lineRule="auto"/>
        <w:ind w:left="800"/>
        <w:jc w:val="both"/>
        <w:rPr>
          <w:rFonts w:ascii="Times New Roman" w:eastAsiaTheme="minorEastAsia" w:hAnsi="Times New Roman"/>
          <w:sz w:val="28"/>
          <w:szCs w:val="28"/>
          <w:lang w:eastAsia="ru-RU"/>
        </w:rPr>
      </w:pPr>
      <w:r w:rsidRPr="00DB6015">
        <w:rPr>
          <w:rFonts w:ascii="Times New Roman" w:eastAsia="Times New Roman" w:hAnsi="Times New Roman"/>
          <w:sz w:val="28"/>
          <w:szCs w:val="28"/>
          <w:lang w:eastAsia="ru-RU"/>
        </w:rPr>
        <w:t>Органическая химия</w:t>
      </w:r>
    </w:p>
    <w:p w:rsidR="004F2F6D" w:rsidRPr="004F2F6D" w:rsidRDefault="004F2F6D" w:rsidP="00C0283F">
      <w:pPr>
        <w:tabs>
          <w:tab w:val="left" w:pos="960"/>
        </w:tabs>
        <w:spacing w:after="0" w:line="240" w:lineRule="auto"/>
        <w:ind w:left="567"/>
        <w:jc w:val="both"/>
        <w:rPr>
          <w:rFonts w:ascii="Times New Roman" w:eastAsia="Times New Roman" w:hAnsi="Times New Roman"/>
          <w:sz w:val="28"/>
          <w:szCs w:val="28"/>
          <w:lang w:eastAsia="ru-RU"/>
        </w:rPr>
      </w:pPr>
    </w:p>
    <w:p w:rsidR="00DB6015" w:rsidRPr="00DB6015" w:rsidRDefault="00DB6015" w:rsidP="00C0283F">
      <w:pPr>
        <w:spacing w:after="0" w:line="234" w:lineRule="auto"/>
        <w:ind w:left="260" w:right="20" w:firstLine="540"/>
        <w:jc w:val="both"/>
        <w:rPr>
          <w:rFonts w:ascii="Times New Roman" w:eastAsiaTheme="minorEastAsia" w:hAnsi="Times New Roman"/>
          <w:sz w:val="28"/>
          <w:szCs w:val="28"/>
          <w:lang w:eastAsia="ru-RU"/>
        </w:rPr>
      </w:pPr>
      <w:r w:rsidRPr="00DB6015">
        <w:rPr>
          <w:rFonts w:ascii="Times New Roman" w:eastAsia="Times New Roman" w:hAnsi="Times New Roman"/>
          <w:sz w:val="28"/>
          <w:szCs w:val="28"/>
          <w:lang w:eastAsia="ru-RU"/>
        </w:rPr>
        <w:t>Классификация и номенклатура органических соединений. Химические свойства основных классов органических соединений.</w:t>
      </w:r>
    </w:p>
    <w:p w:rsidR="00DB6015" w:rsidRPr="00DB6015" w:rsidRDefault="00DB6015" w:rsidP="00C0283F">
      <w:pPr>
        <w:spacing w:after="0" w:line="14" w:lineRule="exact"/>
        <w:jc w:val="both"/>
        <w:rPr>
          <w:rFonts w:ascii="Times New Roman" w:eastAsiaTheme="minorEastAsia" w:hAnsi="Times New Roman"/>
          <w:sz w:val="28"/>
          <w:szCs w:val="28"/>
          <w:lang w:eastAsia="ru-RU"/>
        </w:rPr>
      </w:pPr>
    </w:p>
    <w:p w:rsidR="00DB6015" w:rsidRPr="00DB6015" w:rsidRDefault="00DB6015" w:rsidP="00C0283F">
      <w:pPr>
        <w:spacing w:after="0" w:line="236" w:lineRule="auto"/>
        <w:ind w:left="260" w:firstLine="540"/>
        <w:jc w:val="both"/>
        <w:rPr>
          <w:rFonts w:ascii="Times New Roman" w:eastAsiaTheme="minorEastAsia" w:hAnsi="Times New Roman"/>
          <w:sz w:val="28"/>
          <w:szCs w:val="28"/>
          <w:lang w:eastAsia="ru-RU"/>
        </w:rPr>
      </w:pPr>
      <w:r w:rsidRPr="00DB6015">
        <w:rPr>
          <w:rFonts w:ascii="Times New Roman" w:eastAsia="Times New Roman" w:hAnsi="Times New Roman"/>
          <w:sz w:val="28"/>
          <w:szCs w:val="28"/>
          <w:lang w:eastAsia="ru-RU"/>
        </w:rP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p>
    <w:p w:rsidR="00DB6015" w:rsidRPr="00DB6015" w:rsidRDefault="00DB6015" w:rsidP="00C0283F">
      <w:pPr>
        <w:spacing w:after="0" w:line="2" w:lineRule="exact"/>
        <w:jc w:val="both"/>
        <w:rPr>
          <w:rFonts w:ascii="Times New Roman" w:eastAsiaTheme="minorEastAsia" w:hAnsi="Times New Roman"/>
          <w:sz w:val="28"/>
          <w:szCs w:val="28"/>
          <w:lang w:eastAsia="ru-RU"/>
        </w:rPr>
      </w:pPr>
    </w:p>
    <w:p w:rsidR="00DB6015" w:rsidRPr="00DB6015" w:rsidRDefault="00DB6015" w:rsidP="00C0283F">
      <w:pPr>
        <w:spacing w:after="0" w:line="240" w:lineRule="auto"/>
        <w:ind w:left="800"/>
        <w:jc w:val="both"/>
        <w:rPr>
          <w:rFonts w:ascii="Times New Roman" w:eastAsiaTheme="minorEastAsia" w:hAnsi="Times New Roman"/>
          <w:sz w:val="28"/>
          <w:szCs w:val="28"/>
          <w:lang w:eastAsia="ru-RU"/>
        </w:rPr>
      </w:pPr>
      <w:r w:rsidRPr="00DB6015">
        <w:rPr>
          <w:rFonts w:ascii="Times New Roman" w:eastAsia="Times New Roman" w:hAnsi="Times New Roman"/>
          <w:sz w:val="28"/>
          <w:szCs w:val="28"/>
          <w:lang w:eastAsia="ru-RU"/>
        </w:rPr>
        <w:t xml:space="preserve">Углеводороды:  </w:t>
      </w:r>
      <w:proofErr w:type="spellStart"/>
      <w:r w:rsidRPr="00DB6015">
        <w:rPr>
          <w:rFonts w:ascii="Times New Roman" w:eastAsia="Times New Roman" w:hAnsi="Times New Roman"/>
          <w:sz w:val="28"/>
          <w:szCs w:val="28"/>
          <w:lang w:eastAsia="ru-RU"/>
        </w:rPr>
        <w:t>алканы</w:t>
      </w:r>
      <w:proofErr w:type="spellEnd"/>
      <w:r w:rsidRPr="00DB6015">
        <w:rPr>
          <w:rFonts w:ascii="Times New Roman" w:eastAsia="Times New Roman" w:hAnsi="Times New Roman"/>
          <w:sz w:val="28"/>
          <w:szCs w:val="28"/>
          <w:lang w:eastAsia="ru-RU"/>
        </w:rPr>
        <w:t xml:space="preserve">,  </w:t>
      </w:r>
      <w:proofErr w:type="spellStart"/>
      <w:r w:rsidRPr="00DB6015">
        <w:rPr>
          <w:rFonts w:ascii="Times New Roman" w:eastAsia="Times New Roman" w:hAnsi="Times New Roman"/>
          <w:sz w:val="28"/>
          <w:szCs w:val="28"/>
          <w:lang w:eastAsia="ru-RU"/>
        </w:rPr>
        <w:t>алкены</w:t>
      </w:r>
      <w:proofErr w:type="spellEnd"/>
      <w:r w:rsidRPr="00DB6015">
        <w:rPr>
          <w:rFonts w:ascii="Times New Roman" w:eastAsia="Times New Roman" w:hAnsi="Times New Roman"/>
          <w:sz w:val="28"/>
          <w:szCs w:val="28"/>
          <w:lang w:eastAsia="ru-RU"/>
        </w:rPr>
        <w:t xml:space="preserve">  и  диены,  </w:t>
      </w:r>
      <w:proofErr w:type="spellStart"/>
      <w:r w:rsidRPr="00DB6015">
        <w:rPr>
          <w:rFonts w:ascii="Times New Roman" w:eastAsia="Times New Roman" w:hAnsi="Times New Roman"/>
          <w:sz w:val="28"/>
          <w:szCs w:val="28"/>
          <w:lang w:eastAsia="ru-RU"/>
        </w:rPr>
        <w:t>алкины</w:t>
      </w:r>
      <w:proofErr w:type="spellEnd"/>
      <w:r w:rsidRPr="00DB6015">
        <w:rPr>
          <w:rFonts w:ascii="Times New Roman" w:eastAsia="Times New Roman" w:hAnsi="Times New Roman"/>
          <w:sz w:val="28"/>
          <w:szCs w:val="28"/>
          <w:lang w:eastAsia="ru-RU"/>
        </w:rPr>
        <w:t>,  арены.  Природные  источники</w:t>
      </w:r>
    </w:p>
    <w:p w:rsidR="00DB6015" w:rsidRPr="00DB6015" w:rsidRDefault="00DB6015" w:rsidP="00C0283F">
      <w:pPr>
        <w:spacing w:after="0" w:line="240" w:lineRule="auto"/>
        <w:ind w:left="260"/>
        <w:jc w:val="both"/>
        <w:rPr>
          <w:rFonts w:ascii="Times New Roman" w:eastAsiaTheme="minorEastAsia" w:hAnsi="Times New Roman"/>
          <w:sz w:val="28"/>
          <w:szCs w:val="28"/>
          <w:lang w:eastAsia="ru-RU"/>
        </w:rPr>
      </w:pPr>
      <w:r w:rsidRPr="00DB6015">
        <w:rPr>
          <w:rFonts w:ascii="Times New Roman" w:eastAsia="Times New Roman" w:hAnsi="Times New Roman"/>
          <w:sz w:val="28"/>
          <w:szCs w:val="28"/>
          <w:lang w:eastAsia="ru-RU"/>
        </w:rPr>
        <w:t>углеводородов: нефть и природный газ.</w:t>
      </w:r>
    </w:p>
    <w:p w:rsidR="00DB6015" w:rsidRPr="00DB6015" w:rsidRDefault="00DB6015" w:rsidP="00C0283F">
      <w:pPr>
        <w:spacing w:after="0" w:line="12" w:lineRule="exact"/>
        <w:jc w:val="both"/>
        <w:rPr>
          <w:rFonts w:ascii="Times New Roman" w:eastAsiaTheme="minorEastAsia" w:hAnsi="Times New Roman"/>
          <w:sz w:val="28"/>
          <w:szCs w:val="28"/>
          <w:lang w:eastAsia="ru-RU"/>
        </w:rPr>
      </w:pPr>
    </w:p>
    <w:p w:rsidR="00DB6015" w:rsidRPr="00DB6015" w:rsidRDefault="00DB6015" w:rsidP="00C0283F">
      <w:pPr>
        <w:spacing w:after="0" w:line="234" w:lineRule="auto"/>
        <w:ind w:left="260" w:firstLine="540"/>
        <w:jc w:val="both"/>
        <w:rPr>
          <w:rFonts w:ascii="Times New Roman" w:eastAsiaTheme="minorEastAsia" w:hAnsi="Times New Roman"/>
          <w:sz w:val="28"/>
          <w:szCs w:val="28"/>
          <w:lang w:eastAsia="ru-RU"/>
        </w:rPr>
      </w:pPr>
      <w:r w:rsidRPr="00DB6015">
        <w:rPr>
          <w:rFonts w:ascii="Times New Roman" w:eastAsia="Times New Roman" w:hAnsi="Times New Roman"/>
          <w:sz w:val="28"/>
          <w:szCs w:val="28"/>
          <w:lang w:eastAsia="ru-RU"/>
        </w:rPr>
        <w:t>Кислородсодержащие соединения: одно- и многоатомные спирты, фенол, альдегиды, одноосновные карбоновые кислоты, сложные эфиры, жиры, углеводы.</w:t>
      </w:r>
    </w:p>
    <w:p w:rsidR="00DB6015" w:rsidRPr="00DB6015" w:rsidRDefault="00DB6015" w:rsidP="00C0283F">
      <w:pPr>
        <w:spacing w:after="0" w:line="2" w:lineRule="exact"/>
        <w:jc w:val="both"/>
        <w:rPr>
          <w:rFonts w:ascii="Times New Roman" w:eastAsiaTheme="minorEastAsia" w:hAnsi="Times New Roman"/>
          <w:sz w:val="28"/>
          <w:szCs w:val="28"/>
          <w:lang w:eastAsia="ru-RU"/>
        </w:rPr>
      </w:pPr>
    </w:p>
    <w:p w:rsidR="00DB6015" w:rsidRPr="00DB6015" w:rsidRDefault="00DB6015" w:rsidP="00C0283F">
      <w:pPr>
        <w:spacing w:after="0" w:line="240" w:lineRule="auto"/>
        <w:ind w:left="800"/>
        <w:jc w:val="both"/>
        <w:rPr>
          <w:rFonts w:ascii="Times New Roman" w:eastAsiaTheme="minorEastAsia" w:hAnsi="Times New Roman"/>
          <w:sz w:val="28"/>
          <w:szCs w:val="28"/>
          <w:lang w:eastAsia="ru-RU"/>
        </w:rPr>
      </w:pPr>
      <w:r w:rsidRPr="00DB6015">
        <w:rPr>
          <w:rFonts w:ascii="Times New Roman" w:eastAsia="Times New Roman" w:hAnsi="Times New Roman"/>
          <w:sz w:val="28"/>
          <w:szCs w:val="28"/>
          <w:lang w:eastAsia="ru-RU"/>
        </w:rPr>
        <w:t>Азотсодержащие соединения: амины, аминокислоты, белки.</w:t>
      </w:r>
    </w:p>
    <w:p w:rsidR="00DB6015" w:rsidRPr="00DB6015" w:rsidRDefault="00DB6015" w:rsidP="00C0283F">
      <w:pPr>
        <w:spacing w:after="0" w:line="240" w:lineRule="auto"/>
        <w:ind w:left="800"/>
        <w:jc w:val="both"/>
        <w:rPr>
          <w:rFonts w:ascii="Times New Roman" w:eastAsiaTheme="minorEastAsia" w:hAnsi="Times New Roman"/>
          <w:sz w:val="28"/>
          <w:szCs w:val="28"/>
          <w:lang w:eastAsia="ru-RU"/>
        </w:rPr>
      </w:pPr>
      <w:r w:rsidRPr="00DB6015">
        <w:rPr>
          <w:rFonts w:ascii="Times New Roman" w:eastAsia="Times New Roman" w:hAnsi="Times New Roman"/>
          <w:sz w:val="28"/>
          <w:szCs w:val="28"/>
          <w:lang w:eastAsia="ru-RU"/>
        </w:rPr>
        <w:t>Полимеры: пластмассы, каучуки, волокна.</w:t>
      </w:r>
    </w:p>
    <w:p w:rsidR="00DB6015" w:rsidRPr="00DB6015" w:rsidRDefault="00DB6015" w:rsidP="00C0283F">
      <w:pPr>
        <w:spacing w:after="0" w:line="277" w:lineRule="exact"/>
        <w:jc w:val="both"/>
        <w:rPr>
          <w:rFonts w:ascii="Times New Roman" w:eastAsiaTheme="minorEastAsia" w:hAnsi="Times New Roman"/>
          <w:sz w:val="28"/>
          <w:szCs w:val="28"/>
          <w:lang w:eastAsia="ru-RU"/>
        </w:rPr>
      </w:pPr>
    </w:p>
    <w:p w:rsidR="00DB6015" w:rsidRPr="00DB6015" w:rsidRDefault="00DB6015" w:rsidP="00C0283F">
      <w:pPr>
        <w:spacing w:after="0" w:line="240" w:lineRule="auto"/>
        <w:ind w:left="800"/>
        <w:jc w:val="both"/>
        <w:rPr>
          <w:rFonts w:ascii="Times New Roman" w:eastAsiaTheme="minorEastAsia" w:hAnsi="Times New Roman"/>
          <w:sz w:val="28"/>
          <w:szCs w:val="28"/>
          <w:lang w:eastAsia="ru-RU"/>
        </w:rPr>
      </w:pPr>
      <w:r w:rsidRPr="00DB6015">
        <w:rPr>
          <w:rFonts w:ascii="Times New Roman" w:eastAsia="Times New Roman" w:hAnsi="Times New Roman"/>
          <w:sz w:val="28"/>
          <w:szCs w:val="28"/>
          <w:lang w:eastAsia="ru-RU"/>
        </w:rPr>
        <w:t>Экспериментальные основы химии</w:t>
      </w:r>
    </w:p>
    <w:p w:rsidR="00DB6015" w:rsidRPr="00DB6015" w:rsidRDefault="00DB6015" w:rsidP="00C0283F">
      <w:pPr>
        <w:spacing w:after="0" w:line="276" w:lineRule="exact"/>
        <w:jc w:val="both"/>
        <w:rPr>
          <w:rFonts w:ascii="Times New Roman" w:eastAsiaTheme="minorEastAsia" w:hAnsi="Times New Roman"/>
          <w:sz w:val="28"/>
          <w:szCs w:val="28"/>
          <w:lang w:eastAsia="ru-RU"/>
        </w:rPr>
      </w:pPr>
    </w:p>
    <w:p w:rsidR="00DB6015" w:rsidRPr="00DB6015" w:rsidRDefault="00DB6015" w:rsidP="00C0283F">
      <w:pPr>
        <w:spacing w:after="0" w:line="240" w:lineRule="auto"/>
        <w:ind w:left="800"/>
        <w:jc w:val="both"/>
        <w:rPr>
          <w:rFonts w:ascii="Times New Roman" w:eastAsiaTheme="minorEastAsia" w:hAnsi="Times New Roman"/>
          <w:sz w:val="28"/>
          <w:szCs w:val="28"/>
          <w:lang w:eastAsia="ru-RU"/>
        </w:rPr>
      </w:pPr>
      <w:r w:rsidRPr="00DB6015">
        <w:rPr>
          <w:rFonts w:ascii="Times New Roman" w:eastAsia="Times New Roman" w:hAnsi="Times New Roman"/>
          <w:sz w:val="28"/>
          <w:szCs w:val="28"/>
          <w:lang w:eastAsia="ru-RU"/>
        </w:rPr>
        <w:t>Правила безопасности при работе с едкими, горючими и токсичными веществами.</w:t>
      </w:r>
    </w:p>
    <w:p w:rsidR="00DB6015" w:rsidRPr="00DB6015" w:rsidRDefault="00DB6015" w:rsidP="00C0283F">
      <w:pPr>
        <w:spacing w:after="0" w:line="240" w:lineRule="auto"/>
        <w:ind w:left="800"/>
        <w:jc w:val="both"/>
        <w:rPr>
          <w:rFonts w:ascii="Times New Roman" w:eastAsiaTheme="minorEastAsia" w:hAnsi="Times New Roman"/>
          <w:sz w:val="28"/>
          <w:szCs w:val="28"/>
          <w:lang w:eastAsia="ru-RU"/>
        </w:rPr>
      </w:pPr>
      <w:r w:rsidRPr="00DB6015">
        <w:rPr>
          <w:rFonts w:ascii="Times New Roman" w:eastAsia="Times New Roman" w:hAnsi="Times New Roman"/>
          <w:sz w:val="28"/>
          <w:szCs w:val="28"/>
          <w:lang w:eastAsia="ru-RU"/>
        </w:rPr>
        <w:t>Проведение химических реакций в растворах.</w:t>
      </w:r>
    </w:p>
    <w:p w:rsidR="00DB6015" w:rsidRPr="00DB6015" w:rsidRDefault="00DB6015" w:rsidP="00C0283F">
      <w:pPr>
        <w:spacing w:after="0" w:line="240" w:lineRule="auto"/>
        <w:ind w:left="800"/>
        <w:jc w:val="both"/>
        <w:rPr>
          <w:rFonts w:ascii="Times New Roman" w:eastAsiaTheme="minorEastAsia" w:hAnsi="Times New Roman"/>
          <w:sz w:val="28"/>
          <w:szCs w:val="28"/>
          <w:lang w:eastAsia="ru-RU"/>
        </w:rPr>
      </w:pPr>
      <w:r w:rsidRPr="00DB6015">
        <w:rPr>
          <w:rFonts w:ascii="Times New Roman" w:eastAsia="Times New Roman" w:hAnsi="Times New Roman"/>
          <w:sz w:val="28"/>
          <w:szCs w:val="28"/>
          <w:lang w:eastAsia="ru-RU"/>
        </w:rPr>
        <w:t>Проведение химических реакций при нагревании.</w:t>
      </w:r>
    </w:p>
    <w:p w:rsidR="00DB6015" w:rsidRPr="00DB6015" w:rsidRDefault="00DB6015" w:rsidP="00C0283F">
      <w:pPr>
        <w:spacing w:after="0" w:line="12" w:lineRule="exact"/>
        <w:jc w:val="both"/>
        <w:rPr>
          <w:rFonts w:ascii="Times New Roman" w:eastAsiaTheme="minorEastAsia" w:hAnsi="Times New Roman"/>
          <w:sz w:val="28"/>
          <w:szCs w:val="28"/>
          <w:lang w:eastAsia="ru-RU"/>
        </w:rPr>
      </w:pPr>
    </w:p>
    <w:p w:rsidR="00DB6015" w:rsidRPr="00DB6015" w:rsidRDefault="00DB6015" w:rsidP="00C0283F">
      <w:pPr>
        <w:spacing w:after="0" w:line="236" w:lineRule="auto"/>
        <w:ind w:left="260" w:firstLine="540"/>
        <w:jc w:val="both"/>
        <w:rPr>
          <w:rFonts w:ascii="Times New Roman" w:eastAsiaTheme="minorEastAsia" w:hAnsi="Times New Roman"/>
          <w:sz w:val="28"/>
          <w:szCs w:val="28"/>
          <w:lang w:eastAsia="ru-RU"/>
        </w:rPr>
      </w:pPr>
      <w:r w:rsidRPr="00DB6015">
        <w:rPr>
          <w:rFonts w:ascii="Times New Roman" w:eastAsia="Times New Roman" w:hAnsi="Times New Roman"/>
          <w:sz w:val="28"/>
          <w:szCs w:val="28"/>
          <w:lang w:eastAsia="ru-RU"/>
        </w:rP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DB6015" w:rsidRPr="00DB6015" w:rsidRDefault="00DB6015" w:rsidP="00C0283F">
      <w:pPr>
        <w:spacing w:after="0" w:line="278" w:lineRule="exact"/>
        <w:jc w:val="both"/>
        <w:rPr>
          <w:rFonts w:ascii="Times New Roman" w:eastAsiaTheme="minorEastAsia" w:hAnsi="Times New Roman"/>
          <w:sz w:val="28"/>
          <w:szCs w:val="28"/>
          <w:lang w:eastAsia="ru-RU"/>
        </w:rPr>
      </w:pPr>
    </w:p>
    <w:p w:rsidR="00DB6015" w:rsidRPr="00DB6015" w:rsidRDefault="00DB6015" w:rsidP="00C0283F">
      <w:pPr>
        <w:spacing w:after="0" w:line="240" w:lineRule="auto"/>
        <w:ind w:left="800"/>
        <w:jc w:val="both"/>
        <w:rPr>
          <w:rFonts w:ascii="Times New Roman" w:eastAsiaTheme="minorEastAsia" w:hAnsi="Times New Roman"/>
          <w:sz w:val="28"/>
          <w:szCs w:val="28"/>
          <w:lang w:eastAsia="ru-RU"/>
        </w:rPr>
      </w:pPr>
      <w:r w:rsidRPr="00DB6015">
        <w:rPr>
          <w:rFonts w:ascii="Times New Roman" w:eastAsia="Times New Roman" w:hAnsi="Times New Roman"/>
          <w:sz w:val="28"/>
          <w:szCs w:val="28"/>
          <w:lang w:eastAsia="ru-RU"/>
        </w:rPr>
        <w:t>Химия и жизнь</w:t>
      </w:r>
    </w:p>
    <w:p w:rsidR="00DB6015" w:rsidRPr="00DB6015" w:rsidRDefault="00DB6015" w:rsidP="00C0283F">
      <w:pPr>
        <w:spacing w:after="0" w:line="288" w:lineRule="exact"/>
        <w:jc w:val="both"/>
        <w:rPr>
          <w:rFonts w:ascii="Times New Roman" w:eastAsiaTheme="minorEastAsia" w:hAnsi="Times New Roman"/>
          <w:sz w:val="28"/>
          <w:szCs w:val="28"/>
          <w:lang w:eastAsia="ru-RU"/>
        </w:rPr>
      </w:pPr>
    </w:p>
    <w:p w:rsidR="00DB6015" w:rsidRPr="00DB6015" w:rsidRDefault="00DB6015" w:rsidP="00C0283F">
      <w:pPr>
        <w:spacing w:after="0" w:line="236" w:lineRule="auto"/>
        <w:ind w:left="260" w:firstLine="540"/>
        <w:jc w:val="both"/>
        <w:rPr>
          <w:rFonts w:ascii="Times New Roman" w:eastAsiaTheme="minorEastAsia" w:hAnsi="Times New Roman"/>
          <w:sz w:val="28"/>
          <w:szCs w:val="28"/>
          <w:lang w:eastAsia="ru-RU"/>
        </w:rPr>
      </w:pPr>
      <w:r w:rsidRPr="00DB6015">
        <w:rPr>
          <w:rFonts w:ascii="Times New Roman" w:eastAsia="Times New Roman" w:hAnsi="Times New Roman"/>
          <w:sz w:val="28"/>
          <w:szCs w:val="28"/>
          <w:lang w:eastAsia="ru-RU"/>
        </w:rPr>
        <w:t>Химия и здоровье. ЛЕКАРСТВА, ФЕРМЕНТЫ, ВИТАМИНЫ, ГОРМОНЫ, МИНЕРАЛЬНЫЕ ВОДЫ. ПРОБЛЕМЫ, СВЯЗАННЫЕ С ПРИМЕНЕНИЕМ ЛЕКАРСТВЕННЫХ ПРЕПАРАТОВ.</w:t>
      </w:r>
    </w:p>
    <w:p w:rsidR="00DB6015" w:rsidRPr="00DB6015" w:rsidRDefault="00DB6015" w:rsidP="00C0283F">
      <w:pPr>
        <w:spacing w:after="0" w:line="2" w:lineRule="exact"/>
        <w:jc w:val="both"/>
        <w:rPr>
          <w:rFonts w:ascii="Times New Roman" w:eastAsiaTheme="minorEastAsia" w:hAnsi="Times New Roman"/>
          <w:sz w:val="28"/>
          <w:szCs w:val="28"/>
          <w:lang w:eastAsia="ru-RU"/>
        </w:rPr>
      </w:pPr>
    </w:p>
    <w:p w:rsidR="00DB6015" w:rsidRPr="00DB6015" w:rsidRDefault="00DB6015" w:rsidP="00C0283F">
      <w:pPr>
        <w:spacing w:after="0" w:line="240" w:lineRule="auto"/>
        <w:ind w:left="800"/>
        <w:jc w:val="both"/>
        <w:rPr>
          <w:rFonts w:ascii="Times New Roman" w:eastAsiaTheme="minorEastAsia" w:hAnsi="Times New Roman"/>
          <w:sz w:val="28"/>
          <w:szCs w:val="28"/>
          <w:lang w:eastAsia="ru-RU"/>
        </w:rPr>
      </w:pPr>
      <w:r w:rsidRPr="00DB6015">
        <w:rPr>
          <w:rFonts w:ascii="Times New Roman" w:eastAsia="Times New Roman" w:hAnsi="Times New Roman"/>
          <w:sz w:val="28"/>
          <w:szCs w:val="28"/>
          <w:lang w:eastAsia="ru-RU"/>
        </w:rPr>
        <w:lastRenderedPageBreak/>
        <w:t>ХИМИЯ И ПИЩА. КАЛОРИЙНОСТЬ ЖИРОВ, БЕЛКОВ И УГЛЕВОДОВ.</w:t>
      </w:r>
    </w:p>
    <w:p w:rsidR="00DB6015" w:rsidRPr="00DB6015" w:rsidRDefault="00DB6015" w:rsidP="00C0283F">
      <w:pPr>
        <w:spacing w:after="0" w:line="240" w:lineRule="auto"/>
        <w:ind w:left="800"/>
        <w:jc w:val="both"/>
        <w:rPr>
          <w:rFonts w:ascii="Times New Roman" w:eastAsiaTheme="minorEastAsia" w:hAnsi="Times New Roman"/>
          <w:sz w:val="28"/>
          <w:szCs w:val="28"/>
          <w:lang w:eastAsia="ru-RU"/>
        </w:rPr>
      </w:pPr>
      <w:r w:rsidRPr="00DB6015">
        <w:rPr>
          <w:rFonts w:ascii="Times New Roman" w:eastAsia="Times New Roman" w:hAnsi="Times New Roman"/>
          <w:sz w:val="28"/>
          <w:szCs w:val="28"/>
          <w:lang w:eastAsia="ru-RU"/>
        </w:rPr>
        <w:t>ХИМИЯ В ПОВСЕДНЕВНОЙ ЖИЗНИ. МОЮЩИЕ И ЧИСТЯЩИЕ СРЕДСТВА.</w:t>
      </w:r>
    </w:p>
    <w:p w:rsidR="00DB6015" w:rsidRPr="00DB6015" w:rsidRDefault="00DB6015" w:rsidP="00C0283F">
      <w:pPr>
        <w:spacing w:after="0" w:line="240" w:lineRule="auto"/>
        <w:ind w:left="260"/>
        <w:jc w:val="both"/>
        <w:rPr>
          <w:rFonts w:ascii="Times New Roman" w:eastAsiaTheme="minorEastAsia" w:hAnsi="Times New Roman"/>
          <w:sz w:val="28"/>
          <w:szCs w:val="28"/>
          <w:lang w:eastAsia="ru-RU"/>
        </w:rPr>
      </w:pPr>
      <w:r w:rsidRPr="00DB6015">
        <w:rPr>
          <w:rFonts w:ascii="Times New Roman" w:eastAsia="Times New Roman" w:hAnsi="Times New Roman"/>
          <w:sz w:val="28"/>
          <w:szCs w:val="28"/>
          <w:lang w:eastAsia="ru-RU"/>
        </w:rPr>
        <w:t>ПРАВИЛА БЕЗОПАСНОЙ РАБОТЫ СО СРЕДСТВАМИ БЫТОВОЙ ХИМИИ.</w:t>
      </w:r>
    </w:p>
    <w:p w:rsidR="00DB6015" w:rsidRPr="00DB6015" w:rsidRDefault="00DB6015" w:rsidP="00C0283F">
      <w:pPr>
        <w:spacing w:after="0" w:line="12" w:lineRule="exact"/>
        <w:jc w:val="both"/>
        <w:rPr>
          <w:rFonts w:ascii="Times New Roman" w:eastAsiaTheme="minorEastAsia" w:hAnsi="Times New Roman"/>
          <w:sz w:val="28"/>
          <w:szCs w:val="28"/>
          <w:lang w:eastAsia="ru-RU"/>
        </w:rPr>
      </w:pPr>
    </w:p>
    <w:p w:rsidR="00DB6015" w:rsidRPr="00DB6015" w:rsidRDefault="00DB6015" w:rsidP="00C0283F">
      <w:pPr>
        <w:spacing w:after="0" w:line="236" w:lineRule="auto"/>
        <w:ind w:left="260" w:firstLine="540"/>
        <w:jc w:val="both"/>
        <w:rPr>
          <w:rFonts w:ascii="Times New Roman" w:eastAsiaTheme="minorEastAsia" w:hAnsi="Times New Roman"/>
          <w:sz w:val="28"/>
          <w:szCs w:val="28"/>
          <w:lang w:eastAsia="ru-RU"/>
        </w:rPr>
      </w:pPr>
      <w:r w:rsidRPr="00DB6015">
        <w:rPr>
          <w:rFonts w:ascii="Times New Roman" w:eastAsia="Times New Roman" w:hAnsi="Times New Roman"/>
          <w:sz w:val="28"/>
          <w:szCs w:val="28"/>
          <w:lang w:eastAsia="ru-RU"/>
        </w:rPr>
        <w:t>ХИМИЧЕСКИЕ ВЕЩЕСТВА КАК СТРОИТЕЛЬНЫЕ И ПОДЕЛОЧНЫЕ МАТЕРИАЛЫ. ВЕЩЕСТВА, ИСПОЛЬЗУЕМЫЕ В ПОЛИГРАФИИ, ЖИВОПИСИ, СКУЛЬПТУРЕ, АРХИТЕКТУРЕ.</w:t>
      </w:r>
    </w:p>
    <w:p w:rsidR="00DB6015" w:rsidRPr="00DB6015" w:rsidRDefault="00DB6015" w:rsidP="00C0283F">
      <w:pPr>
        <w:spacing w:after="0" w:line="14" w:lineRule="exact"/>
        <w:jc w:val="both"/>
        <w:rPr>
          <w:rFonts w:ascii="Times New Roman" w:eastAsiaTheme="minorEastAsia" w:hAnsi="Times New Roman"/>
          <w:sz w:val="28"/>
          <w:szCs w:val="28"/>
          <w:lang w:eastAsia="ru-RU"/>
        </w:rPr>
      </w:pPr>
    </w:p>
    <w:p w:rsidR="00DB6015" w:rsidRPr="00DB6015" w:rsidRDefault="00DB6015" w:rsidP="00C0283F">
      <w:pPr>
        <w:spacing w:after="0" w:line="234" w:lineRule="auto"/>
        <w:ind w:left="260" w:firstLine="540"/>
        <w:jc w:val="both"/>
        <w:rPr>
          <w:rFonts w:ascii="Times New Roman" w:eastAsiaTheme="minorEastAsia" w:hAnsi="Times New Roman"/>
          <w:sz w:val="28"/>
          <w:szCs w:val="28"/>
          <w:lang w:eastAsia="ru-RU"/>
        </w:rPr>
      </w:pPr>
      <w:r w:rsidRPr="00DB6015">
        <w:rPr>
          <w:rFonts w:ascii="Times New Roman" w:eastAsia="Times New Roman" w:hAnsi="Times New Roman"/>
          <w:sz w:val="28"/>
          <w:szCs w:val="28"/>
          <w:lang w:eastAsia="ru-RU"/>
        </w:rPr>
        <w:t>Общие представления о промышленных способах получения химических веществ (на примере производства серной кислоты).</w:t>
      </w:r>
    </w:p>
    <w:p w:rsidR="00DB6015" w:rsidRPr="00DB6015" w:rsidRDefault="00DB6015" w:rsidP="00C0283F">
      <w:pPr>
        <w:spacing w:after="0" w:line="2" w:lineRule="exact"/>
        <w:jc w:val="both"/>
        <w:rPr>
          <w:rFonts w:ascii="Times New Roman" w:eastAsiaTheme="minorEastAsia" w:hAnsi="Times New Roman"/>
          <w:sz w:val="28"/>
          <w:szCs w:val="28"/>
          <w:lang w:eastAsia="ru-RU"/>
        </w:rPr>
      </w:pPr>
    </w:p>
    <w:p w:rsidR="00DB6015" w:rsidRPr="00DB6015" w:rsidRDefault="00DB6015" w:rsidP="00C0283F">
      <w:pPr>
        <w:spacing w:after="0" w:line="240" w:lineRule="auto"/>
        <w:ind w:left="800"/>
        <w:jc w:val="both"/>
        <w:rPr>
          <w:rFonts w:ascii="Times New Roman" w:eastAsiaTheme="minorEastAsia" w:hAnsi="Times New Roman"/>
          <w:sz w:val="28"/>
          <w:szCs w:val="28"/>
          <w:lang w:eastAsia="ru-RU"/>
        </w:rPr>
      </w:pPr>
      <w:r w:rsidRPr="00DB6015">
        <w:rPr>
          <w:rFonts w:ascii="Times New Roman" w:eastAsia="Times New Roman" w:hAnsi="Times New Roman"/>
          <w:sz w:val="28"/>
          <w:szCs w:val="28"/>
          <w:lang w:eastAsia="ru-RU"/>
        </w:rPr>
        <w:t>Химическое загрязнение окружающей среды и его последствия.</w:t>
      </w:r>
    </w:p>
    <w:p w:rsidR="00DB6015" w:rsidRPr="00DB6015" w:rsidRDefault="00DB6015" w:rsidP="00C0283F">
      <w:pPr>
        <w:spacing w:after="0" w:line="1" w:lineRule="exact"/>
        <w:jc w:val="both"/>
        <w:rPr>
          <w:rFonts w:ascii="Times New Roman" w:eastAsiaTheme="minorEastAsia" w:hAnsi="Times New Roman"/>
          <w:sz w:val="28"/>
          <w:szCs w:val="28"/>
          <w:lang w:eastAsia="ru-RU"/>
        </w:rPr>
      </w:pPr>
    </w:p>
    <w:p w:rsidR="00DB6015" w:rsidRPr="00DB6015" w:rsidRDefault="00DB6015" w:rsidP="00C0283F">
      <w:pPr>
        <w:spacing w:after="0" w:line="240" w:lineRule="auto"/>
        <w:ind w:left="800"/>
        <w:jc w:val="both"/>
        <w:rPr>
          <w:rFonts w:ascii="Times New Roman" w:eastAsiaTheme="minorEastAsia" w:hAnsi="Times New Roman"/>
          <w:sz w:val="28"/>
          <w:szCs w:val="28"/>
          <w:lang w:eastAsia="ru-RU"/>
        </w:rPr>
      </w:pPr>
      <w:r w:rsidRPr="00DB6015">
        <w:rPr>
          <w:rFonts w:ascii="Times New Roman" w:eastAsia="Times New Roman" w:hAnsi="Times New Roman"/>
          <w:sz w:val="28"/>
          <w:szCs w:val="28"/>
          <w:lang w:eastAsia="ru-RU"/>
        </w:rPr>
        <w:t>БЫТОВАЯ ХИМИЧЕСКАЯ ГРАМОТНОСТЬ.</w:t>
      </w:r>
    </w:p>
    <w:p w:rsidR="00DB6015" w:rsidRPr="00DB6015" w:rsidRDefault="00DB6015" w:rsidP="00C0283F">
      <w:pPr>
        <w:spacing w:after="0" w:line="276" w:lineRule="exact"/>
        <w:jc w:val="both"/>
        <w:rPr>
          <w:rFonts w:ascii="Times New Roman" w:eastAsiaTheme="minorEastAsia" w:hAnsi="Times New Roman"/>
          <w:sz w:val="28"/>
          <w:szCs w:val="28"/>
          <w:lang w:eastAsia="ru-RU"/>
        </w:rPr>
      </w:pPr>
    </w:p>
    <w:p w:rsidR="00DB6015" w:rsidRPr="00DB6015" w:rsidRDefault="00DB6015" w:rsidP="00C0283F">
      <w:pPr>
        <w:spacing w:after="0" w:line="240" w:lineRule="auto"/>
        <w:ind w:left="2500"/>
        <w:jc w:val="both"/>
        <w:rPr>
          <w:rFonts w:ascii="Times New Roman" w:eastAsiaTheme="minorEastAsia" w:hAnsi="Times New Roman"/>
          <w:sz w:val="28"/>
          <w:szCs w:val="28"/>
          <w:lang w:eastAsia="ru-RU"/>
        </w:rPr>
      </w:pPr>
      <w:r w:rsidRPr="00DB6015">
        <w:rPr>
          <w:rFonts w:ascii="Times New Roman" w:eastAsia="Times New Roman" w:hAnsi="Times New Roman"/>
          <w:sz w:val="28"/>
          <w:szCs w:val="28"/>
          <w:lang w:eastAsia="ru-RU"/>
        </w:rPr>
        <w:t>Требования к уровню подготовки выпускников</w:t>
      </w:r>
    </w:p>
    <w:p w:rsidR="00DB6015" w:rsidRPr="00DB6015" w:rsidRDefault="00DB6015" w:rsidP="00C0283F">
      <w:pPr>
        <w:spacing w:after="0" w:line="276" w:lineRule="exact"/>
        <w:jc w:val="both"/>
        <w:rPr>
          <w:rFonts w:ascii="Times New Roman" w:eastAsiaTheme="minorEastAsia" w:hAnsi="Times New Roman"/>
          <w:sz w:val="28"/>
          <w:szCs w:val="28"/>
          <w:lang w:eastAsia="ru-RU"/>
        </w:rPr>
      </w:pPr>
    </w:p>
    <w:p w:rsidR="00DB6015" w:rsidRPr="00DB6015" w:rsidRDefault="00DB6015" w:rsidP="00697375">
      <w:pPr>
        <w:numPr>
          <w:ilvl w:val="1"/>
          <w:numId w:val="61"/>
        </w:numPr>
        <w:tabs>
          <w:tab w:val="left" w:pos="1020"/>
        </w:tabs>
        <w:spacing w:after="0" w:line="240" w:lineRule="auto"/>
        <w:jc w:val="both"/>
        <w:rPr>
          <w:rFonts w:ascii="Times New Roman" w:eastAsia="Times New Roman" w:hAnsi="Times New Roman"/>
          <w:sz w:val="28"/>
          <w:szCs w:val="28"/>
          <w:u w:val="single"/>
          <w:lang w:eastAsia="ru-RU"/>
        </w:rPr>
      </w:pPr>
      <w:r w:rsidRPr="00DB6015">
        <w:rPr>
          <w:rFonts w:ascii="Times New Roman" w:eastAsia="Times New Roman" w:hAnsi="Times New Roman"/>
          <w:sz w:val="28"/>
          <w:szCs w:val="28"/>
          <w:lang w:eastAsia="ru-RU"/>
        </w:rPr>
        <w:t xml:space="preserve">результате изучения химии на базовом уровне ученик должен </w:t>
      </w:r>
      <w:r w:rsidRPr="00DB6015">
        <w:rPr>
          <w:rFonts w:ascii="Times New Roman" w:eastAsia="Times New Roman" w:hAnsi="Times New Roman"/>
          <w:sz w:val="28"/>
          <w:szCs w:val="28"/>
          <w:u w:val="single"/>
          <w:lang w:eastAsia="ru-RU"/>
        </w:rPr>
        <w:t>знать/понимать:</w:t>
      </w:r>
    </w:p>
    <w:p w:rsidR="00DB6015" w:rsidRPr="00DB6015" w:rsidRDefault="00DB6015" w:rsidP="00C0283F">
      <w:pPr>
        <w:spacing w:after="0" w:line="290" w:lineRule="exact"/>
        <w:jc w:val="both"/>
        <w:rPr>
          <w:rFonts w:ascii="Times New Roman" w:eastAsia="Times New Roman" w:hAnsi="Times New Roman"/>
          <w:sz w:val="28"/>
          <w:szCs w:val="28"/>
          <w:u w:val="single"/>
          <w:lang w:eastAsia="ru-RU"/>
        </w:rPr>
      </w:pPr>
    </w:p>
    <w:p w:rsidR="00DB6015" w:rsidRPr="00DB6015" w:rsidRDefault="00DB6015" w:rsidP="00697375">
      <w:pPr>
        <w:numPr>
          <w:ilvl w:val="0"/>
          <w:numId w:val="61"/>
        </w:numPr>
        <w:tabs>
          <w:tab w:val="left" w:pos="968"/>
        </w:tabs>
        <w:spacing w:after="0" w:line="238" w:lineRule="auto"/>
        <w:ind w:firstLine="567"/>
        <w:jc w:val="both"/>
        <w:rPr>
          <w:rFonts w:ascii="Arial" w:eastAsia="Arial" w:hAnsi="Arial" w:cs="Arial"/>
          <w:sz w:val="28"/>
          <w:szCs w:val="28"/>
          <w:lang w:eastAsia="ru-RU"/>
        </w:rPr>
      </w:pPr>
      <w:r w:rsidRPr="00DB6015">
        <w:rPr>
          <w:rFonts w:ascii="Times New Roman" w:eastAsia="Times New Roman" w:hAnsi="Times New Roman"/>
          <w:sz w:val="28"/>
          <w:szCs w:val="28"/>
          <w:lang w:eastAsia="ru-RU"/>
        </w:rPr>
        <w:t xml:space="preserve">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DB6015">
        <w:rPr>
          <w:rFonts w:ascii="Times New Roman" w:eastAsia="Times New Roman" w:hAnsi="Times New Roman"/>
          <w:sz w:val="28"/>
          <w:szCs w:val="28"/>
          <w:lang w:eastAsia="ru-RU"/>
        </w:rPr>
        <w:t>электроотрицательность</w:t>
      </w:r>
      <w:proofErr w:type="spellEnd"/>
      <w:r w:rsidRPr="00DB6015">
        <w:rPr>
          <w:rFonts w:ascii="Times New Roman" w:eastAsia="Times New Roman" w:hAnsi="Times New Roman"/>
          <w:sz w:val="28"/>
          <w:szCs w:val="28"/>
          <w:lang w:eastAsia="ru-RU"/>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DB6015">
        <w:rPr>
          <w:rFonts w:ascii="Times New Roman" w:eastAsia="Times New Roman" w:hAnsi="Times New Roman"/>
          <w:sz w:val="28"/>
          <w:szCs w:val="28"/>
          <w:lang w:eastAsia="ru-RU"/>
        </w:rPr>
        <w:t>неэлектролит</w:t>
      </w:r>
      <w:proofErr w:type="spellEnd"/>
      <w:r w:rsidRPr="00DB6015">
        <w:rPr>
          <w:rFonts w:ascii="Times New Roman" w:eastAsia="Times New Roman" w:hAnsi="Times New Roman"/>
          <w:sz w:val="28"/>
          <w:szCs w:val="28"/>
          <w:lang w:eastAsia="ru-RU"/>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DB6015" w:rsidRPr="00DB6015" w:rsidRDefault="00DB6015" w:rsidP="00C0283F">
      <w:pPr>
        <w:spacing w:after="0" w:line="17" w:lineRule="exact"/>
        <w:ind w:firstLine="567"/>
        <w:jc w:val="both"/>
        <w:rPr>
          <w:rFonts w:ascii="Arial" w:eastAsia="Arial" w:hAnsi="Arial" w:cs="Arial"/>
          <w:sz w:val="28"/>
          <w:szCs w:val="28"/>
          <w:lang w:eastAsia="ru-RU"/>
        </w:rPr>
      </w:pPr>
    </w:p>
    <w:p w:rsidR="00DB6015" w:rsidRPr="00DB6015" w:rsidRDefault="00DB6015" w:rsidP="00697375">
      <w:pPr>
        <w:numPr>
          <w:ilvl w:val="0"/>
          <w:numId w:val="61"/>
        </w:numPr>
        <w:tabs>
          <w:tab w:val="left" w:pos="968"/>
        </w:tabs>
        <w:spacing w:after="0" w:line="234" w:lineRule="auto"/>
        <w:ind w:firstLine="567"/>
        <w:jc w:val="both"/>
        <w:rPr>
          <w:rFonts w:ascii="Arial" w:eastAsia="Arial" w:hAnsi="Arial" w:cs="Arial"/>
          <w:sz w:val="28"/>
          <w:szCs w:val="28"/>
          <w:lang w:eastAsia="ru-RU"/>
        </w:rPr>
      </w:pPr>
      <w:r w:rsidRPr="00DB6015">
        <w:rPr>
          <w:rFonts w:ascii="Times New Roman" w:eastAsia="Times New Roman" w:hAnsi="Times New Roman"/>
          <w:sz w:val="28"/>
          <w:szCs w:val="28"/>
          <w:lang w:eastAsia="ru-RU"/>
        </w:rPr>
        <w:t>основные законы химии: сохранения массы веществ, постоянства состава, периодический закон;</w:t>
      </w:r>
    </w:p>
    <w:p w:rsidR="00DB6015" w:rsidRPr="00DB6015" w:rsidRDefault="00DB6015" w:rsidP="00C0283F">
      <w:pPr>
        <w:spacing w:after="0" w:line="158" w:lineRule="exact"/>
        <w:ind w:firstLine="567"/>
        <w:jc w:val="both"/>
        <w:rPr>
          <w:rFonts w:ascii="Times New Roman" w:eastAsiaTheme="minorEastAsia" w:hAnsi="Times New Roman"/>
          <w:sz w:val="28"/>
          <w:szCs w:val="28"/>
          <w:lang w:eastAsia="ru-RU"/>
        </w:rPr>
      </w:pPr>
    </w:p>
    <w:p w:rsidR="00DB6015" w:rsidRPr="00DB6015" w:rsidRDefault="00DB6015" w:rsidP="00697375">
      <w:pPr>
        <w:numPr>
          <w:ilvl w:val="0"/>
          <w:numId w:val="62"/>
        </w:numPr>
        <w:tabs>
          <w:tab w:val="left" w:pos="968"/>
        </w:tabs>
        <w:spacing w:after="0" w:line="234" w:lineRule="auto"/>
        <w:ind w:firstLine="567"/>
        <w:jc w:val="both"/>
        <w:rPr>
          <w:rFonts w:ascii="Arial" w:eastAsia="Arial" w:hAnsi="Arial" w:cs="Arial"/>
          <w:sz w:val="28"/>
          <w:szCs w:val="28"/>
          <w:lang w:eastAsia="ru-RU"/>
        </w:rPr>
      </w:pPr>
      <w:r w:rsidRPr="00DB6015">
        <w:rPr>
          <w:rFonts w:ascii="Times New Roman" w:eastAsia="Times New Roman" w:hAnsi="Times New Roman"/>
          <w:sz w:val="28"/>
          <w:szCs w:val="28"/>
          <w:lang w:eastAsia="ru-RU"/>
        </w:rPr>
        <w:t>основные теории химии: химической связи, электролитической диссоциации, строения органических соединений;</w:t>
      </w:r>
    </w:p>
    <w:p w:rsidR="00DB6015" w:rsidRPr="00DB6015" w:rsidRDefault="00DB6015" w:rsidP="00C0283F">
      <w:pPr>
        <w:spacing w:after="0" w:line="15" w:lineRule="exact"/>
        <w:ind w:firstLine="567"/>
        <w:jc w:val="both"/>
        <w:rPr>
          <w:rFonts w:ascii="Arial" w:eastAsia="Arial" w:hAnsi="Arial" w:cs="Arial"/>
          <w:sz w:val="28"/>
          <w:szCs w:val="28"/>
          <w:lang w:eastAsia="ru-RU"/>
        </w:rPr>
      </w:pPr>
    </w:p>
    <w:p w:rsidR="00DB6015" w:rsidRPr="00DB6015" w:rsidRDefault="00DB6015" w:rsidP="00697375">
      <w:pPr>
        <w:numPr>
          <w:ilvl w:val="0"/>
          <w:numId w:val="62"/>
        </w:numPr>
        <w:tabs>
          <w:tab w:val="left" w:pos="968"/>
        </w:tabs>
        <w:spacing w:after="0" w:line="237" w:lineRule="auto"/>
        <w:ind w:firstLine="567"/>
        <w:jc w:val="both"/>
        <w:rPr>
          <w:rFonts w:ascii="Arial" w:eastAsia="Arial" w:hAnsi="Arial" w:cs="Arial"/>
          <w:sz w:val="28"/>
          <w:szCs w:val="28"/>
          <w:lang w:eastAsia="ru-RU"/>
        </w:rPr>
      </w:pPr>
      <w:r w:rsidRPr="00DB6015">
        <w:rPr>
          <w:rFonts w:ascii="Times New Roman" w:eastAsia="Times New Roman" w:hAnsi="Times New Roman"/>
          <w:sz w:val="28"/>
          <w:szCs w:val="28"/>
          <w:lang w:eastAsia="ru-RU"/>
        </w:rPr>
        <w:t xml:space="preserve">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 </w:t>
      </w:r>
      <w:r w:rsidRPr="00DB6015">
        <w:rPr>
          <w:rFonts w:ascii="Times New Roman" w:eastAsia="Times New Roman" w:hAnsi="Times New Roman"/>
          <w:sz w:val="28"/>
          <w:szCs w:val="28"/>
          <w:u w:val="single"/>
          <w:lang w:eastAsia="ru-RU"/>
        </w:rPr>
        <w:t>Уметь:</w:t>
      </w:r>
    </w:p>
    <w:p w:rsidR="00DB6015" w:rsidRPr="00DB6015" w:rsidRDefault="00DB6015" w:rsidP="00C0283F">
      <w:pPr>
        <w:spacing w:after="0" w:line="16" w:lineRule="exact"/>
        <w:jc w:val="both"/>
        <w:rPr>
          <w:rFonts w:ascii="Arial" w:eastAsia="Arial" w:hAnsi="Arial" w:cs="Arial"/>
          <w:sz w:val="28"/>
          <w:szCs w:val="28"/>
          <w:lang w:eastAsia="ru-RU"/>
        </w:rPr>
      </w:pPr>
    </w:p>
    <w:p w:rsidR="00DB6015" w:rsidRPr="00DB6015" w:rsidRDefault="00DB6015" w:rsidP="00697375">
      <w:pPr>
        <w:numPr>
          <w:ilvl w:val="0"/>
          <w:numId w:val="62"/>
        </w:numPr>
        <w:tabs>
          <w:tab w:val="left" w:pos="968"/>
        </w:tabs>
        <w:spacing w:after="0" w:line="234" w:lineRule="auto"/>
        <w:ind w:firstLine="567"/>
        <w:jc w:val="both"/>
        <w:rPr>
          <w:rFonts w:ascii="Arial" w:eastAsia="Arial" w:hAnsi="Arial" w:cs="Arial"/>
          <w:sz w:val="28"/>
          <w:szCs w:val="28"/>
          <w:lang w:eastAsia="ru-RU"/>
        </w:rPr>
      </w:pPr>
      <w:r w:rsidRPr="00DB6015">
        <w:rPr>
          <w:rFonts w:ascii="Times New Roman" w:eastAsia="Times New Roman" w:hAnsi="Times New Roman"/>
          <w:sz w:val="28"/>
          <w:szCs w:val="28"/>
          <w:lang w:eastAsia="ru-RU"/>
        </w:rPr>
        <w:t>называть изученные вещества по «тривиальной» или международной номенклатуре;</w:t>
      </w:r>
    </w:p>
    <w:p w:rsidR="00DB6015" w:rsidRPr="00DB6015" w:rsidRDefault="00DB6015" w:rsidP="00C0283F">
      <w:pPr>
        <w:spacing w:after="0" w:line="15" w:lineRule="exact"/>
        <w:ind w:firstLine="567"/>
        <w:jc w:val="both"/>
        <w:rPr>
          <w:rFonts w:ascii="Arial" w:eastAsia="Arial" w:hAnsi="Arial" w:cs="Arial"/>
          <w:sz w:val="28"/>
          <w:szCs w:val="28"/>
          <w:lang w:eastAsia="ru-RU"/>
        </w:rPr>
      </w:pPr>
    </w:p>
    <w:p w:rsidR="00DB6015" w:rsidRPr="00DB6015" w:rsidRDefault="00DB6015" w:rsidP="00697375">
      <w:pPr>
        <w:numPr>
          <w:ilvl w:val="0"/>
          <w:numId w:val="62"/>
        </w:numPr>
        <w:tabs>
          <w:tab w:val="left" w:pos="968"/>
        </w:tabs>
        <w:spacing w:after="0" w:line="236" w:lineRule="auto"/>
        <w:ind w:firstLine="567"/>
        <w:jc w:val="both"/>
        <w:rPr>
          <w:rFonts w:ascii="Arial" w:eastAsia="Arial" w:hAnsi="Arial" w:cs="Arial"/>
          <w:sz w:val="28"/>
          <w:szCs w:val="28"/>
          <w:lang w:eastAsia="ru-RU"/>
        </w:rPr>
      </w:pPr>
      <w:r w:rsidRPr="00DB6015">
        <w:rPr>
          <w:rFonts w:ascii="Times New Roman" w:eastAsia="Times New Roman" w:hAnsi="Times New Roman"/>
          <w:sz w:val="28"/>
          <w:szCs w:val="28"/>
          <w:lang w:eastAsia="ru-RU"/>
        </w:rPr>
        <w:t>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DB6015" w:rsidRPr="00DB6015" w:rsidRDefault="00DB6015" w:rsidP="00C0283F">
      <w:pPr>
        <w:spacing w:after="0" w:line="18" w:lineRule="exact"/>
        <w:ind w:firstLine="567"/>
        <w:jc w:val="both"/>
        <w:rPr>
          <w:rFonts w:ascii="Arial" w:eastAsia="Arial" w:hAnsi="Arial" w:cs="Arial"/>
          <w:sz w:val="28"/>
          <w:szCs w:val="28"/>
          <w:lang w:eastAsia="ru-RU"/>
        </w:rPr>
      </w:pPr>
    </w:p>
    <w:p w:rsidR="00DB6015" w:rsidRPr="00DB6015" w:rsidRDefault="00DB6015" w:rsidP="00697375">
      <w:pPr>
        <w:numPr>
          <w:ilvl w:val="0"/>
          <w:numId w:val="62"/>
        </w:numPr>
        <w:tabs>
          <w:tab w:val="left" w:pos="968"/>
        </w:tabs>
        <w:spacing w:after="0" w:line="237" w:lineRule="auto"/>
        <w:ind w:firstLine="567"/>
        <w:jc w:val="both"/>
        <w:rPr>
          <w:rFonts w:ascii="Arial" w:eastAsia="Arial" w:hAnsi="Arial" w:cs="Arial"/>
          <w:sz w:val="28"/>
          <w:szCs w:val="28"/>
          <w:lang w:eastAsia="ru-RU"/>
        </w:rPr>
      </w:pPr>
      <w:r w:rsidRPr="00DB6015">
        <w:rPr>
          <w:rFonts w:ascii="Times New Roman" w:eastAsia="Times New Roman" w:hAnsi="Times New Roman"/>
          <w:sz w:val="28"/>
          <w:szCs w:val="28"/>
          <w:lang w:eastAsia="ru-RU"/>
        </w:rPr>
        <w:t xml:space="preserve">характеризовать: элементы малых периодов по их положению в периодической системе </w:t>
      </w:r>
      <w:proofErr w:type="spellStart"/>
      <w:r w:rsidRPr="00DB6015">
        <w:rPr>
          <w:rFonts w:ascii="Times New Roman" w:eastAsia="Times New Roman" w:hAnsi="Times New Roman"/>
          <w:sz w:val="28"/>
          <w:szCs w:val="28"/>
          <w:lang w:eastAsia="ru-RU"/>
        </w:rPr>
        <w:t>Д.И.Менделеева</w:t>
      </w:r>
      <w:proofErr w:type="spellEnd"/>
      <w:r w:rsidRPr="00DB6015">
        <w:rPr>
          <w:rFonts w:ascii="Times New Roman" w:eastAsia="Times New Roman" w:hAnsi="Times New Roman"/>
          <w:sz w:val="28"/>
          <w:szCs w:val="28"/>
          <w:lang w:eastAsia="ru-RU"/>
        </w:rPr>
        <w:t>;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DB6015" w:rsidRPr="00DB6015" w:rsidRDefault="00DB6015" w:rsidP="00C0283F">
      <w:pPr>
        <w:spacing w:after="0" w:line="15" w:lineRule="exact"/>
        <w:ind w:firstLine="567"/>
        <w:jc w:val="both"/>
        <w:rPr>
          <w:rFonts w:ascii="Arial" w:eastAsia="Arial" w:hAnsi="Arial" w:cs="Arial"/>
          <w:sz w:val="28"/>
          <w:szCs w:val="28"/>
          <w:lang w:eastAsia="ru-RU"/>
        </w:rPr>
      </w:pPr>
    </w:p>
    <w:p w:rsidR="00DB6015" w:rsidRPr="00DB6015" w:rsidRDefault="00DB6015" w:rsidP="00697375">
      <w:pPr>
        <w:numPr>
          <w:ilvl w:val="0"/>
          <w:numId w:val="62"/>
        </w:numPr>
        <w:tabs>
          <w:tab w:val="left" w:pos="968"/>
        </w:tabs>
        <w:spacing w:after="0" w:line="235" w:lineRule="auto"/>
        <w:ind w:firstLine="567"/>
        <w:jc w:val="both"/>
        <w:rPr>
          <w:rFonts w:ascii="Arial" w:eastAsia="Arial" w:hAnsi="Arial" w:cs="Arial"/>
          <w:sz w:val="28"/>
          <w:szCs w:val="28"/>
          <w:lang w:eastAsia="ru-RU"/>
        </w:rPr>
      </w:pPr>
      <w:r w:rsidRPr="00DB6015">
        <w:rPr>
          <w:rFonts w:ascii="Times New Roman" w:eastAsia="Times New Roman" w:hAnsi="Times New Roman"/>
          <w:sz w:val="28"/>
          <w:szCs w:val="28"/>
          <w:lang w:eastAsia="ru-RU"/>
        </w:rPr>
        <w:lastRenderedPageBreak/>
        <w:t>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DB6015" w:rsidRPr="00DB6015" w:rsidRDefault="00DB6015" w:rsidP="00C0283F">
      <w:pPr>
        <w:spacing w:after="0" w:line="16" w:lineRule="exact"/>
        <w:ind w:firstLine="567"/>
        <w:jc w:val="both"/>
        <w:rPr>
          <w:rFonts w:ascii="Arial" w:eastAsia="Arial" w:hAnsi="Arial" w:cs="Arial"/>
          <w:sz w:val="28"/>
          <w:szCs w:val="28"/>
          <w:lang w:eastAsia="ru-RU"/>
        </w:rPr>
      </w:pPr>
    </w:p>
    <w:p w:rsidR="00DB6015" w:rsidRPr="00DB6015" w:rsidRDefault="00DB6015" w:rsidP="00697375">
      <w:pPr>
        <w:numPr>
          <w:ilvl w:val="0"/>
          <w:numId w:val="62"/>
        </w:numPr>
        <w:tabs>
          <w:tab w:val="left" w:pos="968"/>
        </w:tabs>
        <w:spacing w:after="0" w:line="233" w:lineRule="auto"/>
        <w:ind w:right="20" w:firstLine="567"/>
        <w:jc w:val="both"/>
        <w:rPr>
          <w:rFonts w:ascii="Arial" w:eastAsia="Arial" w:hAnsi="Arial" w:cs="Arial"/>
          <w:sz w:val="28"/>
          <w:szCs w:val="28"/>
          <w:lang w:eastAsia="ru-RU"/>
        </w:rPr>
      </w:pPr>
      <w:r w:rsidRPr="00DB6015">
        <w:rPr>
          <w:rFonts w:ascii="Times New Roman" w:eastAsia="Times New Roman" w:hAnsi="Times New Roman"/>
          <w:sz w:val="28"/>
          <w:szCs w:val="28"/>
          <w:lang w:eastAsia="ru-RU"/>
        </w:rPr>
        <w:t>выполнять химический эксперимент по распознаванию важнейших неорганических и органических веществ;</w:t>
      </w:r>
    </w:p>
    <w:p w:rsidR="00DB6015" w:rsidRPr="00DB6015" w:rsidRDefault="00DB6015" w:rsidP="00C0283F">
      <w:pPr>
        <w:spacing w:after="0" w:line="15" w:lineRule="exact"/>
        <w:ind w:firstLine="567"/>
        <w:jc w:val="both"/>
        <w:rPr>
          <w:rFonts w:ascii="Arial" w:eastAsia="Arial" w:hAnsi="Arial" w:cs="Arial"/>
          <w:sz w:val="28"/>
          <w:szCs w:val="28"/>
          <w:lang w:eastAsia="ru-RU"/>
        </w:rPr>
      </w:pPr>
    </w:p>
    <w:p w:rsidR="00DB6015" w:rsidRPr="00DB6015" w:rsidRDefault="00DB6015" w:rsidP="00697375">
      <w:pPr>
        <w:numPr>
          <w:ilvl w:val="0"/>
          <w:numId w:val="62"/>
        </w:numPr>
        <w:tabs>
          <w:tab w:val="left" w:pos="968"/>
        </w:tabs>
        <w:spacing w:after="0" w:line="236" w:lineRule="auto"/>
        <w:ind w:firstLine="567"/>
        <w:jc w:val="both"/>
        <w:rPr>
          <w:rFonts w:ascii="Arial" w:eastAsia="Arial" w:hAnsi="Arial" w:cs="Arial"/>
          <w:sz w:val="28"/>
          <w:szCs w:val="28"/>
          <w:lang w:eastAsia="ru-RU"/>
        </w:rPr>
      </w:pPr>
      <w:r w:rsidRPr="00DB6015">
        <w:rPr>
          <w:rFonts w:ascii="Times New Roman" w:eastAsia="Times New Roman" w:hAnsi="Times New Roman"/>
          <w:sz w:val="28"/>
          <w:szCs w:val="28"/>
          <w:lang w:eastAsia="ru-RU"/>
        </w:rPr>
        <w:t>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w:t>
      </w:r>
    </w:p>
    <w:p w:rsidR="00DB6015" w:rsidRPr="00DB6015" w:rsidRDefault="00DB6015" w:rsidP="00C0283F">
      <w:pPr>
        <w:spacing w:after="0" w:line="2" w:lineRule="exact"/>
        <w:ind w:firstLine="567"/>
        <w:jc w:val="both"/>
        <w:rPr>
          <w:rFonts w:ascii="Arial" w:eastAsia="Arial" w:hAnsi="Arial" w:cs="Arial"/>
          <w:sz w:val="28"/>
          <w:szCs w:val="28"/>
          <w:lang w:eastAsia="ru-RU"/>
        </w:rPr>
      </w:pPr>
    </w:p>
    <w:p w:rsidR="00DB6015" w:rsidRPr="00DB6015" w:rsidRDefault="00DB6015" w:rsidP="00697375">
      <w:pPr>
        <w:numPr>
          <w:ilvl w:val="0"/>
          <w:numId w:val="62"/>
        </w:numPr>
        <w:tabs>
          <w:tab w:val="left" w:pos="980"/>
        </w:tabs>
        <w:spacing w:after="0" w:line="240" w:lineRule="auto"/>
        <w:ind w:firstLine="567"/>
        <w:jc w:val="both"/>
        <w:rPr>
          <w:rFonts w:ascii="Arial" w:eastAsia="Arial" w:hAnsi="Arial" w:cs="Arial"/>
          <w:sz w:val="28"/>
          <w:szCs w:val="28"/>
          <w:lang w:eastAsia="ru-RU"/>
        </w:rPr>
      </w:pPr>
      <w:r w:rsidRPr="00DB6015">
        <w:rPr>
          <w:rFonts w:ascii="Times New Roman" w:eastAsia="Times New Roman" w:hAnsi="Times New Roman"/>
          <w:sz w:val="28"/>
          <w:szCs w:val="28"/>
          <w:lang w:eastAsia="ru-RU"/>
        </w:rPr>
        <w:t>химической информации и ее представления в различных формах;</w:t>
      </w:r>
    </w:p>
    <w:p w:rsidR="00DB6015" w:rsidRPr="00DB6015" w:rsidRDefault="00DB6015" w:rsidP="00C0283F">
      <w:pPr>
        <w:spacing w:after="0" w:line="9" w:lineRule="exact"/>
        <w:jc w:val="both"/>
        <w:rPr>
          <w:rFonts w:ascii="Arial" w:eastAsia="Arial" w:hAnsi="Arial" w:cs="Arial"/>
          <w:sz w:val="28"/>
          <w:szCs w:val="28"/>
          <w:lang w:eastAsia="ru-RU"/>
        </w:rPr>
      </w:pPr>
    </w:p>
    <w:p w:rsidR="00DB6015" w:rsidRPr="00DB6015" w:rsidRDefault="00DB6015" w:rsidP="00C0283F">
      <w:pPr>
        <w:spacing w:after="0" w:line="234" w:lineRule="auto"/>
        <w:ind w:right="20"/>
        <w:jc w:val="both"/>
        <w:rPr>
          <w:rFonts w:ascii="Arial" w:eastAsia="Arial" w:hAnsi="Arial" w:cs="Arial"/>
          <w:sz w:val="28"/>
          <w:szCs w:val="28"/>
          <w:lang w:eastAsia="ru-RU"/>
        </w:rPr>
      </w:pPr>
      <w:r w:rsidRPr="00DB6015">
        <w:rPr>
          <w:rFonts w:ascii="Times New Roman" w:eastAsia="Times New Roman" w:hAnsi="Times New Roman"/>
          <w:sz w:val="28"/>
          <w:szCs w:val="28"/>
          <w:u w:val="single"/>
          <w:lang w:eastAsia="ru-RU"/>
        </w:rPr>
        <w:t>Использовать приобретенные знания и умения в практической деятельности и повседневной жизни для:</w:t>
      </w:r>
    </w:p>
    <w:p w:rsidR="00DB6015" w:rsidRPr="00DB6015" w:rsidRDefault="00DB6015" w:rsidP="00C0283F">
      <w:pPr>
        <w:spacing w:after="0" w:line="16" w:lineRule="exact"/>
        <w:jc w:val="both"/>
        <w:rPr>
          <w:rFonts w:ascii="Arial" w:eastAsia="Arial" w:hAnsi="Arial" w:cs="Arial"/>
          <w:sz w:val="28"/>
          <w:szCs w:val="28"/>
          <w:lang w:eastAsia="ru-RU"/>
        </w:rPr>
      </w:pPr>
    </w:p>
    <w:p w:rsidR="00DB6015" w:rsidRPr="00DB6015" w:rsidRDefault="00DB6015" w:rsidP="00697375">
      <w:pPr>
        <w:numPr>
          <w:ilvl w:val="0"/>
          <w:numId w:val="62"/>
        </w:numPr>
        <w:tabs>
          <w:tab w:val="left" w:pos="968"/>
        </w:tabs>
        <w:spacing w:after="0" w:line="234" w:lineRule="auto"/>
        <w:ind w:firstLine="567"/>
        <w:jc w:val="both"/>
        <w:rPr>
          <w:rFonts w:ascii="Arial" w:eastAsia="Arial" w:hAnsi="Arial" w:cs="Arial"/>
          <w:sz w:val="28"/>
          <w:szCs w:val="28"/>
          <w:lang w:eastAsia="ru-RU"/>
        </w:rPr>
      </w:pPr>
      <w:r w:rsidRPr="00DB6015">
        <w:rPr>
          <w:rFonts w:ascii="Times New Roman" w:eastAsia="Times New Roman" w:hAnsi="Times New Roman"/>
          <w:sz w:val="28"/>
          <w:szCs w:val="28"/>
          <w:lang w:eastAsia="ru-RU"/>
        </w:rPr>
        <w:t>объяснения химических явлений, происходящих в природе, быту и на производстве;</w:t>
      </w:r>
    </w:p>
    <w:p w:rsidR="00DB6015" w:rsidRPr="00DB6015" w:rsidRDefault="00DB6015" w:rsidP="00C0283F">
      <w:pPr>
        <w:spacing w:after="0" w:line="15" w:lineRule="exact"/>
        <w:ind w:firstLine="567"/>
        <w:jc w:val="both"/>
        <w:rPr>
          <w:rFonts w:ascii="Arial" w:eastAsia="Arial" w:hAnsi="Arial" w:cs="Arial"/>
          <w:sz w:val="28"/>
          <w:szCs w:val="28"/>
          <w:lang w:eastAsia="ru-RU"/>
        </w:rPr>
      </w:pPr>
    </w:p>
    <w:p w:rsidR="00DB6015" w:rsidRPr="00DB6015" w:rsidRDefault="00DB6015" w:rsidP="00697375">
      <w:pPr>
        <w:numPr>
          <w:ilvl w:val="0"/>
          <w:numId w:val="62"/>
        </w:numPr>
        <w:tabs>
          <w:tab w:val="left" w:pos="968"/>
        </w:tabs>
        <w:spacing w:after="0" w:line="233" w:lineRule="auto"/>
        <w:ind w:firstLine="567"/>
        <w:jc w:val="both"/>
        <w:rPr>
          <w:rFonts w:ascii="Arial" w:eastAsia="Arial" w:hAnsi="Arial" w:cs="Arial"/>
          <w:sz w:val="28"/>
          <w:szCs w:val="28"/>
          <w:lang w:eastAsia="ru-RU"/>
        </w:rPr>
      </w:pPr>
      <w:r w:rsidRPr="00DB6015">
        <w:rPr>
          <w:rFonts w:ascii="Times New Roman" w:eastAsia="Times New Roman" w:hAnsi="Times New Roman"/>
          <w:sz w:val="28"/>
          <w:szCs w:val="28"/>
          <w:lang w:eastAsia="ru-RU"/>
        </w:rPr>
        <w:t>определения возможности протекания химических превращений в различных условиях и оценки их последствий;</w:t>
      </w:r>
    </w:p>
    <w:p w:rsidR="00DB6015" w:rsidRPr="00DB6015" w:rsidRDefault="00DB6015" w:rsidP="00C0283F">
      <w:pPr>
        <w:spacing w:after="0" w:line="1" w:lineRule="exact"/>
        <w:ind w:firstLine="567"/>
        <w:jc w:val="both"/>
        <w:rPr>
          <w:rFonts w:ascii="Arial" w:eastAsia="Arial" w:hAnsi="Arial" w:cs="Arial"/>
          <w:sz w:val="28"/>
          <w:szCs w:val="28"/>
          <w:lang w:eastAsia="ru-RU"/>
        </w:rPr>
      </w:pPr>
    </w:p>
    <w:p w:rsidR="00DB6015" w:rsidRPr="00DB6015" w:rsidRDefault="00DB6015" w:rsidP="00697375">
      <w:pPr>
        <w:numPr>
          <w:ilvl w:val="0"/>
          <w:numId w:val="62"/>
        </w:numPr>
        <w:tabs>
          <w:tab w:val="left" w:pos="980"/>
        </w:tabs>
        <w:spacing w:after="0" w:line="240" w:lineRule="auto"/>
        <w:ind w:firstLine="567"/>
        <w:jc w:val="both"/>
        <w:rPr>
          <w:rFonts w:ascii="Arial" w:eastAsia="Arial" w:hAnsi="Arial" w:cs="Arial"/>
          <w:sz w:val="28"/>
          <w:szCs w:val="28"/>
          <w:lang w:eastAsia="ru-RU"/>
        </w:rPr>
      </w:pPr>
      <w:r w:rsidRPr="00DB6015">
        <w:rPr>
          <w:rFonts w:ascii="Times New Roman" w:eastAsia="Times New Roman" w:hAnsi="Times New Roman"/>
          <w:sz w:val="28"/>
          <w:szCs w:val="28"/>
          <w:lang w:eastAsia="ru-RU"/>
        </w:rPr>
        <w:t>экологически грамотного поведения в окружающей среде;</w:t>
      </w:r>
    </w:p>
    <w:p w:rsidR="00DB6015" w:rsidRPr="00DB6015" w:rsidRDefault="00DB6015" w:rsidP="00C0283F">
      <w:pPr>
        <w:spacing w:after="0" w:line="12" w:lineRule="exact"/>
        <w:ind w:firstLine="567"/>
        <w:jc w:val="both"/>
        <w:rPr>
          <w:rFonts w:ascii="Arial" w:eastAsia="Arial" w:hAnsi="Arial" w:cs="Arial"/>
          <w:sz w:val="28"/>
          <w:szCs w:val="28"/>
          <w:lang w:eastAsia="ru-RU"/>
        </w:rPr>
      </w:pPr>
    </w:p>
    <w:p w:rsidR="00DB6015" w:rsidRPr="00DB6015" w:rsidRDefault="00DB6015" w:rsidP="00697375">
      <w:pPr>
        <w:numPr>
          <w:ilvl w:val="0"/>
          <w:numId w:val="62"/>
        </w:numPr>
        <w:tabs>
          <w:tab w:val="left" w:pos="968"/>
        </w:tabs>
        <w:spacing w:after="0" w:line="234" w:lineRule="auto"/>
        <w:ind w:firstLine="567"/>
        <w:jc w:val="both"/>
        <w:rPr>
          <w:rFonts w:ascii="Arial" w:eastAsia="Arial" w:hAnsi="Arial" w:cs="Arial"/>
          <w:sz w:val="28"/>
          <w:szCs w:val="28"/>
          <w:lang w:eastAsia="ru-RU"/>
        </w:rPr>
      </w:pPr>
      <w:r w:rsidRPr="00DB6015">
        <w:rPr>
          <w:rFonts w:ascii="Times New Roman" w:eastAsia="Times New Roman" w:hAnsi="Times New Roman"/>
          <w:sz w:val="28"/>
          <w:szCs w:val="28"/>
          <w:lang w:eastAsia="ru-RU"/>
        </w:rPr>
        <w:t>оценки влияния химического загрязнения окружающей среды на организм человека и другие живые организмы;</w:t>
      </w:r>
    </w:p>
    <w:p w:rsidR="00DB6015" w:rsidRPr="00DB6015" w:rsidRDefault="00DB6015" w:rsidP="00C0283F">
      <w:pPr>
        <w:spacing w:after="0" w:line="15" w:lineRule="exact"/>
        <w:ind w:firstLine="567"/>
        <w:jc w:val="both"/>
        <w:rPr>
          <w:rFonts w:ascii="Arial" w:eastAsia="Arial" w:hAnsi="Arial" w:cs="Arial"/>
          <w:sz w:val="28"/>
          <w:szCs w:val="28"/>
          <w:lang w:eastAsia="ru-RU"/>
        </w:rPr>
      </w:pPr>
    </w:p>
    <w:p w:rsidR="00DB6015" w:rsidRPr="00DB6015" w:rsidRDefault="00DB6015" w:rsidP="00697375">
      <w:pPr>
        <w:numPr>
          <w:ilvl w:val="0"/>
          <w:numId w:val="62"/>
        </w:numPr>
        <w:tabs>
          <w:tab w:val="left" w:pos="968"/>
        </w:tabs>
        <w:spacing w:after="0" w:line="235" w:lineRule="auto"/>
        <w:ind w:firstLine="567"/>
        <w:jc w:val="both"/>
        <w:rPr>
          <w:rFonts w:ascii="Arial" w:eastAsia="Arial" w:hAnsi="Arial" w:cs="Arial"/>
          <w:sz w:val="28"/>
          <w:szCs w:val="28"/>
          <w:lang w:eastAsia="ru-RU"/>
        </w:rPr>
      </w:pPr>
      <w:r w:rsidRPr="00DB6015">
        <w:rPr>
          <w:rFonts w:ascii="Times New Roman" w:eastAsia="Times New Roman" w:hAnsi="Times New Roman"/>
          <w:sz w:val="28"/>
          <w:szCs w:val="28"/>
          <w:lang w:eastAsia="ru-RU"/>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DB6015" w:rsidRPr="00DB6015" w:rsidRDefault="00DB6015" w:rsidP="00DB6015">
      <w:pPr>
        <w:spacing w:after="0" w:line="278" w:lineRule="exact"/>
        <w:rPr>
          <w:rFonts w:ascii="Times New Roman" w:eastAsiaTheme="minorEastAsia" w:hAnsi="Times New Roman"/>
          <w:sz w:val="28"/>
          <w:szCs w:val="28"/>
          <w:lang w:eastAsia="ru-RU"/>
        </w:rPr>
      </w:pPr>
    </w:p>
    <w:p w:rsidR="00DB6015" w:rsidRPr="00DB6015" w:rsidRDefault="00DB6015" w:rsidP="00DB6015">
      <w:pPr>
        <w:spacing w:after="0" w:line="240" w:lineRule="auto"/>
        <w:ind w:right="-259"/>
        <w:jc w:val="center"/>
        <w:rPr>
          <w:rFonts w:ascii="Times New Roman" w:eastAsiaTheme="minorEastAsia" w:hAnsi="Times New Roman"/>
          <w:sz w:val="28"/>
          <w:szCs w:val="28"/>
          <w:lang w:eastAsia="ru-RU"/>
        </w:rPr>
      </w:pPr>
      <w:r w:rsidRPr="00DB6015">
        <w:rPr>
          <w:rFonts w:ascii="Times New Roman" w:eastAsia="Times New Roman" w:hAnsi="Times New Roman"/>
          <w:sz w:val="28"/>
          <w:szCs w:val="28"/>
          <w:lang w:eastAsia="ru-RU"/>
        </w:rPr>
        <w:t>СТАНДАРТ СРЕДНЕГО ОБЩЕГО ОБРАЗОВАНИЯ</w:t>
      </w:r>
    </w:p>
    <w:p w:rsidR="00DB6015" w:rsidRPr="00DB6015" w:rsidRDefault="00DB6015" w:rsidP="00DB6015">
      <w:pPr>
        <w:spacing w:after="0" w:line="240" w:lineRule="auto"/>
        <w:ind w:right="-259"/>
        <w:jc w:val="center"/>
        <w:rPr>
          <w:rFonts w:ascii="Times New Roman" w:eastAsiaTheme="minorEastAsia" w:hAnsi="Times New Roman"/>
          <w:sz w:val="28"/>
          <w:szCs w:val="28"/>
          <w:lang w:eastAsia="ru-RU"/>
        </w:rPr>
      </w:pPr>
      <w:r w:rsidRPr="00DB6015">
        <w:rPr>
          <w:rFonts w:ascii="Times New Roman" w:eastAsia="Times New Roman" w:hAnsi="Times New Roman"/>
          <w:sz w:val="28"/>
          <w:szCs w:val="28"/>
          <w:lang w:eastAsia="ru-RU"/>
        </w:rPr>
        <w:t>ПО ФИЗИЧЕСКОЙ КУЛЬТУРЕ</w:t>
      </w:r>
    </w:p>
    <w:p w:rsidR="00DB6015" w:rsidRPr="00DB6015" w:rsidRDefault="00DB6015" w:rsidP="00DB6015">
      <w:pPr>
        <w:spacing w:after="0" w:line="276" w:lineRule="exact"/>
        <w:rPr>
          <w:rFonts w:ascii="Times New Roman" w:eastAsiaTheme="minorEastAsia" w:hAnsi="Times New Roman"/>
          <w:sz w:val="28"/>
          <w:szCs w:val="28"/>
          <w:lang w:eastAsia="ru-RU"/>
        </w:rPr>
      </w:pPr>
    </w:p>
    <w:p w:rsidR="00DB6015" w:rsidRPr="00DB6015" w:rsidRDefault="00DB6015" w:rsidP="00C0283F">
      <w:pPr>
        <w:spacing w:after="0" w:line="240" w:lineRule="auto"/>
        <w:ind w:right="-259"/>
        <w:jc w:val="both"/>
        <w:rPr>
          <w:rFonts w:ascii="Times New Roman" w:eastAsiaTheme="minorEastAsia" w:hAnsi="Times New Roman"/>
          <w:sz w:val="28"/>
          <w:szCs w:val="28"/>
          <w:lang w:eastAsia="ru-RU"/>
        </w:rPr>
      </w:pPr>
      <w:r w:rsidRPr="00DB6015">
        <w:rPr>
          <w:rFonts w:ascii="Times New Roman" w:eastAsia="Times New Roman" w:hAnsi="Times New Roman"/>
          <w:sz w:val="28"/>
          <w:szCs w:val="28"/>
          <w:lang w:eastAsia="ru-RU"/>
        </w:rPr>
        <w:t>Базовый уровень</w:t>
      </w:r>
    </w:p>
    <w:p w:rsidR="00DB6015" w:rsidRPr="00DB6015" w:rsidRDefault="00DB6015" w:rsidP="00C0283F">
      <w:pPr>
        <w:spacing w:after="0" w:line="288" w:lineRule="exact"/>
        <w:jc w:val="both"/>
        <w:rPr>
          <w:rFonts w:ascii="Times New Roman" w:eastAsiaTheme="minorEastAsia" w:hAnsi="Times New Roman"/>
          <w:sz w:val="28"/>
          <w:szCs w:val="28"/>
          <w:lang w:eastAsia="ru-RU"/>
        </w:rPr>
      </w:pPr>
    </w:p>
    <w:p w:rsidR="00DB6015" w:rsidRPr="00DB6015" w:rsidRDefault="00DB6015" w:rsidP="00C0283F">
      <w:pPr>
        <w:spacing w:after="0" w:line="234" w:lineRule="auto"/>
        <w:ind w:left="260" w:firstLine="540"/>
        <w:jc w:val="both"/>
        <w:rPr>
          <w:rFonts w:ascii="Times New Roman" w:eastAsiaTheme="minorEastAsia" w:hAnsi="Times New Roman"/>
          <w:sz w:val="28"/>
          <w:szCs w:val="28"/>
          <w:lang w:eastAsia="ru-RU"/>
        </w:rPr>
      </w:pPr>
      <w:r w:rsidRPr="00DB6015">
        <w:rPr>
          <w:rFonts w:ascii="Times New Roman" w:eastAsia="Times New Roman" w:hAnsi="Times New Roman"/>
          <w:sz w:val="28"/>
          <w:szCs w:val="28"/>
          <w:lang w:eastAsia="ru-RU"/>
        </w:rPr>
        <w:t>Изучение физической культуры на базовом уровне среднего общего образования направлено на достижение следующих целей:</w:t>
      </w:r>
    </w:p>
    <w:p w:rsidR="00DB6015" w:rsidRPr="00DB6015" w:rsidRDefault="00DB6015" w:rsidP="00C0283F">
      <w:pPr>
        <w:spacing w:after="0" w:line="14" w:lineRule="exact"/>
        <w:jc w:val="both"/>
        <w:rPr>
          <w:rFonts w:ascii="Times New Roman" w:eastAsiaTheme="minorEastAsia" w:hAnsi="Times New Roman"/>
          <w:sz w:val="28"/>
          <w:szCs w:val="28"/>
          <w:lang w:eastAsia="ru-RU"/>
        </w:rPr>
      </w:pPr>
    </w:p>
    <w:p w:rsidR="00DB6015" w:rsidRPr="00DB6015" w:rsidRDefault="00DB6015" w:rsidP="00697375">
      <w:pPr>
        <w:numPr>
          <w:ilvl w:val="0"/>
          <w:numId w:val="63"/>
        </w:numPr>
        <w:tabs>
          <w:tab w:val="left" w:pos="949"/>
        </w:tabs>
        <w:spacing w:after="0" w:line="234" w:lineRule="auto"/>
        <w:ind w:firstLine="567"/>
        <w:jc w:val="both"/>
        <w:rPr>
          <w:rFonts w:ascii="Times New Roman" w:eastAsia="Times New Roman" w:hAnsi="Times New Roman"/>
          <w:sz w:val="28"/>
          <w:szCs w:val="28"/>
          <w:lang w:eastAsia="ru-RU"/>
        </w:rPr>
      </w:pPr>
      <w:r w:rsidRPr="00DB6015">
        <w:rPr>
          <w:rFonts w:ascii="Times New Roman" w:eastAsia="Times New Roman" w:hAnsi="Times New Roman"/>
          <w:sz w:val="28"/>
          <w:szCs w:val="28"/>
          <w:lang w:eastAsia="ru-RU"/>
        </w:rPr>
        <w:t>развитие физических качеств и способностей, совершенствование функциональных возможностей организма, укрепление индивидуального здоровья;</w:t>
      </w:r>
      <w:r w:rsidR="00D505F3" w:rsidRPr="00D505F3">
        <w:rPr>
          <w:rFonts w:ascii="Times New Roman" w:eastAsia="Times New Roman" w:hAnsi="Times New Roman"/>
          <w:sz w:val="28"/>
          <w:szCs w:val="28"/>
          <w:lang w:eastAsia="ru-RU"/>
        </w:rPr>
        <w:t xml:space="preserve"> </w:t>
      </w:r>
    </w:p>
    <w:p w:rsidR="00DB6015" w:rsidRPr="00DB6015" w:rsidRDefault="00DB6015" w:rsidP="00C0283F">
      <w:pPr>
        <w:spacing w:after="0" w:line="14" w:lineRule="exact"/>
        <w:ind w:firstLine="567"/>
        <w:jc w:val="both"/>
        <w:rPr>
          <w:rFonts w:ascii="Times New Roman" w:eastAsia="Times New Roman" w:hAnsi="Times New Roman"/>
          <w:sz w:val="28"/>
          <w:szCs w:val="28"/>
          <w:lang w:eastAsia="ru-RU"/>
        </w:rPr>
      </w:pPr>
    </w:p>
    <w:p w:rsidR="00DB6015" w:rsidRPr="00DB6015" w:rsidRDefault="00DB6015" w:rsidP="00697375">
      <w:pPr>
        <w:numPr>
          <w:ilvl w:val="0"/>
          <w:numId w:val="63"/>
        </w:numPr>
        <w:tabs>
          <w:tab w:val="left" w:pos="1050"/>
        </w:tabs>
        <w:spacing w:after="0" w:line="234" w:lineRule="auto"/>
        <w:ind w:firstLine="567"/>
        <w:jc w:val="both"/>
        <w:rPr>
          <w:rFonts w:ascii="Times New Roman" w:eastAsia="Times New Roman" w:hAnsi="Times New Roman"/>
          <w:sz w:val="28"/>
          <w:szCs w:val="28"/>
          <w:lang w:eastAsia="ru-RU"/>
        </w:rPr>
      </w:pPr>
      <w:r w:rsidRPr="00DB6015">
        <w:rPr>
          <w:rFonts w:ascii="Times New Roman" w:eastAsia="Times New Roman" w:hAnsi="Times New Roman"/>
          <w:sz w:val="28"/>
          <w:szCs w:val="28"/>
          <w:lang w:eastAsia="ru-RU"/>
        </w:rPr>
        <w:t>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DB6015" w:rsidRPr="00DB6015" w:rsidRDefault="00DB6015" w:rsidP="00C0283F">
      <w:pPr>
        <w:spacing w:after="0" w:line="13" w:lineRule="exact"/>
        <w:ind w:firstLine="567"/>
        <w:jc w:val="both"/>
        <w:rPr>
          <w:rFonts w:ascii="Times New Roman" w:eastAsia="Times New Roman" w:hAnsi="Times New Roman"/>
          <w:sz w:val="28"/>
          <w:szCs w:val="28"/>
          <w:lang w:eastAsia="ru-RU"/>
        </w:rPr>
      </w:pPr>
    </w:p>
    <w:p w:rsidR="00D505F3" w:rsidRPr="00D505F3" w:rsidRDefault="00D505F3" w:rsidP="00C0283F">
      <w:pPr>
        <w:spacing w:line="240" w:lineRule="auto"/>
        <w:ind w:firstLine="567"/>
        <w:jc w:val="both"/>
        <w:rPr>
          <w:rFonts w:ascii="Times New Roman" w:eastAsiaTheme="minorEastAsia" w:hAnsi="Times New Roman"/>
          <w:sz w:val="28"/>
          <w:szCs w:val="28"/>
          <w:lang w:eastAsia="ru-RU"/>
        </w:rPr>
      </w:pPr>
      <w:r>
        <w:rPr>
          <w:rFonts w:ascii="Times New Roman" w:eastAsia="Times New Roman" w:hAnsi="Times New Roman"/>
          <w:sz w:val="28"/>
          <w:szCs w:val="28"/>
          <w:lang w:eastAsia="ru-RU"/>
        </w:rPr>
        <w:t xml:space="preserve">- </w:t>
      </w:r>
      <w:r w:rsidR="00DB6015" w:rsidRPr="00DB6015">
        <w:rPr>
          <w:rFonts w:ascii="Times New Roman" w:eastAsia="Times New Roman" w:hAnsi="Times New Roman"/>
          <w:sz w:val="28"/>
          <w:szCs w:val="28"/>
          <w:lang w:eastAsia="ru-RU"/>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w:t>
      </w:r>
      <w:r w:rsidRPr="00D505F3">
        <w:rPr>
          <w:rFonts w:ascii="Times New Roman" w:eastAsia="Times New Roman" w:hAnsi="Times New Roman"/>
          <w:sz w:val="28"/>
          <w:szCs w:val="28"/>
          <w:lang w:eastAsia="ru-RU"/>
        </w:rPr>
        <w:t xml:space="preserve"> физическими упражнениями и базовыми видами спорта;</w:t>
      </w:r>
    </w:p>
    <w:p w:rsidR="00D505F3" w:rsidRPr="00D505F3" w:rsidRDefault="00D505F3" w:rsidP="00C0283F">
      <w:pPr>
        <w:spacing w:after="0" w:line="13" w:lineRule="exact"/>
        <w:ind w:firstLine="567"/>
        <w:jc w:val="both"/>
        <w:rPr>
          <w:rFonts w:ascii="Times New Roman" w:eastAsiaTheme="minorEastAsia" w:hAnsi="Times New Roman"/>
          <w:sz w:val="28"/>
          <w:szCs w:val="28"/>
          <w:lang w:eastAsia="ru-RU"/>
        </w:rPr>
      </w:pPr>
    </w:p>
    <w:p w:rsidR="00D505F3" w:rsidRPr="00D505F3" w:rsidRDefault="00D505F3" w:rsidP="00697375">
      <w:pPr>
        <w:numPr>
          <w:ilvl w:val="0"/>
          <w:numId w:val="64"/>
        </w:numPr>
        <w:tabs>
          <w:tab w:val="left" w:pos="958"/>
        </w:tabs>
        <w:spacing w:after="0" w:line="234" w:lineRule="auto"/>
        <w:ind w:firstLine="567"/>
        <w:jc w:val="both"/>
        <w:rPr>
          <w:rFonts w:ascii="Times New Roman" w:eastAsia="Times New Roman" w:hAnsi="Times New Roman"/>
          <w:sz w:val="28"/>
          <w:szCs w:val="28"/>
          <w:lang w:eastAsia="ru-RU"/>
        </w:rPr>
      </w:pPr>
      <w:r w:rsidRPr="00D505F3">
        <w:rPr>
          <w:rFonts w:ascii="Times New Roman" w:eastAsia="Times New Roman" w:hAnsi="Times New Roman"/>
          <w:sz w:val="28"/>
          <w:szCs w:val="28"/>
          <w:lang w:eastAsia="ru-RU"/>
        </w:rPr>
        <w:t>освоение системы знаний о занятиях физической культурой, их роли и значении в формировании здорового образа жизни и социальных ориентаций;</w:t>
      </w:r>
    </w:p>
    <w:p w:rsidR="00D505F3" w:rsidRPr="00D505F3" w:rsidRDefault="00D505F3" w:rsidP="00C0283F">
      <w:pPr>
        <w:spacing w:after="0" w:line="13" w:lineRule="exact"/>
        <w:ind w:firstLine="567"/>
        <w:jc w:val="both"/>
        <w:rPr>
          <w:rFonts w:ascii="Times New Roman" w:eastAsia="Times New Roman" w:hAnsi="Times New Roman"/>
          <w:sz w:val="28"/>
          <w:szCs w:val="28"/>
          <w:lang w:eastAsia="ru-RU"/>
        </w:rPr>
      </w:pPr>
    </w:p>
    <w:p w:rsidR="00D505F3" w:rsidRPr="00D505F3" w:rsidRDefault="00D505F3" w:rsidP="00697375">
      <w:pPr>
        <w:numPr>
          <w:ilvl w:val="0"/>
          <w:numId w:val="64"/>
        </w:numPr>
        <w:tabs>
          <w:tab w:val="left" w:pos="1038"/>
        </w:tabs>
        <w:spacing w:after="0" w:line="236" w:lineRule="auto"/>
        <w:ind w:firstLine="567"/>
        <w:jc w:val="both"/>
        <w:rPr>
          <w:rFonts w:ascii="Times New Roman" w:eastAsia="Times New Roman" w:hAnsi="Times New Roman"/>
          <w:sz w:val="28"/>
          <w:szCs w:val="28"/>
          <w:lang w:eastAsia="ru-RU"/>
        </w:rPr>
      </w:pPr>
      <w:r w:rsidRPr="00D505F3">
        <w:rPr>
          <w:rFonts w:ascii="Times New Roman" w:eastAsia="Times New Roman" w:hAnsi="Times New Roman"/>
          <w:sz w:val="28"/>
          <w:szCs w:val="28"/>
          <w:lang w:eastAsia="ru-RU"/>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D505F3" w:rsidRPr="00D505F3" w:rsidRDefault="00D505F3" w:rsidP="00C0283F">
      <w:pPr>
        <w:spacing w:after="0" w:line="278" w:lineRule="exact"/>
        <w:ind w:firstLine="567"/>
        <w:jc w:val="both"/>
        <w:rPr>
          <w:rFonts w:ascii="Times New Roman" w:eastAsiaTheme="minorEastAsia" w:hAnsi="Times New Roman"/>
          <w:sz w:val="28"/>
          <w:szCs w:val="28"/>
          <w:lang w:eastAsia="ru-RU"/>
        </w:rPr>
      </w:pPr>
    </w:p>
    <w:p w:rsidR="00D505F3" w:rsidRPr="00D505F3" w:rsidRDefault="00D505F3" w:rsidP="00C0283F">
      <w:pPr>
        <w:spacing w:after="0" w:line="240" w:lineRule="auto"/>
        <w:ind w:left="3060"/>
        <w:jc w:val="both"/>
        <w:rPr>
          <w:rFonts w:ascii="Times New Roman" w:eastAsiaTheme="minorEastAsia" w:hAnsi="Times New Roman"/>
          <w:sz w:val="28"/>
          <w:szCs w:val="28"/>
          <w:lang w:eastAsia="ru-RU"/>
        </w:rPr>
      </w:pPr>
      <w:r w:rsidRPr="00D505F3">
        <w:rPr>
          <w:rFonts w:ascii="Times New Roman" w:eastAsia="Times New Roman" w:hAnsi="Times New Roman"/>
          <w:sz w:val="28"/>
          <w:szCs w:val="28"/>
          <w:lang w:eastAsia="ru-RU"/>
        </w:rPr>
        <w:t>Обязательный минимум содержания</w:t>
      </w:r>
    </w:p>
    <w:p w:rsidR="00D505F3" w:rsidRPr="00D505F3" w:rsidRDefault="00D505F3" w:rsidP="00C0283F">
      <w:pPr>
        <w:spacing w:after="0" w:line="240" w:lineRule="auto"/>
        <w:ind w:left="3000"/>
        <w:jc w:val="both"/>
        <w:rPr>
          <w:rFonts w:ascii="Times New Roman" w:eastAsiaTheme="minorEastAsia" w:hAnsi="Times New Roman"/>
          <w:sz w:val="28"/>
          <w:szCs w:val="28"/>
          <w:lang w:eastAsia="ru-RU"/>
        </w:rPr>
      </w:pPr>
      <w:r w:rsidRPr="00D505F3">
        <w:rPr>
          <w:rFonts w:ascii="Times New Roman" w:eastAsia="Times New Roman" w:hAnsi="Times New Roman"/>
          <w:sz w:val="28"/>
          <w:szCs w:val="28"/>
          <w:lang w:eastAsia="ru-RU"/>
        </w:rPr>
        <w:lastRenderedPageBreak/>
        <w:t>основных образовательных программ</w:t>
      </w:r>
    </w:p>
    <w:p w:rsidR="00D505F3" w:rsidRPr="00D505F3" w:rsidRDefault="00D505F3" w:rsidP="00C0283F">
      <w:pPr>
        <w:spacing w:after="0" w:line="276" w:lineRule="exact"/>
        <w:jc w:val="both"/>
        <w:rPr>
          <w:rFonts w:ascii="Times New Roman" w:eastAsiaTheme="minorEastAsia" w:hAnsi="Times New Roman"/>
          <w:sz w:val="28"/>
          <w:szCs w:val="28"/>
          <w:lang w:eastAsia="ru-RU"/>
        </w:rPr>
      </w:pPr>
    </w:p>
    <w:p w:rsidR="00D505F3" w:rsidRPr="00D505F3" w:rsidRDefault="00D505F3" w:rsidP="00C0283F">
      <w:pPr>
        <w:spacing w:after="0" w:line="240" w:lineRule="auto"/>
        <w:ind w:left="800"/>
        <w:jc w:val="both"/>
        <w:rPr>
          <w:rFonts w:ascii="Times New Roman" w:eastAsiaTheme="minorEastAsia" w:hAnsi="Times New Roman"/>
          <w:sz w:val="28"/>
          <w:szCs w:val="28"/>
          <w:lang w:eastAsia="ru-RU"/>
        </w:rPr>
      </w:pPr>
      <w:r w:rsidRPr="00D505F3">
        <w:rPr>
          <w:rFonts w:ascii="Times New Roman" w:eastAsia="Times New Roman" w:hAnsi="Times New Roman"/>
          <w:sz w:val="28"/>
          <w:szCs w:val="28"/>
          <w:lang w:eastAsia="ru-RU"/>
        </w:rPr>
        <w:t>Физическая культура и основы здорового образа жизни</w:t>
      </w:r>
    </w:p>
    <w:p w:rsidR="00D505F3" w:rsidRPr="00D505F3" w:rsidRDefault="00D505F3" w:rsidP="00C0283F">
      <w:pPr>
        <w:spacing w:after="0" w:line="288" w:lineRule="exact"/>
        <w:jc w:val="both"/>
        <w:rPr>
          <w:rFonts w:ascii="Times New Roman" w:eastAsiaTheme="minorEastAsia" w:hAnsi="Times New Roman"/>
          <w:sz w:val="28"/>
          <w:szCs w:val="28"/>
          <w:lang w:eastAsia="ru-RU"/>
        </w:rPr>
      </w:pPr>
    </w:p>
    <w:p w:rsidR="00D505F3" w:rsidRPr="00D505F3" w:rsidRDefault="00D505F3" w:rsidP="00C0283F">
      <w:pPr>
        <w:spacing w:after="0" w:line="237" w:lineRule="auto"/>
        <w:ind w:left="260" w:firstLine="540"/>
        <w:jc w:val="both"/>
        <w:rPr>
          <w:rFonts w:ascii="Times New Roman" w:eastAsiaTheme="minorEastAsia" w:hAnsi="Times New Roman"/>
          <w:sz w:val="28"/>
          <w:szCs w:val="28"/>
          <w:lang w:eastAsia="ru-RU"/>
        </w:rPr>
      </w:pPr>
      <w:r w:rsidRPr="00D505F3">
        <w:rPr>
          <w:rFonts w:ascii="Times New Roman" w:eastAsia="Times New Roman" w:hAnsi="Times New Roman"/>
          <w:sz w:val="28"/>
          <w:szCs w:val="28"/>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D505F3" w:rsidRPr="00D505F3" w:rsidRDefault="00D505F3" w:rsidP="00C0283F">
      <w:pPr>
        <w:spacing w:after="0" w:line="14" w:lineRule="exact"/>
        <w:jc w:val="both"/>
        <w:rPr>
          <w:rFonts w:ascii="Times New Roman" w:eastAsiaTheme="minorEastAsia" w:hAnsi="Times New Roman"/>
          <w:sz w:val="28"/>
          <w:szCs w:val="28"/>
          <w:lang w:eastAsia="ru-RU"/>
        </w:rPr>
      </w:pPr>
    </w:p>
    <w:p w:rsidR="00D505F3" w:rsidRPr="00D505F3" w:rsidRDefault="00D505F3" w:rsidP="00C0283F">
      <w:pPr>
        <w:spacing w:after="0" w:line="234" w:lineRule="auto"/>
        <w:ind w:left="260" w:firstLine="540"/>
        <w:jc w:val="both"/>
        <w:rPr>
          <w:rFonts w:ascii="Times New Roman" w:eastAsiaTheme="minorEastAsia" w:hAnsi="Times New Roman"/>
          <w:sz w:val="28"/>
          <w:szCs w:val="28"/>
          <w:lang w:eastAsia="ru-RU"/>
        </w:rPr>
      </w:pPr>
      <w:r w:rsidRPr="00D505F3">
        <w:rPr>
          <w:rFonts w:ascii="Times New Roman" w:eastAsia="Times New Roman" w:hAnsi="Times New Roman"/>
          <w:sz w:val="28"/>
          <w:szCs w:val="28"/>
          <w:lang w:eastAsia="ru-RU"/>
        </w:rPr>
        <w:t>ОСНОВЫ ЗАКОНОДАТЕЛЬСТВА РОССИЙСКОЙ ФЕДЕРАЦИИ В ОБЛАСТИ ФИЗИЧЕСКОЙ КУЛЬТУРЫ, СПОРТА, ТУРИЗМА, ОХРАНЫ ЗДОРОВЬЯ.</w:t>
      </w:r>
    </w:p>
    <w:p w:rsidR="00D505F3" w:rsidRPr="00D505F3" w:rsidRDefault="00D505F3" w:rsidP="00C0283F">
      <w:pPr>
        <w:spacing w:after="0" w:line="14" w:lineRule="exact"/>
        <w:jc w:val="both"/>
        <w:rPr>
          <w:rFonts w:ascii="Times New Roman" w:eastAsiaTheme="minorEastAsia" w:hAnsi="Times New Roman"/>
          <w:sz w:val="28"/>
          <w:szCs w:val="28"/>
          <w:lang w:eastAsia="ru-RU"/>
        </w:rPr>
      </w:pPr>
    </w:p>
    <w:p w:rsidR="00D505F3" w:rsidRPr="00D505F3" w:rsidRDefault="00D505F3" w:rsidP="00C0283F">
      <w:pPr>
        <w:spacing w:after="0" w:line="236" w:lineRule="auto"/>
        <w:ind w:left="260" w:firstLine="540"/>
        <w:jc w:val="both"/>
        <w:rPr>
          <w:rFonts w:ascii="Times New Roman" w:eastAsiaTheme="minorEastAsia" w:hAnsi="Times New Roman"/>
          <w:sz w:val="28"/>
          <w:szCs w:val="28"/>
          <w:lang w:eastAsia="ru-RU"/>
        </w:rPr>
      </w:pPr>
      <w:r w:rsidRPr="00D505F3">
        <w:rPr>
          <w:rFonts w:ascii="Times New Roman" w:eastAsia="Times New Roman" w:hAnsi="Times New Roman"/>
          <w:sz w:val="28"/>
          <w:szCs w:val="28"/>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D505F3" w:rsidRPr="00D505F3" w:rsidRDefault="00D505F3" w:rsidP="00C0283F">
      <w:pPr>
        <w:spacing w:after="0" w:line="14" w:lineRule="exact"/>
        <w:jc w:val="both"/>
        <w:rPr>
          <w:rFonts w:ascii="Times New Roman" w:eastAsiaTheme="minorEastAsia" w:hAnsi="Times New Roman"/>
          <w:sz w:val="28"/>
          <w:szCs w:val="28"/>
          <w:lang w:eastAsia="ru-RU"/>
        </w:rPr>
      </w:pPr>
    </w:p>
    <w:p w:rsidR="00D505F3" w:rsidRPr="00D505F3" w:rsidRDefault="00D505F3" w:rsidP="00C0283F">
      <w:pPr>
        <w:spacing w:after="0" w:line="234" w:lineRule="auto"/>
        <w:ind w:left="260" w:firstLine="540"/>
        <w:jc w:val="both"/>
        <w:rPr>
          <w:rFonts w:ascii="Times New Roman" w:eastAsiaTheme="minorEastAsia" w:hAnsi="Times New Roman"/>
          <w:sz w:val="28"/>
          <w:szCs w:val="28"/>
          <w:lang w:eastAsia="ru-RU"/>
        </w:rPr>
      </w:pPr>
      <w:r w:rsidRPr="00D505F3">
        <w:rPr>
          <w:rFonts w:ascii="Times New Roman" w:eastAsia="Times New Roman" w:hAnsi="Times New Roman"/>
          <w:sz w:val="28"/>
          <w:szCs w:val="28"/>
          <w:lang w:eastAsia="ru-RU"/>
        </w:rPr>
        <w:t>Особенности соревновательной деятельности в массовых видах спорта; индивидуальная подготовка и требования безопасности.</w:t>
      </w:r>
    </w:p>
    <w:p w:rsidR="00D505F3" w:rsidRPr="00D505F3" w:rsidRDefault="00D505F3" w:rsidP="00C0283F">
      <w:pPr>
        <w:spacing w:after="0" w:line="278" w:lineRule="exact"/>
        <w:jc w:val="both"/>
        <w:rPr>
          <w:rFonts w:ascii="Times New Roman" w:eastAsiaTheme="minorEastAsia" w:hAnsi="Times New Roman"/>
          <w:sz w:val="28"/>
          <w:szCs w:val="28"/>
          <w:lang w:eastAsia="ru-RU"/>
        </w:rPr>
      </w:pPr>
    </w:p>
    <w:p w:rsidR="00D505F3" w:rsidRPr="00D505F3" w:rsidRDefault="00D505F3" w:rsidP="00C0283F">
      <w:pPr>
        <w:spacing w:after="0" w:line="240" w:lineRule="auto"/>
        <w:ind w:left="800"/>
        <w:jc w:val="both"/>
        <w:rPr>
          <w:rFonts w:ascii="Times New Roman" w:eastAsiaTheme="minorEastAsia" w:hAnsi="Times New Roman"/>
          <w:sz w:val="28"/>
          <w:szCs w:val="28"/>
          <w:lang w:eastAsia="ru-RU"/>
        </w:rPr>
      </w:pPr>
      <w:r w:rsidRPr="00D505F3">
        <w:rPr>
          <w:rFonts w:ascii="Times New Roman" w:eastAsia="Times New Roman" w:hAnsi="Times New Roman"/>
          <w:sz w:val="28"/>
          <w:szCs w:val="28"/>
          <w:lang w:eastAsia="ru-RU"/>
        </w:rPr>
        <w:t>Физкультурно-оздоровительная деятельность</w:t>
      </w:r>
    </w:p>
    <w:p w:rsidR="00D505F3" w:rsidRPr="00D505F3" w:rsidRDefault="00D505F3" w:rsidP="00C0283F">
      <w:pPr>
        <w:spacing w:after="0" w:line="276" w:lineRule="exact"/>
        <w:jc w:val="both"/>
        <w:rPr>
          <w:rFonts w:ascii="Times New Roman" w:eastAsiaTheme="minorEastAsia" w:hAnsi="Times New Roman"/>
          <w:sz w:val="28"/>
          <w:szCs w:val="28"/>
          <w:lang w:eastAsia="ru-RU"/>
        </w:rPr>
      </w:pPr>
    </w:p>
    <w:p w:rsidR="00D505F3" w:rsidRPr="00D505F3" w:rsidRDefault="00D505F3" w:rsidP="00C0283F">
      <w:pPr>
        <w:spacing w:after="0" w:line="240" w:lineRule="auto"/>
        <w:ind w:left="800"/>
        <w:jc w:val="both"/>
        <w:rPr>
          <w:rFonts w:ascii="Times New Roman" w:eastAsiaTheme="minorEastAsia" w:hAnsi="Times New Roman"/>
          <w:sz w:val="28"/>
          <w:szCs w:val="28"/>
          <w:lang w:eastAsia="ru-RU"/>
        </w:rPr>
      </w:pPr>
      <w:r w:rsidRPr="00D505F3">
        <w:rPr>
          <w:rFonts w:ascii="Times New Roman" w:eastAsia="Times New Roman" w:hAnsi="Times New Roman"/>
          <w:sz w:val="28"/>
          <w:szCs w:val="28"/>
          <w:lang w:eastAsia="ru-RU"/>
        </w:rPr>
        <w:t>Оздоровительные системы физического воспитания.</w:t>
      </w:r>
    </w:p>
    <w:p w:rsidR="00D505F3" w:rsidRPr="00D505F3" w:rsidRDefault="00D505F3" w:rsidP="00C0283F">
      <w:pPr>
        <w:spacing w:after="0" w:line="12" w:lineRule="exact"/>
        <w:jc w:val="both"/>
        <w:rPr>
          <w:rFonts w:ascii="Times New Roman" w:eastAsiaTheme="minorEastAsia" w:hAnsi="Times New Roman"/>
          <w:sz w:val="28"/>
          <w:szCs w:val="28"/>
          <w:lang w:eastAsia="ru-RU"/>
        </w:rPr>
      </w:pPr>
    </w:p>
    <w:p w:rsidR="00D505F3" w:rsidRPr="00D505F3" w:rsidRDefault="00D505F3" w:rsidP="00C0283F">
      <w:pPr>
        <w:spacing w:after="0" w:line="236" w:lineRule="auto"/>
        <w:ind w:left="260" w:firstLine="540"/>
        <w:jc w:val="both"/>
        <w:rPr>
          <w:rFonts w:ascii="Times New Roman" w:eastAsiaTheme="minorEastAsia" w:hAnsi="Times New Roman"/>
          <w:sz w:val="28"/>
          <w:szCs w:val="28"/>
          <w:lang w:eastAsia="ru-RU"/>
        </w:rPr>
      </w:pPr>
      <w:r w:rsidRPr="00D505F3">
        <w:rPr>
          <w:rFonts w:ascii="Times New Roman" w:eastAsia="Times New Roman" w:hAnsi="Times New Roman"/>
          <w:sz w:val="28"/>
          <w:szCs w:val="28"/>
          <w:lang w:eastAsia="ru-RU"/>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D505F3" w:rsidRPr="00D505F3" w:rsidRDefault="00D505F3" w:rsidP="00C0283F">
      <w:pPr>
        <w:spacing w:after="0" w:line="14" w:lineRule="exact"/>
        <w:jc w:val="both"/>
        <w:rPr>
          <w:rFonts w:ascii="Times New Roman" w:eastAsiaTheme="minorEastAsia" w:hAnsi="Times New Roman"/>
          <w:sz w:val="28"/>
          <w:szCs w:val="28"/>
          <w:lang w:eastAsia="ru-RU"/>
        </w:rPr>
      </w:pPr>
    </w:p>
    <w:p w:rsidR="00D505F3" w:rsidRPr="00D505F3" w:rsidRDefault="00D505F3" w:rsidP="00C0283F">
      <w:pPr>
        <w:spacing w:after="0" w:line="236" w:lineRule="auto"/>
        <w:ind w:left="260" w:firstLine="540"/>
        <w:jc w:val="both"/>
        <w:rPr>
          <w:rFonts w:ascii="Times New Roman" w:eastAsiaTheme="minorEastAsia" w:hAnsi="Times New Roman"/>
          <w:sz w:val="28"/>
          <w:szCs w:val="28"/>
          <w:lang w:eastAsia="ru-RU"/>
        </w:rPr>
      </w:pPr>
      <w:r w:rsidRPr="00D505F3">
        <w:rPr>
          <w:rFonts w:ascii="Times New Roman" w:eastAsia="Times New Roman" w:hAnsi="Times New Roman"/>
          <w:sz w:val="28"/>
          <w:szCs w:val="28"/>
          <w:lang w:eastAsia="ru-RU"/>
        </w:rP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D505F3" w:rsidRPr="00D505F3" w:rsidRDefault="00D505F3" w:rsidP="00C0283F">
      <w:pPr>
        <w:spacing w:after="0" w:line="14" w:lineRule="exact"/>
        <w:jc w:val="both"/>
        <w:rPr>
          <w:rFonts w:ascii="Times New Roman" w:eastAsiaTheme="minorEastAsia" w:hAnsi="Times New Roman"/>
          <w:sz w:val="28"/>
          <w:szCs w:val="28"/>
          <w:lang w:eastAsia="ru-RU"/>
        </w:rPr>
      </w:pPr>
    </w:p>
    <w:p w:rsidR="00D505F3" w:rsidRPr="00D505F3" w:rsidRDefault="00D505F3" w:rsidP="00C0283F">
      <w:pPr>
        <w:spacing w:after="0" w:line="236" w:lineRule="auto"/>
        <w:ind w:left="260" w:firstLine="540"/>
        <w:jc w:val="both"/>
        <w:rPr>
          <w:rFonts w:ascii="Times New Roman" w:eastAsiaTheme="minorEastAsia" w:hAnsi="Times New Roman"/>
          <w:sz w:val="28"/>
          <w:szCs w:val="28"/>
          <w:lang w:eastAsia="ru-RU"/>
        </w:rPr>
      </w:pPr>
      <w:r w:rsidRPr="00D505F3">
        <w:rPr>
          <w:rFonts w:ascii="Times New Roman" w:eastAsia="Times New Roman" w:hAnsi="Times New Roman"/>
          <w:sz w:val="28"/>
          <w:szCs w:val="28"/>
          <w:lang w:eastAsia="ru-RU"/>
        </w:rP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D505F3" w:rsidRPr="00D505F3" w:rsidRDefault="00D505F3" w:rsidP="00C0283F">
      <w:pPr>
        <w:spacing w:after="0" w:line="2" w:lineRule="exact"/>
        <w:jc w:val="both"/>
        <w:rPr>
          <w:rFonts w:ascii="Times New Roman" w:eastAsiaTheme="minorEastAsia" w:hAnsi="Times New Roman"/>
          <w:sz w:val="28"/>
          <w:szCs w:val="28"/>
          <w:lang w:eastAsia="ru-RU"/>
        </w:rPr>
      </w:pPr>
    </w:p>
    <w:p w:rsidR="00D505F3" w:rsidRPr="00D505F3" w:rsidRDefault="00D505F3" w:rsidP="00C0283F">
      <w:pPr>
        <w:tabs>
          <w:tab w:val="left" w:pos="6540"/>
        </w:tabs>
        <w:spacing w:after="0" w:line="240" w:lineRule="auto"/>
        <w:ind w:left="800"/>
        <w:jc w:val="both"/>
        <w:rPr>
          <w:rFonts w:ascii="Times New Roman" w:eastAsiaTheme="minorEastAsia" w:hAnsi="Times New Roman"/>
          <w:sz w:val="28"/>
          <w:szCs w:val="28"/>
          <w:lang w:eastAsia="ru-RU"/>
        </w:rPr>
      </w:pPr>
      <w:r w:rsidRPr="00D505F3">
        <w:rPr>
          <w:rFonts w:ascii="Times New Roman" w:eastAsia="Times New Roman" w:hAnsi="Times New Roman"/>
          <w:sz w:val="28"/>
          <w:szCs w:val="28"/>
          <w:lang w:eastAsia="ru-RU"/>
        </w:rPr>
        <w:t>ИНДИВИДУАЛЬНО-ОРИЕНТИРОВАННЫЕ</w:t>
      </w:r>
      <w:r w:rsidRPr="00D505F3">
        <w:rPr>
          <w:rFonts w:ascii="Times New Roman" w:eastAsiaTheme="minorEastAsia" w:hAnsi="Times New Roman"/>
          <w:sz w:val="28"/>
          <w:szCs w:val="28"/>
          <w:lang w:eastAsia="ru-RU"/>
        </w:rPr>
        <w:tab/>
      </w:r>
      <w:r w:rsidRPr="00D505F3">
        <w:rPr>
          <w:rFonts w:ascii="Times New Roman" w:eastAsia="Times New Roman" w:hAnsi="Times New Roman"/>
          <w:sz w:val="28"/>
          <w:szCs w:val="28"/>
          <w:lang w:eastAsia="ru-RU"/>
        </w:rPr>
        <w:t>ЗДОРОВЬЕСБЕРЕГАЮЩИЕ</w:t>
      </w:r>
    </w:p>
    <w:p w:rsidR="00D505F3" w:rsidRPr="00D505F3" w:rsidRDefault="00D505F3" w:rsidP="00C0283F">
      <w:pPr>
        <w:spacing w:after="0" w:line="12" w:lineRule="exact"/>
        <w:jc w:val="both"/>
        <w:rPr>
          <w:rFonts w:ascii="Times New Roman" w:eastAsiaTheme="minorEastAsia" w:hAnsi="Times New Roman"/>
          <w:sz w:val="28"/>
          <w:szCs w:val="28"/>
          <w:lang w:eastAsia="ru-RU"/>
        </w:rPr>
      </w:pPr>
    </w:p>
    <w:p w:rsidR="00D505F3" w:rsidRPr="00D505F3" w:rsidRDefault="00D505F3" w:rsidP="00C0283F">
      <w:pPr>
        <w:spacing w:after="0" w:line="236" w:lineRule="auto"/>
        <w:ind w:left="260"/>
        <w:jc w:val="both"/>
        <w:rPr>
          <w:rFonts w:ascii="Times New Roman" w:eastAsiaTheme="minorEastAsia" w:hAnsi="Times New Roman"/>
          <w:sz w:val="28"/>
          <w:szCs w:val="28"/>
          <w:lang w:eastAsia="ru-RU"/>
        </w:rPr>
      </w:pPr>
      <w:r w:rsidRPr="00D505F3">
        <w:rPr>
          <w:rFonts w:ascii="Times New Roman" w:eastAsia="Times New Roman" w:hAnsi="Times New Roman"/>
          <w:sz w:val="28"/>
          <w:szCs w:val="28"/>
          <w:lang w:eastAsia="ru-RU"/>
        </w:rPr>
        <w:t>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D505F3" w:rsidRPr="00D505F3" w:rsidRDefault="00D505F3" w:rsidP="00C0283F">
      <w:pPr>
        <w:spacing w:after="0" w:line="278" w:lineRule="exact"/>
        <w:jc w:val="both"/>
        <w:rPr>
          <w:rFonts w:ascii="Times New Roman" w:eastAsiaTheme="minorEastAsia" w:hAnsi="Times New Roman"/>
          <w:sz w:val="28"/>
          <w:szCs w:val="28"/>
          <w:lang w:eastAsia="ru-RU"/>
        </w:rPr>
      </w:pPr>
    </w:p>
    <w:p w:rsidR="00D505F3" w:rsidRPr="00D505F3" w:rsidRDefault="00D505F3" w:rsidP="00C0283F">
      <w:pPr>
        <w:spacing w:after="0" w:line="240" w:lineRule="auto"/>
        <w:ind w:left="800"/>
        <w:jc w:val="both"/>
        <w:rPr>
          <w:rFonts w:ascii="Times New Roman" w:eastAsiaTheme="minorEastAsia" w:hAnsi="Times New Roman"/>
          <w:sz w:val="28"/>
          <w:szCs w:val="28"/>
          <w:lang w:eastAsia="ru-RU"/>
        </w:rPr>
      </w:pPr>
      <w:r w:rsidRPr="00D505F3">
        <w:rPr>
          <w:rFonts w:ascii="Times New Roman" w:eastAsia="Times New Roman" w:hAnsi="Times New Roman"/>
          <w:sz w:val="28"/>
          <w:szCs w:val="28"/>
          <w:lang w:eastAsia="ru-RU"/>
        </w:rPr>
        <w:t>Спортивно-оздоровительная деятельность</w:t>
      </w:r>
    </w:p>
    <w:p w:rsidR="00D505F3" w:rsidRPr="00D505F3" w:rsidRDefault="00D505F3" w:rsidP="00C0283F">
      <w:pPr>
        <w:spacing w:after="0" w:line="288" w:lineRule="exact"/>
        <w:jc w:val="both"/>
        <w:rPr>
          <w:rFonts w:ascii="Times New Roman" w:eastAsiaTheme="minorEastAsia" w:hAnsi="Times New Roman"/>
          <w:sz w:val="28"/>
          <w:szCs w:val="28"/>
          <w:lang w:eastAsia="ru-RU"/>
        </w:rPr>
      </w:pPr>
    </w:p>
    <w:p w:rsidR="00D505F3" w:rsidRPr="00D505F3" w:rsidRDefault="00D505F3" w:rsidP="00C0283F">
      <w:pPr>
        <w:spacing w:after="0" w:line="238" w:lineRule="auto"/>
        <w:ind w:left="260" w:firstLine="540"/>
        <w:jc w:val="both"/>
        <w:rPr>
          <w:rFonts w:ascii="Times New Roman" w:eastAsiaTheme="minorEastAsia" w:hAnsi="Times New Roman"/>
          <w:sz w:val="28"/>
          <w:szCs w:val="28"/>
          <w:lang w:eastAsia="ru-RU"/>
        </w:rPr>
      </w:pPr>
      <w:r w:rsidRPr="00D505F3">
        <w:rPr>
          <w:rFonts w:ascii="Times New Roman" w:eastAsia="Times New Roman" w:hAnsi="Times New Roman"/>
          <w:sz w:val="28"/>
          <w:szCs w:val="28"/>
          <w:lang w:eastAsia="ru-RU"/>
        </w:rPr>
        <w:t>Подготовка к соревновательной деятельности и выполнению видов испытаний (тестов) и нормативов, предусмотренных Всероссийским физкультурно-спортивным комплексом "Готов к труду и обороне" (ГТО);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w:t>
      </w:r>
    </w:p>
    <w:p w:rsidR="00D505F3" w:rsidRPr="00D505F3" w:rsidRDefault="00D505F3" w:rsidP="00C0283F">
      <w:pPr>
        <w:spacing w:after="0" w:line="17" w:lineRule="exact"/>
        <w:jc w:val="both"/>
        <w:rPr>
          <w:rFonts w:ascii="Times New Roman" w:eastAsiaTheme="minorEastAsia" w:hAnsi="Times New Roman"/>
          <w:sz w:val="28"/>
          <w:szCs w:val="28"/>
          <w:lang w:eastAsia="ru-RU"/>
        </w:rPr>
      </w:pPr>
    </w:p>
    <w:p w:rsidR="00D505F3" w:rsidRPr="00D505F3" w:rsidRDefault="00D505F3" w:rsidP="00C0283F">
      <w:pPr>
        <w:spacing w:after="0" w:line="234" w:lineRule="auto"/>
        <w:ind w:left="260"/>
        <w:jc w:val="both"/>
        <w:rPr>
          <w:rFonts w:ascii="Times New Roman" w:eastAsiaTheme="minorEastAsia" w:hAnsi="Times New Roman"/>
          <w:sz w:val="28"/>
          <w:szCs w:val="28"/>
          <w:lang w:eastAsia="ru-RU"/>
        </w:rPr>
      </w:pPr>
      <w:r w:rsidRPr="00D505F3">
        <w:rPr>
          <w:rFonts w:ascii="Times New Roman" w:eastAsia="Times New Roman" w:hAnsi="Times New Roman"/>
          <w:sz w:val="28"/>
          <w:szCs w:val="28"/>
          <w:lang w:eastAsia="ru-RU"/>
        </w:rPr>
        <w:lastRenderedPageBreak/>
        <w:t>волейболе, футболе, мини-футболе); ТЕХНИЧЕСКОЙ И ТАКТИЧЕСКОЙ ПОДГОТОВКИ В НАЦИОНАЛЬНЫХ ВИДАХ СПОРТА.</w:t>
      </w:r>
    </w:p>
    <w:p w:rsidR="00D505F3" w:rsidRPr="00D505F3" w:rsidRDefault="00D505F3" w:rsidP="00C0283F">
      <w:pPr>
        <w:spacing w:after="0" w:line="240" w:lineRule="auto"/>
        <w:ind w:left="260"/>
        <w:jc w:val="both"/>
        <w:rPr>
          <w:rFonts w:ascii="Times New Roman" w:eastAsiaTheme="minorEastAsia" w:hAnsi="Times New Roman"/>
          <w:sz w:val="28"/>
          <w:szCs w:val="28"/>
          <w:lang w:eastAsia="ru-RU"/>
        </w:rPr>
      </w:pPr>
      <w:r>
        <w:rPr>
          <w:rFonts w:ascii="Times New Roman" w:eastAsia="Times New Roman" w:hAnsi="Times New Roman"/>
          <w:sz w:val="28"/>
          <w:szCs w:val="28"/>
          <w:lang w:eastAsia="ru-RU"/>
        </w:rPr>
        <w:t>(</w:t>
      </w:r>
      <w:r w:rsidRPr="00D505F3">
        <w:rPr>
          <w:rFonts w:ascii="Times New Roman" w:eastAsia="Times New Roman" w:hAnsi="Times New Roman"/>
          <w:sz w:val="28"/>
          <w:szCs w:val="28"/>
          <w:lang w:eastAsia="ru-RU"/>
        </w:rPr>
        <w:t>в ред. Приказа Минобрнауки России от 23.06.2015 N 609)</w:t>
      </w:r>
    </w:p>
    <w:p w:rsidR="00D505F3" w:rsidRPr="00D505F3" w:rsidRDefault="00D505F3" w:rsidP="00C0283F">
      <w:pPr>
        <w:spacing w:after="0" w:line="276" w:lineRule="exact"/>
        <w:jc w:val="both"/>
        <w:rPr>
          <w:rFonts w:ascii="Times New Roman" w:eastAsiaTheme="minorEastAsia" w:hAnsi="Times New Roman"/>
          <w:sz w:val="28"/>
          <w:szCs w:val="28"/>
          <w:lang w:eastAsia="ru-RU"/>
        </w:rPr>
      </w:pPr>
    </w:p>
    <w:p w:rsidR="00D505F3" w:rsidRPr="00D505F3" w:rsidRDefault="00D505F3" w:rsidP="00C0283F">
      <w:pPr>
        <w:spacing w:after="0" w:line="240" w:lineRule="auto"/>
        <w:ind w:left="800"/>
        <w:jc w:val="both"/>
        <w:rPr>
          <w:rFonts w:ascii="Times New Roman" w:eastAsiaTheme="minorEastAsia" w:hAnsi="Times New Roman"/>
          <w:sz w:val="28"/>
          <w:szCs w:val="28"/>
          <w:lang w:eastAsia="ru-RU"/>
        </w:rPr>
      </w:pPr>
      <w:r w:rsidRPr="00D505F3">
        <w:rPr>
          <w:rFonts w:ascii="Times New Roman" w:eastAsia="Times New Roman" w:hAnsi="Times New Roman"/>
          <w:sz w:val="28"/>
          <w:szCs w:val="28"/>
          <w:lang w:eastAsia="ru-RU"/>
        </w:rPr>
        <w:t>Прикладная физическая подготовка</w:t>
      </w:r>
    </w:p>
    <w:p w:rsidR="00D505F3" w:rsidRPr="00D505F3" w:rsidRDefault="00D505F3" w:rsidP="00C0283F">
      <w:pPr>
        <w:spacing w:after="0" w:line="288" w:lineRule="exact"/>
        <w:jc w:val="both"/>
        <w:rPr>
          <w:rFonts w:ascii="Times New Roman" w:eastAsiaTheme="minorEastAsia" w:hAnsi="Times New Roman"/>
          <w:sz w:val="28"/>
          <w:szCs w:val="28"/>
          <w:lang w:eastAsia="ru-RU"/>
        </w:rPr>
      </w:pPr>
    </w:p>
    <w:p w:rsidR="00D505F3" w:rsidRPr="00D505F3" w:rsidRDefault="00D505F3" w:rsidP="00C0283F">
      <w:pPr>
        <w:spacing w:after="0" w:line="237" w:lineRule="auto"/>
        <w:ind w:left="260" w:firstLine="540"/>
        <w:jc w:val="both"/>
        <w:rPr>
          <w:rFonts w:ascii="Times New Roman" w:eastAsiaTheme="minorEastAsia" w:hAnsi="Times New Roman"/>
          <w:sz w:val="28"/>
          <w:szCs w:val="28"/>
          <w:lang w:eastAsia="ru-RU"/>
        </w:rPr>
      </w:pPr>
      <w:r w:rsidRPr="00D505F3">
        <w:rPr>
          <w:rFonts w:ascii="Times New Roman" w:eastAsia="Times New Roman" w:hAnsi="Times New Roman"/>
          <w:sz w:val="28"/>
          <w:szCs w:val="28"/>
          <w:lang w:eastAsia="ru-RU"/>
        </w:rPr>
        <w:t>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w:t>
      </w:r>
    </w:p>
    <w:p w:rsidR="00D505F3" w:rsidRPr="00D505F3" w:rsidRDefault="00D505F3" w:rsidP="00C0283F">
      <w:pPr>
        <w:spacing w:after="0" w:line="281" w:lineRule="exact"/>
        <w:jc w:val="both"/>
        <w:rPr>
          <w:rFonts w:ascii="Times New Roman" w:eastAsiaTheme="minorEastAsia" w:hAnsi="Times New Roman"/>
          <w:sz w:val="28"/>
          <w:szCs w:val="28"/>
          <w:lang w:eastAsia="ru-RU"/>
        </w:rPr>
      </w:pPr>
    </w:p>
    <w:p w:rsidR="00D505F3" w:rsidRPr="00D505F3" w:rsidRDefault="00D505F3" w:rsidP="00C0283F">
      <w:pPr>
        <w:spacing w:after="0" w:line="240" w:lineRule="auto"/>
        <w:ind w:left="2500"/>
        <w:jc w:val="both"/>
        <w:rPr>
          <w:rFonts w:ascii="Times New Roman" w:eastAsiaTheme="minorEastAsia" w:hAnsi="Times New Roman"/>
          <w:sz w:val="28"/>
          <w:szCs w:val="28"/>
          <w:lang w:eastAsia="ru-RU"/>
        </w:rPr>
      </w:pPr>
      <w:r w:rsidRPr="00D505F3">
        <w:rPr>
          <w:rFonts w:ascii="Times New Roman" w:eastAsia="Times New Roman" w:hAnsi="Times New Roman"/>
          <w:sz w:val="28"/>
          <w:szCs w:val="28"/>
          <w:lang w:eastAsia="ru-RU"/>
        </w:rPr>
        <w:t>Требования к уровню подготовки выпускников</w:t>
      </w:r>
    </w:p>
    <w:p w:rsidR="00D505F3" w:rsidRPr="00D505F3" w:rsidRDefault="00D505F3" w:rsidP="00C0283F">
      <w:pPr>
        <w:spacing w:after="0" w:line="288" w:lineRule="exact"/>
        <w:jc w:val="both"/>
        <w:rPr>
          <w:rFonts w:ascii="Times New Roman" w:eastAsiaTheme="minorEastAsia" w:hAnsi="Times New Roman"/>
          <w:sz w:val="28"/>
          <w:szCs w:val="28"/>
          <w:lang w:eastAsia="ru-RU"/>
        </w:rPr>
      </w:pPr>
    </w:p>
    <w:p w:rsidR="00D505F3" w:rsidRPr="00D505F3" w:rsidRDefault="00D505F3" w:rsidP="00697375">
      <w:pPr>
        <w:numPr>
          <w:ilvl w:val="0"/>
          <w:numId w:val="65"/>
        </w:numPr>
        <w:tabs>
          <w:tab w:val="left" w:pos="610"/>
        </w:tabs>
        <w:spacing w:after="0" w:line="234" w:lineRule="auto"/>
        <w:jc w:val="both"/>
        <w:rPr>
          <w:rFonts w:ascii="Times New Roman" w:eastAsia="Times New Roman" w:hAnsi="Times New Roman"/>
          <w:sz w:val="28"/>
          <w:szCs w:val="28"/>
          <w:u w:val="single"/>
          <w:lang w:eastAsia="ru-RU"/>
        </w:rPr>
      </w:pPr>
      <w:r w:rsidRPr="00D505F3">
        <w:rPr>
          <w:rFonts w:ascii="Times New Roman" w:eastAsia="Times New Roman" w:hAnsi="Times New Roman"/>
          <w:sz w:val="28"/>
          <w:szCs w:val="28"/>
          <w:lang w:eastAsia="ru-RU"/>
        </w:rPr>
        <w:t xml:space="preserve">результате изучения физической культуры на базовом уровне ученик должен </w:t>
      </w:r>
      <w:r w:rsidRPr="00D505F3">
        <w:rPr>
          <w:rFonts w:ascii="Times New Roman" w:eastAsia="Times New Roman" w:hAnsi="Times New Roman"/>
          <w:sz w:val="28"/>
          <w:szCs w:val="28"/>
          <w:u w:val="single"/>
          <w:lang w:eastAsia="ru-RU"/>
        </w:rPr>
        <w:t>знать/понимать:</w:t>
      </w:r>
    </w:p>
    <w:p w:rsidR="00D505F3" w:rsidRPr="00D505F3" w:rsidRDefault="00D505F3" w:rsidP="00C0283F">
      <w:pPr>
        <w:spacing w:after="0" w:line="292" w:lineRule="exact"/>
        <w:jc w:val="both"/>
        <w:rPr>
          <w:rFonts w:ascii="Times New Roman" w:eastAsia="Times New Roman" w:hAnsi="Times New Roman"/>
          <w:sz w:val="28"/>
          <w:szCs w:val="28"/>
          <w:lang w:eastAsia="ru-RU"/>
        </w:rPr>
      </w:pPr>
    </w:p>
    <w:p w:rsidR="00D505F3" w:rsidRPr="00D505F3" w:rsidRDefault="00D505F3" w:rsidP="00697375">
      <w:pPr>
        <w:numPr>
          <w:ilvl w:val="1"/>
          <w:numId w:val="65"/>
        </w:numPr>
        <w:tabs>
          <w:tab w:val="left" w:pos="968"/>
        </w:tabs>
        <w:spacing w:after="0" w:line="234" w:lineRule="auto"/>
        <w:ind w:firstLine="567"/>
        <w:jc w:val="both"/>
        <w:rPr>
          <w:rFonts w:ascii="Arial" w:eastAsia="Arial" w:hAnsi="Arial" w:cs="Arial"/>
          <w:sz w:val="28"/>
          <w:szCs w:val="28"/>
          <w:lang w:eastAsia="ru-RU"/>
        </w:rPr>
      </w:pPr>
      <w:r w:rsidRPr="00D505F3">
        <w:rPr>
          <w:rFonts w:ascii="Times New Roman" w:eastAsia="Times New Roman" w:hAnsi="Times New Roman"/>
          <w:sz w:val="28"/>
          <w:szCs w:val="28"/>
          <w:lang w:eastAsia="ru-RU"/>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D505F3" w:rsidRPr="00D505F3" w:rsidRDefault="00D505F3" w:rsidP="00C0283F">
      <w:pPr>
        <w:spacing w:after="0" w:line="1" w:lineRule="exact"/>
        <w:ind w:firstLine="567"/>
        <w:jc w:val="both"/>
        <w:rPr>
          <w:rFonts w:ascii="Arial" w:eastAsia="Arial" w:hAnsi="Arial" w:cs="Arial"/>
          <w:sz w:val="28"/>
          <w:szCs w:val="28"/>
          <w:lang w:eastAsia="ru-RU"/>
        </w:rPr>
      </w:pPr>
    </w:p>
    <w:p w:rsidR="00D505F3" w:rsidRPr="00D505F3" w:rsidRDefault="00D505F3" w:rsidP="00697375">
      <w:pPr>
        <w:numPr>
          <w:ilvl w:val="1"/>
          <w:numId w:val="65"/>
        </w:numPr>
        <w:tabs>
          <w:tab w:val="left" w:pos="980"/>
        </w:tabs>
        <w:spacing w:after="0" w:line="240" w:lineRule="auto"/>
        <w:ind w:firstLine="567"/>
        <w:jc w:val="both"/>
        <w:rPr>
          <w:rFonts w:ascii="Arial" w:eastAsia="Arial" w:hAnsi="Arial" w:cs="Arial"/>
          <w:sz w:val="28"/>
          <w:szCs w:val="28"/>
          <w:lang w:eastAsia="ru-RU"/>
        </w:rPr>
      </w:pPr>
      <w:r w:rsidRPr="00D505F3">
        <w:rPr>
          <w:rFonts w:ascii="Times New Roman" w:eastAsia="Times New Roman" w:hAnsi="Times New Roman"/>
          <w:sz w:val="28"/>
          <w:szCs w:val="28"/>
          <w:lang w:eastAsia="ru-RU"/>
        </w:rPr>
        <w:t>способы контроля и оценки физического развития и физической подготовленности;</w:t>
      </w:r>
    </w:p>
    <w:p w:rsidR="00D505F3" w:rsidRPr="00D505F3" w:rsidRDefault="00D505F3" w:rsidP="00C0283F">
      <w:pPr>
        <w:spacing w:after="0" w:line="12" w:lineRule="exact"/>
        <w:ind w:firstLine="567"/>
        <w:jc w:val="both"/>
        <w:rPr>
          <w:rFonts w:ascii="Arial" w:eastAsia="Arial" w:hAnsi="Arial" w:cs="Arial"/>
          <w:sz w:val="28"/>
          <w:szCs w:val="28"/>
          <w:lang w:eastAsia="ru-RU"/>
        </w:rPr>
      </w:pPr>
    </w:p>
    <w:p w:rsidR="00D505F3" w:rsidRPr="00D505F3" w:rsidRDefault="00D505F3" w:rsidP="00697375">
      <w:pPr>
        <w:numPr>
          <w:ilvl w:val="1"/>
          <w:numId w:val="65"/>
        </w:numPr>
        <w:tabs>
          <w:tab w:val="left" w:pos="968"/>
        </w:tabs>
        <w:spacing w:after="0" w:line="240" w:lineRule="auto"/>
        <w:ind w:firstLine="567"/>
        <w:jc w:val="both"/>
        <w:rPr>
          <w:rFonts w:ascii="Arial" w:eastAsia="Arial" w:hAnsi="Arial" w:cs="Arial"/>
          <w:sz w:val="28"/>
          <w:szCs w:val="28"/>
          <w:lang w:eastAsia="ru-RU"/>
        </w:rPr>
      </w:pPr>
      <w:r w:rsidRPr="00D505F3">
        <w:rPr>
          <w:rFonts w:ascii="Times New Roman" w:eastAsia="Times New Roman" w:hAnsi="Times New Roman"/>
          <w:sz w:val="28"/>
          <w:szCs w:val="28"/>
          <w:lang w:eastAsia="ru-RU"/>
        </w:rPr>
        <w:t xml:space="preserve">правила и способы планирования систем индивидуальных занятий физическими упражнениями различной целевой направленности; </w:t>
      </w:r>
      <w:r w:rsidRPr="00D505F3">
        <w:rPr>
          <w:rFonts w:ascii="Times New Roman" w:eastAsia="Times New Roman" w:hAnsi="Times New Roman"/>
          <w:sz w:val="28"/>
          <w:szCs w:val="28"/>
          <w:u w:val="single"/>
          <w:lang w:eastAsia="ru-RU"/>
        </w:rPr>
        <w:t>Уметь:</w:t>
      </w:r>
    </w:p>
    <w:p w:rsidR="00D505F3" w:rsidRPr="00D505F3" w:rsidRDefault="00D505F3" w:rsidP="00C0283F">
      <w:pPr>
        <w:spacing w:after="0" w:line="277" w:lineRule="exact"/>
        <w:ind w:firstLine="567"/>
        <w:jc w:val="both"/>
        <w:rPr>
          <w:rFonts w:ascii="Arial" w:eastAsia="Arial" w:hAnsi="Arial" w:cs="Arial"/>
          <w:sz w:val="28"/>
          <w:szCs w:val="28"/>
          <w:lang w:eastAsia="ru-RU"/>
        </w:rPr>
      </w:pPr>
    </w:p>
    <w:p w:rsidR="00D505F3" w:rsidRPr="00D505F3" w:rsidRDefault="00D505F3" w:rsidP="00697375">
      <w:pPr>
        <w:numPr>
          <w:ilvl w:val="1"/>
          <w:numId w:val="65"/>
        </w:numPr>
        <w:tabs>
          <w:tab w:val="left" w:pos="968"/>
        </w:tabs>
        <w:spacing w:after="0" w:line="235" w:lineRule="auto"/>
        <w:ind w:firstLine="567"/>
        <w:jc w:val="both"/>
        <w:rPr>
          <w:rFonts w:ascii="Arial" w:eastAsia="Arial" w:hAnsi="Arial" w:cs="Arial"/>
          <w:sz w:val="28"/>
          <w:szCs w:val="28"/>
          <w:lang w:eastAsia="ru-RU"/>
        </w:rPr>
      </w:pPr>
      <w:r w:rsidRPr="00D505F3">
        <w:rPr>
          <w:rFonts w:ascii="Times New Roman" w:eastAsia="Times New Roman" w:hAnsi="Times New Roman"/>
          <w:sz w:val="28"/>
          <w:szCs w:val="28"/>
          <w:lang w:eastAsia="ru-RU"/>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D505F3" w:rsidRPr="00D505F3" w:rsidRDefault="00D505F3" w:rsidP="00C0283F">
      <w:pPr>
        <w:spacing w:after="0" w:line="3" w:lineRule="exact"/>
        <w:ind w:firstLine="567"/>
        <w:jc w:val="both"/>
        <w:rPr>
          <w:rFonts w:ascii="Arial" w:eastAsia="Arial" w:hAnsi="Arial" w:cs="Arial"/>
          <w:sz w:val="28"/>
          <w:szCs w:val="28"/>
          <w:lang w:eastAsia="ru-RU"/>
        </w:rPr>
      </w:pPr>
    </w:p>
    <w:p w:rsidR="00D505F3" w:rsidRPr="00D505F3" w:rsidRDefault="00D505F3" w:rsidP="00697375">
      <w:pPr>
        <w:numPr>
          <w:ilvl w:val="1"/>
          <w:numId w:val="65"/>
        </w:numPr>
        <w:tabs>
          <w:tab w:val="left" w:pos="980"/>
        </w:tabs>
        <w:spacing w:after="0" w:line="240" w:lineRule="auto"/>
        <w:ind w:firstLine="567"/>
        <w:jc w:val="both"/>
        <w:rPr>
          <w:rFonts w:ascii="Arial" w:eastAsia="Arial" w:hAnsi="Arial" w:cs="Arial"/>
          <w:sz w:val="28"/>
          <w:szCs w:val="28"/>
          <w:lang w:eastAsia="ru-RU"/>
        </w:rPr>
      </w:pPr>
      <w:r w:rsidRPr="00D505F3">
        <w:rPr>
          <w:rFonts w:ascii="Times New Roman" w:eastAsia="Times New Roman" w:hAnsi="Times New Roman"/>
          <w:sz w:val="28"/>
          <w:szCs w:val="28"/>
          <w:lang w:eastAsia="ru-RU"/>
        </w:rPr>
        <w:t>выполнять простейшие приемы самомассажа и релаксации;</w:t>
      </w:r>
    </w:p>
    <w:p w:rsidR="00D505F3" w:rsidRPr="00D505F3" w:rsidRDefault="00D505F3" w:rsidP="00C0283F">
      <w:pPr>
        <w:spacing w:after="0" w:line="12" w:lineRule="exact"/>
        <w:ind w:firstLine="567"/>
        <w:jc w:val="both"/>
        <w:rPr>
          <w:rFonts w:ascii="Arial" w:eastAsia="Arial" w:hAnsi="Arial" w:cs="Arial"/>
          <w:sz w:val="28"/>
          <w:szCs w:val="28"/>
          <w:lang w:eastAsia="ru-RU"/>
        </w:rPr>
      </w:pPr>
    </w:p>
    <w:p w:rsidR="00D505F3" w:rsidRPr="00D505F3" w:rsidRDefault="00D505F3" w:rsidP="00697375">
      <w:pPr>
        <w:numPr>
          <w:ilvl w:val="1"/>
          <w:numId w:val="65"/>
        </w:numPr>
        <w:tabs>
          <w:tab w:val="left" w:pos="968"/>
        </w:tabs>
        <w:spacing w:after="0" w:line="234" w:lineRule="auto"/>
        <w:ind w:firstLine="567"/>
        <w:jc w:val="both"/>
        <w:rPr>
          <w:rFonts w:ascii="Arial" w:eastAsia="Arial" w:hAnsi="Arial" w:cs="Arial"/>
          <w:sz w:val="28"/>
          <w:szCs w:val="28"/>
          <w:lang w:eastAsia="ru-RU"/>
        </w:rPr>
      </w:pPr>
      <w:r w:rsidRPr="00D505F3">
        <w:rPr>
          <w:rFonts w:ascii="Times New Roman" w:eastAsia="Times New Roman" w:hAnsi="Times New Roman"/>
          <w:sz w:val="28"/>
          <w:szCs w:val="28"/>
          <w:lang w:eastAsia="ru-RU"/>
        </w:rPr>
        <w:t>преодолевать искусственные и естественные препятствия с использованием разнообразных способов передвижения;</w:t>
      </w:r>
    </w:p>
    <w:p w:rsidR="00D505F3" w:rsidRPr="00D505F3" w:rsidRDefault="00D505F3" w:rsidP="00C0283F">
      <w:pPr>
        <w:spacing w:after="0" w:line="1" w:lineRule="exact"/>
        <w:ind w:firstLine="567"/>
        <w:jc w:val="both"/>
        <w:rPr>
          <w:rFonts w:ascii="Arial" w:eastAsia="Arial" w:hAnsi="Arial" w:cs="Arial"/>
          <w:sz w:val="28"/>
          <w:szCs w:val="28"/>
          <w:lang w:eastAsia="ru-RU"/>
        </w:rPr>
      </w:pPr>
    </w:p>
    <w:p w:rsidR="00D505F3" w:rsidRPr="00D505F3" w:rsidRDefault="00D505F3" w:rsidP="00697375">
      <w:pPr>
        <w:numPr>
          <w:ilvl w:val="1"/>
          <w:numId w:val="65"/>
        </w:numPr>
        <w:tabs>
          <w:tab w:val="left" w:pos="980"/>
        </w:tabs>
        <w:spacing w:after="0" w:line="240" w:lineRule="auto"/>
        <w:ind w:firstLine="567"/>
        <w:jc w:val="both"/>
        <w:rPr>
          <w:rFonts w:ascii="Arial" w:eastAsia="Arial" w:hAnsi="Arial" w:cs="Arial"/>
          <w:sz w:val="28"/>
          <w:szCs w:val="28"/>
          <w:lang w:eastAsia="ru-RU"/>
        </w:rPr>
      </w:pPr>
      <w:r w:rsidRPr="00D505F3">
        <w:rPr>
          <w:rFonts w:ascii="Times New Roman" w:eastAsia="Times New Roman" w:hAnsi="Times New Roman"/>
          <w:sz w:val="28"/>
          <w:szCs w:val="28"/>
          <w:lang w:eastAsia="ru-RU"/>
        </w:rPr>
        <w:t xml:space="preserve">выполнять приемы защиты и самообороны, страховки и </w:t>
      </w:r>
      <w:proofErr w:type="spellStart"/>
      <w:r w:rsidRPr="00D505F3">
        <w:rPr>
          <w:rFonts w:ascii="Times New Roman" w:eastAsia="Times New Roman" w:hAnsi="Times New Roman"/>
          <w:sz w:val="28"/>
          <w:szCs w:val="28"/>
          <w:lang w:eastAsia="ru-RU"/>
        </w:rPr>
        <w:t>самостраховки</w:t>
      </w:r>
      <w:proofErr w:type="spellEnd"/>
      <w:r w:rsidRPr="00D505F3">
        <w:rPr>
          <w:rFonts w:ascii="Times New Roman" w:eastAsia="Times New Roman" w:hAnsi="Times New Roman"/>
          <w:sz w:val="28"/>
          <w:szCs w:val="28"/>
          <w:lang w:eastAsia="ru-RU"/>
        </w:rPr>
        <w:t>;</w:t>
      </w:r>
    </w:p>
    <w:p w:rsidR="00D505F3" w:rsidRPr="00D505F3" w:rsidRDefault="00D505F3" w:rsidP="00C0283F">
      <w:pPr>
        <w:spacing w:after="0" w:line="12" w:lineRule="exact"/>
        <w:ind w:firstLine="567"/>
        <w:jc w:val="both"/>
        <w:rPr>
          <w:rFonts w:ascii="Arial" w:eastAsia="Arial" w:hAnsi="Arial" w:cs="Arial"/>
          <w:sz w:val="28"/>
          <w:szCs w:val="28"/>
          <w:lang w:eastAsia="ru-RU"/>
        </w:rPr>
      </w:pPr>
    </w:p>
    <w:p w:rsidR="00D505F3" w:rsidRPr="00D505F3" w:rsidRDefault="00D505F3" w:rsidP="00697375">
      <w:pPr>
        <w:numPr>
          <w:ilvl w:val="1"/>
          <w:numId w:val="65"/>
        </w:numPr>
        <w:tabs>
          <w:tab w:val="left" w:pos="968"/>
        </w:tabs>
        <w:spacing w:after="0" w:line="240" w:lineRule="auto"/>
        <w:ind w:firstLine="567"/>
        <w:jc w:val="both"/>
        <w:rPr>
          <w:rFonts w:ascii="Arial" w:eastAsia="Arial" w:hAnsi="Arial" w:cs="Arial"/>
          <w:sz w:val="28"/>
          <w:szCs w:val="28"/>
          <w:lang w:eastAsia="ru-RU"/>
        </w:rPr>
      </w:pPr>
      <w:r w:rsidRPr="00D505F3">
        <w:rPr>
          <w:rFonts w:ascii="Times New Roman" w:eastAsia="Times New Roman" w:hAnsi="Times New Roman"/>
          <w:sz w:val="28"/>
          <w:szCs w:val="28"/>
          <w:lang w:eastAsia="ru-RU"/>
        </w:rPr>
        <w:t xml:space="preserve">осуществлять творческое сотрудничество в коллективных формах занятий физической культурой; </w:t>
      </w:r>
    </w:p>
    <w:p w:rsidR="00D505F3" w:rsidRPr="00B24556" w:rsidRDefault="00D505F3" w:rsidP="00C0283F">
      <w:pPr>
        <w:pStyle w:val="af9"/>
        <w:rPr>
          <w:sz w:val="28"/>
          <w:szCs w:val="28"/>
          <w:u w:val="single"/>
          <w:lang w:val="ru-RU" w:eastAsia="ru-RU"/>
        </w:rPr>
      </w:pPr>
    </w:p>
    <w:p w:rsidR="00D505F3" w:rsidRPr="00D505F3" w:rsidRDefault="00D505F3" w:rsidP="00C0283F">
      <w:pPr>
        <w:tabs>
          <w:tab w:val="left" w:pos="968"/>
        </w:tabs>
        <w:spacing w:after="0" w:line="240" w:lineRule="auto"/>
        <w:jc w:val="both"/>
        <w:rPr>
          <w:rFonts w:ascii="Arial" w:eastAsia="Arial" w:hAnsi="Arial" w:cs="Arial"/>
          <w:sz w:val="28"/>
          <w:szCs w:val="28"/>
          <w:lang w:eastAsia="ru-RU"/>
        </w:rPr>
      </w:pPr>
      <w:r w:rsidRPr="00D505F3">
        <w:rPr>
          <w:rFonts w:ascii="Times New Roman" w:eastAsia="Times New Roman" w:hAnsi="Times New Roman"/>
          <w:sz w:val="28"/>
          <w:szCs w:val="28"/>
          <w:u w:val="single"/>
          <w:lang w:eastAsia="ru-RU"/>
        </w:rPr>
        <w:t>Использовать приобретенные знания и умения в практической деятельности и повседневной жизни для:</w:t>
      </w:r>
    </w:p>
    <w:p w:rsidR="00D505F3" w:rsidRPr="00D505F3" w:rsidRDefault="00D505F3" w:rsidP="00C0283F">
      <w:pPr>
        <w:spacing w:after="0" w:line="264" w:lineRule="exact"/>
        <w:jc w:val="both"/>
        <w:rPr>
          <w:rFonts w:ascii="Arial" w:eastAsia="Arial" w:hAnsi="Arial" w:cs="Arial"/>
          <w:sz w:val="28"/>
          <w:szCs w:val="28"/>
          <w:lang w:eastAsia="ru-RU"/>
        </w:rPr>
      </w:pPr>
    </w:p>
    <w:p w:rsidR="00D505F3" w:rsidRPr="00D505F3" w:rsidRDefault="00D505F3" w:rsidP="00697375">
      <w:pPr>
        <w:numPr>
          <w:ilvl w:val="1"/>
          <w:numId w:val="65"/>
        </w:numPr>
        <w:tabs>
          <w:tab w:val="left" w:pos="980"/>
        </w:tabs>
        <w:spacing w:after="0" w:line="240" w:lineRule="auto"/>
        <w:ind w:firstLine="567"/>
        <w:jc w:val="both"/>
        <w:rPr>
          <w:rFonts w:ascii="Arial" w:eastAsia="Arial" w:hAnsi="Arial" w:cs="Arial"/>
          <w:sz w:val="28"/>
          <w:szCs w:val="28"/>
          <w:lang w:eastAsia="ru-RU"/>
        </w:rPr>
      </w:pPr>
      <w:r w:rsidRPr="00D505F3">
        <w:rPr>
          <w:rFonts w:ascii="Times New Roman" w:eastAsia="Times New Roman" w:hAnsi="Times New Roman"/>
          <w:sz w:val="28"/>
          <w:szCs w:val="28"/>
          <w:lang w:eastAsia="ru-RU"/>
        </w:rPr>
        <w:t>повышения работоспособности, сохранения и укрепления здоровья;</w:t>
      </w:r>
    </w:p>
    <w:p w:rsidR="00D505F3" w:rsidRPr="00D505F3" w:rsidRDefault="00D505F3" w:rsidP="00C0283F">
      <w:pPr>
        <w:spacing w:after="0" w:line="12" w:lineRule="exact"/>
        <w:ind w:firstLine="567"/>
        <w:jc w:val="both"/>
        <w:rPr>
          <w:rFonts w:ascii="Arial" w:eastAsia="Arial" w:hAnsi="Arial" w:cs="Arial"/>
          <w:sz w:val="28"/>
          <w:szCs w:val="28"/>
          <w:lang w:eastAsia="ru-RU"/>
        </w:rPr>
      </w:pPr>
    </w:p>
    <w:p w:rsidR="00D505F3" w:rsidRPr="00D505F3" w:rsidRDefault="00D505F3" w:rsidP="00697375">
      <w:pPr>
        <w:numPr>
          <w:ilvl w:val="1"/>
          <w:numId w:val="65"/>
        </w:numPr>
        <w:tabs>
          <w:tab w:val="left" w:pos="968"/>
        </w:tabs>
        <w:spacing w:after="0" w:line="234" w:lineRule="auto"/>
        <w:ind w:firstLine="567"/>
        <w:jc w:val="both"/>
        <w:rPr>
          <w:rFonts w:ascii="Arial" w:eastAsia="Arial" w:hAnsi="Arial" w:cs="Arial"/>
          <w:sz w:val="28"/>
          <w:szCs w:val="28"/>
          <w:lang w:eastAsia="ru-RU"/>
        </w:rPr>
      </w:pPr>
      <w:r w:rsidRPr="00D505F3">
        <w:rPr>
          <w:rFonts w:ascii="Times New Roman" w:eastAsia="Times New Roman" w:hAnsi="Times New Roman"/>
          <w:sz w:val="28"/>
          <w:szCs w:val="28"/>
          <w:lang w:eastAsia="ru-RU"/>
        </w:rPr>
        <w:t>подготовки к профессиональной деятельности и службе в Вооруженных Силах Российской Федерации;</w:t>
      </w:r>
    </w:p>
    <w:p w:rsidR="00D505F3" w:rsidRPr="00D505F3" w:rsidRDefault="00D505F3" w:rsidP="00C0283F">
      <w:pPr>
        <w:spacing w:after="0" w:line="15" w:lineRule="exact"/>
        <w:ind w:firstLine="567"/>
        <w:jc w:val="both"/>
        <w:rPr>
          <w:rFonts w:ascii="Arial" w:eastAsia="Arial" w:hAnsi="Arial" w:cs="Arial"/>
          <w:sz w:val="28"/>
          <w:szCs w:val="28"/>
          <w:lang w:eastAsia="ru-RU"/>
        </w:rPr>
      </w:pPr>
    </w:p>
    <w:p w:rsidR="00D505F3" w:rsidRPr="00D505F3" w:rsidRDefault="00D505F3" w:rsidP="00697375">
      <w:pPr>
        <w:numPr>
          <w:ilvl w:val="1"/>
          <w:numId w:val="65"/>
        </w:numPr>
        <w:tabs>
          <w:tab w:val="left" w:pos="968"/>
        </w:tabs>
        <w:spacing w:after="0" w:line="233" w:lineRule="auto"/>
        <w:ind w:firstLine="567"/>
        <w:jc w:val="both"/>
        <w:rPr>
          <w:rFonts w:ascii="Arial" w:eastAsia="Arial" w:hAnsi="Arial" w:cs="Arial"/>
          <w:sz w:val="28"/>
          <w:szCs w:val="28"/>
          <w:lang w:eastAsia="ru-RU"/>
        </w:rPr>
      </w:pPr>
      <w:r w:rsidRPr="00D505F3">
        <w:rPr>
          <w:rFonts w:ascii="Times New Roman" w:eastAsia="Times New Roman" w:hAnsi="Times New Roman"/>
          <w:sz w:val="28"/>
          <w:szCs w:val="28"/>
          <w:lang w:eastAsia="ru-RU"/>
        </w:rPr>
        <w:t>организации и проведения индивидуального, коллективного и семейного отдыха, участия в массовых спортивных соревнованиях;</w:t>
      </w:r>
    </w:p>
    <w:p w:rsidR="00D505F3" w:rsidRPr="00D505F3" w:rsidRDefault="00D505F3" w:rsidP="00C0283F">
      <w:pPr>
        <w:spacing w:after="0" w:line="15" w:lineRule="exact"/>
        <w:ind w:firstLine="567"/>
        <w:jc w:val="both"/>
        <w:rPr>
          <w:rFonts w:ascii="Arial" w:eastAsia="Arial" w:hAnsi="Arial" w:cs="Arial"/>
          <w:sz w:val="28"/>
          <w:szCs w:val="28"/>
          <w:lang w:eastAsia="ru-RU"/>
        </w:rPr>
      </w:pPr>
    </w:p>
    <w:p w:rsidR="00D505F3" w:rsidRPr="00D505F3" w:rsidRDefault="00D505F3" w:rsidP="00697375">
      <w:pPr>
        <w:numPr>
          <w:ilvl w:val="1"/>
          <w:numId w:val="65"/>
        </w:numPr>
        <w:tabs>
          <w:tab w:val="left" w:pos="968"/>
        </w:tabs>
        <w:spacing w:after="0" w:line="233" w:lineRule="auto"/>
        <w:ind w:firstLine="567"/>
        <w:jc w:val="both"/>
        <w:rPr>
          <w:rFonts w:ascii="Arial" w:eastAsia="Arial" w:hAnsi="Arial" w:cs="Arial"/>
          <w:sz w:val="28"/>
          <w:szCs w:val="28"/>
          <w:lang w:eastAsia="ru-RU"/>
        </w:rPr>
      </w:pPr>
      <w:r w:rsidRPr="00D505F3">
        <w:rPr>
          <w:rFonts w:ascii="Times New Roman" w:eastAsia="Times New Roman" w:hAnsi="Times New Roman"/>
          <w:sz w:val="28"/>
          <w:szCs w:val="28"/>
          <w:lang w:eastAsia="ru-RU"/>
        </w:rPr>
        <w:t>активной творческой деятельности, выбора и формирования здорового образа жизни;</w:t>
      </w:r>
    </w:p>
    <w:p w:rsidR="00D505F3" w:rsidRPr="00D505F3" w:rsidRDefault="00D505F3" w:rsidP="00C0283F">
      <w:pPr>
        <w:spacing w:after="0" w:line="15" w:lineRule="exact"/>
        <w:ind w:firstLine="567"/>
        <w:jc w:val="both"/>
        <w:rPr>
          <w:rFonts w:ascii="Arial" w:eastAsia="Arial" w:hAnsi="Arial" w:cs="Arial"/>
          <w:sz w:val="28"/>
          <w:szCs w:val="28"/>
          <w:lang w:eastAsia="ru-RU"/>
        </w:rPr>
      </w:pPr>
    </w:p>
    <w:p w:rsidR="00D505F3" w:rsidRPr="00D505F3" w:rsidRDefault="00D505F3" w:rsidP="00697375">
      <w:pPr>
        <w:numPr>
          <w:ilvl w:val="1"/>
          <w:numId w:val="65"/>
        </w:numPr>
        <w:tabs>
          <w:tab w:val="left" w:pos="968"/>
        </w:tabs>
        <w:spacing w:after="0" w:line="236" w:lineRule="auto"/>
        <w:ind w:firstLine="567"/>
        <w:jc w:val="both"/>
        <w:rPr>
          <w:rFonts w:ascii="Arial" w:eastAsia="Arial" w:hAnsi="Arial" w:cs="Arial"/>
          <w:sz w:val="28"/>
          <w:szCs w:val="28"/>
          <w:lang w:eastAsia="ru-RU"/>
        </w:rPr>
      </w:pPr>
      <w:r w:rsidRPr="00D505F3">
        <w:rPr>
          <w:rFonts w:ascii="Times New Roman" w:eastAsia="Times New Roman" w:hAnsi="Times New Roman"/>
          <w:sz w:val="28"/>
          <w:szCs w:val="28"/>
          <w:lang w:eastAsia="ru-RU"/>
        </w:rPr>
        <w:lastRenderedPageBreak/>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D505F3" w:rsidRPr="00D505F3" w:rsidRDefault="00D505F3" w:rsidP="00C0283F">
      <w:pPr>
        <w:spacing w:after="0" w:line="277" w:lineRule="exact"/>
        <w:ind w:firstLine="567"/>
        <w:jc w:val="both"/>
        <w:rPr>
          <w:rFonts w:ascii="Times New Roman" w:eastAsiaTheme="minorEastAsia" w:hAnsi="Times New Roman"/>
          <w:sz w:val="28"/>
          <w:szCs w:val="28"/>
          <w:lang w:eastAsia="ru-RU"/>
        </w:rPr>
      </w:pPr>
    </w:p>
    <w:p w:rsidR="00D505F3" w:rsidRPr="00D505F3" w:rsidRDefault="00D505F3" w:rsidP="00D505F3">
      <w:pPr>
        <w:spacing w:after="0" w:line="240" w:lineRule="auto"/>
        <w:ind w:right="-259"/>
        <w:jc w:val="center"/>
        <w:rPr>
          <w:rFonts w:ascii="Times New Roman" w:eastAsiaTheme="minorEastAsia" w:hAnsi="Times New Roman"/>
          <w:sz w:val="28"/>
          <w:szCs w:val="28"/>
          <w:lang w:eastAsia="ru-RU"/>
        </w:rPr>
      </w:pPr>
      <w:r w:rsidRPr="00D505F3">
        <w:rPr>
          <w:rFonts w:ascii="Times New Roman" w:eastAsia="Times New Roman" w:hAnsi="Times New Roman"/>
          <w:sz w:val="28"/>
          <w:szCs w:val="28"/>
          <w:lang w:eastAsia="ru-RU"/>
        </w:rPr>
        <w:t>СТАНДАРТ СРЕДНЕГО ОБЩЕГО ОБРАЗОВАНИЯ</w:t>
      </w:r>
    </w:p>
    <w:p w:rsidR="00D505F3" w:rsidRPr="00D505F3" w:rsidRDefault="00D505F3" w:rsidP="00D505F3">
      <w:pPr>
        <w:spacing w:after="0" w:line="240" w:lineRule="auto"/>
        <w:ind w:right="-259"/>
        <w:jc w:val="center"/>
        <w:rPr>
          <w:rFonts w:ascii="Times New Roman" w:eastAsiaTheme="minorEastAsia" w:hAnsi="Times New Roman"/>
          <w:sz w:val="28"/>
          <w:szCs w:val="28"/>
          <w:lang w:eastAsia="ru-RU"/>
        </w:rPr>
      </w:pPr>
      <w:r w:rsidRPr="00D505F3">
        <w:rPr>
          <w:rFonts w:ascii="Times New Roman" w:eastAsia="Times New Roman" w:hAnsi="Times New Roman"/>
          <w:sz w:val="28"/>
          <w:szCs w:val="28"/>
          <w:lang w:eastAsia="ru-RU"/>
        </w:rPr>
        <w:t>ПО ОСНОВАМ БЕЗОПАСНОСТИ ЖИЗНЕДЕЯТЕЛЬНОСТИ</w:t>
      </w:r>
    </w:p>
    <w:p w:rsidR="00D505F3" w:rsidRPr="00D505F3" w:rsidRDefault="00D505F3" w:rsidP="00D505F3">
      <w:pPr>
        <w:spacing w:after="0" w:line="276" w:lineRule="exact"/>
        <w:rPr>
          <w:rFonts w:ascii="Times New Roman" w:eastAsiaTheme="minorEastAsia" w:hAnsi="Times New Roman"/>
          <w:sz w:val="28"/>
          <w:szCs w:val="28"/>
          <w:lang w:eastAsia="ru-RU"/>
        </w:rPr>
      </w:pPr>
    </w:p>
    <w:p w:rsidR="00D505F3" w:rsidRPr="00D505F3" w:rsidRDefault="00D505F3" w:rsidP="00D505F3">
      <w:pPr>
        <w:spacing w:after="0" w:line="240" w:lineRule="auto"/>
        <w:ind w:right="-259"/>
        <w:jc w:val="center"/>
        <w:rPr>
          <w:rFonts w:ascii="Times New Roman" w:eastAsiaTheme="minorEastAsia" w:hAnsi="Times New Roman"/>
          <w:sz w:val="28"/>
          <w:szCs w:val="28"/>
          <w:lang w:eastAsia="ru-RU"/>
        </w:rPr>
      </w:pPr>
      <w:bookmarkStart w:id="0" w:name="_GoBack"/>
      <w:bookmarkEnd w:id="0"/>
      <w:r w:rsidRPr="00D505F3">
        <w:rPr>
          <w:rFonts w:ascii="Times New Roman" w:eastAsia="Times New Roman" w:hAnsi="Times New Roman"/>
          <w:sz w:val="28"/>
          <w:szCs w:val="28"/>
          <w:lang w:eastAsia="ru-RU"/>
        </w:rPr>
        <w:t>Базовый уровень</w:t>
      </w:r>
    </w:p>
    <w:p w:rsidR="00D505F3" w:rsidRPr="00D505F3" w:rsidRDefault="00D505F3" w:rsidP="00D505F3">
      <w:pPr>
        <w:spacing w:after="0" w:line="289" w:lineRule="exact"/>
        <w:rPr>
          <w:rFonts w:ascii="Times New Roman" w:eastAsiaTheme="minorEastAsia" w:hAnsi="Times New Roman"/>
          <w:sz w:val="28"/>
          <w:szCs w:val="28"/>
          <w:lang w:eastAsia="ru-RU"/>
        </w:rPr>
      </w:pPr>
    </w:p>
    <w:p w:rsidR="008E42CC" w:rsidRPr="008E42CC" w:rsidRDefault="00D505F3" w:rsidP="00C0283F">
      <w:pPr>
        <w:spacing w:line="234" w:lineRule="auto"/>
        <w:ind w:left="260" w:firstLine="540"/>
        <w:jc w:val="both"/>
        <w:rPr>
          <w:rFonts w:ascii="Times New Roman" w:eastAsiaTheme="minorEastAsia" w:hAnsi="Times New Roman"/>
          <w:sz w:val="28"/>
          <w:szCs w:val="28"/>
          <w:lang w:eastAsia="ru-RU"/>
        </w:rPr>
      </w:pPr>
      <w:r w:rsidRPr="00D505F3">
        <w:rPr>
          <w:rFonts w:ascii="Times New Roman" w:eastAsia="Times New Roman" w:hAnsi="Times New Roman"/>
          <w:sz w:val="28"/>
          <w:szCs w:val="28"/>
          <w:lang w:eastAsia="ru-RU"/>
        </w:rPr>
        <w:t xml:space="preserve">Изучение основ безопасности жизнедеятельности на базовом уровне среднего </w:t>
      </w:r>
      <w:r w:rsidR="008E42CC" w:rsidRPr="008E42CC">
        <w:rPr>
          <w:rFonts w:ascii="Times New Roman" w:eastAsia="Times New Roman" w:hAnsi="Times New Roman"/>
          <w:sz w:val="28"/>
          <w:szCs w:val="28"/>
          <w:lang w:eastAsia="ru-RU"/>
        </w:rPr>
        <w:t>общего образования направлено на достижение следующих целей:</w:t>
      </w:r>
    </w:p>
    <w:p w:rsidR="008E42CC" w:rsidRPr="008E42CC" w:rsidRDefault="008E42CC" w:rsidP="00C0283F">
      <w:pPr>
        <w:spacing w:after="0" w:line="14" w:lineRule="exact"/>
        <w:jc w:val="both"/>
        <w:rPr>
          <w:rFonts w:ascii="Times New Roman" w:eastAsiaTheme="minorEastAsia" w:hAnsi="Times New Roman"/>
          <w:sz w:val="28"/>
          <w:szCs w:val="28"/>
          <w:lang w:eastAsia="ru-RU"/>
        </w:rPr>
      </w:pPr>
    </w:p>
    <w:p w:rsidR="008E42CC" w:rsidRPr="008E42CC" w:rsidRDefault="008E42CC" w:rsidP="00697375">
      <w:pPr>
        <w:numPr>
          <w:ilvl w:val="0"/>
          <w:numId w:val="66"/>
        </w:numPr>
        <w:tabs>
          <w:tab w:val="left" w:pos="999"/>
        </w:tabs>
        <w:spacing w:after="0" w:line="234" w:lineRule="auto"/>
        <w:ind w:firstLine="567"/>
        <w:jc w:val="both"/>
        <w:rPr>
          <w:rFonts w:ascii="Times New Roman" w:eastAsia="Times New Roman" w:hAnsi="Times New Roman"/>
          <w:sz w:val="28"/>
          <w:szCs w:val="28"/>
          <w:lang w:eastAsia="ru-RU"/>
        </w:rPr>
      </w:pPr>
      <w:r w:rsidRPr="008E42CC">
        <w:rPr>
          <w:rFonts w:ascii="Times New Roman" w:eastAsia="Times New Roman" w:hAnsi="Times New Roman"/>
          <w:sz w:val="28"/>
          <w:szCs w:val="28"/>
          <w:lang w:eastAsia="ru-RU"/>
        </w:rPr>
        <w:t>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w:t>
      </w:r>
      <w:r>
        <w:rPr>
          <w:rFonts w:ascii="Times New Roman" w:eastAsia="Times New Roman" w:hAnsi="Times New Roman"/>
          <w:sz w:val="28"/>
          <w:szCs w:val="28"/>
          <w:lang w:eastAsia="ru-RU"/>
        </w:rPr>
        <w:t xml:space="preserve"> </w:t>
      </w:r>
      <w:r w:rsidRPr="008E42CC">
        <w:rPr>
          <w:rFonts w:ascii="Times New Roman" w:eastAsia="Times New Roman" w:hAnsi="Times New Roman"/>
          <w:sz w:val="28"/>
          <w:szCs w:val="28"/>
          <w:lang w:eastAsia="ru-RU"/>
        </w:rPr>
        <w:t>образе жизни; государственной системе защиты населения от опасных и чрезвычайных ситуаций; об обязанностях граждан по защите государства;</w:t>
      </w:r>
    </w:p>
    <w:p w:rsidR="008E42CC" w:rsidRPr="008E42CC" w:rsidRDefault="008E42CC" w:rsidP="00C0283F">
      <w:pPr>
        <w:spacing w:after="0" w:line="14" w:lineRule="exact"/>
        <w:ind w:firstLine="567"/>
        <w:jc w:val="both"/>
        <w:rPr>
          <w:rFonts w:ascii="Times New Roman" w:eastAsiaTheme="minorEastAsia" w:hAnsi="Times New Roman"/>
          <w:sz w:val="28"/>
          <w:szCs w:val="28"/>
          <w:lang w:eastAsia="ru-RU"/>
        </w:rPr>
      </w:pPr>
    </w:p>
    <w:p w:rsidR="008E42CC" w:rsidRPr="008E42CC" w:rsidRDefault="008E42CC" w:rsidP="00697375">
      <w:pPr>
        <w:numPr>
          <w:ilvl w:val="1"/>
          <w:numId w:val="67"/>
        </w:numPr>
        <w:tabs>
          <w:tab w:val="left" w:pos="994"/>
        </w:tabs>
        <w:spacing w:after="0" w:line="234" w:lineRule="auto"/>
        <w:ind w:firstLine="567"/>
        <w:jc w:val="both"/>
        <w:rPr>
          <w:rFonts w:ascii="Times New Roman" w:eastAsia="Times New Roman" w:hAnsi="Times New Roman"/>
          <w:sz w:val="28"/>
          <w:szCs w:val="28"/>
          <w:lang w:eastAsia="ru-RU"/>
        </w:rPr>
      </w:pPr>
      <w:r w:rsidRPr="008E42CC">
        <w:rPr>
          <w:rFonts w:ascii="Times New Roman" w:eastAsia="Times New Roman" w:hAnsi="Times New Roman"/>
          <w:sz w:val="28"/>
          <w:szCs w:val="28"/>
          <w:lang w:eastAsia="ru-RU"/>
        </w:rPr>
        <w:t>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w:t>
      </w:r>
      <w:r>
        <w:rPr>
          <w:rFonts w:ascii="Times New Roman" w:eastAsia="Times New Roman" w:hAnsi="Times New Roman"/>
          <w:sz w:val="28"/>
          <w:szCs w:val="28"/>
          <w:lang w:eastAsia="ru-RU"/>
        </w:rPr>
        <w:t xml:space="preserve"> и </w:t>
      </w:r>
      <w:r w:rsidRPr="008E42CC">
        <w:rPr>
          <w:rFonts w:ascii="Times New Roman" w:eastAsia="Times New Roman" w:hAnsi="Times New Roman"/>
          <w:sz w:val="28"/>
          <w:szCs w:val="28"/>
          <w:lang w:eastAsia="ru-RU"/>
        </w:rPr>
        <w:t>долга по защите Отечества;</w:t>
      </w:r>
    </w:p>
    <w:p w:rsidR="008E42CC" w:rsidRPr="008E42CC" w:rsidRDefault="008E42CC" w:rsidP="00C0283F">
      <w:pPr>
        <w:spacing w:after="0" w:line="12" w:lineRule="exact"/>
        <w:ind w:firstLine="567"/>
        <w:jc w:val="both"/>
        <w:rPr>
          <w:rFonts w:ascii="Times New Roman" w:eastAsia="Times New Roman" w:hAnsi="Times New Roman"/>
          <w:sz w:val="28"/>
          <w:szCs w:val="28"/>
          <w:lang w:eastAsia="ru-RU"/>
        </w:rPr>
      </w:pPr>
    </w:p>
    <w:p w:rsidR="008E42CC" w:rsidRPr="008E42CC" w:rsidRDefault="008E42CC" w:rsidP="00697375">
      <w:pPr>
        <w:numPr>
          <w:ilvl w:val="1"/>
          <w:numId w:val="67"/>
        </w:numPr>
        <w:tabs>
          <w:tab w:val="left" w:pos="956"/>
        </w:tabs>
        <w:spacing w:after="0" w:line="236" w:lineRule="auto"/>
        <w:ind w:firstLine="567"/>
        <w:jc w:val="both"/>
        <w:rPr>
          <w:rFonts w:ascii="Times New Roman" w:eastAsia="Times New Roman" w:hAnsi="Times New Roman"/>
          <w:sz w:val="28"/>
          <w:szCs w:val="28"/>
          <w:lang w:eastAsia="ru-RU"/>
        </w:rPr>
      </w:pPr>
      <w:r w:rsidRPr="008E42CC">
        <w:rPr>
          <w:rFonts w:ascii="Times New Roman" w:eastAsia="Times New Roman" w:hAnsi="Times New Roman"/>
          <w:sz w:val="28"/>
          <w:szCs w:val="28"/>
          <w:lang w:eastAsia="ru-RU"/>
        </w:rPr>
        <w:t>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8E42CC" w:rsidRPr="008E42CC" w:rsidRDefault="008E42CC" w:rsidP="00C0283F">
      <w:pPr>
        <w:spacing w:after="0" w:line="13" w:lineRule="exact"/>
        <w:ind w:firstLine="567"/>
        <w:jc w:val="both"/>
        <w:rPr>
          <w:rFonts w:ascii="Times New Roman" w:eastAsia="Times New Roman" w:hAnsi="Times New Roman"/>
          <w:sz w:val="28"/>
          <w:szCs w:val="28"/>
          <w:lang w:eastAsia="ru-RU"/>
        </w:rPr>
      </w:pPr>
    </w:p>
    <w:p w:rsidR="008E42CC" w:rsidRPr="008E42CC" w:rsidRDefault="008E42CC" w:rsidP="00697375">
      <w:pPr>
        <w:numPr>
          <w:ilvl w:val="1"/>
          <w:numId w:val="67"/>
        </w:numPr>
        <w:tabs>
          <w:tab w:val="left" w:pos="1062"/>
        </w:tabs>
        <w:spacing w:after="0" w:line="236" w:lineRule="auto"/>
        <w:ind w:firstLine="567"/>
        <w:jc w:val="both"/>
        <w:rPr>
          <w:rFonts w:ascii="Times New Roman" w:eastAsia="Times New Roman" w:hAnsi="Times New Roman"/>
          <w:sz w:val="28"/>
          <w:szCs w:val="28"/>
          <w:lang w:eastAsia="ru-RU"/>
        </w:rPr>
      </w:pPr>
      <w:r w:rsidRPr="008E42CC">
        <w:rPr>
          <w:rFonts w:ascii="Times New Roman" w:eastAsia="Times New Roman" w:hAnsi="Times New Roman"/>
          <w:sz w:val="28"/>
          <w:szCs w:val="28"/>
          <w:lang w:eastAsia="ru-RU"/>
        </w:rPr>
        <w:t>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8E42CC" w:rsidRPr="008E42CC" w:rsidRDefault="008E42CC" w:rsidP="00C0283F">
      <w:pPr>
        <w:spacing w:after="0" w:line="278" w:lineRule="exact"/>
        <w:ind w:firstLine="567"/>
        <w:jc w:val="both"/>
        <w:rPr>
          <w:rFonts w:ascii="Times New Roman" w:eastAsiaTheme="minorEastAsia" w:hAnsi="Times New Roman"/>
          <w:sz w:val="28"/>
          <w:szCs w:val="28"/>
          <w:lang w:eastAsia="ru-RU"/>
        </w:rPr>
      </w:pPr>
    </w:p>
    <w:p w:rsidR="008E42CC" w:rsidRPr="008E42CC" w:rsidRDefault="008E42CC" w:rsidP="00C0283F">
      <w:pPr>
        <w:spacing w:after="0" w:line="240" w:lineRule="auto"/>
        <w:ind w:left="3060"/>
        <w:jc w:val="both"/>
        <w:rPr>
          <w:rFonts w:ascii="Times New Roman" w:eastAsiaTheme="minorEastAsia" w:hAnsi="Times New Roman"/>
          <w:sz w:val="28"/>
          <w:szCs w:val="28"/>
          <w:lang w:eastAsia="ru-RU"/>
        </w:rPr>
      </w:pPr>
      <w:r w:rsidRPr="008E42CC">
        <w:rPr>
          <w:rFonts w:ascii="Times New Roman" w:eastAsia="Times New Roman" w:hAnsi="Times New Roman"/>
          <w:sz w:val="28"/>
          <w:szCs w:val="28"/>
          <w:lang w:eastAsia="ru-RU"/>
        </w:rPr>
        <w:t>Обязательный минимум содержания</w:t>
      </w:r>
    </w:p>
    <w:p w:rsidR="008E42CC" w:rsidRPr="008E42CC" w:rsidRDefault="008E42CC" w:rsidP="00C0283F">
      <w:pPr>
        <w:spacing w:after="0" w:line="1" w:lineRule="exact"/>
        <w:jc w:val="both"/>
        <w:rPr>
          <w:rFonts w:ascii="Times New Roman" w:eastAsiaTheme="minorEastAsia" w:hAnsi="Times New Roman"/>
          <w:sz w:val="28"/>
          <w:szCs w:val="28"/>
          <w:lang w:eastAsia="ru-RU"/>
        </w:rPr>
      </w:pPr>
    </w:p>
    <w:p w:rsidR="008E42CC" w:rsidRPr="008E42CC" w:rsidRDefault="008E42CC" w:rsidP="00C0283F">
      <w:pPr>
        <w:spacing w:after="0" w:line="240" w:lineRule="auto"/>
        <w:ind w:left="3000"/>
        <w:jc w:val="both"/>
        <w:rPr>
          <w:rFonts w:ascii="Times New Roman" w:eastAsiaTheme="minorEastAsia" w:hAnsi="Times New Roman"/>
          <w:sz w:val="28"/>
          <w:szCs w:val="28"/>
          <w:lang w:eastAsia="ru-RU"/>
        </w:rPr>
      </w:pPr>
      <w:r w:rsidRPr="008E42CC">
        <w:rPr>
          <w:rFonts w:ascii="Times New Roman" w:eastAsia="Times New Roman" w:hAnsi="Times New Roman"/>
          <w:sz w:val="28"/>
          <w:szCs w:val="28"/>
          <w:lang w:eastAsia="ru-RU"/>
        </w:rPr>
        <w:t>основных образовательных программ</w:t>
      </w:r>
    </w:p>
    <w:p w:rsidR="008E42CC" w:rsidRPr="008E42CC" w:rsidRDefault="008E42CC" w:rsidP="00C0283F">
      <w:pPr>
        <w:spacing w:after="0" w:line="276" w:lineRule="exact"/>
        <w:jc w:val="both"/>
        <w:rPr>
          <w:rFonts w:ascii="Times New Roman" w:eastAsiaTheme="minorEastAsia" w:hAnsi="Times New Roman"/>
          <w:sz w:val="28"/>
          <w:szCs w:val="28"/>
          <w:lang w:eastAsia="ru-RU"/>
        </w:rPr>
      </w:pPr>
    </w:p>
    <w:p w:rsidR="008E42CC" w:rsidRPr="008E42CC" w:rsidRDefault="008E42CC" w:rsidP="00C0283F">
      <w:pPr>
        <w:spacing w:after="0" w:line="240" w:lineRule="auto"/>
        <w:ind w:left="800"/>
        <w:jc w:val="both"/>
        <w:rPr>
          <w:rFonts w:ascii="Times New Roman" w:eastAsiaTheme="minorEastAsia" w:hAnsi="Times New Roman"/>
          <w:sz w:val="28"/>
          <w:szCs w:val="28"/>
          <w:lang w:eastAsia="ru-RU"/>
        </w:rPr>
      </w:pPr>
      <w:r w:rsidRPr="008E42CC">
        <w:rPr>
          <w:rFonts w:ascii="Times New Roman" w:eastAsia="Times New Roman" w:hAnsi="Times New Roman"/>
          <w:sz w:val="28"/>
          <w:szCs w:val="28"/>
          <w:lang w:eastAsia="ru-RU"/>
        </w:rPr>
        <w:t>Сохранение здоровья и обеспечение личной безопасности</w:t>
      </w:r>
    </w:p>
    <w:p w:rsidR="008E42CC" w:rsidRPr="008E42CC" w:rsidRDefault="008E42CC" w:rsidP="00C0283F">
      <w:pPr>
        <w:spacing w:after="0" w:line="288" w:lineRule="exact"/>
        <w:jc w:val="both"/>
        <w:rPr>
          <w:rFonts w:ascii="Times New Roman" w:eastAsiaTheme="minorEastAsia" w:hAnsi="Times New Roman"/>
          <w:sz w:val="28"/>
          <w:szCs w:val="28"/>
          <w:lang w:eastAsia="ru-RU"/>
        </w:rPr>
      </w:pPr>
    </w:p>
    <w:p w:rsidR="008E42CC" w:rsidRPr="008E42CC" w:rsidRDefault="008E42CC" w:rsidP="00C0283F">
      <w:pPr>
        <w:spacing w:after="0" w:line="236" w:lineRule="auto"/>
        <w:ind w:left="260" w:firstLine="540"/>
        <w:jc w:val="both"/>
        <w:rPr>
          <w:rFonts w:ascii="Times New Roman" w:eastAsiaTheme="minorEastAsia" w:hAnsi="Times New Roman"/>
          <w:sz w:val="28"/>
          <w:szCs w:val="28"/>
          <w:lang w:eastAsia="ru-RU"/>
        </w:rPr>
      </w:pPr>
      <w:r w:rsidRPr="008E42CC">
        <w:rPr>
          <w:rFonts w:ascii="Times New Roman" w:eastAsia="Times New Roman" w:hAnsi="Times New Roman"/>
          <w:sz w:val="28"/>
          <w:szCs w:val="28"/>
          <w:lang w:eastAsia="ru-RU"/>
        </w:rP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8E42CC" w:rsidRPr="008E42CC" w:rsidRDefault="008E42CC" w:rsidP="00C0283F">
      <w:pPr>
        <w:spacing w:after="0" w:line="14" w:lineRule="exact"/>
        <w:jc w:val="both"/>
        <w:rPr>
          <w:rFonts w:ascii="Times New Roman" w:eastAsiaTheme="minorEastAsia" w:hAnsi="Times New Roman"/>
          <w:sz w:val="28"/>
          <w:szCs w:val="28"/>
          <w:lang w:eastAsia="ru-RU"/>
        </w:rPr>
      </w:pPr>
    </w:p>
    <w:p w:rsidR="008E42CC" w:rsidRPr="008E42CC" w:rsidRDefault="008E42CC" w:rsidP="00C0283F">
      <w:pPr>
        <w:spacing w:after="0" w:line="234" w:lineRule="auto"/>
        <w:ind w:left="260" w:right="20" w:firstLine="540"/>
        <w:jc w:val="both"/>
        <w:rPr>
          <w:rFonts w:ascii="Times New Roman" w:eastAsiaTheme="minorEastAsia" w:hAnsi="Times New Roman"/>
          <w:sz w:val="28"/>
          <w:szCs w:val="28"/>
          <w:lang w:eastAsia="ru-RU"/>
        </w:rPr>
      </w:pPr>
      <w:r w:rsidRPr="008E42CC">
        <w:rPr>
          <w:rFonts w:ascii="Times New Roman" w:eastAsia="Times New Roman" w:hAnsi="Times New Roman"/>
          <w:sz w:val="28"/>
          <w:szCs w:val="28"/>
          <w:lang w:eastAsia="ru-RU"/>
        </w:rPr>
        <w:t>Репродуктивное здоровье. Правила личной гигиены. БЕРЕМЕННОСТЬ И ГИГИЕНА БЕРЕМЕННОСТИ. УХОД ЗА МЛАДЕНЦЕМ.</w:t>
      </w:r>
    </w:p>
    <w:p w:rsidR="008E42CC" w:rsidRPr="008E42CC" w:rsidRDefault="008E42CC" w:rsidP="00C0283F">
      <w:pPr>
        <w:spacing w:after="0" w:line="14" w:lineRule="exact"/>
        <w:jc w:val="both"/>
        <w:rPr>
          <w:rFonts w:ascii="Times New Roman" w:eastAsiaTheme="minorEastAsia" w:hAnsi="Times New Roman"/>
          <w:sz w:val="28"/>
          <w:szCs w:val="28"/>
          <w:lang w:eastAsia="ru-RU"/>
        </w:rPr>
      </w:pPr>
    </w:p>
    <w:p w:rsidR="008E42CC" w:rsidRPr="008E42CC" w:rsidRDefault="008E42CC" w:rsidP="00C0283F">
      <w:pPr>
        <w:spacing w:after="0" w:line="236" w:lineRule="auto"/>
        <w:ind w:left="260" w:firstLine="540"/>
        <w:jc w:val="both"/>
        <w:rPr>
          <w:rFonts w:ascii="Times New Roman" w:eastAsiaTheme="minorEastAsia" w:hAnsi="Times New Roman"/>
          <w:sz w:val="28"/>
          <w:szCs w:val="28"/>
          <w:lang w:eastAsia="ru-RU"/>
        </w:rPr>
      </w:pPr>
      <w:r w:rsidRPr="008E42CC">
        <w:rPr>
          <w:rFonts w:ascii="Times New Roman" w:eastAsia="Times New Roman" w:hAnsi="Times New Roman"/>
          <w:sz w:val="28"/>
          <w:szCs w:val="28"/>
          <w:lang w:eastAsia="ru-RU"/>
        </w:rP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8E42CC" w:rsidRPr="008E42CC" w:rsidRDefault="008E42CC" w:rsidP="00C0283F">
      <w:pPr>
        <w:spacing w:after="0" w:line="14" w:lineRule="exact"/>
        <w:jc w:val="both"/>
        <w:rPr>
          <w:rFonts w:ascii="Times New Roman" w:eastAsiaTheme="minorEastAsia" w:hAnsi="Times New Roman"/>
          <w:sz w:val="28"/>
          <w:szCs w:val="28"/>
          <w:lang w:eastAsia="ru-RU"/>
        </w:rPr>
      </w:pPr>
    </w:p>
    <w:p w:rsidR="008E42CC" w:rsidRPr="008E42CC" w:rsidRDefault="008E42CC" w:rsidP="00C0283F">
      <w:pPr>
        <w:spacing w:after="0" w:line="234" w:lineRule="auto"/>
        <w:ind w:left="260" w:firstLine="540"/>
        <w:jc w:val="both"/>
        <w:rPr>
          <w:rFonts w:ascii="Times New Roman" w:eastAsiaTheme="minorEastAsia" w:hAnsi="Times New Roman"/>
          <w:sz w:val="28"/>
          <w:szCs w:val="28"/>
          <w:lang w:eastAsia="ru-RU"/>
        </w:rPr>
      </w:pPr>
      <w:r w:rsidRPr="008E42CC">
        <w:rPr>
          <w:rFonts w:ascii="Times New Roman" w:eastAsia="Times New Roman" w:hAnsi="Times New Roman"/>
          <w:sz w:val="28"/>
          <w:szCs w:val="28"/>
          <w:lang w:eastAsia="ru-RU"/>
        </w:rPr>
        <w:t>Правила и безопасность дорожного движения (в части, касающейся пешеходов, велосипедистов, пассажиров и водителей транспортных средств).</w:t>
      </w:r>
    </w:p>
    <w:p w:rsidR="008E42CC" w:rsidRPr="008E42CC" w:rsidRDefault="008E42CC" w:rsidP="00C0283F">
      <w:pPr>
        <w:spacing w:after="0" w:line="2" w:lineRule="exact"/>
        <w:jc w:val="both"/>
        <w:rPr>
          <w:rFonts w:ascii="Times New Roman" w:eastAsiaTheme="minorEastAsia" w:hAnsi="Times New Roman"/>
          <w:sz w:val="28"/>
          <w:szCs w:val="28"/>
          <w:lang w:eastAsia="ru-RU"/>
        </w:rPr>
      </w:pPr>
    </w:p>
    <w:p w:rsidR="008E42CC" w:rsidRPr="008E42CC" w:rsidRDefault="008E42CC" w:rsidP="00C0283F">
      <w:pPr>
        <w:spacing w:after="0" w:line="240" w:lineRule="auto"/>
        <w:ind w:left="800"/>
        <w:jc w:val="both"/>
        <w:rPr>
          <w:rFonts w:ascii="Times New Roman" w:eastAsiaTheme="minorEastAsia" w:hAnsi="Times New Roman"/>
          <w:sz w:val="28"/>
          <w:szCs w:val="28"/>
          <w:lang w:eastAsia="ru-RU"/>
        </w:rPr>
      </w:pPr>
      <w:r w:rsidRPr="008E42CC">
        <w:rPr>
          <w:rFonts w:ascii="Times New Roman" w:eastAsia="Times New Roman" w:hAnsi="Times New Roman"/>
          <w:sz w:val="28"/>
          <w:szCs w:val="28"/>
          <w:lang w:eastAsia="ru-RU"/>
        </w:rPr>
        <w:t>Государственная система обеспечения безопасности населения</w:t>
      </w:r>
    </w:p>
    <w:p w:rsidR="008E42CC" w:rsidRPr="008E42CC" w:rsidRDefault="008E42CC" w:rsidP="00C0283F">
      <w:pPr>
        <w:spacing w:after="0" w:line="288" w:lineRule="exact"/>
        <w:jc w:val="both"/>
        <w:rPr>
          <w:rFonts w:ascii="Times New Roman" w:eastAsiaTheme="minorEastAsia" w:hAnsi="Times New Roman"/>
          <w:sz w:val="28"/>
          <w:szCs w:val="28"/>
          <w:lang w:eastAsia="ru-RU"/>
        </w:rPr>
      </w:pPr>
    </w:p>
    <w:p w:rsidR="008E42CC" w:rsidRPr="008E42CC" w:rsidRDefault="008E42CC" w:rsidP="00C0283F">
      <w:pPr>
        <w:spacing w:after="0" w:line="234" w:lineRule="auto"/>
        <w:ind w:left="260" w:firstLine="540"/>
        <w:jc w:val="both"/>
        <w:rPr>
          <w:rFonts w:ascii="Times New Roman" w:eastAsiaTheme="minorEastAsia" w:hAnsi="Times New Roman"/>
          <w:sz w:val="28"/>
          <w:szCs w:val="28"/>
          <w:lang w:eastAsia="ru-RU"/>
        </w:rPr>
      </w:pPr>
      <w:r w:rsidRPr="008E42CC">
        <w:rPr>
          <w:rFonts w:ascii="Times New Roman" w:eastAsia="Times New Roman" w:hAnsi="Times New Roman"/>
          <w:sz w:val="28"/>
          <w:szCs w:val="28"/>
          <w:lang w:eastAsia="ru-RU"/>
        </w:rPr>
        <w:lastRenderedPageBreak/>
        <w:t>ОСНОВНЫЕ ПОЛОЖЕНИЯ КОНЦЕПЦИИ НАЦИОНАЛЬНОЙ БЕЗОПАСНОСТИ РОССИЙСКОЙ ФЕДЕРАЦИИ.</w:t>
      </w:r>
    </w:p>
    <w:p w:rsidR="008E42CC" w:rsidRPr="008E42CC" w:rsidRDefault="008E42CC" w:rsidP="00C0283F">
      <w:pPr>
        <w:spacing w:after="0" w:line="14" w:lineRule="exact"/>
        <w:jc w:val="both"/>
        <w:rPr>
          <w:rFonts w:ascii="Times New Roman" w:eastAsiaTheme="minorEastAsia" w:hAnsi="Times New Roman"/>
          <w:sz w:val="28"/>
          <w:szCs w:val="28"/>
          <w:lang w:eastAsia="ru-RU"/>
        </w:rPr>
      </w:pPr>
    </w:p>
    <w:p w:rsidR="008E42CC" w:rsidRPr="008E42CC" w:rsidRDefault="008E42CC" w:rsidP="00C0283F">
      <w:pPr>
        <w:spacing w:after="0" w:line="237" w:lineRule="auto"/>
        <w:ind w:left="260" w:firstLine="540"/>
        <w:jc w:val="both"/>
        <w:rPr>
          <w:rFonts w:ascii="Times New Roman" w:eastAsiaTheme="minorEastAsia" w:hAnsi="Times New Roman"/>
          <w:sz w:val="28"/>
          <w:szCs w:val="28"/>
          <w:lang w:eastAsia="ru-RU"/>
        </w:rPr>
      </w:pPr>
      <w:r w:rsidRPr="008E42CC">
        <w:rPr>
          <w:rFonts w:ascii="Times New Roman" w:eastAsia="Times New Roman" w:hAnsi="Times New Roman"/>
          <w:sz w:val="28"/>
          <w:szCs w:val="28"/>
          <w:lang w:eastAsia="ru-RU"/>
        </w:rP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
    <w:p w:rsidR="008E42CC" w:rsidRPr="008E42CC" w:rsidRDefault="008E42CC" w:rsidP="00C0283F">
      <w:pPr>
        <w:spacing w:after="0" w:line="14" w:lineRule="exact"/>
        <w:jc w:val="both"/>
        <w:rPr>
          <w:rFonts w:ascii="Times New Roman" w:eastAsiaTheme="minorEastAsia" w:hAnsi="Times New Roman"/>
          <w:sz w:val="28"/>
          <w:szCs w:val="28"/>
          <w:lang w:eastAsia="ru-RU"/>
        </w:rPr>
      </w:pPr>
    </w:p>
    <w:p w:rsidR="008E42CC" w:rsidRPr="008E42CC" w:rsidRDefault="008E42CC" w:rsidP="00C0283F">
      <w:pPr>
        <w:spacing w:after="0" w:line="237" w:lineRule="auto"/>
        <w:ind w:left="260" w:firstLine="540"/>
        <w:jc w:val="both"/>
        <w:rPr>
          <w:rFonts w:ascii="Times New Roman" w:eastAsiaTheme="minorEastAsia" w:hAnsi="Times New Roman"/>
          <w:sz w:val="28"/>
          <w:szCs w:val="28"/>
          <w:lang w:eastAsia="ru-RU"/>
        </w:rPr>
      </w:pPr>
      <w:r w:rsidRPr="008E42CC">
        <w:rPr>
          <w:rFonts w:ascii="Times New Roman" w:eastAsia="Times New Roman" w:hAnsi="Times New Roman"/>
          <w:sz w:val="28"/>
          <w:szCs w:val="28"/>
          <w:lang w:eastAsia="ru-RU"/>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8E42CC" w:rsidRPr="008E42CC" w:rsidRDefault="008E42CC" w:rsidP="00C0283F">
      <w:pPr>
        <w:spacing w:after="0" w:line="14" w:lineRule="exact"/>
        <w:jc w:val="both"/>
        <w:rPr>
          <w:rFonts w:ascii="Times New Roman" w:eastAsiaTheme="minorEastAsia" w:hAnsi="Times New Roman"/>
          <w:sz w:val="28"/>
          <w:szCs w:val="28"/>
          <w:lang w:eastAsia="ru-RU"/>
        </w:rPr>
      </w:pPr>
    </w:p>
    <w:p w:rsidR="008E42CC" w:rsidRPr="008E42CC" w:rsidRDefault="008E42CC" w:rsidP="00C0283F">
      <w:pPr>
        <w:spacing w:after="0" w:line="234" w:lineRule="auto"/>
        <w:ind w:left="260" w:firstLine="540"/>
        <w:jc w:val="both"/>
        <w:rPr>
          <w:rFonts w:ascii="Times New Roman" w:eastAsiaTheme="minorEastAsia" w:hAnsi="Times New Roman"/>
          <w:sz w:val="28"/>
          <w:szCs w:val="28"/>
          <w:lang w:eastAsia="ru-RU"/>
        </w:rPr>
      </w:pPr>
      <w:r w:rsidRPr="008E42CC">
        <w:rPr>
          <w:rFonts w:ascii="Times New Roman" w:eastAsia="Times New Roman" w:hAnsi="Times New Roman"/>
          <w:sz w:val="28"/>
          <w:szCs w:val="28"/>
          <w:lang w:eastAsia="ru-RU"/>
        </w:rPr>
        <w:t>Единая государственная система предупреждения и ликвидации чрезвычайных ситуаций природного и техногенного характера (РСЧС).</w:t>
      </w:r>
    </w:p>
    <w:p w:rsidR="008E42CC" w:rsidRPr="008E42CC" w:rsidRDefault="008E42CC" w:rsidP="00C0283F">
      <w:pPr>
        <w:spacing w:after="0" w:line="14" w:lineRule="exact"/>
        <w:jc w:val="both"/>
        <w:rPr>
          <w:rFonts w:ascii="Times New Roman" w:eastAsiaTheme="minorEastAsia" w:hAnsi="Times New Roman"/>
          <w:sz w:val="28"/>
          <w:szCs w:val="28"/>
          <w:lang w:eastAsia="ru-RU"/>
        </w:rPr>
      </w:pPr>
    </w:p>
    <w:p w:rsidR="008E42CC" w:rsidRPr="008E42CC" w:rsidRDefault="008E42CC" w:rsidP="00C0283F">
      <w:pPr>
        <w:spacing w:after="0" w:line="236" w:lineRule="auto"/>
        <w:ind w:left="260" w:firstLine="540"/>
        <w:jc w:val="both"/>
        <w:rPr>
          <w:rFonts w:ascii="Times New Roman" w:eastAsiaTheme="minorEastAsia" w:hAnsi="Times New Roman"/>
          <w:sz w:val="28"/>
          <w:szCs w:val="28"/>
          <w:lang w:eastAsia="ru-RU"/>
        </w:rPr>
      </w:pPr>
      <w:r w:rsidRPr="008E42CC">
        <w:rPr>
          <w:rFonts w:ascii="Times New Roman" w:eastAsia="Times New Roman" w:hAnsi="Times New Roman"/>
          <w:sz w:val="28"/>
          <w:szCs w:val="28"/>
          <w:lang w:eastAsia="ru-RU"/>
        </w:rP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8E42CC" w:rsidRPr="008E42CC" w:rsidRDefault="008E42CC" w:rsidP="00C0283F">
      <w:pPr>
        <w:spacing w:after="0" w:line="14" w:lineRule="exact"/>
        <w:jc w:val="both"/>
        <w:rPr>
          <w:rFonts w:ascii="Times New Roman" w:eastAsiaTheme="minorEastAsia" w:hAnsi="Times New Roman"/>
          <w:sz w:val="28"/>
          <w:szCs w:val="28"/>
          <w:lang w:eastAsia="ru-RU"/>
        </w:rPr>
      </w:pPr>
    </w:p>
    <w:p w:rsidR="008E42CC" w:rsidRPr="008E42CC" w:rsidRDefault="008E42CC" w:rsidP="00C0283F">
      <w:pPr>
        <w:spacing w:after="0" w:line="236" w:lineRule="auto"/>
        <w:ind w:left="260" w:firstLine="540"/>
        <w:jc w:val="both"/>
        <w:rPr>
          <w:rFonts w:ascii="Times New Roman" w:eastAsiaTheme="minorEastAsia" w:hAnsi="Times New Roman"/>
          <w:sz w:val="28"/>
          <w:szCs w:val="28"/>
          <w:lang w:eastAsia="ru-RU"/>
        </w:rPr>
      </w:pPr>
      <w:r w:rsidRPr="008E42CC">
        <w:rPr>
          <w:rFonts w:ascii="Times New Roman" w:eastAsia="Times New Roman" w:hAnsi="Times New Roman"/>
          <w:sz w:val="28"/>
          <w:szCs w:val="28"/>
          <w:lang w:eastAsia="ru-RU"/>
        </w:rPr>
        <w:t>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w:t>
      </w:r>
    </w:p>
    <w:p w:rsidR="008E42CC" w:rsidRPr="008E42CC" w:rsidRDefault="008E42CC" w:rsidP="00C0283F">
      <w:pPr>
        <w:spacing w:after="0" w:line="2" w:lineRule="exact"/>
        <w:jc w:val="both"/>
        <w:rPr>
          <w:rFonts w:ascii="Times New Roman" w:eastAsiaTheme="minorEastAsia" w:hAnsi="Times New Roman"/>
          <w:sz w:val="28"/>
          <w:szCs w:val="28"/>
          <w:lang w:eastAsia="ru-RU"/>
        </w:rPr>
      </w:pPr>
    </w:p>
    <w:p w:rsidR="008E42CC" w:rsidRPr="008E42CC" w:rsidRDefault="008E42CC" w:rsidP="00C0283F">
      <w:pPr>
        <w:spacing w:after="0" w:line="240" w:lineRule="auto"/>
        <w:ind w:left="800"/>
        <w:jc w:val="both"/>
        <w:rPr>
          <w:rFonts w:ascii="Times New Roman" w:eastAsiaTheme="minorEastAsia" w:hAnsi="Times New Roman"/>
          <w:sz w:val="28"/>
          <w:szCs w:val="28"/>
          <w:lang w:eastAsia="ru-RU"/>
        </w:rPr>
      </w:pPr>
      <w:r w:rsidRPr="008E42CC">
        <w:rPr>
          <w:rFonts w:ascii="Times New Roman" w:eastAsia="Times New Roman" w:hAnsi="Times New Roman"/>
          <w:sz w:val="28"/>
          <w:szCs w:val="28"/>
          <w:lang w:eastAsia="ru-RU"/>
        </w:rPr>
        <w:t>Государственные службы по охране здоровья и обеспечения безопасности населения.</w:t>
      </w:r>
    </w:p>
    <w:p w:rsidR="008E42CC" w:rsidRPr="008E42CC" w:rsidRDefault="008E42CC" w:rsidP="00C0283F">
      <w:pPr>
        <w:spacing w:after="0" w:line="276" w:lineRule="exact"/>
        <w:jc w:val="both"/>
        <w:rPr>
          <w:rFonts w:ascii="Times New Roman" w:eastAsiaTheme="minorEastAsia" w:hAnsi="Times New Roman"/>
          <w:sz w:val="28"/>
          <w:szCs w:val="28"/>
          <w:lang w:eastAsia="ru-RU"/>
        </w:rPr>
      </w:pPr>
    </w:p>
    <w:p w:rsidR="008E42CC" w:rsidRPr="008E42CC" w:rsidRDefault="008E42CC" w:rsidP="00C0283F">
      <w:pPr>
        <w:spacing w:after="0" w:line="240" w:lineRule="auto"/>
        <w:ind w:left="800"/>
        <w:jc w:val="both"/>
        <w:rPr>
          <w:rFonts w:ascii="Times New Roman" w:eastAsiaTheme="minorEastAsia" w:hAnsi="Times New Roman"/>
          <w:sz w:val="28"/>
          <w:szCs w:val="28"/>
          <w:lang w:eastAsia="ru-RU"/>
        </w:rPr>
      </w:pPr>
      <w:r w:rsidRPr="008E42CC">
        <w:rPr>
          <w:rFonts w:ascii="Times New Roman" w:eastAsia="Times New Roman" w:hAnsi="Times New Roman"/>
          <w:sz w:val="28"/>
          <w:szCs w:val="28"/>
          <w:lang w:eastAsia="ru-RU"/>
        </w:rPr>
        <w:t>Основы обороны государства и воинская обязанность</w:t>
      </w:r>
    </w:p>
    <w:p w:rsidR="008E42CC" w:rsidRPr="008E42CC" w:rsidRDefault="008E42CC" w:rsidP="00C0283F">
      <w:pPr>
        <w:spacing w:after="0" w:line="12" w:lineRule="exact"/>
        <w:jc w:val="both"/>
        <w:rPr>
          <w:rFonts w:ascii="Times New Roman" w:eastAsiaTheme="minorEastAsia" w:hAnsi="Times New Roman"/>
          <w:sz w:val="28"/>
          <w:szCs w:val="28"/>
          <w:lang w:eastAsia="ru-RU"/>
        </w:rPr>
      </w:pPr>
    </w:p>
    <w:p w:rsidR="008E42CC" w:rsidRPr="008E42CC" w:rsidRDefault="008E42CC" w:rsidP="00C0283F">
      <w:pPr>
        <w:spacing w:after="0" w:line="234" w:lineRule="auto"/>
        <w:ind w:left="260" w:firstLine="540"/>
        <w:jc w:val="both"/>
        <w:rPr>
          <w:rFonts w:ascii="Times New Roman" w:eastAsiaTheme="minorEastAsia" w:hAnsi="Times New Roman"/>
          <w:sz w:val="28"/>
          <w:szCs w:val="28"/>
          <w:lang w:eastAsia="ru-RU"/>
        </w:rPr>
      </w:pPr>
      <w:r w:rsidRPr="008E42CC">
        <w:rPr>
          <w:rFonts w:ascii="Times New Roman" w:eastAsia="Times New Roman" w:hAnsi="Times New Roman"/>
          <w:sz w:val="28"/>
          <w:szCs w:val="28"/>
          <w:lang w:eastAsia="ru-RU"/>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8E42CC" w:rsidRPr="008E42CC" w:rsidRDefault="008E42CC" w:rsidP="00C0283F">
      <w:pPr>
        <w:tabs>
          <w:tab w:val="left" w:pos="2440"/>
          <w:tab w:val="left" w:pos="3220"/>
          <w:tab w:val="left" w:pos="4640"/>
          <w:tab w:val="left" w:pos="6000"/>
          <w:tab w:val="left" w:pos="6300"/>
          <w:tab w:val="left" w:pos="7200"/>
          <w:tab w:val="left" w:pos="8320"/>
        </w:tabs>
        <w:ind w:left="800"/>
        <w:jc w:val="both"/>
        <w:rPr>
          <w:rFonts w:ascii="Times New Roman" w:eastAsiaTheme="minorEastAsia" w:hAnsi="Times New Roman"/>
          <w:sz w:val="28"/>
          <w:szCs w:val="28"/>
          <w:lang w:eastAsia="ru-RU"/>
        </w:rPr>
      </w:pPr>
      <w:r>
        <w:rPr>
          <w:rFonts w:ascii="Times New Roman" w:eastAsia="Times New Roman" w:hAnsi="Times New Roman"/>
          <w:sz w:val="28"/>
          <w:szCs w:val="28"/>
          <w:lang w:eastAsia="ru-RU"/>
        </w:rPr>
        <w:t xml:space="preserve">Вооруженные </w:t>
      </w:r>
      <w:r w:rsidRPr="008E42CC">
        <w:rPr>
          <w:rFonts w:ascii="Times New Roman" w:eastAsia="Times New Roman" w:hAnsi="Times New Roman"/>
          <w:sz w:val="28"/>
          <w:szCs w:val="28"/>
          <w:lang w:eastAsia="ru-RU"/>
        </w:rPr>
        <w:t>Силы</w:t>
      </w:r>
      <w:r w:rsidRPr="008E42CC">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 Российской </w:t>
      </w:r>
      <w:r w:rsidRPr="008E42CC">
        <w:rPr>
          <w:rFonts w:ascii="Times New Roman" w:eastAsia="Times New Roman" w:hAnsi="Times New Roman"/>
          <w:sz w:val="28"/>
          <w:szCs w:val="28"/>
          <w:lang w:eastAsia="ru-RU"/>
        </w:rPr>
        <w:t>Федерации</w:t>
      </w:r>
      <w:r w:rsidRPr="008E42CC">
        <w:rPr>
          <w:rFonts w:ascii="Times New Roman" w:eastAsiaTheme="minorEastAsia" w:hAnsi="Times New Roman"/>
          <w:sz w:val="28"/>
          <w:szCs w:val="28"/>
          <w:lang w:eastAsia="ru-RU"/>
        </w:rPr>
        <w:tab/>
      </w:r>
      <w:r w:rsidRPr="008E42CC">
        <w:rPr>
          <w:rFonts w:ascii="Times New Roman" w:eastAsia="Times New Roman" w:hAnsi="Times New Roman"/>
          <w:sz w:val="28"/>
          <w:szCs w:val="28"/>
          <w:lang w:eastAsia="ru-RU"/>
        </w:rPr>
        <w:t>-</w:t>
      </w:r>
      <w:r>
        <w:rPr>
          <w:rFonts w:ascii="Times New Roman" w:eastAsiaTheme="minorEastAsia" w:hAnsi="Times New Roman"/>
          <w:sz w:val="28"/>
          <w:szCs w:val="28"/>
          <w:lang w:eastAsia="ru-RU"/>
        </w:rPr>
        <w:t xml:space="preserve"> </w:t>
      </w:r>
      <w:r>
        <w:rPr>
          <w:rFonts w:ascii="Times New Roman" w:eastAsia="Times New Roman" w:hAnsi="Times New Roman"/>
          <w:sz w:val="28"/>
          <w:szCs w:val="28"/>
          <w:lang w:eastAsia="ru-RU"/>
        </w:rPr>
        <w:t xml:space="preserve">основа </w:t>
      </w:r>
      <w:r w:rsidRPr="008E42CC">
        <w:rPr>
          <w:rFonts w:ascii="Times New Roman" w:eastAsia="Times New Roman" w:hAnsi="Times New Roman"/>
          <w:sz w:val="28"/>
          <w:szCs w:val="28"/>
          <w:lang w:eastAsia="ru-RU"/>
        </w:rPr>
        <w:t>обороны</w:t>
      </w:r>
      <w:r w:rsidRPr="008E42CC">
        <w:rPr>
          <w:rFonts w:ascii="Times New Roman" w:eastAsiaTheme="minorEastAsia" w:hAnsi="Times New Roman"/>
          <w:sz w:val="28"/>
          <w:szCs w:val="28"/>
          <w:lang w:eastAsia="ru-RU"/>
        </w:rPr>
        <w:tab/>
      </w:r>
      <w:r w:rsidRPr="008E42CC">
        <w:rPr>
          <w:rFonts w:ascii="Times New Roman" w:eastAsia="Times New Roman" w:hAnsi="Times New Roman"/>
          <w:sz w:val="28"/>
          <w:szCs w:val="28"/>
          <w:lang w:eastAsia="ru-RU"/>
        </w:rPr>
        <w:t>государства.</w:t>
      </w:r>
    </w:p>
    <w:p w:rsidR="008E42CC" w:rsidRPr="008E42CC" w:rsidRDefault="008E42CC" w:rsidP="00C0283F">
      <w:pPr>
        <w:spacing w:after="0" w:line="240" w:lineRule="auto"/>
        <w:ind w:left="260"/>
        <w:jc w:val="both"/>
        <w:rPr>
          <w:rFonts w:ascii="Times New Roman" w:eastAsiaTheme="minorEastAsia" w:hAnsi="Times New Roman"/>
          <w:sz w:val="28"/>
          <w:szCs w:val="28"/>
          <w:lang w:eastAsia="ru-RU"/>
        </w:rPr>
      </w:pPr>
      <w:r w:rsidRPr="008E42CC">
        <w:rPr>
          <w:rFonts w:ascii="Times New Roman" w:eastAsia="Times New Roman" w:hAnsi="Times New Roman"/>
          <w:sz w:val="28"/>
          <w:szCs w:val="28"/>
          <w:lang w:eastAsia="ru-RU"/>
        </w:rPr>
        <w:t>ИСТОРИЯ СОЗДАНИЯ ВООРУЖЕННЫХ СИЛ. Виды Вооруженных Сил. Рода войск.</w:t>
      </w:r>
    </w:p>
    <w:p w:rsidR="008E42CC" w:rsidRPr="008E42CC" w:rsidRDefault="008E42CC" w:rsidP="00C0283F">
      <w:pPr>
        <w:spacing w:after="0" w:line="12" w:lineRule="exact"/>
        <w:jc w:val="both"/>
        <w:rPr>
          <w:rFonts w:ascii="Times New Roman" w:eastAsiaTheme="minorEastAsia" w:hAnsi="Times New Roman"/>
          <w:sz w:val="28"/>
          <w:szCs w:val="28"/>
          <w:lang w:eastAsia="ru-RU"/>
        </w:rPr>
      </w:pPr>
    </w:p>
    <w:p w:rsidR="008E42CC" w:rsidRPr="008E42CC" w:rsidRDefault="008E42CC" w:rsidP="00C0283F">
      <w:pPr>
        <w:spacing w:after="0" w:line="236" w:lineRule="auto"/>
        <w:ind w:left="260" w:firstLine="540"/>
        <w:jc w:val="both"/>
        <w:rPr>
          <w:rFonts w:ascii="Times New Roman" w:eastAsiaTheme="minorEastAsia" w:hAnsi="Times New Roman"/>
          <w:sz w:val="28"/>
          <w:szCs w:val="28"/>
          <w:lang w:eastAsia="ru-RU"/>
        </w:rPr>
      </w:pPr>
      <w:r w:rsidRPr="008E42CC">
        <w:rPr>
          <w:rFonts w:ascii="Times New Roman" w:eastAsia="Times New Roman" w:hAnsi="Times New Roman"/>
          <w:sz w:val="28"/>
          <w:szCs w:val="28"/>
          <w:lang w:eastAsia="ru-RU"/>
        </w:rP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8E42CC" w:rsidRPr="008E42CC" w:rsidRDefault="008E42CC" w:rsidP="00C0283F">
      <w:pPr>
        <w:spacing w:after="0" w:line="2" w:lineRule="exact"/>
        <w:jc w:val="both"/>
        <w:rPr>
          <w:rFonts w:ascii="Times New Roman" w:eastAsiaTheme="minorEastAsia" w:hAnsi="Times New Roman"/>
          <w:sz w:val="28"/>
          <w:szCs w:val="28"/>
          <w:lang w:eastAsia="ru-RU"/>
        </w:rPr>
      </w:pPr>
    </w:p>
    <w:p w:rsidR="008E42CC" w:rsidRPr="008E42CC" w:rsidRDefault="008E42CC" w:rsidP="00C0283F">
      <w:pPr>
        <w:spacing w:after="0" w:line="240" w:lineRule="auto"/>
        <w:ind w:left="800"/>
        <w:jc w:val="both"/>
        <w:rPr>
          <w:rFonts w:ascii="Times New Roman" w:eastAsiaTheme="minorEastAsia" w:hAnsi="Times New Roman"/>
          <w:sz w:val="28"/>
          <w:szCs w:val="28"/>
          <w:lang w:eastAsia="ru-RU"/>
        </w:rPr>
      </w:pPr>
      <w:r w:rsidRPr="008E42CC">
        <w:rPr>
          <w:rFonts w:ascii="Times New Roman" w:eastAsia="Times New Roman" w:hAnsi="Times New Roman"/>
          <w:sz w:val="28"/>
          <w:szCs w:val="28"/>
          <w:lang w:eastAsia="ru-RU"/>
        </w:rPr>
        <w:t>Общие обязанности и права военнослужащих.</w:t>
      </w:r>
    </w:p>
    <w:p w:rsidR="008E42CC" w:rsidRPr="008E42CC" w:rsidRDefault="008E42CC" w:rsidP="00C0283F">
      <w:pPr>
        <w:spacing w:after="0" w:line="240" w:lineRule="auto"/>
        <w:ind w:left="800"/>
        <w:jc w:val="both"/>
        <w:rPr>
          <w:rFonts w:ascii="Times New Roman" w:eastAsiaTheme="minorEastAsia" w:hAnsi="Times New Roman"/>
          <w:sz w:val="28"/>
          <w:szCs w:val="28"/>
          <w:lang w:eastAsia="ru-RU"/>
        </w:rPr>
      </w:pPr>
      <w:r w:rsidRPr="008E42CC">
        <w:rPr>
          <w:rFonts w:ascii="Times New Roman" w:eastAsia="Times New Roman" w:hAnsi="Times New Roman"/>
          <w:sz w:val="28"/>
          <w:szCs w:val="28"/>
          <w:lang w:eastAsia="ru-RU"/>
        </w:rPr>
        <w:t>Порядок  и  особенности  прохождения  военной  службы  по  призыву  и  контракту.</w:t>
      </w:r>
    </w:p>
    <w:p w:rsidR="008E42CC" w:rsidRPr="008E42CC" w:rsidRDefault="008E42CC" w:rsidP="00C0283F">
      <w:pPr>
        <w:spacing w:after="0" w:line="240" w:lineRule="auto"/>
        <w:ind w:left="260"/>
        <w:jc w:val="both"/>
        <w:rPr>
          <w:rFonts w:ascii="Times New Roman" w:eastAsiaTheme="minorEastAsia" w:hAnsi="Times New Roman"/>
          <w:sz w:val="28"/>
          <w:szCs w:val="28"/>
          <w:lang w:eastAsia="ru-RU"/>
        </w:rPr>
      </w:pPr>
      <w:r w:rsidRPr="008E42CC">
        <w:rPr>
          <w:rFonts w:ascii="Times New Roman" w:eastAsia="Times New Roman" w:hAnsi="Times New Roman"/>
          <w:sz w:val="28"/>
          <w:szCs w:val="28"/>
          <w:lang w:eastAsia="ru-RU"/>
        </w:rPr>
        <w:t>Альтернативная гражданская служба.</w:t>
      </w:r>
    </w:p>
    <w:p w:rsidR="008E42CC" w:rsidRPr="008E42CC" w:rsidRDefault="008E42CC" w:rsidP="00C0283F">
      <w:pPr>
        <w:spacing w:after="0" w:line="12" w:lineRule="exact"/>
        <w:jc w:val="both"/>
        <w:rPr>
          <w:rFonts w:ascii="Times New Roman" w:eastAsiaTheme="minorEastAsia" w:hAnsi="Times New Roman"/>
          <w:sz w:val="28"/>
          <w:szCs w:val="28"/>
          <w:lang w:eastAsia="ru-RU"/>
        </w:rPr>
      </w:pPr>
    </w:p>
    <w:p w:rsidR="008E42CC" w:rsidRPr="008E42CC" w:rsidRDefault="008E42CC" w:rsidP="00C0283F">
      <w:pPr>
        <w:spacing w:after="0" w:line="234" w:lineRule="auto"/>
        <w:ind w:left="260" w:right="20" w:firstLine="540"/>
        <w:jc w:val="both"/>
        <w:rPr>
          <w:rFonts w:ascii="Times New Roman" w:eastAsiaTheme="minorEastAsia" w:hAnsi="Times New Roman"/>
          <w:sz w:val="28"/>
          <w:szCs w:val="28"/>
          <w:lang w:eastAsia="ru-RU"/>
        </w:rPr>
      </w:pPr>
      <w:r w:rsidRPr="008E42CC">
        <w:rPr>
          <w:rFonts w:ascii="Times New Roman" w:eastAsia="Times New Roman" w:hAnsi="Times New Roman"/>
          <w:sz w:val="28"/>
          <w:szCs w:val="28"/>
          <w:lang w:eastAsia="ru-RU"/>
        </w:rPr>
        <w:t>Государственная и военная символика Российской Федерации, традиции и ритуалы Вооруженных Сил Российской Федерации.</w:t>
      </w:r>
    </w:p>
    <w:p w:rsidR="008E42CC" w:rsidRPr="008E42CC" w:rsidRDefault="008E42CC" w:rsidP="00C0283F">
      <w:pPr>
        <w:spacing w:after="0" w:line="14" w:lineRule="exact"/>
        <w:jc w:val="both"/>
        <w:rPr>
          <w:rFonts w:ascii="Times New Roman" w:eastAsiaTheme="minorEastAsia" w:hAnsi="Times New Roman"/>
          <w:sz w:val="28"/>
          <w:szCs w:val="28"/>
          <w:lang w:eastAsia="ru-RU"/>
        </w:rPr>
      </w:pPr>
    </w:p>
    <w:p w:rsidR="008E42CC" w:rsidRPr="008E42CC" w:rsidRDefault="008E42CC" w:rsidP="00C0283F">
      <w:pPr>
        <w:spacing w:after="0" w:line="236" w:lineRule="auto"/>
        <w:ind w:left="260" w:firstLine="540"/>
        <w:jc w:val="both"/>
        <w:rPr>
          <w:rFonts w:ascii="Times New Roman" w:eastAsiaTheme="minorEastAsia" w:hAnsi="Times New Roman"/>
          <w:sz w:val="28"/>
          <w:szCs w:val="28"/>
          <w:lang w:eastAsia="ru-RU"/>
        </w:rPr>
      </w:pPr>
      <w:r w:rsidRPr="008E42CC">
        <w:rPr>
          <w:rFonts w:ascii="Times New Roman" w:eastAsia="Times New Roman" w:hAnsi="Times New Roman"/>
          <w:sz w:val="28"/>
          <w:szCs w:val="28"/>
          <w:lang w:eastAsia="ru-RU"/>
        </w:rPr>
        <w:t>ВОЕННО-ПРОФЕССИОНАЛЬНАЯ ОРИЕНТАЦИЯ, ОСНОВНЫЕ НАПРАВЛЕНИЯ ПОДГОТОВКИ СПЕЦИАЛИСТОВ ДЛЯ СЛУЖБЫ В ВООРУЖЕННЫХ СИЛАХ РОССИЙСКОЙ ФЕДЕРАЦИИ.</w:t>
      </w:r>
    </w:p>
    <w:p w:rsidR="008E42CC" w:rsidRPr="008E42CC" w:rsidRDefault="008E42CC" w:rsidP="00C0283F">
      <w:pPr>
        <w:spacing w:after="0" w:line="278" w:lineRule="exact"/>
        <w:jc w:val="both"/>
        <w:rPr>
          <w:rFonts w:ascii="Times New Roman" w:eastAsiaTheme="minorEastAsia" w:hAnsi="Times New Roman"/>
          <w:sz w:val="28"/>
          <w:szCs w:val="28"/>
          <w:lang w:eastAsia="ru-RU"/>
        </w:rPr>
      </w:pPr>
    </w:p>
    <w:p w:rsidR="008E42CC" w:rsidRPr="008E42CC" w:rsidRDefault="008E42CC" w:rsidP="00C0283F">
      <w:pPr>
        <w:spacing w:after="0" w:line="240" w:lineRule="auto"/>
        <w:ind w:left="2500"/>
        <w:jc w:val="both"/>
        <w:rPr>
          <w:rFonts w:ascii="Times New Roman" w:eastAsiaTheme="minorEastAsia" w:hAnsi="Times New Roman"/>
          <w:sz w:val="28"/>
          <w:szCs w:val="28"/>
          <w:lang w:eastAsia="ru-RU"/>
        </w:rPr>
      </w:pPr>
      <w:r w:rsidRPr="008E42CC">
        <w:rPr>
          <w:rFonts w:ascii="Times New Roman" w:eastAsia="Times New Roman" w:hAnsi="Times New Roman"/>
          <w:sz w:val="28"/>
          <w:szCs w:val="28"/>
          <w:lang w:eastAsia="ru-RU"/>
        </w:rPr>
        <w:t>Требования к уровню подготовки выпускников</w:t>
      </w:r>
    </w:p>
    <w:p w:rsidR="008E42CC" w:rsidRPr="008E42CC" w:rsidRDefault="008E42CC" w:rsidP="00C0283F">
      <w:pPr>
        <w:spacing w:after="0" w:line="288" w:lineRule="exact"/>
        <w:jc w:val="both"/>
        <w:rPr>
          <w:rFonts w:ascii="Times New Roman" w:eastAsiaTheme="minorEastAsia" w:hAnsi="Times New Roman"/>
          <w:sz w:val="28"/>
          <w:szCs w:val="28"/>
          <w:lang w:eastAsia="ru-RU"/>
        </w:rPr>
      </w:pPr>
    </w:p>
    <w:p w:rsidR="008E42CC" w:rsidRPr="00680032" w:rsidRDefault="008E42CC" w:rsidP="00697375">
      <w:pPr>
        <w:numPr>
          <w:ilvl w:val="0"/>
          <w:numId w:val="68"/>
        </w:numPr>
        <w:tabs>
          <w:tab w:val="left" w:pos="497"/>
        </w:tabs>
        <w:spacing w:after="0" w:line="234" w:lineRule="auto"/>
        <w:jc w:val="both"/>
        <w:rPr>
          <w:rFonts w:ascii="Times New Roman" w:eastAsia="Times New Roman" w:hAnsi="Times New Roman"/>
          <w:sz w:val="28"/>
          <w:szCs w:val="28"/>
          <w:u w:val="single"/>
          <w:lang w:eastAsia="ru-RU"/>
        </w:rPr>
      </w:pPr>
      <w:r w:rsidRPr="008E42CC">
        <w:rPr>
          <w:rFonts w:ascii="Times New Roman" w:eastAsia="Times New Roman" w:hAnsi="Times New Roman"/>
          <w:sz w:val="28"/>
          <w:szCs w:val="28"/>
          <w:lang w:eastAsia="ru-RU"/>
        </w:rPr>
        <w:lastRenderedPageBreak/>
        <w:t xml:space="preserve">результате изучения основ безопасности жизнедеятельности на базовом уровне ученик должен </w:t>
      </w:r>
      <w:r w:rsidRPr="00680032">
        <w:rPr>
          <w:rFonts w:ascii="Times New Roman" w:eastAsia="Times New Roman" w:hAnsi="Times New Roman"/>
          <w:sz w:val="28"/>
          <w:szCs w:val="28"/>
          <w:u w:val="single"/>
          <w:lang w:eastAsia="ru-RU"/>
        </w:rPr>
        <w:t>знать/понимать:</w:t>
      </w:r>
    </w:p>
    <w:p w:rsidR="008E42CC" w:rsidRPr="008E42CC" w:rsidRDefault="008E42CC" w:rsidP="00C0283F">
      <w:pPr>
        <w:spacing w:after="0" w:line="16" w:lineRule="exact"/>
        <w:jc w:val="both"/>
        <w:rPr>
          <w:rFonts w:ascii="Times New Roman" w:eastAsia="Times New Roman" w:hAnsi="Times New Roman"/>
          <w:sz w:val="28"/>
          <w:szCs w:val="28"/>
          <w:lang w:eastAsia="ru-RU"/>
        </w:rPr>
      </w:pPr>
    </w:p>
    <w:p w:rsidR="008E42CC" w:rsidRPr="008E42CC" w:rsidRDefault="008E42CC" w:rsidP="00697375">
      <w:pPr>
        <w:numPr>
          <w:ilvl w:val="1"/>
          <w:numId w:val="68"/>
        </w:numPr>
        <w:tabs>
          <w:tab w:val="left" w:pos="968"/>
        </w:tabs>
        <w:spacing w:after="0" w:line="236" w:lineRule="auto"/>
        <w:ind w:firstLine="567"/>
        <w:jc w:val="both"/>
        <w:rPr>
          <w:rFonts w:ascii="Arial" w:eastAsia="Arial" w:hAnsi="Arial" w:cs="Arial"/>
          <w:sz w:val="28"/>
          <w:szCs w:val="28"/>
          <w:lang w:eastAsia="ru-RU"/>
        </w:rPr>
      </w:pPr>
      <w:r w:rsidRPr="008E42CC">
        <w:rPr>
          <w:rFonts w:ascii="Times New Roman" w:eastAsia="Times New Roman" w:hAnsi="Times New Roman"/>
          <w:sz w:val="28"/>
          <w:szCs w:val="28"/>
          <w:lang w:eastAsia="ru-RU"/>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8E42CC" w:rsidRPr="008E42CC" w:rsidRDefault="008E42CC" w:rsidP="00C0283F">
      <w:pPr>
        <w:spacing w:after="0" w:line="15" w:lineRule="exact"/>
        <w:ind w:firstLine="567"/>
        <w:jc w:val="both"/>
        <w:rPr>
          <w:rFonts w:ascii="Arial" w:eastAsia="Arial" w:hAnsi="Arial" w:cs="Arial"/>
          <w:sz w:val="28"/>
          <w:szCs w:val="28"/>
          <w:lang w:eastAsia="ru-RU"/>
        </w:rPr>
      </w:pPr>
    </w:p>
    <w:p w:rsidR="008E42CC" w:rsidRPr="008E42CC" w:rsidRDefault="008E42CC" w:rsidP="00697375">
      <w:pPr>
        <w:numPr>
          <w:ilvl w:val="1"/>
          <w:numId w:val="68"/>
        </w:numPr>
        <w:tabs>
          <w:tab w:val="left" w:pos="968"/>
        </w:tabs>
        <w:spacing w:after="0" w:line="233" w:lineRule="auto"/>
        <w:ind w:firstLine="567"/>
        <w:jc w:val="both"/>
        <w:rPr>
          <w:rFonts w:ascii="Arial" w:eastAsia="Arial" w:hAnsi="Arial" w:cs="Arial"/>
          <w:sz w:val="28"/>
          <w:szCs w:val="28"/>
          <w:lang w:eastAsia="ru-RU"/>
        </w:rPr>
      </w:pPr>
      <w:proofErr w:type="spellStart"/>
      <w:r w:rsidRPr="008E42CC">
        <w:rPr>
          <w:rFonts w:ascii="Times New Roman" w:eastAsia="Times New Roman" w:hAnsi="Times New Roman"/>
          <w:sz w:val="28"/>
          <w:szCs w:val="28"/>
          <w:lang w:eastAsia="ru-RU"/>
        </w:rPr>
        <w:t>потенциальныеопасности</w:t>
      </w:r>
      <w:proofErr w:type="spellEnd"/>
      <w:r w:rsidRPr="008E42CC">
        <w:rPr>
          <w:rFonts w:ascii="Times New Roman" w:eastAsia="Times New Roman" w:hAnsi="Times New Roman"/>
          <w:sz w:val="28"/>
          <w:szCs w:val="28"/>
          <w:lang w:eastAsia="ru-RU"/>
        </w:rPr>
        <w:t xml:space="preserve"> природного, техногенного и социального происхождения, характерные для региона проживания;</w:t>
      </w:r>
    </w:p>
    <w:p w:rsidR="008E42CC" w:rsidRPr="008E42CC" w:rsidRDefault="008E42CC" w:rsidP="00C0283F">
      <w:pPr>
        <w:spacing w:after="0" w:line="16" w:lineRule="exact"/>
        <w:ind w:firstLine="567"/>
        <w:jc w:val="both"/>
        <w:rPr>
          <w:rFonts w:ascii="Arial" w:eastAsia="Arial" w:hAnsi="Arial" w:cs="Arial"/>
          <w:sz w:val="28"/>
          <w:szCs w:val="28"/>
          <w:lang w:eastAsia="ru-RU"/>
        </w:rPr>
      </w:pPr>
    </w:p>
    <w:p w:rsidR="008E42CC" w:rsidRPr="008E42CC" w:rsidRDefault="008E42CC" w:rsidP="00697375">
      <w:pPr>
        <w:numPr>
          <w:ilvl w:val="1"/>
          <w:numId w:val="68"/>
        </w:numPr>
        <w:tabs>
          <w:tab w:val="left" w:pos="968"/>
        </w:tabs>
        <w:spacing w:after="0" w:line="234" w:lineRule="auto"/>
        <w:ind w:firstLine="567"/>
        <w:jc w:val="both"/>
        <w:rPr>
          <w:rFonts w:ascii="Arial" w:eastAsia="Arial" w:hAnsi="Arial" w:cs="Arial"/>
          <w:sz w:val="28"/>
          <w:szCs w:val="28"/>
          <w:lang w:eastAsia="ru-RU"/>
        </w:rPr>
      </w:pPr>
      <w:r w:rsidRPr="008E42CC">
        <w:rPr>
          <w:rFonts w:ascii="Times New Roman" w:eastAsia="Times New Roman" w:hAnsi="Times New Roman"/>
          <w:sz w:val="28"/>
          <w:szCs w:val="28"/>
          <w:lang w:eastAsia="ru-RU"/>
        </w:rPr>
        <w:t>основные задачи государственных служб по защите населения и территорий от чрезвычайных ситуаций природного и техногенного характера;</w:t>
      </w:r>
    </w:p>
    <w:p w:rsidR="008E42CC" w:rsidRPr="008E42CC" w:rsidRDefault="008E42CC" w:rsidP="00C0283F">
      <w:pPr>
        <w:spacing w:after="0" w:line="15" w:lineRule="exact"/>
        <w:ind w:firstLine="567"/>
        <w:jc w:val="both"/>
        <w:rPr>
          <w:rFonts w:ascii="Arial" w:eastAsia="Arial" w:hAnsi="Arial" w:cs="Arial"/>
          <w:sz w:val="28"/>
          <w:szCs w:val="28"/>
          <w:lang w:eastAsia="ru-RU"/>
        </w:rPr>
      </w:pPr>
    </w:p>
    <w:p w:rsidR="008E42CC" w:rsidRPr="008E42CC" w:rsidRDefault="008E42CC" w:rsidP="00697375">
      <w:pPr>
        <w:numPr>
          <w:ilvl w:val="1"/>
          <w:numId w:val="68"/>
        </w:numPr>
        <w:tabs>
          <w:tab w:val="left" w:pos="968"/>
        </w:tabs>
        <w:spacing w:after="0" w:line="233" w:lineRule="auto"/>
        <w:ind w:firstLine="567"/>
        <w:jc w:val="both"/>
        <w:rPr>
          <w:rFonts w:ascii="Arial" w:eastAsia="Arial" w:hAnsi="Arial" w:cs="Arial"/>
          <w:sz w:val="28"/>
          <w:szCs w:val="28"/>
          <w:lang w:eastAsia="ru-RU"/>
        </w:rPr>
      </w:pPr>
      <w:r w:rsidRPr="008E42CC">
        <w:rPr>
          <w:rFonts w:ascii="Times New Roman" w:eastAsia="Times New Roman" w:hAnsi="Times New Roman"/>
          <w:sz w:val="28"/>
          <w:szCs w:val="28"/>
          <w:lang w:eastAsia="ru-RU"/>
        </w:rPr>
        <w:t>основы российского законодательства об обороне государства и воинской обязанности граждан;</w:t>
      </w:r>
    </w:p>
    <w:p w:rsidR="008E42CC" w:rsidRPr="008E42CC" w:rsidRDefault="008E42CC" w:rsidP="00C0283F">
      <w:pPr>
        <w:spacing w:after="0" w:line="15" w:lineRule="exact"/>
        <w:ind w:firstLine="567"/>
        <w:jc w:val="both"/>
        <w:rPr>
          <w:rFonts w:ascii="Arial" w:eastAsia="Arial" w:hAnsi="Arial" w:cs="Arial"/>
          <w:sz w:val="28"/>
          <w:szCs w:val="28"/>
          <w:lang w:eastAsia="ru-RU"/>
        </w:rPr>
      </w:pPr>
    </w:p>
    <w:p w:rsidR="008E42CC" w:rsidRPr="008E42CC" w:rsidRDefault="008E42CC" w:rsidP="00697375">
      <w:pPr>
        <w:numPr>
          <w:ilvl w:val="1"/>
          <w:numId w:val="68"/>
        </w:numPr>
        <w:tabs>
          <w:tab w:val="left" w:pos="968"/>
        </w:tabs>
        <w:spacing w:after="0" w:line="233" w:lineRule="auto"/>
        <w:ind w:firstLine="567"/>
        <w:jc w:val="both"/>
        <w:rPr>
          <w:rFonts w:ascii="Arial" w:eastAsia="Arial" w:hAnsi="Arial" w:cs="Arial"/>
          <w:sz w:val="28"/>
          <w:szCs w:val="28"/>
          <w:lang w:eastAsia="ru-RU"/>
        </w:rPr>
      </w:pPr>
      <w:r w:rsidRPr="008E42CC">
        <w:rPr>
          <w:rFonts w:ascii="Times New Roman" w:eastAsia="Times New Roman" w:hAnsi="Times New Roman"/>
          <w:sz w:val="28"/>
          <w:szCs w:val="28"/>
          <w:lang w:eastAsia="ru-RU"/>
        </w:rPr>
        <w:t>порядок первоначальной постановки на воинский учет, медицинского освидетельствования, призыва на военную службу;</w:t>
      </w:r>
    </w:p>
    <w:p w:rsidR="008E42CC" w:rsidRPr="008E42CC" w:rsidRDefault="008E42CC" w:rsidP="00C0283F">
      <w:pPr>
        <w:spacing w:after="0" w:line="1" w:lineRule="exact"/>
        <w:ind w:firstLine="567"/>
        <w:jc w:val="both"/>
        <w:rPr>
          <w:rFonts w:ascii="Arial" w:eastAsia="Arial" w:hAnsi="Arial" w:cs="Arial"/>
          <w:sz w:val="28"/>
          <w:szCs w:val="28"/>
          <w:lang w:eastAsia="ru-RU"/>
        </w:rPr>
      </w:pPr>
    </w:p>
    <w:p w:rsidR="008E42CC" w:rsidRPr="008E42CC" w:rsidRDefault="008E42CC" w:rsidP="00697375">
      <w:pPr>
        <w:numPr>
          <w:ilvl w:val="1"/>
          <w:numId w:val="68"/>
        </w:numPr>
        <w:tabs>
          <w:tab w:val="left" w:pos="980"/>
        </w:tabs>
        <w:spacing w:after="0" w:line="240" w:lineRule="auto"/>
        <w:ind w:firstLine="567"/>
        <w:jc w:val="both"/>
        <w:rPr>
          <w:rFonts w:ascii="Arial" w:eastAsia="Arial" w:hAnsi="Arial" w:cs="Arial"/>
          <w:sz w:val="28"/>
          <w:szCs w:val="28"/>
          <w:lang w:eastAsia="ru-RU"/>
        </w:rPr>
      </w:pPr>
      <w:r w:rsidRPr="008E42CC">
        <w:rPr>
          <w:rFonts w:ascii="Times New Roman" w:eastAsia="Times New Roman" w:hAnsi="Times New Roman"/>
          <w:sz w:val="28"/>
          <w:szCs w:val="28"/>
          <w:lang w:eastAsia="ru-RU"/>
        </w:rPr>
        <w:t>состав и предназначение Вооруженных Сил Российской Федерации;</w:t>
      </w:r>
    </w:p>
    <w:p w:rsidR="008E42CC" w:rsidRPr="008E42CC" w:rsidRDefault="008E42CC" w:rsidP="00C0283F">
      <w:pPr>
        <w:spacing w:after="0" w:line="14" w:lineRule="exact"/>
        <w:ind w:firstLine="567"/>
        <w:jc w:val="both"/>
        <w:rPr>
          <w:rFonts w:ascii="Arial" w:eastAsia="Arial" w:hAnsi="Arial" w:cs="Arial"/>
          <w:sz w:val="28"/>
          <w:szCs w:val="28"/>
          <w:lang w:eastAsia="ru-RU"/>
        </w:rPr>
      </w:pPr>
    </w:p>
    <w:p w:rsidR="008E42CC" w:rsidRPr="008E42CC" w:rsidRDefault="008E42CC" w:rsidP="00697375">
      <w:pPr>
        <w:numPr>
          <w:ilvl w:val="1"/>
          <w:numId w:val="68"/>
        </w:numPr>
        <w:tabs>
          <w:tab w:val="left" w:pos="968"/>
        </w:tabs>
        <w:spacing w:after="0" w:line="233" w:lineRule="auto"/>
        <w:ind w:firstLine="567"/>
        <w:jc w:val="both"/>
        <w:rPr>
          <w:rFonts w:ascii="Arial" w:eastAsia="Arial" w:hAnsi="Arial" w:cs="Arial"/>
          <w:sz w:val="28"/>
          <w:szCs w:val="28"/>
          <w:lang w:eastAsia="ru-RU"/>
        </w:rPr>
      </w:pPr>
      <w:r w:rsidRPr="008E42CC">
        <w:rPr>
          <w:rFonts w:ascii="Times New Roman" w:eastAsia="Times New Roman" w:hAnsi="Times New Roman"/>
          <w:sz w:val="28"/>
          <w:szCs w:val="28"/>
          <w:lang w:eastAsia="ru-RU"/>
        </w:rPr>
        <w:t>основные права и обязанности граждан до призыва на военную службу, во время прохождения военной службы и пребывания в запасе;</w:t>
      </w:r>
    </w:p>
    <w:p w:rsidR="008E42CC" w:rsidRPr="008E42CC" w:rsidRDefault="008E42CC" w:rsidP="00C0283F">
      <w:pPr>
        <w:spacing w:after="0" w:line="15" w:lineRule="exact"/>
        <w:ind w:firstLine="567"/>
        <w:jc w:val="both"/>
        <w:rPr>
          <w:rFonts w:ascii="Arial" w:eastAsia="Arial" w:hAnsi="Arial" w:cs="Arial"/>
          <w:sz w:val="28"/>
          <w:szCs w:val="28"/>
          <w:lang w:eastAsia="ru-RU"/>
        </w:rPr>
      </w:pPr>
    </w:p>
    <w:p w:rsidR="008E42CC" w:rsidRPr="008E42CC" w:rsidRDefault="008E42CC" w:rsidP="00697375">
      <w:pPr>
        <w:numPr>
          <w:ilvl w:val="1"/>
          <w:numId w:val="68"/>
        </w:numPr>
        <w:tabs>
          <w:tab w:val="left" w:pos="968"/>
        </w:tabs>
        <w:spacing w:after="0" w:line="234" w:lineRule="auto"/>
        <w:ind w:firstLine="567"/>
        <w:jc w:val="both"/>
        <w:rPr>
          <w:rFonts w:ascii="Arial" w:eastAsia="Arial" w:hAnsi="Arial" w:cs="Arial"/>
          <w:sz w:val="28"/>
          <w:szCs w:val="28"/>
          <w:lang w:eastAsia="ru-RU"/>
        </w:rPr>
      </w:pPr>
      <w:r w:rsidRPr="008E42CC">
        <w:rPr>
          <w:rFonts w:ascii="Times New Roman" w:eastAsia="Times New Roman" w:hAnsi="Times New Roman"/>
          <w:sz w:val="28"/>
          <w:szCs w:val="28"/>
          <w:lang w:eastAsia="ru-RU"/>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8E42CC" w:rsidRPr="008E42CC" w:rsidRDefault="008E42CC" w:rsidP="00C0283F">
      <w:pPr>
        <w:spacing w:after="0" w:line="15" w:lineRule="exact"/>
        <w:ind w:firstLine="567"/>
        <w:jc w:val="both"/>
        <w:rPr>
          <w:rFonts w:ascii="Arial" w:eastAsia="Arial" w:hAnsi="Arial" w:cs="Arial"/>
          <w:sz w:val="28"/>
          <w:szCs w:val="28"/>
          <w:lang w:eastAsia="ru-RU"/>
        </w:rPr>
      </w:pPr>
    </w:p>
    <w:p w:rsidR="008E42CC" w:rsidRPr="008E42CC" w:rsidRDefault="008E42CC" w:rsidP="00697375">
      <w:pPr>
        <w:numPr>
          <w:ilvl w:val="1"/>
          <w:numId w:val="68"/>
        </w:numPr>
        <w:tabs>
          <w:tab w:val="left" w:pos="968"/>
        </w:tabs>
        <w:spacing w:after="0" w:line="233" w:lineRule="auto"/>
        <w:ind w:firstLine="567"/>
        <w:jc w:val="both"/>
        <w:rPr>
          <w:rFonts w:ascii="Arial" w:eastAsia="Arial" w:hAnsi="Arial" w:cs="Arial"/>
          <w:sz w:val="28"/>
          <w:szCs w:val="28"/>
          <w:lang w:eastAsia="ru-RU"/>
        </w:rPr>
      </w:pPr>
      <w:r w:rsidRPr="008E42CC">
        <w:rPr>
          <w:rFonts w:ascii="Times New Roman" w:eastAsia="Times New Roman" w:hAnsi="Times New Roman"/>
          <w:sz w:val="28"/>
          <w:szCs w:val="28"/>
          <w:lang w:eastAsia="ru-RU"/>
        </w:rPr>
        <w:t>требования, предъявляемые военной службой к уровню подготовленности призывника;</w:t>
      </w:r>
    </w:p>
    <w:p w:rsidR="008E42CC" w:rsidRPr="008E42CC" w:rsidRDefault="008E42CC" w:rsidP="00C0283F">
      <w:pPr>
        <w:spacing w:after="0" w:line="2" w:lineRule="exact"/>
        <w:ind w:firstLine="567"/>
        <w:jc w:val="both"/>
        <w:rPr>
          <w:rFonts w:ascii="Arial" w:eastAsia="Arial" w:hAnsi="Arial" w:cs="Arial"/>
          <w:sz w:val="28"/>
          <w:szCs w:val="28"/>
          <w:lang w:eastAsia="ru-RU"/>
        </w:rPr>
      </w:pPr>
    </w:p>
    <w:p w:rsidR="008E42CC" w:rsidRPr="008E42CC" w:rsidRDefault="008E42CC" w:rsidP="00697375">
      <w:pPr>
        <w:numPr>
          <w:ilvl w:val="1"/>
          <w:numId w:val="68"/>
        </w:numPr>
        <w:tabs>
          <w:tab w:val="left" w:pos="980"/>
        </w:tabs>
        <w:spacing w:after="0" w:line="240" w:lineRule="auto"/>
        <w:ind w:firstLine="567"/>
        <w:jc w:val="both"/>
        <w:rPr>
          <w:rFonts w:ascii="Arial" w:eastAsia="Arial" w:hAnsi="Arial" w:cs="Arial"/>
          <w:sz w:val="28"/>
          <w:szCs w:val="28"/>
          <w:lang w:eastAsia="ru-RU"/>
        </w:rPr>
      </w:pPr>
      <w:r w:rsidRPr="008E42CC">
        <w:rPr>
          <w:rFonts w:ascii="Times New Roman" w:eastAsia="Times New Roman" w:hAnsi="Times New Roman"/>
          <w:sz w:val="28"/>
          <w:szCs w:val="28"/>
          <w:lang w:eastAsia="ru-RU"/>
        </w:rPr>
        <w:t>предназначение, структуру и задачи РСЧС;</w:t>
      </w:r>
    </w:p>
    <w:p w:rsidR="008E42CC" w:rsidRPr="008E42CC" w:rsidRDefault="008E42CC" w:rsidP="00C0283F">
      <w:pPr>
        <w:spacing w:after="0" w:line="14" w:lineRule="exact"/>
        <w:ind w:firstLine="567"/>
        <w:jc w:val="both"/>
        <w:rPr>
          <w:rFonts w:ascii="Arial" w:eastAsia="Arial" w:hAnsi="Arial" w:cs="Arial"/>
          <w:sz w:val="28"/>
          <w:szCs w:val="28"/>
          <w:lang w:eastAsia="ru-RU"/>
        </w:rPr>
      </w:pPr>
    </w:p>
    <w:p w:rsidR="008E42CC" w:rsidRPr="008E42CC" w:rsidRDefault="008E42CC" w:rsidP="00697375">
      <w:pPr>
        <w:numPr>
          <w:ilvl w:val="1"/>
          <w:numId w:val="68"/>
        </w:numPr>
        <w:tabs>
          <w:tab w:val="left" w:pos="968"/>
        </w:tabs>
        <w:spacing w:after="0" w:line="233" w:lineRule="auto"/>
        <w:ind w:right="2540" w:firstLine="567"/>
        <w:jc w:val="both"/>
        <w:rPr>
          <w:rFonts w:ascii="Arial" w:eastAsia="Arial" w:hAnsi="Arial" w:cs="Arial"/>
          <w:sz w:val="28"/>
          <w:szCs w:val="28"/>
          <w:lang w:eastAsia="ru-RU"/>
        </w:rPr>
      </w:pPr>
      <w:r w:rsidRPr="008E42CC">
        <w:rPr>
          <w:rFonts w:ascii="Times New Roman" w:eastAsia="Times New Roman" w:hAnsi="Times New Roman"/>
          <w:sz w:val="28"/>
          <w:szCs w:val="28"/>
          <w:lang w:eastAsia="ru-RU"/>
        </w:rPr>
        <w:t xml:space="preserve">предназначение, структуру и задачи гражданской обороны. </w:t>
      </w:r>
    </w:p>
    <w:p w:rsidR="008E42CC" w:rsidRPr="008E42CC" w:rsidRDefault="008E42CC" w:rsidP="00C0283F">
      <w:pPr>
        <w:tabs>
          <w:tab w:val="left" w:pos="968"/>
        </w:tabs>
        <w:spacing w:after="0" w:line="233" w:lineRule="auto"/>
        <w:ind w:right="2540"/>
        <w:jc w:val="both"/>
        <w:rPr>
          <w:rFonts w:ascii="Arial" w:eastAsia="Arial" w:hAnsi="Arial" w:cs="Arial"/>
          <w:sz w:val="28"/>
          <w:szCs w:val="28"/>
          <w:lang w:eastAsia="ru-RU"/>
        </w:rPr>
      </w:pPr>
      <w:r w:rsidRPr="008E42CC">
        <w:rPr>
          <w:rFonts w:ascii="Times New Roman" w:eastAsia="Times New Roman" w:hAnsi="Times New Roman"/>
          <w:sz w:val="28"/>
          <w:szCs w:val="28"/>
          <w:u w:val="single"/>
          <w:lang w:eastAsia="ru-RU"/>
        </w:rPr>
        <w:t>Уметь:</w:t>
      </w:r>
    </w:p>
    <w:p w:rsidR="008E42CC" w:rsidRPr="008E42CC" w:rsidRDefault="008E42CC" w:rsidP="00C0283F">
      <w:pPr>
        <w:spacing w:after="0" w:line="15" w:lineRule="exact"/>
        <w:jc w:val="both"/>
        <w:rPr>
          <w:rFonts w:ascii="Arial" w:eastAsia="Arial" w:hAnsi="Arial" w:cs="Arial"/>
          <w:sz w:val="28"/>
          <w:szCs w:val="28"/>
          <w:lang w:eastAsia="ru-RU"/>
        </w:rPr>
      </w:pPr>
    </w:p>
    <w:p w:rsidR="008E42CC" w:rsidRPr="008E42CC" w:rsidRDefault="008E42CC" w:rsidP="00697375">
      <w:pPr>
        <w:numPr>
          <w:ilvl w:val="1"/>
          <w:numId w:val="68"/>
        </w:numPr>
        <w:tabs>
          <w:tab w:val="left" w:pos="968"/>
        </w:tabs>
        <w:spacing w:after="0" w:line="233" w:lineRule="auto"/>
        <w:ind w:firstLine="567"/>
        <w:jc w:val="both"/>
        <w:rPr>
          <w:rFonts w:ascii="Arial" w:eastAsia="Arial" w:hAnsi="Arial" w:cs="Arial"/>
          <w:sz w:val="28"/>
          <w:szCs w:val="28"/>
          <w:lang w:eastAsia="ru-RU"/>
        </w:rPr>
      </w:pPr>
      <w:r w:rsidRPr="008E42CC">
        <w:rPr>
          <w:rFonts w:ascii="Times New Roman" w:eastAsia="Times New Roman" w:hAnsi="Times New Roman"/>
          <w:sz w:val="28"/>
          <w:szCs w:val="28"/>
          <w:lang w:eastAsia="ru-RU"/>
        </w:rPr>
        <w:t>владеть способами защиты населения от чрезвычайных ситуаций природного и техногенного характера;</w:t>
      </w:r>
    </w:p>
    <w:p w:rsidR="008E42CC" w:rsidRPr="008E42CC" w:rsidRDefault="008E42CC" w:rsidP="00B24556">
      <w:pPr>
        <w:spacing w:after="0" w:line="1" w:lineRule="exact"/>
        <w:ind w:firstLine="567"/>
        <w:jc w:val="both"/>
        <w:rPr>
          <w:rFonts w:ascii="Arial" w:eastAsia="Arial" w:hAnsi="Arial" w:cs="Arial"/>
          <w:sz w:val="28"/>
          <w:szCs w:val="28"/>
          <w:lang w:eastAsia="ru-RU"/>
        </w:rPr>
      </w:pPr>
    </w:p>
    <w:p w:rsidR="008E42CC" w:rsidRPr="008E42CC" w:rsidRDefault="008E42CC" w:rsidP="00697375">
      <w:pPr>
        <w:numPr>
          <w:ilvl w:val="1"/>
          <w:numId w:val="68"/>
        </w:numPr>
        <w:tabs>
          <w:tab w:val="left" w:pos="980"/>
        </w:tabs>
        <w:spacing w:after="0" w:line="240" w:lineRule="auto"/>
        <w:ind w:firstLine="567"/>
        <w:jc w:val="both"/>
        <w:rPr>
          <w:rFonts w:ascii="Arial" w:eastAsia="Arial" w:hAnsi="Arial" w:cs="Arial"/>
          <w:sz w:val="28"/>
          <w:szCs w:val="28"/>
          <w:lang w:eastAsia="ru-RU"/>
        </w:rPr>
      </w:pPr>
      <w:r w:rsidRPr="008E42CC">
        <w:rPr>
          <w:rFonts w:ascii="Times New Roman" w:eastAsia="Times New Roman" w:hAnsi="Times New Roman"/>
          <w:sz w:val="28"/>
          <w:szCs w:val="28"/>
          <w:lang w:eastAsia="ru-RU"/>
        </w:rPr>
        <w:t>пользоваться средствами индивидуальной и коллективной защиты;</w:t>
      </w:r>
    </w:p>
    <w:p w:rsidR="008E42CC" w:rsidRPr="008E42CC" w:rsidRDefault="008E42CC" w:rsidP="00B24556">
      <w:pPr>
        <w:spacing w:after="0" w:line="14" w:lineRule="exact"/>
        <w:ind w:firstLine="567"/>
        <w:jc w:val="both"/>
        <w:rPr>
          <w:rFonts w:ascii="Arial" w:eastAsia="Arial" w:hAnsi="Arial" w:cs="Arial"/>
          <w:sz w:val="28"/>
          <w:szCs w:val="28"/>
          <w:lang w:eastAsia="ru-RU"/>
        </w:rPr>
      </w:pPr>
    </w:p>
    <w:p w:rsidR="008E42CC" w:rsidRPr="008E42CC" w:rsidRDefault="008E42CC" w:rsidP="00697375">
      <w:pPr>
        <w:numPr>
          <w:ilvl w:val="1"/>
          <w:numId w:val="68"/>
        </w:numPr>
        <w:tabs>
          <w:tab w:val="left" w:pos="968"/>
        </w:tabs>
        <w:spacing w:after="0" w:line="233" w:lineRule="auto"/>
        <w:ind w:firstLine="567"/>
        <w:jc w:val="both"/>
        <w:rPr>
          <w:rFonts w:ascii="Arial" w:eastAsia="Arial" w:hAnsi="Arial" w:cs="Arial"/>
          <w:sz w:val="28"/>
          <w:szCs w:val="28"/>
          <w:lang w:eastAsia="ru-RU"/>
        </w:rPr>
      </w:pPr>
      <w:r w:rsidRPr="008E42CC">
        <w:rPr>
          <w:rFonts w:ascii="Times New Roman" w:eastAsia="Times New Roman" w:hAnsi="Times New Roman"/>
          <w:sz w:val="28"/>
          <w:szCs w:val="28"/>
          <w:lang w:eastAsia="ru-RU"/>
        </w:rPr>
        <w:t>оценивать уровень своей подготовленности и осуществлять осознанное самоопределение по отношению к военной службе.</w:t>
      </w:r>
    </w:p>
    <w:p w:rsidR="008E42CC" w:rsidRPr="008E42CC" w:rsidRDefault="008E42CC" w:rsidP="00B24556">
      <w:pPr>
        <w:spacing w:after="0" w:line="12" w:lineRule="exact"/>
        <w:ind w:firstLine="567"/>
        <w:jc w:val="both"/>
        <w:rPr>
          <w:rFonts w:ascii="Arial" w:eastAsia="Arial" w:hAnsi="Arial" w:cs="Arial"/>
          <w:sz w:val="28"/>
          <w:szCs w:val="28"/>
          <w:lang w:eastAsia="ru-RU"/>
        </w:rPr>
      </w:pPr>
    </w:p>
    <w:p w:rsidR="008E42CC" w:rsidRPr="008E42CC" w:rsidRDefault="008E42CC" w:rsidP="00B24556">
      <w:pPr>
        <w:spacing w:after="0" w:line="234" w:lineRule="auto"/>
        <w:ind w:right="20"/>
        <w:jc w:val="both"/>
        <w:rPr>
          <w:rFonts w:ascii="Arial" w:eastAsia="Arial" w:hAnsi="Arial" w:cs="Arial"/>
          <w:sz w:val="28"/>
          <w:szCs w:val="28"/>
          <w:lang w:eastAsia="ru-RU"/>
        </w:rPr>
      </w:pPr>
      <w:r w:rsidRPr="008E42CC">
        <w:rPr>
          <w:rFonts w:ascii="Times New Roman" w:eastAsia="Times New Roman" w:hAnsi="Times New Roman"/>
          <w:sz w:val="28"/>
          <w:szCs w:val="28"/>
          <w:u w:val="single"/>
          <w:lang w:eastAsia="ru-RU"/>
        </w:rPr>
        <w:t>Использовать приобретенные знания и умения в практической деятельности и повседневной жизни для:</w:t>
      </w:r>
    </w:p>
    <w:p w:rsidR="008E42CC" w:rsidRPr="008E42CC" w:rsidRDefault="008E42CC" w:rsidP="00B24556">
      <w:pPr>
        <w:spacing w:after="0" w:line="2" w:lineRule="exact"/>
        <w:ind w:firstLine="567"/>
        <w:jc w:val="both"/>
        <w:rPr>
          <w:rFonts w:ascii="Arial" w:eastAsia="Arial" w:hAnsi="Arial" w:cs="Arial"/>
          <w:sz w:val="28"/>
          <w:szCs w:val="28"/>
          <w:lang w:eastAsia="ru-RU"/>
        </w:rPr>
      </w:pPr>
    </w:p>
    <w:p w:rsidR="008E42CC" w:rsidRPr="008E42CC" w:rsidRDefault="008E42CC" w:rsidP="00697375">
      <w:pPr>
        <w:numPr>
          <w:ilvl w:val="1"/>
          <w:numId w:val="68"/>
        </w:numPr>
        <w:tabs>
          <w:tab w:val="left" w:pos="980"/>
        </w:tabs>
        <w:spacing w:after="0" w:line="240" w:lineRule="auto"/>
        <w:ind w:firstLine="567"/>
        <w:jc w:val="both"/>
        <w:rPr>
          <w:rFonts w:ascii="Arial" w:eastAsia="Arial" w:hAnsi="Arial" w:cs="Arial"/>
          <w:sz w:val="28"/>
          <w:szCs w:val="28"/>
          <w:lang w:eastAsia="ru-RU"/>
        </w:rPr>
      </w:pPr>
      <w:r w:rsidRPr="008E42CC">
        <w:rPr>
          <w:rFonts w:ascii="Times New Roman" w:eastAsia="Times New Roman" w:hAnsi="Times New Roman"/>
          <w:sz w:val="28"/>
          <w:szCs w:val="28"/>
          <w:lang w:eastAsia="ru-RU"/>
        </w:rPr>
        <w:t>ведения здорового образа жизни;</w:t>
      </w:r>
    </w:p>
    <w:p w:rsidR="008E42CC" w:rsidRPr="008E42CC" w:rsidRDefault="008E42CC" w:rsidP="00B24556">
      <w:pPr>
        <w:spacing w:after="0" w:line="1" w:lineRule="exact"/>
        <w:ind w:firstLine="567"/>
        <w:jc w:val="both"/>
        <w:rPr>
          <w:rFonts w:ascii="Arial" w:eastAsia="Arial" w:hAnsi="Arial" w:cs="Arial"/>
          <w:sz w:val="28"/>
          <w:szCs w:val="28"/>
          <w:lang w:eastAsia="ru-RU"/>
        </w:rPr>
      </w:pPr>
    </w:p>
    <w:p w:rsidR="008E42CC" w:rsidRPr="008E42CC" w:rsidRDefault="008E42CC" w:rsidP="00697375">
      <w:pPr>
        <w:numPr>
          <w:ilvl w:val="1"/>
          <w:numId w:val="68"/>
        </w:numPr>
        <w:tabs>
          <w:tab w:val="left" w:pos="980"/>
        </w:tabs>
        <w:spacing w:after="0" w:line="240" w:lineRule="auto"/>
        <w:ind w:firstLine="567"/>
        <w:jc w:val="both"/>
        <w:rPr>
          <w:rFonts w:ascii="Arial" w:eastAsia="Arial" w:hAnsi="Arial" w:cs="Arial"/>
          <w:sz w:val="28"/>
          <w:szCs w:val="28"/>
          <w:lang w:eastAsia="ru-RU"/>
        </w:rPr>
      </w:pPr>
      <w:r w:rsidRPr="008E42CC">
        <w:rPr>
          <w:rFonts w:ascii="Times New Roman" w:eastAsia="Times New Roman" w:hAnsi="Times New Roman"/>
          <w:sz w:val="28"/>
          <w:szCs w:val="28"/>
          <w:lang w:eastAsia="ru-RU"/>
        </w:rPr>
        <w:t>оказания первой медицинской помощи;</w:t>
      </w:r>
    </w:p>
    <w:p w:rsidR="008E42CC" w:rsidRPr="008E42CC" w:rsidRDefault="008E42CC" w:rsidP="00B24556">
      <w:pPr>
        <w:spacing w:after="0" w:line="12" w:lineRule="exact"/>
        <w:ind w:firstLine="567"/>
        <w:jc w:val="both"/>
        <w:rPr>
          <w:rFonts w:ascii="Arial" w:eastAsia="Arial" w:hAnsi="Arial" w:cs="Arial"/>
          <w:sz w:val="28"/>
          <w:szCs w:val="28"/>
          <w:lang w:eastAsia="ru-RU"/>
        </w:rPr>
      </w:pPr>
    </w:p>
    <w:p w:rsidR="008E42CC" w:rsidRPr="008E42CC" w:rsidRDefault="008E42CC" w:rsidP="00697375">
      <w:pPr>
        <w:numPr>
          <w:ilvl w:val="1"/>
          <w:numId w:val="68"/>
        </w:numPr>
        <w:tabs>
          <w:tab w:val="left" w:pos="968"/>
        </w:tabs>
        <w:spacing w:after="0" w:line="233" w:lineRule="auto"/>
        <w:ind w:firstLine="567"/>
        <w:jc w:val="both"/>
        <w:rPr>
          <w:rFonts w:ascii="Arial" w:eastAsia="Arial" w:hAnsi="Arial" w:cs="Arial"/>
          <w:sz w:val="28"/>
          <w:szCs w:val="28"/>
          <w:lang w:eastAsia="ru-RU"/>
        </w:rPr>
      </w:pPr>
      <w:r w:rsidRPr="008E42CC">
        <w:rPr>
          <w:rFonts w:ascii="Times New Roman" w:eastAsia="Times New Roman" w:hAnsi="Times New Roman"/>
          <w:sz w:val="28"/>
          <w:szCs w:val="28"/>
          <w:lang w:eastAsia="ru-RU"/>
        </w:rPr>
        <w:t>развития в себе духовных и физических качеств, необходимых для военной службы;</w:t>
      </w:r>
    </w:p>
    <w:p w:rsidR="008E42CC" w:rsidRPr="008E42CC" w:rsidRDefault="008E42CC" w:rsidP="00B24556">
      <w:pPr>
        <w:spacing w:after="0" w:line="15" w:lineRule="exact"/>
        <w:ind w:firstLine="567"/>
        <w:jc w:val="both"/>
        <w:rPr>
          <w:rFonts w:ascii="Arial" w:eastAsia="Arial" w:hAnsi="Arial" w:cs="Arial"/>
          <w:sz w:val="28"/>
          <w:szCs w:val="28"/>
          <w:lang w:eastAsia="ru-RU"/>
        </w:rPr>
      </w:pPr>
    </w:p>
    <w:p w:rsidR="00D505F3" w:rsidRPr="00D505F3" w:rsidRDefault="008E42CC" w:rsidP="00697375">
      <w:pPr>
        <w:numPr>
          <w:ilvl w:val="1"/>
          <w:numId w:val="68"/>
        </w:numPr>
        <w:tabs>
          <w:tab w:val="left" w:pos="968"/>
        </w:tabs>
        <w:spacing w:after="0" w:line="234" w:lineRule="auto"/>
        <w:ind w:firstLine="567"/>
        <w:jc w:val="both"/>
        <w:rPr>
          <w:rFonts w:ascii="Arial" w:eastAsia="Arial" w:hAnsi="Arial" w:cs="Arial"/>
          <w:sz w:val="28"/>
          <w:szCs w:val="28"/>
          <w:lang w:eastAsia="ru-RU"/>
        </w:rPr>
      </w:pPr>
      <w:r w:rsidRPr="008E42CC">
        <w:rPr>
          <w:rFonts w:ascii="Times New Roman" w:eastAsia="Times New Roman" w:hAnsi="Times New Roman"/>
          <w:sz w:val="28"/>
          <w:szCs w:val="28"/>
          <w:lang w:eastAsia="ru-RU"/>
        </w:rPr>
        <w:t>вызова (обращения за помощью) в случае необходимости в соответствующие службы экстренной помощи;</w:t>
      </w:r>
    </w:p>
    <w:p w:rsidR="008E42CC" w:rsidRPr="00890701" w:rsidRDefault="008E42CC" w:rsidP="00697375">
      <w:pPr>
        <w:numPr>
          <w:ilvl w:val="0"/>
          <w:numId w:val="69"/>
        </w:numPr>
        <w:tabs>
          <w:tab w:val="left" w:pos="968"/>
        </w:tabs>
        <w:spacing w:after="0" w:line="236" w:lineRule="auto"/>
        <w:ind w:firstLine="567"/>
        <w:jc w:val="both"/>
        <w:rPr>
          <w:rFonts w:ascii="Arial" w:eastAsia="Arial" w:hAnsi="Arial" w:cs="Arial"/>
          <w:sz w:val="28"/>
          <w:szCs w:val="28"/>
          <w:lang w:eastAsia="ru-RU"/>
        </w:rPr>
      </w:pPr>
      <w:r w:rsidRPr="008E42CC">
        <w:rPr>
          <w:rFonts w:ascii="Times New Roman" w:eastAsia="Times New Roman" w:hAnsi="Times New Roman"/>
          <w:sz w:val="28"/>
          <w:szCs w:val="28"/>
          <w:lang w:eastAsia="ru-RU"/>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890701" w:rsidRDefault="00890701" w:rsidP="00C0283F">
      <w:pPr>
        <w:tabs>
          <w:tab w:val="left" w:pos="968"/>
        </w:tabs>
        <w:spacing w:after="0" w:line="236" w:lineRule="auto"/>
        <w:ind w:left="567"/>
        <w:jc w:val="both"/>
        <w:rPr>
          <w:rFonts w:ascii="Arial" w:eastAsia="Arial" w:hAnsi="Arial" w:cs="Arial"/>
          <w:sz w:val="28"/>
          <w:szCs w:val="28"/>
          <w:lang w:eastAsia="ru-RU"/>
        </w:rPr>
      </w:pPr>
    </w:p>
    <w:p w:rsidR="00690FF9" w:rsidRPr="00D505F3" w:rsidRDefault="00690FF9" w:rsidP="00690FF9">
      <w:pPr>
        <w:spacing w:after="0" w:line="240" w:lineRule="auto"/>
        <w:ind w:right="-259"/>
        <w:jc w:val="center"/>
        <w:rPr>
          <w:rFonts w:ascii="Times New Roman" w:eastAsiaTheme="minorEastAsia" w:hAnsi="Times New Roman"/>
          <w:sz w:val="28"/>
          <w:szCs w:val="28"/>
          <w:lang w:eastAsia="ru-RU"/>
        </w:rPr>
      </w:pPr>
      <w:r w:rsidRPr="00D505F3">
        <w:rPr>
          <w:rFonts w:ascii="Times New Roman" w:eastAsia="Times New Roman" w:hAnsi="Times New Roman"/>
          <w:sz w:val="28"/>
          <w:szCs w:val="28"/>
          <w:lang w:eastAsia="ru-RU"/>
        </w:rPr>
        <w:t>СТАНДАРТ СРЕДНЕГО ОБЩЕГО ОБРАЗОВАНИЯ</w:t>
      </w:r>
    </w:p>
    <w:p w:rsidR="00690FF9" w:rsidRPr="00D505F3" w:rsidRDefault="00690FF9" w:rsidP="00690FF9">
      <w:pPr>
        <w:spacing w:after="0" w:line="240" w:lineRule="auto"/>
        <w:ind w:right="-259"/>
        <w:jc w:val="center"/>
        <w:rPr>
          <w:rFonts w:ascii="Times New Roman" w:eastAsiaTheme="minorEastAsia" w:hAnsi="Times New Roman"/>
          <w:sz w:val="28"/>
          <w:szCs w:val="28"/>
          <w:lang w:eastAsia="ru-RU"/>
        </w:rPr>
      </w:pPr>
      <w:r>
        <w:rPr>
          <w:rFonts w:ascii="Times New Roman" w:eastAsia="Times New Roman" w:hAnsi="Times New Roman"/>
          <w:sz w:val="28"/>
          <w:szCs w:val="28"/>
          <w:lang w:eastAsia="ru-RU"/>
        </w:rPr>
        <w:t>ПО ИСКУССТВУ (МХК)</w:t>
      </w:r>
    </w:p>
    <w:p w:rsidR="00690FF9" w:rsidRPr="00D505F3" w:rsidRDefault="00690FF9" w:rsidP="00690FF9">
      <w:pPr>
        <w:spacing w:after="0" w:line="276" w:lineRule="exact"/>
        <w:rPr>
          <w:rFonts w:ascii="Times New Roman" w:eastAsiaTheme="minorEastAsia" w:hAnsi="Times New Roman"/>
          <w:sz w:val="28"/>
          <w:szCs w:val="28"/>
          <w:lang w:eastAsia="ru-RU"/>
        </w:rPr>
      </w:pPr>
    </w:p>
    <w:p w:rsidR="00690FF9" w:rsidRDefault="00690FF9" w:rsidP="00690FF9">
      <w:pPr>
        <w:spacing w:after="0" w:line="240" w:lineRule="auto"/>
        <w:ind w:right="-259"/>
        <w:jc w:val="center"/>
        <w:rPr>
          <w:rFonts w:ascii="Times New Roman" w:eastAsia="Times New Roman" w:hAnsi="Times New Roman"/>
          <w:sz w:val="28"/>
          <w:szCs w:val="28"/>
          <w:lang w:eastAsia="ru-RU"/>
        </w:rPr>
      </w:pPr>
      <w:r w:rsidRPr="00D505F3">
        <w:rPr>
          <w:rFonts w:ascii="Times New Roman" w:eastAsia="Times New Roman" w:hAnsi="Times New Roman"/>
          <w:sz w:val="28"/>
          <w:szCs w:val="28"/>
          <w:lang w:eastAsia="ru-RU"/>
        </w:rPr>
        <w:t>Базовый уровень</w:t>
      </w:r>
    </w:p>
    <w:p w:rsidR="00690FF9" w:rsidRDefault="00690FF9" w:rsidP="00690FF9">
      <w:pPr>
        <w:spacing w:after="0" w:line="240" w:lineRule="auto"/>
        <w:ind w:right="-259"/>
        <w:jc w:val="center"/>
        <w:rPr>
          <w:rFonts w:ascii="Times New Roman" w:eastAsia="Times New Roman" w:hAnsi="Times New Roman"/>
          <w:sz w:val="28"/>
          <w:szCs w:val="28"/>
          <w:lang w:eastAsia="ru-RU"/>
        </w:rPr>
      </w:pPr>
    </w:p>
    <w:p w:rsidR="00690FF9" w:rsidRDefault="00690FF9" w:rsidP="00D774E2">
      <w:pPr>
        <w:spacing w:after="0" w:line="240" w:lineRule="auto"/>
        <w:jc w:val="both"/>
        <w:rPr>
          <w:rFonts w:ascii="Times New Roman" w:eastAsia="Times New Roman" w:hAnsi="Times New Roman"/>
          <w:sz w:val="28"/>
          <w:szCs w:val="28"/>
          <w:lang w:eastAsia="ru-RU"/>
        </w:rPr>
      </w:pPr>
      <w:r w:rsidRPr="00690FF9">
        <w:rPr>
          <w:rFonts w:ascii="Times New Roman" w:eastAsia="Times New Roman" w:hAnsi="Times New Roman"/>
          <w:sz w:val="28"/>
          <w:szCs w:val="28"/>
          <w:lang w:eastAsia="ru-RU"/>
        </w:rPr>
        <w:t>Изучение мировой художественной культуры на базовом уровне в старшей школе направлено на достижение следующих целей:</w:t>
      </w:r>
    </w:p>
    <w:p w:rsidR="00690FF9" w:rsidRDefault="00690FF9" w:rsidP="00697375">
      <w:pPr>
        <w:pStyle w:val="af9"/>
        <w:numPr>
          <w:ilvl w:val="0"/>
          <w:numId w:val="75"/>
        </w:numPr>
        <w:ind w:left="0" w:firstLine="567"/>
        <w:rPr>
          <w:sz w:val="28"/>
          <w:szCs w:val="28"/>
          <w:lang w:val="ru-RU" w:eastAsia="ru-RU"/>
        </w:rPr>
      </w:pPr>
      <w:r w:rsidRPr="00690FF9">
        <w:rPr>
          <w:sz w:val="28"/>
          <w:szCs w:val="28"/>
          <w:lang w:val="ru-RU" w:eastAsia="ru-RU"/>
        </w:rPr>
        <w:t>освоение знаний о мировой художественной культуре, единстве, многообразии и национальной самобытности культур, важнейших закономерностях смены культурно-исторических эпох, развитии стилей и направлений в искусстве; создание целостного представления о роли искусства в культурно-историческом процессе; дальнейшее освоение широкого круга явлений отечественного искусства с позиций диалога культур;</w:t>
      </w:r>
    </w:p>
    <w:p w:rsidR="00690FF9" w:rsidRDefault="00690FF9" w:rsidP="00697375">
      <w:pPr>
        <w:pStyle w:val="af9"/>
        <w:numPr>
          <w:ilvl w:val="0"/>
          <w:numId w:val="75"/>
        </w:numPr>
        <w:ind w:left="0" w:firstLine="567"/>
        <w:rPr>
          <w:sz w:val="28"/>
          <w:szCs w:val="28"/>
          <w:lang w:val="ru-RU" w:eastAsia="ru-RU"/>
        </w:rPr>
      </w:pPr>
      <w:r w:rsidRPr="00690FF9">
        <w:rPr>
          <w:sz w:val="28"/>
          <w:szCs w:val="28"/>
          <w:lang w:val="ru-RU" w:eastAsia="ru-RU"/>
        </w:rPr>
        <w:t>овладение умениями анализировать художественные явления мирового искусства, воспринимать и оценивать художественные достоинства произведений искусства;</w:t>
      </w:r>
    </w:p>
    <w:p w:rsidR="00690FF9" w:rsidRPr="00690FF9" w:rsidRDefault="00690FF9" w:rsidP="00697375">
      <w:pPr>
        <w:pStyle w:val="af9"/>
        <w:numPr>
          <w:ilvl w:val="0"/>
          <w:numId w:val="75"/>
        </w:numPr>
        <w:ind w:left="0" w:firstLine="567"/>
        <w:rPr>
          <w:sz w:val="28"/>
          <w:szCs w:val="28"/>
          <w:lang w:val="ru-RU" w:eastAsia="ru-RU"/>
        </w:rPr>
      </w:pPr>
      <w:r w:rsidRPr="00690FF9">
        <w:rPr>
          <w:sz w:val="28"/>
          <w:szCs w:val="28"/>
          <w:lang w:val="ru-RU" w:eastAsia="ru-RU"/>
        </w:rPr>
        <w:t>развитие художественно-творческих способностей учащихся, их образного и ассоциативного мышления;</w:t>
      </w:r>
    </w:p>
    <w:p w:rsidR="00690FF9" w:rsidRPr="00690FF9" w:rsidRDefault="00690FF9" w:rsidP="00697375">
      <w:pPr>
        <w:numPr>
          <w:ilvl w:val="0"/>
          <w:numId w:val="75"/>
        </w:numPr>
        <w:spacing w:before="100" w:beforeAutospacing="1" w:after="100" w:afterAutospacing="1" w:line="240" w:lineRule="auto"/>
        <w:ind w:left="0" w:firstLine="567"/>
        <w:jc w:val="both"/>
        <w:rPr>
          <w:rFonts w:ascii="Times New Roman" w:eastAsia="Times New Roman" w:hAnsi="Times New Roman"/>
          <w:sz w:val="28"/>
          <w:szCs w:val="28"/>
          <w:lang w:eastAsia="ru-RU"/>
        </w:rPr>
      </w:pPr>
      <w:r w:rsidRPr="00690FF9">
        <w:rPr>
          <w:rFonts w:ascii="Times New Roman" w:eastAsia="Times New Roman" w:hAnsi="Times New Roman"/>
          <w:sz w:val="28"/>
          <w:szCs w:val="28"/>
          <w:lang w:eastAsia="ru-RU"/>
        </w:rPr>
        <w:t xml:space="preserve">воспитание художественно-эстетического вкуса, интеллектуальной и эмоциональной сферы, творческого потенциала личности; осознание нравственных ценностей и идеалов, воплощённых в классическом наследии отечественного и мирового искусства; формирование устойчивой потребности в общении с произведениями искусства; </w:t>
      </w:r>
    </w:p>
    <w:p w:rsidR="00690FF9" w:rsidRPr="00D774E2" w:rsidRDefault="00690FF9" w:rsidP="00697375">
      <w:pPr>
        <w:numPr>
          <w:ilvl w:val="0"/>
          <w:numId w:val="75"/>
        </w:numPr>
        <w:spacing w:before="100" w:beforeAutospacing="1" w:after="100" w:afterAutospacing="1" w:line="240" w:lineRule="auto"/>
        <w:ind w:left="0" w:firstLine="567"/>
        <w:jc w:val="both"/>
        <w:rPr>
          <w:rFonts w:ascii="Times New Roman" w:eastAsia="Times New Roman" w:hAnsi="Times New Roman"/>
          <w:sz w:val="28"/>
          <w:szCs w:val="28"/>
          <w:lang w:eastAsia="ru-RU"/>
        </w:rPr>
      </w:pPr>
      <w:r w:rsidRPr="00690FF9">
        <w:rPr>
          <w:rFonts w:ascii="Times New Roman" w:eastAsia="Times New Roman" w:hAnsi="Times New Roman"/>
          <w:sz w:val="28"/>
          <w:szCs w:val="28"/>
          <w:lang w:eastAsia="ru-RU"/>
        </w:rPr>
        <w:t>использование приобретенных знаний и умений в практической деятельности и повседневной жизни, приобщение к шедеврам мировой художественной культуры на основе личного и коллективного творческого опыта.</w:t>
      </w:r>
    </w:p>
    <w:p w:rsidR="00D774E2" w:rsidRPr="008E42CC" w:rsidRDefault="00D774E2" w:rsidP="00D774E2">
      <w:pPr>
        <w:spacing w:after="0" w:line="240" w:lineRule="auto"/>
        <w:ind w:left="3060"/>
        <w:jc w:val="both"/>
        <w:rPr>
          <w:rFonts w:ascii="Times New Roman" w:eastAsiaTheme="minorEastAsia" w:hAnsi="Times New Roman"/>
          <w:sz w:val="28"/>
          <w:szCs w:val="28"/>
          <w:lang w:eastAsia="ru-RU"/>
        </w:rPr>
      </w:pPr>
      <w:r w:rsidRPr="008E42CC">
        <w:rPr>
          <w:rFonts w:ascii="Times New Roman" w:eastAsia="Times New Roman" w:hAnsi="Times New Roman"/>
          <w:sz w:val="28"/>
          <w:szCs w:val="28"/>
          <w:lang w:eastAsia="ru-RU"/>
        </w:rPr>
        <w:t>Обязательный минимум содержания</w:t>
      </w:r>
    </w:p>
    <w:p w:rsidR="00D774E2" w:rsidRPr="008E42CC" w:rsidRDefault="00D774E2" w:rsidP="00D774E2">
      <w:pPr>
        <w:spacing w:after="0" w:line="1" w:lineRule="exact"/>
        <w:jc w:val="both"/>
        <w:rPr>
          <w:rFonts w:ascii="Times New Roman" w:eastAsiaTheme="minorEastAsia" w:hAnsi="Times New Roman"/>
          <w:sz w:val="28"/>
          <w:szCs w:val="28"/>
          <w:lang w:eastAsia="ru-RU"/>
        </w:rPr>
      </w:pPr>
    </w:p>
    <w:p w:rsidR="00D774E2" w:rsidRDefault="00D774E2" w:rsidP="00D774E2">
      <w:pPr>
        <w:spacing w:after="0" w:line="240" w:lineRule="auto"/>
        <w:ind w:left="3000"/>
        <w:jc w:val="both"/>
        <w:rPr>
          <w:rFonts w:ascii="Times New Roman" w:eastAsia="Times New Roman" w:hAnsi="Times New Roman"/>
          <w:sz w:val="28"/>
          <w:szCs w:val="28"/>
          <w:lang w:eastAsia="ru-RU"/>
        </w:rPr>
      </w:pPr>
      <w:r w:rsidRPr="008E42CC">
        <w:rPr>
          <w:rFonts w:ascii="Times New Roman" w:eastAsia="Times New Roman" w:hAnsi="Times New Roman"/>
          <w:sz w:val="28"/>
          <w:szCs w:val="28"/>
          <w:lang w:eastAsia="ru-RU"/>
        </w:rPr>
        <w:t>основных образовательных программ</w:t>
      </w:r>
    </w:p>
    <w:p w:rsidR="00D774E2" w:rsidRDefault="00D774E2" w:rsidP="00D774E2">
      <w:pPr>
        <w:spacing w:after="0" w:line="240" w:lineRule="auto"/>
        <w:ind w:left="3000"/>
        <w:jc w:val="both"/>
        <w:rPr>
          <w:rFonts w:ascii="Times New Roman" w:eastAsia="Times New Roman" w:hAnsi="Times New Roman"/>
          <w:sz w:val="28"/>
          <w:szCs w:val="28"/>
          <w:lang w:eastAsia="ru-RU"/>
        </w:rPr>
      </w:pPr>
    </w:p>
    <w:p w:rsidR="00D774E2" w:rsidRPr="00D774E2" w:rsidRDefault="00D774E2" w:rsidP="00082339">
      <w:pPr>
        <w:spacing w:after="24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ОСНОВЫ ЭСТЕТИЧЕСКОГО ВОСПРИЯТИЯ И </w:t>
      </w:r>
      <w:r w:rsidRPr="00D774E2">
        <w:rPr>
          <w:rFonts w:ascii="Times New Roman" w:eastAsia="Times New Roman" w:hAnsi="Times New Roman"/>
          <w:sz w:val="28"/>
          <w:szCs w:val="28"/>
          <w:lang w:eastAsia="ru-RU"/>
        </w:rPr>
        <w:t>МУЗЫКАЛЬНОЙ ГРАМОТНОСТИ</w:t>
      </w:r>
      <w:r w:rsidRPr="00D774E2">
        <w:rPr>
          <w:rFonts w:ascii="Times New Roman" w:eastAsia="Times New Roman" w:hAnsi="Times New Roman"/>
          <w:sz w:val="28"/>
          <w:szCs w:val="28"/>
          <w:lang w:eastAsia="ru-RU"/>
        </w:rPr>
        <w:br/>
      </w:r>
      <w:r w:rsidRPr="00D774E2">
        <w:rPr>
          <w:rFonts w:ascii="Times New Roman" w:eastAsia="Times New Roman" w:hAnsi="Times New Roman"/>
          <w:sz w:val="28"/>
          <w:szCs w:val="28"/>
          <w:lang w:eastAsia="ru-RU"/>
        </w:rPr>
        <w:br/>
        <w:t>Мировая художественная культура как совокупность художественных культур разных стран и народов мира, сложившаяся на протяжении исто</w:t>
      </w:r>
      <w:r>
        <w:rPr>
          <w:rFonts w:ascii="Times New Roman" w:eastAsia="Times New Roman" w:hAnsi="Times New Roman"/>
          <w:sz w:val="28"/>
          <w:szCs w:val="28"/>
          <w:lang w:eastAsia="ru-RU"/>
        </w:rPr>
        <w:t>рического развития цивилизации.</w:t>
      </w:r>
      <w:r w:rsidRPr="00D774E2">
        <w:rPr>
          <w:rFonts w:ascii="Times New Roman" w:eastAsia="Times New Roman" w:hAnsi="Times New Roman"/>
          <w:sz w:val="28"/>
          <w:szCs w:val="28"/>
          <w:lang w:eastAsia="ru-RU"/>
        </w:rPr>
        <w:br/>
        <w:t xml:space="preserve">Происхождение искусства. Первые опыты художественного творчества. Синкретический характер искусства первобытного человека. Синтез слова, музыки, танца и изображения в магическом ритуале. Художественная символика в искусстве </w:t>
      </w:r>
      <w:proofErr w:type="spellStart"/>
      <w:r w:rsidRPr="00D774E2">
        <w:rPr>
          <w:rFonts w:ascii="Times New Roman" w:eastAsia="Times New Roman" w:hAnsi="Times New Roman"/>
          <w:sz w:val="28"/>
          <w:szCs w:val="28"/>
          <w:lang w:eastAsia="ru-RU"/>
        </w:rPr>
        <w:t>п</w:t>
      </w:r>
      <w:r w:rsidR="00467A25">
        <w:rPr>
          <w:rFonts w:ascii="Times New Roman" w:eastAsia="Times New Roman" w:hAnsi="Times New Roman"/>
          <w:sz w:val="28"/>
          <w:szCs w:val="28"/>
          <w:lang w:eastAsia="ru-RU"/>
        </w:rPr>
        <w:t>оследующих</w:t>
      </w:r>
      <w:r>
        <w:rPr>
          <w:rFonts w:ascii="Times New Roman" w:eastAsia="Times New Roman" w:hAnsi="Times New Roman"/>
          <w:sz w:val="28"/>
          <w:szCs w:val="28"/>
          <w:lang w:eastAsia="ru-RU"/>
        </w:rPr>
        <w:t>эпох</w:t>
      </w:r>
      <w:proofErr w:type="spellEnd"/>
      <w:r>
        <w:rPr>
          <w:rFonts w:ascii="Times New Roman" w:eastAsia="Times New Roman" w:hAnsi="Times New Roman"/>
          <w:sz w:val="28"/>
          <w:szCs w:val="28"/>
          <w:lang w:eastAsia="ru-RU"/>
        </w:rPr>
        <w:t>.</w:t>
      </w:r>
      <w:r w:rsidRPr="00D774E2">
        <w:rPr>
          <w:rFonts w:ascii="Times New Roman" w:eastAsia="Times New Roman" w:hAnsi="Times New Roman"/>
          <w:sz w:val="28"/>
          <w:szCs w:val="28"/>
          <w:lang w:eastAsia="ru-RU"/>
        </w:rPr>
        <w:br/>
        <w:t xml:space="preserve">Художественная культура древних цивилизаций. Памятники зодчества, изобразительного искусства, литературы и музыки Древнего Египта. Пирамиды в Гизе, храмы в </w:t>
      </w:r>
      <w:proofErr w:type="spellStart"/>
      <w:r w:rsidRPr="00D774E2">
        <w:rPr>
          <w:rFonts w:ascii="Times New Roman" w:eastAsia="Times New Roman" w:hAnsi="Times New Roman"/>
          <w:sz w:val="28"/>
          <w:szCs w:val="28"/>
          <w:lang w:eastAsia="ru-RU"/>
        </w:rPr>
        <w:t>Карнаке</w:t>
      </w:r>
      <w:proofErr w:type="spellEnd"/>
      <w:r w:rsidRPr="00D774E2">
        <w:rPr>
          <w:rFonts w:ascii="Times New Roman" w:eastAsia="Times New Roman" w:hAnsi="Times New Roman"/>
          <w:sz w:val="28"/>
          <w:szCs w:val="28"/>
          <w:lang w:eastAsia="ru-RU"/>
        </w:rPr>
        <w:t xml:space="preserve"> и Луксоре</w:t>
      </w:r>
      <w:r w:rsidRPr="00D774E2">
        <w:rPr>
          <w:rFonts w:ascii="Times New Roman" w:eastAsia="Times New Roman" w:hAnsi="Times New Roman"/>
          <w:sz w:val="28"/>
          <w:szCs w:val="28"/>
          <w:vertAlign w:val="superscript"/>
          <w:lang w:eastAsia="ru-RU"/>
        </w:rPr>
        <w:t>1</w:t>
      </w:r>
      <w:r w:rsidRPr="00D774E2">
        <w:rPr>
          <w:rFonts w:ascii="Times New Roman" w:eastAsia="Times New Roman" w:hAnsi="Times New Roman"/>
          <w:sz w:val="28"/>
          <w:szCs w:val="28"/>
          <w:lang w:eastAsia="ru-RU"/>
        </w:rPr>
        <w:t>, канонические скульптурные изображения богов и фараонов, рельефы и ф</w:t>
      </w:r>
      <w:r>
        <w:rPr>
          <w:rFonts w:ascii="Times New Roman" w:eastAsia="Times New Roman" w:hAnsi="Times New Roman"/>
          <w:sz w:val="28"/>
          <w:szCs w:val="28"/>
          <w:lang w:eastAsia="ru-RU"/>
        </w:rPr>
        <w:t>рески, музыкальные инструменты.</w:t>
      </w:r>
      <w:r w:rsidRPr="00D774E2">
        <w:rPr>
          <w:rFonts w:ascii="Times New Roman" w:eastAsia="Times New Roman" w:hAnsi="Times New Roman"/>
          <w:sz w:val="28"/>
          <w:szCs w:val="28"/>
          <w:lang w:eastAsia="ru-RU"/>
        </w:rPr>
        <w:br/>
        <w:t>Художественные достижения Передней Азии, Индии и Китая. Шедевры зодчества и изобразительного искусства (Великая Китайская стена,</w:t>
      </w: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зиккурат</w:t>
      </w:r>
      <w:proofErr w:type="spellEnd"/>
      <w:r>
        <w:rPr>
          <w:rFonts w:ascii="Times New Roman" w:eastAsia="Times New Roman" w:hAnsi="Times New Roman"/>
          <w:sz w:val="28"/>
          <w:szCs w:val="28"/>
          <w:lang w:eastAsia="ru-RU"/>
        </w:rPr>
        <w:t xml:space="preserve"> в Уре, ступа в </w:t>
      </w:r>
      <w:proofErr w:type="spellStart"/>
      <w:r>
        <w:rPr>
          <w:rFonts w:ascii="Times New Roman" w:eastAsia="Times New Roman" w:hAnsi="Times New Roman"/>
          <w:sz w:val="28"/>
          <w:szCs w:val="28"/>
          <w:lang w:eastAsia="ru-RU"/>
        </w:rPr>
        <w:lastRenderedPageBreak/>
        <w:t>Санчи</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чайтья</w:t>
      </w:r>
      <w:proofErr w:type="spellEnd"/>
      <w:r>
        <w:rPr>
          <w:rFonts w:ascii="Times New Roman" w:eastAsia="Times New Roman" w:hAnsi="Times New Roman"/>
          <w:sz w:val="28"/>
          <w:szCs w:val="28"/>
          <w:lang w:eastAsia="ru-RU"/>
        </w:rPr>
        <w:t xml:space="preserve"> в </w:t>
      </w:r>
      <w:proofErr w:type="spellStart"/>
      <w:r>
        <w:rPr>
          <w:rFonts w:ascii="Times New Roman" w:eastAsia="Times New Roman" w:hAnsi="Times New Roman"/>
          <w:sz w:val="28"/>
          <w:szCs w:val="28"/>
          <w:lang w:eastAsia="ru-RU"/>
        </w:rPr>
        <w:t>Карли</w:t>
      </w:r>
      <w:proofErr w:type="spellEnd"/>
      <w:r>
        <w:rPr>
          <w:rFonts w:ascii="Times New Roman" w:eastAsia="Times New Roman" w:hAnsi="Times New Roman"/>
          <w:sz w:val="28"/>
          <w:szCs w:val="28"/>
          <w:lang w:eastAsia="ru-RU"/>
        </w:rPr>
        <w:t xml:space="preserve">). </w:t>
      </w:r>
      <w:r w:rsidRPr="00D774E2">
        <w:rPr>
          <w:rFonts w:ascii="Times New Roman" w:eastAsia="Times New Roman" w:hAnsi="Times New Roman"/>
          <w:sz w:val="28"/>
          <w:szCs w:val="28"/>
          <w:lang w:eastAsia="ru-RU"/>
        </w:rPr>
        <w:t xml:space="preserve">Народный эпос. </w:t>
      </w:r>
      <w:r w:rsidRPr="00D774E2">
        <w:rPr>
          <w:rFonts w:ascii="Times New Roman" w:eastAsia="Times New Roman" w:hAnsi="Times New Roman"/>
          <w:sz w:val="28"/>
          <w:szCs w:val="28"/>
          <w:lang w:eastAsia="ru-RU"/>
        </w:rPr>
        <w:br/>
      </w:r>
      <w:r w:rsidRPr="00D774E2">
        <w:rPr>
          <w:rFonts w:ascii="Times New Roman" w:eastAsia="Times New Roman" w:hAnsi="Times New Roman"/>
          <w:sz w:val="28"/>
          <w:szCs w:val="28"/>
          <w:lang w:eastAsia="ru-RU"/>
        </w:rPr>
        <w:br/>
        <w:t>Главные темы искусства Доколумбовой Америки. Многообразие архитектурных форм и изобразительное искусство (ступенчатые пирамиды и дворцы, монументальная скульптура, фрески и произведения декоративно-прикладного искусства).</w:t>
      </w:r>
      <w:r w:rsidRPr="00D774E2">
        <w:rPr>
          <w:rFonts w:ascii="Times New Roman" w:eastAsia="Times New Roman" w:hAnsi="Times New Roman"/>
          <w:sz w:val="28"/>
          <w:szCs w:val="28"/>
          <w:lang w:eastAsia="ru-RU"/>
        </w:rPr>
        <w:br/>
      </w:r>
      <w:r w:rsidRPr="00D774E2">
        <w:rPr>
          <w:rFonts w:ascii="Times New Roman" w:eastAsia="Times New Roman" w:hAnsi="Times New Roman"/>
          <w:sz w:val="28"/>
          <w:szCs w:val="28"/>
          <w:lang w:eastAsia="ru-RU"/>
        </w:rPr>
        <w:br/>
        <w:t xml:space="preserve">Мифология – главный источник образов и символики античного искусства. Архитектура и изобразительное искусство Древней Греции (Афинский Акрополь, творчество Фидия, </w:t>
      </w:r>
      <w:proofErr w:type="spellStart"/>
      <w:r w:rsidRPr="00D774E2">
        <w:rPr>
          <w:rFonts w:ascii="Times New Roman" w:eastAsia="Times New Roman" w:hAnsi="Times New Roman"/>
          <w:sz w:val="28"/>
          <w:szCs w:val="28"/>
          <w:lang w:eastAsia="ru-RU"/>
        </w:rPr>
        <w:t>Поликлета</w:t>
      </w:r>
      <w:proofErr w:type="spellEnd"/>
      <w:r w:rsidRPr="00D774E2">
        <w:rPr>
          <w:rFonts w:ascii="Times New Roman" w:eastAsia="Times New Roman" w:hAnsi="Times New Roman"/>
          <w:sz w:val="28"/>
          <w:szCs w:val="28"/>
          <w:lang w:eastAsia="ru-RU"/>
        </w:rPr>
        <w:t>, Мирона, Праксителя и др. Рельефы, фрески, вазопись). Древнегреческий театр и его творцы (Эсхи</w:t>
      </w:r>
      <w:r>
        <w:rPr>
          <w:rFonts w:ascii="Times New Roman" w:eastAsia="Times New Roman" w:hAnsi="Times New Roman"/>
          <w:sz w:val="28"/>
          <w:szCs w:val="28"/>
          <w:lang w:eastAsia="ru-RU"/>
        </w:rPr>
        <w:t xml:space="preserve">л, Софокл, Еврипид, Аристофан). Музыкальное </w:t>
      </w:r>
      <w:r w:rsidRPr="00D774E2">
        <w:rPr>
          <w:rFonts w:ascii="Times New Roman" w:eastAsia="Times New Roman" w:hAnsi="Times New Roman"/>
          <w:sz w:val="28"/>
          <w:szCs w:val="28"/>
          <w:lang w:eastAsia="ru-RU"/>
        </w:rPr>
        <w:t>искусство.</w:t>
      </w:r>
      <w:r w:rsidRPr="00D774E2">
        <w:rPr>
          <w:rFonts w:ascii="Times New Roman" w:eastAsia="Times New Roman" w:hAnsi="Times New Roman"/>
          <w:sz w:val="28"/>
          <w:szCs w:val="28"/>
          <w:lang w:eastAsia="ru-RU"/>
        </w:rPr>
        <w:br/>
      </w:r>
      <w:r w:rsidRPr="00D774E2">
        <w:rPr>
          <w:rFonts w:ascii="Times New Roman" w:eastAsia="Times New Roman" w:hAnsi="Times New Roman"/>
          <w:sz w:val="28"/>
          <w:szCs w:val="28"/>
          <w:lang w:eastAsia="ru-RU"/>
        </w:rPr>
        <w:br/>
        <w:t>Художественная культура Древнего Рима. Развитие древнегреческих традиций. Шедевры зодчества: Римский Форум, Пантеон, Колизей, инженерные сооружения. Римский скульптурный портрет. Мозаики и фрески Помпей. Зрелищные искусства. Музыкальная культура. Раннехристианское искусство.</w:t>
      </w:r>
      <w:r w:rsidRPr="00D774E2">
        <w:rPr>
          <w:rFonts w:ascii="Times New Roman" w:eastAsia="Times New Roman" w:hAnsi="Times New Roman"/>
          <w:sz w:val="28"/>
          <w:szCs w:val="28"/>
          <w:lang w:eastAsia="ru-RU"/>
        </w:rPr>
        <w:br/>
      </w:r>
      <w:r w:rsidRPr="00D774E2">
        <w:rPr>
          <w:rFonts w:ascii="Times New Roman" w:eastAsia="Times New Roman" w:hAnsi="Times New Roman"/>
          <w:sz w:val="28"/>
          <w:szCs w:val="28"/>
          <w:lang w:eastAsia="ru-RU"/>
        </w:rPr>
        <w:br/>
        <w:t>Художественная культура Средних веков. Архитектура и изобразительное искусство Византии. Собор Святой Софии в Константинополе, иконопись, мозаики Равенны.</w:t>
      </w:r>
      <w:r w:rsidRPr="00D774E2">
        <w:rPr>
          <w:rFonts w:ascii="Times New Roman" w:eastAsia="Times New Roman" w:hAnsi="Times New Roman"/>
          <w:sz w:val="28"/>
          <w:szCs w:val="28"/>
          <w:lang w:eastAsia="ru-RU"/>
        </w:rPr>
        <w:br/>
      </w:r>
      <w:r w:rsidRPr="00D774E2">
        <w:rPr>
          <w:rFonts w:ascii="Times New Roman" w:eastAsia="Times New Roman" w:hAnsi="Times New Roman"/>
          <w:sz w:val="28"/>
          <w:szCs w:val="28"/>
          <w:lang w:eastAsia="ru-RU"/>
        </w:rPr>
        <w:br/>
        <w:t xml:space="preserve">Особенности славянской языческой культуры. Влияние Византии на художественную культуру Руси. Формирование национального стиля в архитектуре: крестово-купольная и шатровая модели храма. София Киевская и Новгородская, Успенский собор во Владимире, храм Покрова Богородицы на реке Нерль, церковь Вознесения в Коломенском. Архитектура Московского Кремля. «Дивное узорочье» московского барокко. Шедевры деревянного зодчества. Художественный мир мозаик и фресок XI-XVII веков. Шедевры Новгородской и Владимиро-Суздальской школ живописи. Художественный стиль Феофана Грека, Андрея Рублева и Дионисия. Особенности музыкальной культуры (знаменный распев). Освоение западноевропейских традиций. </w:t>
      </w:r>
      <w:r w:rsidRPr="00D774E2">
        <w:rPr>
          <w:rFonts w:ascii="Times New Roman" w:eastAsia="Times New Roman" w:hAnsi="Times New Roman"/>
          <w:sz w:val="28"/>
          <w:szCs w:val="28"/>
          <w:lang w:eastAsia="ru-RU"/>
        </w:rPr>
        <w:br/>
      </w:r>
      <w:r w:rsidRPr="00D774E2">
        <w:rPr>
          <w:rFonts w:ascii="Times New Roman" w:eastAsia="Times New Roman" w:hAnsi="Times New Roman"/>
          <w:sz w:val="28"/>
          <w:szCs w:val="28"/>
          <w:lang w:eastAsia="ru-RU"/>
        </w:rPr>
        <w:br/>
        <w:t xml:space="preserve">Разнообразие национальных школ и смена стилистических канонов в искусстве Западной Европы. Шедевры романского и готического стиля архитектуры. Соборы </w:t>
      </w:r>
      <w:proofErr w:type="spellStart"/>
      <w:r w:rsidRPr="00D774E2">
        <w:rPr>
          <w:rFonts w:ascii="Times New Roman" w:eastAsia="Times New Roman" w:hAnsi="Times New Roman"/>
          <w:sz w:val="28"/>
          <w:szCs w:val="28"/>
          <w:lang w:eastAsia="ru-RU"/>
        </w:rPr>
        <w:t>Нотр</w:t>
      </w:r>
      <w:proofErr w:type="spellEnd"/>
      <w:r w:rsidRPr="00D774E2">
        <w:rPr>
          <w:rFonts w:ascii="Times New Roman" w:eastAsia="Times New Roman" w:hAnsi="Times New Roman"/>
          <w:sz w:val="28"/>
          <w:szCs w:val="28"/>
          <w:lang w:eastAsia="ru-RU"/>
        </w:rPr>
        <w:t>-Дам в Париже и Шартре (Франция), собор в Кёльне (Германия) и др. Готический собор как синтез искусств (</w:t>
      </w:r>
      <w:proofErr w:type="spellStart"/>
      <w:r w:rsidRPr="00D774E2">
        <w:rPr>
          <w:rFonts w:ascii="Times New Roman" w:eastAsia="Times New Roman" w:hAnsi="Times New Roman"/>
          <w:sz w:val="28"/>
          <w:szCs w:val="28"/>
          <w:lang w:eastAsia="ru-RU"/>
        </w:rPr>
        <w:t>базиликальный</w:t>
      </w:r>
      <w:proofErr w:type="spellEnd"/>
      <w:r w:rsidRPr="00D774E2">
        <w:rPr>
          <w:rFonts w:ascii="Times New Roman" w:eastAsia="Times New Roman" w:hAnsi="Times New Roman"/>
          <w:sz w:val="28"/>
          <w:szCs w:val="28"/>
          <w:lang w:eastAsia="ru-RU"/>
        </w:rPr>
        <w:t xml:space="preserve"> тип архитектуры, скульптурный</w:t>
      </w:r>
      <w:r w:rsidRPr="00D774E2">
        <w:rPr>
          <w:rFonts w:ascii="Times New Roman" w:eastAsia="Times New Roman" w:hAnsi="Times New Roman"/>
          <w:sz w:val="28"/>
          <w:szCs w:val="28"/>
          <w:lang w:eastAsia="ru-RU"/>
        </w:rPr>
        <w:br/>
      </w:r>
      <w:r w:rsidRPr="00D774E2">
        <w:rPr>
          <w:rFonts w:ascii="Times New Roman" w:eastAsia="Times New Roman" w:hAnsi="Times New Roman"/>
          <w:sz w:val="28"/>
          <w:szCs w:val="28"/>
          <w:lang w:eastAsia="ru-RU"/>
        </w:rPr>
        <w:br/>
        <w:t>изобразительный декор, григорианский хорал, литургическая драма). Светское искусство (средн</w:t>
      </w:r>
      <w:r>
        <w:rPr>
          <w:rFonts w:ascii="Times New Roman" w:eastAsia="Times New Roman" w:hAnsi="Times New Roman"/>
          <w:sz w:val="28"/>
          <w:szCs w:val="28"/>
          <w:lang w:eastAsia="ru-RU"/>
        </w:rPr>
        <w:t>евековый фарс, музыкально-поэти</w:t>
      </w:r>
      <w:r w:rsidRPr="00D774E2">
        <w:rPr>
          <w:rFonts w:ascii="Times New Roman" w:eastAsia="Times New Roman" w:hAnsi="Times New Roman"/>
          <w:sz w:val="28"/>
          <w:szCs w:val="28"/>
          <w:lang w:eastAsia="ru-RU"/>
        </w:rPr>
        <w:t xml:space="preserve">ческое творчество трубадуров и миннезингеров). </w:t>
      </w:r>
      <w:r w:rsidRPr="00D774E2">
        <w:rPr>
          <w:rFonts w:ascii="Times New Roman" w:eastAsia="Times New Roman" w:hAnsi="Times New Roman"/>
          <w:sz w:val="28"/>
          <w:szCs w:val="28"/>
          <w:lang w:eastAsia="ru-RU"/>
        </w:rPr>
        <w:br/>
      </w:r>
      <w:r w:rsidRPr="00D774E2">
        <w:rPr>
          <w:rFonts w:ascii="Times New Roman" w:eastAsia="Times New Roman" w:hAnsi="Times New Roman"/>
          <w:sz w:val="28"/>
          <w:szCs w:val="28"/>
          <w:lang w:eastAsia="ru-RU"/>
        </w:rPr>
        <w:br/>
        <w:t>Характерные особенности архитектуры и изобразительного искусства стран ислама. Медресе Улугбека в Самарканде, соборная мечеть в Кордове, минарет аль-</w:t>
      </w:r>
      <w:proofErr w:type="spellStart"/>
      <w:r w:rsidRPr="00D774E2">
        <w:rPr>
          <w:rFonts w:ascii="Times New Roman" w:eastAsia="Times New Roman" w:hAnsi="Times New Roman"/>
          <w:sz w:val="28"/>
          <w:szCs w:val="28"/>
          <w:lang w:eastAsia="ru-RU"/>
        </w:rPr>
        <w:t>Мальвия</w:t>
      </w:r>
      <w:proofErr w:type="spellEnd"/>
      <w:r w:rsidRPr="00D774E2">
        <w:rPr>
          <w:rFonts w:ascii="Times New Roman" w:eastAsia="Times New Roman" w:hAnsi="Times New Roman"/>
          <w:sz w:val="28"/>
          <w:szCs w:val="28"/>
          <w:lang w:eastAsia="ru-RU"/>
        </w:rPr>
        <w:t xml:space="preserve"> в </w:t>
      </w:r>
      <w:r w:rsidRPr="00D774E2">
        <w:rPr>
          <w:rFonts w:ascii="Times New Roman" w:eastAsia="Times New Roman" w:hAnsi="Times New Roman"/>
          <w:sz w:val="28"/>
          <w:szCs w:val="28"/>
          <w:lang w:eastAsia="ru-RU"/>
        </w:rPr>
        <w:lastRenderedPageBreak/>
        <w:t xml:space="preserve">Сирии, дворец </w:t>
      </w:r>
      <w:proofErr w:type="spellStart"/>
      <w:r w:rsidRPr="00D774E2">
        <w:rPr>
          <w:rFonts w:ascii="Times New Roman" w:eastAsia="Times New Roman" w:hAnsi="Times New Roman"/>
          <w:sz w:val="28"/>
          <w:szCs w:val="28"/>
          <w:lang w:eastAsia="ru-RU"/>
        </w:rPr>
        <w:t>Альгамбра</w:t>
      </w:r>
      <w:proofErr w:type="spellEnd"/>
      <w:r w:rsidRPr="00D774E2">
        <w:rPr>
          <w:rFonts w:ascii="Times New Roman" w:eastAsia="Times New Roman" w:hAnsi="Times New Roman"/>
          <w:sz w:val="28"/>
          <w:szCs w:val="28"/>
          <w:lang w:eastAsia="ru-RU"/>
        </w:rPr>
        <w:t xml:space="preserve"> в Испании, мавзолей Тадж-Махал в Индии. Искусство орнамента, каллиграфии и книжной миниатюры. Литература Арабского Востока. Своеобразие музыкальной культуры. </w:t>
      </w:r>
      <w:r w:rsidRPr="00D774E2">
        <w:rPr>
          <w:rFonts w:ascii="Times New Roman" w:eastAsia="Times New Roman" w:hAnsi="Times New Roman"/>
          <w:sz w:val="28"/>
          <w:szCs w:val="28"/>
          <w:lang w:eastAsia="ru-RU"/>
        </w:rPr>
        <w:br/>
      </w:r>
      <w:r w:rsidRPr="00D774E2">
        <w:rPr>
          <w:rFonts w:ascii="Times New Roman" w:eastAsia="Times New Roman" w:hAnsi="Times New Roman"/>
          <w:sz w:val="28"/>
          <w:szCs w:val="28"/>
          <w:lang w:eastAsia="ru-RU"/>
        </w:rPr>
        <w:br/>
        <w:t xml:space="preserve">Самобытность и неповторимость художественной культуры Индии. Шедевры индийского храмового зодчества и изобразительного искусства. Музыкальное и театральное искусство Индии. Индийский танец как синтез искусств. </w:t>
      </w:r>
      <w:r w:rsidRPr="00D774E2">
        <w:rPr>
          <w:rFonts w:ascii="Times New Roman" w:eastAsia="Times New Roman" w:hAnsi="Times New Roman"/>
          <w:sz w:val="28"/>
          <w:szCs w:val="28"/>
          <w:lang w:eastAsia="ru-RU"/>
        </w:rPr>
        <w:br/>
      </w:r>
      <w:r w:rsidRPr="00D774E2">
        <w:rPr>
          <w:rFonts w:ascii="Times New Roman" w:eastAsia="Times New Roman" w:hAnsi="Times New Roman"/>
          <w:sz w:val="28"/>
          <w:szCs w:val="28"/>
          <w:lang w:eastAsia="ru-RU"/>
        </w:rPr>
        <w:br/>
        <w:t xml:space="preserve">Значение и уникальный характер художественной культуры Китая и Японии. Шедевры зодчества: императорский дворец в Пекине, золотой павильон в Киото, пещерный храм </w:t>
      </w:r>
      <w:proofErr w:type="spellStart"/>
      <w:r w:rsidRPr="00D774E2">
        <w:rPr>
          <w:rFonts w:ascii="Times New Roman" w:eastAsia="Times New Roman" w:hAnsi="Times New Roman"/>
          <w:sz w:val="28"/>
          <w:szCs w:val="28"/>
          <w:lang w:eastAsia="ru-RU"/>
        </w:rPr>
        <w:t>Юньган</w:t>
      </w:r>
      <w:proofErr w:type="spellEnd"/>
      <w:r w:rsidRPr="00D774E2">
        <w:rPr>
          <w:rFonts w:ascii="Times New Roman" w:eastAsia="Times New Roman" w:hAnsi="Times New Roman"/>
          <w:sz w:val="28"/>
          <w:szCs w:val="28"/>
          <w:lang w:eastAsia="ru-RU"/>
        </w:rPr>
        <w:t xml:space="preserve">, замок «Белой цапли» в </w:t>
      </w:r>
      <w:proofErr w:type="spellStart"/>
      <w:r w:rsidRPr="00D774E2">
        <w:rPr>
          <w:rFonts w:ascii="Times New Roman" w:eastAsia="Times New Roman" w:hAnsi="Times New Roman"/>
          <w:sz w:val="28"/>
          <w:szCs w:val="28"/>
          <w:lang w:eastAsia="ru-RU"/>
        </w:rPr>
        <w:t>Химедзи</w:t>
      </w:r>
      <w:proofErr w:type="spellEnd"/>
      <w:r w:rsidRPr="00D774E2">
        <w:rPr>
          <w:rFonts w:ascii="Times New Roman" w:eastAsia="Times New Roman" w:hAnsi="Times New Roman"/>
          <w:sz w:val="28"/>
          <w:szCs w:val="28"/>
          <w:lang w:eastAsia="ru-RU"/>
        </w:rPr>
        <w:t xml:space="preserve">. Садово-парковое искусство: сад камней </w:t>
      </w:r>
      <w:proofErr w:type="spellStart"/>
      <w:r w:rsidRPr="00D774E2">
        <w:rPr>
          <w:rFonts w:ascii="Times New Roman" w:eastAsia="Times New Roman" w:hAnsi="Times New Roman"/>
          <w:sz w:val="28"/>
          <w:szCs w:val="28"/>
          <w:lang w:eastAsia="ru-RU"/>
        </w:rPr>
        <w:t>Реандзи</w:t>
      </w:r>
      <w:proofErr w:type="spellEnd"/>
      <w:r w:rsidRPr="00D774E2">
        <w:rPr>
          <w:rFonts w:ascii="Times New Roman" w:eastAsia="Times New Roman" w:hAnsi="Times New Roman"/>
          <w:sz w:val="28"/>
          <w:szCs w:val="28"/>
          <w:lang w:eastAsia="ru-RU"/>
        </w:rPr>
        <w:t xml:space="preserve"> в Киото, комплекс </w:t>
      </w:r>
      <w:proofErr w:type="spellStart"/>
      <w:r w:rsidRPr="00D774E2">
        <w:rPr>
          <w:rFonts w:ascii="Times New Roman" w:eastAsia="Times New Roman" w:hAnsi="Times New Roman"/>
          <w:sz w:val="28"/>
          <w:szCs w:val="28"/>
          <w:lang w:eastAsia="ru-RU"/>
        </w:rPr>
        <w:t>Бейхай</w:t>
      </w:r>
      <w:proofErr w:type="spellEnd"/>
      <w:r w:rsidRPr="00D774E2">
        <w:rPr>
          <w:rFonts w:ascii="Times New Roman" w:eastAsia="Times New Roman" w:hAnsi="Times New Roman"/>
          <w:sz w:val="28"/>
          <w:szCs w:val="28"/>
          <w:lang w:eastAsia="ru-RU"/>
        </w:rPr>
        <w:t xml:space="preserve"> в Пекине. Многообразие жанров китайской живописи. Японская гравюра (</w:t>
      </w:r>
      <w:proofErr w:type="spellStart"/>
      <w:r w:rsidRPr="00D774E2">
        <w:rPr>
          <w:rFonts w:ascii="Times New Roman" w:eastAsia="Times New Roman" w:hAnsi="Times New Roman"/>
          <w:sz w:val="28"/>
          <w:szCs w:val="28"/>
          <w:lang w:eastAsia="ru-RU"/>
        </w:rPr>
        <w:t>К.Утамаро</w:t>
      </w:r>
      <w:proofErr w:type="spellEnd"/>
      <w:r w:rsidRPr="00D774E2">
        <w:rPr>
          <w:rFonts w:ascii="Times New Roman" w:eastAsia="Times New Roman" w:hAnsi="Times New Roman"/>
          <w:sz w:val="28"/>
          <w:szCs w:val="28"/>
          <w:lang w:eastAsia="ru-RU"/>
        </w:rPr>
        <w:t xml:space="preserve">, А. </w:t>
      </w:r>
      <w:proofErr w:type="spellStart"/>
      <w:r w:rsidRPr="00D774E2">
        <w:rPr>
          <w:rFonts w:ascii="Times New Roman" w:eastAsia="Times New Roman" w:hAnsi="Times New Roman"/>
          <w:sz w:val="28"/>
          <w:szCs w:val="28"/>
          <w:lang w:eastAsia="ru-RU"/>
        </w:rPr>
        <w:t>Хиросигэ</w:t>
      </w:r>
      <w:proofErr w:type="spellEnd"/>
      <w:r w:rsidRPr="00D774E2">
        <w:rPr>
          <w:rFonts w:ascii="Times New Roman" w:eastAsia="Times New Roman" w:hAnsi="Times New Roman"/>
          <w:sz w:val="28"/>
          <w:szCs w:val="28"/>
          <w:lang w:eastAsia="ru-RU"/>
        </w:rPr>
        <w:t xml:space="preserve">). Театральное и музыкальное искусство (Пекинская музыкальная драма, японский </w:t>
      </w:r>
      <w:r>
        <w:rPr>
          <w:rFonts w:ascii="Times New Roman" w:eastAsia="Times New Roman" w:hAnsi="Times New Roman"/>
          <w:sz w:val="28"/>
          <w:szCs w:val="28"/>
          <w:lang w:eastAsia="ru-RU"/>
        </w:rPr>
        <w:t xml:space="preserve">театр </w:t>
      </w:r>
      <w:proofErr w:type="spellStart"/>
      <w:r w:rsidRPr="00D774E2">
        <w:rPr>
          <w:rFonts w:ascii="Times New Roman" w:eastAsia="Times New Roman" w:hAnsi="Times New Roman"/>
          <w:sz w:val="28"/>
          <w:szCs w:val="28"/>
          <w:lang w:eastAsia="ru-RU"/>
        </w:rPr>
        <w:t>Ноо</w:t>
      </w:r>
      <w:proofErr w:type="spellEnd"/>
      <w:r w:rsidRPr="00D774E2">
        <w:rPr>
          <w:rFonts w:ascii="Times New Roman" w:eastAsia="Times New Roman" w:hAnsi="Times New Roman"/>
          <w:sz w:val="28"/>
          <w:szCs w:val="28"/>
          <w:lang w:eastAsia="ru-RU"/>
        </w:rPr>
        <w:t xml:space="preserve"> и Кабуки).</w:t>
      </w:r>
      <w:r w:rsidRPr="00D774E2">
        <w:rPr>
          <w:rFonts w:ascii="Times New Roman" w:eastAsia="Times New Roman" w:hAnsi="Times New Roman"/>
          <w:sz w:val="28"/>
          <w:szCs w:val="28"/>
          <w:lang w:eastAsia="ru-RU"/>
        </w:rPr>
        <w:br/>
      </w:r>
      <w:r w:rsidRPr="00D774E2">
        <w:rPr>
          <w:rFonts w:ascii="Times New Roman" w:eastAsia="Times New Roman" w:hAnsi="Times New Roman"/>
          <w:sz w:val="28"/>
          <w:szCs w:val="28"/>
          <w:lang w:eastAsia="ru-RU"/>
        </w:rPr>
        <w:br/>
        <w:t xml:space="preserve">Культура эпохи Возрождения. Идеалы гуманизма и их влияние на развитие искусства. Шедевры архитектуры (Ф. Брунеллески, </w:t>
      </w:r>
      <w:proofErr w:type="spellStart"/>
      <w:r w:rsidRPr="00D774E2">
        <w:rPr>
          <w:rFonts w:ascii="Times New Roman" w:eastAsia="Times New Roman" w:hAnsi="Times New Roman"/>
          <w:sz w:val="28"/>
          <w:szCs w:val="28"/>
          <w:lang w:eastAsia="ru-RU"/>
        </w:rPr>
        <w:t>Л.Б.Альберти</w:t>
      </w:r>
      <w:proofErr w:type="spellEnd"/>
      <w:r w:rsidRPr="00D774E2">
        <w:rPr>
          <w:rFonts w:ascii="Times New Roman" w:eastAsia="Times New Roman" w:hAnsi="Times New Roman"/>
          <w:sz w:val="28"/>
          <w:szCs w:val="28"/>
          <w:lang w:eastAsia="ru-RU"/>
        </w:rPr>
        <w:t xml:space="preserve">, </w:t>
      </w:r>
      <w:proofErr w:type="spellStart"/>
      <w:r w:rsidRPr="00D774E2">
        <w:rPr>
          <w:rFonts w:ascii="Times New Roman" w:eastAsia="Times New Roman" w:hAnsi="Times New Roman"/>
          <w:sz w:val="28"/>
          <w:szCs w:val="28"/>
          <w:lang w:eastAsia="ru-RU"/>
        </w:rPr>
        <w:t>Д.Браманте</w:t>
      </w:r>
      <w:proofErr w:type="spellEnd"/>
      <w:r w:rsidRPr="00D774E2">
        <w:rPr>
          <w:rFonts w:ascii="Times New Roman" w:eastAsia="Times New Roman" w:hAnsi="Times New Roman"/>
          <w:sz w:val="28"/>
          <w:szCs w:val="28"/>
          <w:lang w:eastAsia="ru-RU"/>
        </w:rPr>
        <w:t xml:space="preserve">, </w:t>
      </w:r>
      <w:proofErr w:type="spellStart"/>
      <w:r w:rsidRPr="00D774E2">
        <w:rPr>
          <w:rFonts w:ascii="Times New Roman" w:eastAsia="Times New Roman" w:hAnsi="Times New Roman"/>
          <w:sz w:val="28"/>
          <w:szCs w:val="28"/>
          <w:lang w:eastAsia="ru-RU"/>
        </w:rPr>
        <w:t>А.Палладио</w:t>
      </w:r>
      <w:proofErr w:type="spellEnd"/>
      <w:r w:rsidRPr="00D774E2">
        <w:rPr>
          <w:rFonts w:ascii="Times New Roman" w:eastAsia="Times New Roman" w:hAnsi="Times New Roman"/>
          <w:sz w:val="28"/>
          <w:szCs w:val="28"/>
          <w:lang w:eastAsia="ru-RU"/>
        </w:rPr>
        <w:t>). Мастера изобразительного искусства (</w:t>
      </w:r>
      <w:proofErr w:type="spellStart"/>
      <w:r w:rsidRPr="00D774E2">
        <w:rPr>
          <w:rFonts w:ascii="Times New Roman" w:eastAsia="Times New Roman" w:hAnsi="Times New Roman"/>
          <w:sz w:val="28"/>
          <w:szCs w:val="28"/>
          <w:lang w:eastAsia="ru-RU"/>
        </w:rPr>
        <w:t>Джотто</w:t>
      </w:r>
      <w:proofErr w:type="spellEnd"/>
      <w:r w:rsidRPr="00D774E2">
        <w:rPr>
          <w:rFonts w:ascii="Times New Roman" w:eastAsia="Times New Roman" w:hAnsi="Times New Roman"/>
          <w:sz w:val="28"/>
          <w:szCs w:val="28"/>
          <w:lang w:eastAsia="ru-RU"/>
        </w:rPr>
        <w:t xml:space="preserve"> </w:t>
      </w:r>
      <w:proofErr w:type="spellStart"/>
      <w:r w:rsidRPr="00D774E2">
        <w:rPr>
          <w:rFonts w:ascii="Times New Roman" w:eastAsia="Times New Roman" w:hAnsi="Times New Roman"/>
          <w:sz w:val="28"/>
          <w:szCs w:val="28"/>
          <w:lang w:eastAsia="ru-RU"/>
        </w:rPr>
        <w:t>ди</w:t>
      </w:r>
      <w:proofErr w:type="spellEnd"/>
      <w:r w:rsidRPr="00D774E2">
        <w:rPr>
          <w:rFonts w:ascii="Times New Roman" w:eastAsia="Times New Roman" w:hAnsi="Times New Roman"/>
          <w:sz w:val="28"/>
          <w:szCs w:val="28"/>
          <w:lang w:eastAsia="ru-RU"/>
        </w:rPr>
        <w:t xml:space="preserve"> </w:t>
      </w:r>
      <w:proofErr w:type="spellStart"/>
      <w:r w:rsidRPr="00D774E2">
        <w:rPr>
          <w:rFonts w:ascii="Times New Roman" w:eastAsia="Times New Roman" w:hAnsi="Times New Roman"/>
          <w:sz w:val="28"/>
          <w:szCs w:val="28"/>
          <w:lang w:eastAsia="ru-RU"/>
        </w:rPr>
        <w:t>Бондоне</w:t>
      </w:r>
      <w:proofErr w:type="spellEnd"/>
      <w:r w:rsidRPr="00D774E2">
        <w:rPr>
          <w:rFonts w:ascii="Times New Roman" w:eastAsia="Times New Roman" w:hAnsi="Times New Roman"/>
          <w:sz w:val="28"/>
          <w:szCs w:val="28"/>
          <w:lang w:eastAsia="ru-RU"/>
        </w:rPr>
        <w:t xml:space="preserve">, Донателло, </w:t>
      </w:r>
      <w:proofErr w:type="spellStart"/>
      <w:r w:rsidRPr="00D774E2">
        <w:rPr>
          <w:rFonts w:ascii="Times New Roman" w:eastAsia="Times New Roman" w:hAnsi="Times New Roman"/>
          <w:sz w:val="28"/>
          <w:szCs w:val="28"/>
          <w:lang w:eastAsia="ru-RU"/>
        </w:rPr>
        <w:t>Сандро</w:t>
      </w:r>
      <w:proofErr w:type="spellEnd"/>
      <w:r w:rsidRPr="00D774E2">
        <w:rPr>
          <w:rFonts w:ascii="Times New Roman" w:eastAsia="Times New Roman" w:hAnsi="Times New Roman"/>
          <w:sz w:val="28"/>
          <w:szCs w:val="28"/>
          <w:lang w:eastAsia="ru-RU"/>
        </w:rPr>
        <w:t xml:space="preserve"> Боттичелли, Леонардо да Винчи, Микеланджело </w:t>
      </w:r>
      <w:proofErr w:type="spellStart"/>
      <w:r w:rsidRPr="00D774E2">
        <w:rPr>
          <w:rFonts w:ascii="Times New Roman" w:eastAsia="Times New Roman" w:hAnsi="Times New Roman"/>
          <w:sz w:val="28"/>
          <w:szCs w:val="28"/>
          <w:lang w:eastAsia="ru-RU"/>
        </w:rPr>
        <w:t>Буонорроти</w:t>
      </w:r>
      <w:proofErr w:type="spellEnd"/>
      <w:r w:rsidRPr="00D774E2">
        <w:rPr>
          <w:rFonts w:ascii="Times New Roman" w:eastAsia="Times New Roman" w:hAnsi="Times New Roman"/>
          <w:sz w:val="28"/>
          <w:szCs w:val="28"/>
          <w:lang w:eastAsia="ru-RU"/>
        </w:rPr>
        <w:t xml:space="preserve">, Рафаэль Санти, Тициан, Джорджоне, </w:t>
      </w:r>
      <w:proofErr w:type="spellStart"/>
      <w:r w:rsidRPr="00D774E2">
        <w:rPr>
          <w:rFonts w:ascii="Times New Roman" w:eastAsia="Times New Roman" w:hAnsi="Times New Roman"/>
          <w:sz w:val="28"/>
          <w:szCs w:val="28"/>
          <w:lang w:eastAsia="ru-RU"/>
        </w:rPr>
        <w:t>А.Дюрер</w:t>
      </w:r>
      <w:proofErr w:type="spellEnd"/>
      <w:r w:rsidRPr="00D774E2">
        <w:rPr>
          <w:rFonts w:ascii="Times New Roman" w:eastAsia="Times New Roman" w:hAnsi="Times New Roman"/>
          <w:sz w:val="28"/>
          <w:szCs w:val="28"/>
          <w:lang w:eastAsia="ru-RU"/>
        </w:rPr>
        <w:t xml:space="preserve">, </w:t>
      </w:r>
      <w:proofErr w:type="spellStart"/>
      <w:r w:rsidRPr="00D774E2">
        <w:rPr>
          <w:rFonts w:ascii="Times New Roman" w:eastAsia="Times New Roman" w:hAnsi="Times New Roman"/>
          <w:sz w:val="28"/>
          <w:szCs w:val="28"/>
          <w:lang w:eastAsia="ru-RU"/>
        </w:rPr>
        <w:t>К.Босх</w:t>
      </w:r>
      <w:proofErr w:type="spellEnd"/>
      <w:r w:rsidRPr="00D774E2">
        <w:rPr>
          <w:rFonts w:ascii="Times New Roman" w:eastAsia="Times New Roman" w:hAnsi="Times New Roman"/>
          <w:sz w:val="28"/>
          <w:szCs w:val="28"/>
          <w:lang w:eastAsia="ru-RU"/>
        </w:rPr>
        <w:t xml:space="preserve">, </w:t>
      </w:r>
      <w:proofErr w:type="spellStart"/>
      <w:r w:rsidRPr="00D774E2">
        <w:rPr>
          <w:rFonts w:ascii="Times New Roman" w:eastAsia="Times New Roman" w:hAnsi="Times New Roman"/>
          <w:sz w:val="28"/>
          <w:szCs w:val="28"/>
          <w:lang w:eastAsia="ru-RU"/>
        </w:rPr>
        <w:t>П.Брейгель</w:t>
      </w:r>
      <w:proofErr w:type="spellEnd"/>
      <w:r w:rsidRPr="00D774E2">
        <w:rPr>
          <w:rFonts w:ascii="Times New Roman" w:eastAsia="Times New Roman" w:hAnsi="Times New Roman"/>
          <w:sz w:val="28"/>
          <w:szCs w:val="28"/>
          <w:lang w:eastAsia="ru-RU"/>
        </w:rPr>
        <w:t xml:space="preserve"> и др.). Духовная и светская музыка Ренессанса. Итальянская комедия </w:t>
      </w:r>
      <w:proofErr w:type="spellStart"/>
      <w:r w:rsidRPr="00D774E2">
        <w:rPr>
          <w:rFonts w:ascii="Times New Roman" w:eastAsia="Times New Roman" w:hAnsi="Times New Roman"/>
          <w:sz w:val="28"/>
          <w:szCs w:val="28"/>
          <w:lang w:eastAsia="ru-RU"/>
        </w:rPr>
        <w:t>дель</w:t>
      </w:r>
      <w:proofErr w:type="spellEnd"/>
      <w:r w:rsidRPr="00D774E2">
        <w:rPr>
          <w:rFonts w:ascii="Times New Roman" w:eastAsia="Times New Roman" w:hAnsi="Times New Roman"/>
          <w:sz w:val="28"/>
          <w:szCs w:val="28"/>
          <w:lang w:eastAsia="ru-RU"/>
        </w:rPr>
        <w:t xml:space="preserve"> арте. Те</w:t>
      </w:r>
      <w:r>
        <w:rPr>
          <w:rFonts w:ascii="Times New Roman" w:eastAsia="Times New Roman" w:hAnsi="Times New Roman"/>
          <w:sz w:val="28"/>
          <w:szCs w:val="28"/>
          <w:lang w:eastAsia="ru-RU"/>
        </w:rPr>
        <w:t xml:space="preserve">атр Шекспира. Характерные черты </w:t>
      </w:r>
      <w:r w:rsidRPr="00D774E2">
        <w:rPr>
          <w:rFonts w:ascii="Times New Roman" w:eastAsia="Times New Roman" w:hAnsi="Times New Roman"/>
          <w:sz w:val="28"/>
          <w:szCs w:val="28"/>
          <w:lang w:eastAsia="ru-RU"/>
        </w:rPr>
        <w:t xml:space="preserve">искусства маньеризма. </w:t>
      </w:r>
      <w:r w:rsidRPr="00D774E2">
        <w:rPr>
          <w:rFonts w:ascii="Times New Roman" w:eastAsia="Times New Roman" w:hAnsi="Times New Roman"/>
          <w:sz w:val="28"/>
          <w:szCs w:val="28"/>
          <w:lang w:eastAsia="ru-RU"/>
        </w:rPr>
        <w:br/>
      </w:r>
      <w:r w:rsidRPr="00D774E2">
        <w:rPr>
          <w:rFonts w:ascii="Times New Roman" w:eastAsia="Times New Roman" w:hAnsi="Times New Roman"/>
          <w:sz w:val="28"/>
          <w:szCs w:val="28"/>
          <w:lang w:eastAsia="ru-RU"/>
        </w:rPr>
        <w:br/>
        <w:t>Стилевое многообразие искусства XVII-XVIII веков. Эстетика и главные темы искусства барокко. Архитектурные шедевры Л. Бернини и В.В. Растрелли. Формирование новых жанров живописи. Соединение барочных и реалистических тенденций в живописи Голландии и Фландрии (П.-</w:t>
      </w:r>
      <w:proofErr w:type="spellStart"/>
      <w:r w:rsidRPr="00D774E2">
        <w:rPr>
          <w:rFonts w:ascii="Times New Roman" w:eastAsia="Times New Roman" w:hAnsi="Times New Roman"/>
          <w:sz w:val="28"/>
          <w:szCs w:val="28"/>
          <w:lang w:eastAsia="ru-RU"/>
        </w:rPr>
        <w:t>П.Рубенс</w:t>
      </w:r>
      <w:proofErr w:type="spellEnd"/>
      <w:r w:rsidRPr="00D774E2">
        <w:rPr>
          <w:rFonts w:ascii="Times New Roman" w:eastAsia="Times New Roman" w:hAnsi="Times New Roman"/>
          <w:sz w:val="28"/>
          <w:szCs w:val="28"/>
          <w:lang w:eastAsia="ru-RU"/>
        </w:rPr>
        <w:t xml:space="preserve">, Рембрандт </w:t>
      </w:r>
      <w:proofErr w:type="spellStart"/>
      <w:r w:rsidRPr="00D774E2">
        <w:rPr>
          <w:rFonts w:ascii="Times New Roman" w:eastAsia="Times New Roman" w:hAnsi="Times New Roman"/>
          <w:sz w:val="28"/>
          <w:szCs w:val="28"/>
          <w:lang w:eastAsia="ru-RU"/>
        </w:rPr>
        <w:t>ван</w:t>
      </w:r>
      <w:proofErr w:type="spellEnd"/>
      <w:r w:rsidRPr="00D774E2">
        <w:rPr>
          <w:rFonts w:ascii="Times New Roman" w:eastAsia="Times New Roman" w:hAnsi="Times New Roman"/>
          <w:sz w:val="28"/>
          <w:szCs w:val="28"/>
          <w:lang w:eastAsia="ru-RU"/>
        </w:rPr>
        <w:t xml:space="preserve"> Рейн, Вермер </w:t>
      </w:r>
      <w:proofErr w:type="spellStart"/>
      <w:r w:rsidRPr="00D774E2">
        <w:rPr>
          <w:rFonts w:ascii="Times New Roman" w:eastAsia="Times New Roman" w:hAnsi="Times New Roman"/>
          <w:sz w:val="28"/>
          <w:szCs w:val="28"/>
          <w:lang w:eastAsia="ru-RU"/>
        </w:rPr>
        <w:t>Делфтский</w:t>
      </w:r>
      <w:proofErr w:type="spellEnd"/>
      <w:r w:rsidRPr="00D774E2">
        <w:rPr>
          <w:rFonts w:ascii="Times New Roman" w:eastAsia="Times New Roman" w:hAnsi="Times New Roman"/>
          <w:sz w:val="28"/>
          <w:szCs w:val="28"/>
          <w:lang w:eastAsia="ru-RU"/>
        </w:rPr>
        <w:t xml:space="preserve">, </w:t>
      </w:r>
      <w:proofErr w:type="spellStart"/>
      <w:r w:rsidRPr="00D774E2">
        <w:rPr>
          <w:rFonts w:ascii="Times New Roman" w:eastAsia="Times New Roman" w:hAnsi="Times New Roman"/>
          <w:sz w:val="28"/>
          <w:szCs w:val="28"/>
          <w:lang w:eastAsia="ru-RU"/>
        </w:rPr>
        <w:t>Ф.Халс</w:t>
      </w:r>
      <w:proofErr w:type="spellEnd"/>
      <w:r w:rsidRPr="00D774E2">
        <w:rPr>
          <w:rFonts w:ascii="Times New Roman" w:eastAsia="Times New Roman" w:hAnsi="Times New Roman"/>
          <w:sz w:val="28"/>
          <w:szCs w:val="28"/>
          <w:lang w:eastAsia="ru-RU"/>
        </w:rPr>
        <w:t>, «малые голландцы»). Музыкальная культура и театр барокко («взволнованный стиль» итальянской оперы, И.-</w:t>
      </w:r>
      <w:proofErr w:type="spellStart"/>
      <w:r w:rsidRPr="00D774E2">
        <w:rPr>
          <w:rFonts w:ascii="Times New Roman" w:eastAsia="Times New Roman" w:hAnsi="Times New Roman"/>
          <w:sz w:val="28"/>
          <w:szCs w:val="28"/>
          <w:lang w:eastAsia="ru-RU"/>
        </w:rPr>
        <w:t>С.Бах</w:t>
      </w:r>
      <w:proofErr w:type="spellEnd"/>
      <w:r w:rsidRPr="00D774E2">
        <w:rPr>
          <w:rFonts w:ascii="Times New Roman" w:eastAsia="Times New Roman" w:hAnsi="Times New Roman"/>
          <w:sz w:val="28"/>
          <w:szCs w:val="28"/>
          <w:lang w:eastAsia="ru-RU"/>
        </w:rPr>
        <w:t xml:space="preserve">, </w:t>
      </w:r>
      <w:proofErr w:type="spellStart"/>
      <w:r w:rsidRPr="00D774E2">
        <w:rPr>
          <w:rFonts w:ascii="Times New Roman" w:eastAsia="Times New Roman" w:hAnsi="Times New Roman"/>
          <w:sz w:val="28"/>
          <w:szCs w:val="28"/>
          <w:lang w:eastAsia="ru-RU"/>
        </w:rPr>
        <w:t>Г.Гендель</w:t>
      </w:r>
      <w:proofErr w:type="spellEnd"/>
      <w:r w:rsidRPr="00D774E2">
        <w:rPr>
          <w:rFonts w:ascii="Times New Roman" w:eastAsia="Times New Roman" w:hAnsi="Times New Roman"/>
          <w:sz w:val="28"/>
          <w:szCs w:val="28"/>
          <w:lang w:eastAsia="ru-RU"/>
        </w:rPr>
        <w:t xml:space="preserve">, </w:t>
      </w:r>
      <w:proofErr w:type="spellStart"/>
      <w:r w:rsidRPr="00D774E2">
        <w:rPr>
          <w:rFonts w:ascii="Times New Roman" w:eastAsia="Times New Roman" w:hAnsi="Times New Roman"/>
          <w:sz w:val="28"/>
          <w:szCs w:val="28"/>
          <w:lang w:eastAsia="ru-RU"/>
        </w:rPr>
        <w:t>А.Вивальди</w:t>
      </w:r>
      <w:proofErr w:type="spellEnd"/>
      <w:r w:rsidRPr="00D774E2">
        <w:rPr>
          <w:rFonts w:ascii="Times New Roman" w:eastAsia="Times New Roman" w:hAnsi="Times New Roman"/>
          <w:sz w:val="28"/>
          <w:szCs w:val="28"/>
          <w:lang w:eastAsia="ru-RU"/>
        </w:rPr>
        <w:t xml:space="preserve">, </w:t>
      </w:r>
      <w:proofErr w:type="spellStart"/>
      <w:r w:rsidRPr="00D774E2">
        <w:rPr>
          <w:rFonts w:ascii="Times New Roman" w:eastAsia="Times New Roman" w:hAnsi="Times New Roman"/>
          <w:sz w:val="28"/>
          <w:szCs w:val="28"/>
          <w:lang w:eastAsia="ru-RU"/>
        </w:rPr>
        <w:t>партесный</w:t>
      </w:r>
      <w:proofErr w:type="spellEnd"/>
      <w:r w:rsidRPr="00D774E2">
        <w:rPr>
          <w:rFonts w:ascii="Times New Roman" w:eastAsia="Times New Roman" w:hAnsi="Times New Roman"/>
          <w:sz w:val="28"/>
          <w:szCs w:val="28"/>
          <w:lang w:eastAsia="ru-RU"/>
        </w:rPr>
        <w:t xml:space="preserve"> концерт, духовная музыка </w:t>
      </w:r>
      <w:proofErr w:type="spellStart"/>
      <w:r w:rsidRPr="00D774E2">
        <w:rPr>
          <w:rFonts w:ascii="Times New Roman" w:eastAsia="Times New Roman" w:hAnsi="Times New Roman"/>
          <w:sz w:val="28"/>
          <w:szCs w:val="28"/>
          <w:lang w:eastAsia="ru-RU"/>
        </w:rPr>
        <w:t>М.С.Березовского</w:t>
      </w:r>
      <w:proofErr w:type="spellEnd"/>
      <w:r w:rsidRPr="00D774E2">
        <w:rPr>
          <w:rFonts w:ascii="Times New Roman" w:eastAsia="Times New Roman" w:hAnsi="Times New Roman"/>
          <w:sz w:val="28"/>
          <w:szCs w:val="28"/>
          <w:lang w:eastAsia="ru-RU"/>
        </w:rPr>
        <w:t xml:space="preserve"> и </w:t>
      </w:r>
      <w:proofErr w:type="spellStart"/>
      <w:r w:rsidRPr="00D774E2">
        <w:rPr>
          <w:rFonts w:ascii="Times New Roman" w:eastAsia="Times New Roman" w:hAnsi="Times New Roman"/>
          <w:sz w:val="28"/>
          <w:szCs w:val="28"/>
          <w:lang w:eastAsia="ru-RU"/>
        </w:rPr>
        <w:t>Д.С.Бортнянского</w:t>
      </w:r>
      <w:proofErr w:type="spellEnd"/>
      <w:r w:rsidRPr="00D774E2">
        <w:rPr>
          <w:rFonts w:ascii="Times New Roman" w:eastAsia="Times New Roman" w:hAnsi="Times New Roman"/>
          <w:sz w:val="28"/>
          <w:szCs w:val="28"/>
          <w:lang w:eastAsia="ru-RU"/>
        </w:rPr>
        <w:t xml:space="preserve">). Искусство рококо (мастера «галантного жанра» и декоративно-прикладное искусство). </w:t>
      </w:r>
      <w:r w:rsidRPr="00D774E2">
        <w:rPr>
          <w:rFonts w:ascii="Times New Roman" w:eastAsia="Times New Roman" w:hAnsi="Times New Roman"/>
          <w:sz w:val="28"/>
          <w:szCs w:val="28"/>
          <w:lang w:eastAsia="ru-RU"/>
        </w:rPr>
        <w:br/>
      </w:r>
      <w:r w:rsidRPr="00D774E2">
        <w:rPr>
          <w:rFonts w:ascii="Times New Roman" w:eastAsia="Times New Roman" w:hAnsi="Times New Roman"/>
          <w:sz w:val="28"/>
          <w:szCs w:val="28"/>
          <w:lang w:eastAsia="ru-RU"/>
        </w:rPr>
        <w:br/>
        <w:t xml:space="preserve">Эстетика классицизма. Архитектура, изобразительное искусство и театр раннего классицизма во Франции (дворец в Версале, </w:t>
      </w:r>
      <w:proofErr w:type="spellStart"/>
      <w:r w:rsidRPr="00D774E2">
        <w:rPr>
          <w:rFonts w:ascii="Times New Roman" w:eastAsia="Times New Roman" w:hAnsi="Times New Roman"/>
          <w:sz w:val="28"/>
          <w:szCs w:val="28"/>
          <w:lang w:eastAsia="ru-RU"/>
        </w:rPr>
        <w:t>К.Рен</w:t>
      </w:r>
      <w:proofErr w:type="spellEnd"/>
      <w:r w:rsidRPr="00D774E2">
        <w:rPr>
          <w:rFonts w:ascii="Times New Roman" w:eastAsia="Times New Roman" w:hAnsi="Times New Roman"/>
          <w:sz w:val="28"/>
          <w:szCs w:val="28"/>
          <w:lang w:eastAsia="ru-RU"/>
        </w:rPr>
        <w:t xml:space="preserve">, </w:t>
      </w:r>
      <w:proofErr w:type="spellStart"/>
      <w:r w:rsidRPr="00D774E2">
        <w:rPr>
          <w:rFonts w:ascii="Times New Roman" w:eastAsia="Times New Roman" w:hAnsi="Times New Roman"/>
          <w:sz w:val="28"/>
          <w:szCs w:val="28"/>
          <w:lang w:eastAsia="ru-RU"/>
        </w:rPr>
        <w:t>Н.Пуссен</w:t>
      </w:r>
      <w:proofErr w:type="spellEnd"/>
      <w:r w:rsidRPr="00D774E2">
        <w:rPr>
          <w:rFonts w:ascii="Times New Roman" w:eastAsia="Times New Roman" w:hAnsi="Times New Roman"/>
          <w:sz w:val="28"/>
          <w:szCs w:val="28"/>
          <w:lang w:eastAsia="ru-RU"/>
        </w:rPr>
        <w:t xml:space="preserve">, Мольер, </w:t>
      </w:r>
      <w:proofErr w:type="spellStart"/>
      <w:r w:rsidRPr="00D774E2">
        <w:rPr>
          <w:rFonts w:ascii="Times New Roman" w:eastAsia="Times New Roman" w:hAnsi="Times New Roman"/>
          <w:sz w:val="28"/>
          <w:szCs w:val="28"/>
          <w:lang w:eastAsia="ru-RU"/>
        </w:rPr>
        <w:t>П.Корнель</w:t>
      </w:r>
      <w:proofErr w:type="spellEnd"/>
      <w:r w:rsidRPr="00D774E2">
        <w:rPr>
          <w:rFonts w:ascii="Times New Roman" w:eastAsia="Times New Roman" w:hAnsi="Times New Roman"/>
          <w:sz w:val="28"/>
          <w:szCs w:val="28"/>
          <w:lang w:eastAsia="ru-RU"/>
        </w:rPr>
        <w:t xml:space="preserve">, </w:t>
      </w:r>
      <w:proofErr w:type="spellStart"/>
      <w:r w:rsidRPr="00D774E2">
        <w:rPr>
          <w:rFonts w:ascii="Times New Roman" w:eastAsia="Times New Roman" w:hAnsi="Times New Roman"/>
          <w:sz w:val="28"/>
          <w:szCs w:val="28"/>
          <w:lang w:eastAsia="ru-RU"/>
        </w:rPr>
        <w:t>Ж.Расин</w:t>
      </w:r>
      <w:proofErr w:type="spellEnd"/>
      <w:r w:rsidRPr="00D774E2">
        <w:rPr>
          <w:rFonts w:ascii="Times New Roman" w:eastAsia="Times New Roman" w:hAnsi="Times New Roman"/>
          <w:sz w:val="28"/>
          <w:szCs w:val="28"/>
          <w:lang w:eastAsia="ru-RU"/>
        </w:rPr>
        <w:t>). Просветительский классицизм и его мастера (Ж.-</w:t>
      </w:r>
      <w:proofErr w:type="spellStart"/>
      <w:r w:rsidRPr="00D774E2">
        <w:rPr>
          <w:rFonts w:ascii="Times New Roman" w:eastAsia="Times New Roman" w:hAnsi="Times New Roman"/>
          <w:sz w:val="28"/>
          <w:szCs w:val="28"/>
          <w:lang w:eastAsia="ru-RU"/>
        </w:rPr>
        <w:t>Л.Давид</w:t>
      </w:r>
      <w:proofErr w:type="spellEnd"/>
      <w:r w:rsidRPr="00D774E2">
        <w:rPr>
          <w:rFonts w:ascii="Times New Roman" w:eastAsia="Times New Roman" w:hAnsi="Times New Roman"/>
          <w:sz w:val="28"/>
          <w:szCs w:val="28"/>
          <w:lang w:eastAsia="ru-RU"/>
        </w:rPr>
        <w:t xml:space="preserve">, </w:t>
      </w:r>
      <w:proofErr w:type="spellStart"/>
      <w:r w:rsidRPr="00D774E2">
        <w:rPr>
          <w:rFonts w:ascii="Times New Roman" w:eastAsia="Times New Roman" w:hAnsi="Times New Roman"/>
          <w:sz w:val="28"/>
          <w:szCs w:val="28"/>
          <w:lang w:eastAsia="ru-RU"/>
        </w:rPr>
        <w:t>А.Канова</w:t>
      </w:r>
      <w:proofErr w:type="spellEnd"/>
      <w:r w:rsidRPr="00D774E2">
        <w:rPr>
          <w:rFonts w:ascii="Times New Roman" w:eastAsia="Times New Roman" w:hAnsi="Times New Roman"/>
          <w:sz w:val="28"/>
          <w:szCs w:val="28"/>
          <w:lang w:eastAsia="ru-RU"/>
        </w:rPr>
        <w:t>, Ж.-</w:t>
      </w:r>
      <w:proofErr w:type="spellStart"/>
      <w:r w:rsidRPr="00D774E2">
        <w:rPr>
          <w:rFonts w:ascii="Times New Roman" w:eastAsia="Times New Roman" w:hAnsi="Times New Roman"/>
          <w:sz w:val="28"/>
          <w:szCs w:val="28"/>
          <w:lang w:eastAsia="ru-RU"/>
        </w:rPr>
        <w:t>А.Гудон</w:t>
      </w:r>
      <w:proofErr w:type="spellEnd"/>
      <w:r w:rsidRPr="00D774E2">
        <w:rPr>
          <w:rFonts w:ascii="Times New Roman" w:eastAsia="Times New Roman" w:hAnsi="Times New Roman"/>
          <w:sz w:val="28"/>
          <w:szCs w:val="28"/>
          <w:lang w:eastAsia="ru-RU"/>
        </w:rPr>
        <w:t xml:space="preserve">, </w:t>
      </w:r>
      <w:proofErr w:type="spellStart"/>
      <w:r w:rsidRPr="00D774E2">
        <w:rPr>
          <w:rFonts w:ascii="Times New Roman" w:eastAsia="Times New Roman" w:hAnsi="Times New Roman"/>
          <w:sz w:val="28"/>
          <w:szCs w:val="28"/>
          <w:lang w:eastAsia="ru-RU"/>
        </w:rPr>
        <w:t>П.Бомарше</w:t>
      </w:r>
      <w:proofErr w:type="spellEnd"/>
      <w:r w:rsidRPr="00D774E2">
        <w:rPr>
          <w:rFonts w:ascii="Times New Roman" w:eastAsia="Times New Roman" w:hAnsi="Times New Roman"/>
          <w:sz w:val="28"/>
          <w:szCs w:val="28"/>
          <w:lang w:eastAsia="ru-RU"/>
        </w:rPr>
        <w:t xml:space="preserve">). Композиторы Венской классической школы: </w:t>
      </w:r>
      <w:proofErr w:type="spellStart"/>
      <w:r w:rsidRPr="00D774E2">
        <w:rPr>
          <w:rFonts w:ascii="Times New Roman" w:eastAsia="Times New Roman" w:hAnsi="Times New Roman"/>
          <w:sz w:val="28"/>
          <w:szCs w:val="28"/>
          <w:lang w:eastAsia="ru-RU"/>
        </w:rPr>
        <w:t>К.Глюк</w:t>
      </w:r>
      <w:proofErr w:type="spellEnd"/>
      <w:r w:rsidRPr="00D774E2">
        <w:rPr>
          <w:rFonts w:ascii="Times New Roman" w:eastAsia="Times New Roman" w:hAnsi="Times New Roman"/>
          <w:sz w:val="28"/>
          <w:szCs w:val="28"/>
          <w:lang w:eastAsia="ru-RU"/>
        </w:rPr>
        <w:t xml:space="preserve">, </w:t>
      </w:r>
      <w:proofErr w:type="spellStart"/>
      <w:r w:rsidRPr="00D774E2">
        <w:rPr>
          <w:rFonts w:ascii="Times New Roman" w:eastAsia="Times New Roman" w:hAnsi="Times New Roman"/>
          <w:sz w:val="28"/>
          <w:szCs w:val="28"/>
          <w:lang w:eastAsia="ru-RU"/>
        </w:rPr>
        <w:t>Й.Гайдн</w:t>
      </w:r>
      <w:proofErr w:type="spellEnd"/>
      <w:r w:rsidRPr="00D774E2">
        <w:rPr>
          <w:rFonts w:ascii="Times New Roman" w:eastAsia="Times New Roman" w:hAnsi="Times New Roman"/>
          <w:sz w:val="28"/>
          <w:szCs w:val="28"/>
          <w:lang w:eastAsia="ru-RU"/>
        </w:rPr>
        <w:t>, В.-</w:t>
      </w:r>
      <w:proofErr w:type="spellStart"/>
      <w:r w:rsidRPr="00D774E2">
        <w:rPr>
          <w:rFonts w:ascii="Times New Roman" w:eastAsia="Times New Roman" w:hAnsi="Times New Roman"/>
          <w:sz w:val="28"/>
          <w:szCs w:val="28"/>
          <w:lang w:eastAsia="ru-RU"/>
        </w:rPr>
        <w:t>А.Моцарт</w:t>
      </w:r>
      <w:proofErr w:type="spellEnd"/>
      <w:r w:rsidRPr="00D774E2">
        <w:rPr>
          <w:rFonts w:ascii="Times New Roman" w:eastAsia="Times New Roman" w:hAnsi="Times New Roman"/>
          <w:sz w:val="28"/>
          <w:szCs w:val="28"/>
          <w:lang w:eastAsia="ru-RU"/>
        </w:rPr>
        <w:t xml:space="preserve">, </w:t>
      </w:r>
      <w:proofErr w:type="spellStart"/>
      <w:r w:rsidRPr="00D774E2">
        <w:rPr>
          <w:rFonts w:ascii="Times New Roman" w:eastAsia="Times New Roman" w:hAnsi="Times New Roman"/>
          <w:sz w:val="28"/>
          <w:szCs w:val="28"/>
          <w:lang w:eastAsia="ru-RU"/>
        </w:rPr>
        <w:t>Л.Бетховен</w:t>
      </w:r>
      <w:proofErr w:type="spellEnd"/>
      <w:r w:rsidRPr="00D774E2">
        <w:rPr>
          <w:rFonts w:ascii="Times New Roman" w:eastAsia="Times New Roman" w:hAnsi="Times New Roman"/>
          <w:sz w:val="28"/>
          <w:szCs w:val="28"/>
          <w:lang w:eastAsia="ru-RU"/>
        </w:rPr>
        <w:t>.</w:t>
      </w:r>
      <w:r w:rsidRPr="00D774E2">
        <w:rPr>
          <w:rFonts w:ascii="Times New Roman" w:eastAsia="Times New Roman" w:hAnsi="Times New Roman"/>
          <w:sz w:val="28"/>
          <w:szCs w:val="28"/>
          <w:lang w:eastAsia="ru-RU"/>
        </w:rPr>
        <w:br/>
      </w:r>
      <w:r w:rsidRPr="00D774E2">
        <w:rPr>
          <w:rFonts w:ascii="Times New Roman" w:eastAsia="Times New Roman" w:hAnsi="Times New Roman"/>
          <w:sz w:val="28"/>
          <w:szCs w:val="28"/>
          <w:lang w:eastAsia="ru-RU"/>
        </w:rPr>
        <w:br/>
        <w:t xml:space="preserve">«Архитектурный театр» Москвы </w:t>
      </w:r>
      <w:proofErr w:type="spellStart"/>
      <w:r w:rsidRPr="00D774E2">
        <w:rPr>
          <w:rFonts w:ascii="Times New Roman" w:eastAsia="Times New Roman" w:hAnsi="Times New Roman"/>
          <w:sz w:val="28"/>
          <w:szCs w:val="28"/>
          <w:lang w:eastAsia="ru-RU"/>
        </w:rPr>
        <w:t>В.И.Баженова</w:t>
      </w:r>
      <w:proofErr w:type="spellEnd"/>
      <w:r w:rsidRPr="00D774E2">
        <w:rPr>
          <w:rFonts w:ascii="Times New Roman" w:eastAsia="Times New Roman" w:hAnsi="Times New Roman"/>
          <w:sz w:val="28"/>
          <w:szCs w:val="28"/>
          <w:lang w:eastAsia="ru-RU"/>
        </w:rPr>
        <w:t xml:space="preserve"> и </w:t>
      </w:r>
      <w:proofErr w:type="spellStart"/>
      <w:r w:rsidRPr="00D774E2">
        <w:rPr>
          <w:rFonts w:ascii="Times New Roman" w:eastAsia="Times New Roman" w:hAnsi="Times New Roman"/>
          <w:sz w:val="28"/>
          <w:szCs w:val="28"/>
          <w:lang w:eastAsia="ru-RU"/>
        </w:rPr>
        <w:t>М.Ф.</w:t>
      </w:r>
      <w:proofErr w:type="gramStart"/>
      <w:r w:rsidRPr="00D774E2">
        <w:rPr>
          <w:rFonts w:ascii="Times New Roman" w:eastAsia="Times New Roman" w:hAnsi="Times New Roman"/>
          <w:sz w:val="28"/>
          <w:szCs w:val="28"/>
          <w:lang w:eastAsia="ru-RU"/>
        </w:rPr>
        <w:t>Каза-кова</w:t>
      </w:r>
      <w:proofErr w:type="spellEnd"/>
      <w:proofErr w:type="gramEnd"/>
      <w:r w:rsidRPr="00D774E2">
        <w:rPr>
          <w:rFonts w:ascii="Times New Roman" w:eastAsia="Times New Roman" w:hAnsi="Times New Roman"/>
          <w:sz w:val="28"/>
          <w:szCs w:val="28"/>
          <w:lang w:eastAsia="ru-RU"/>
        </w:rPr>
        <w:t>. Архитектурный облик Санкт-Петербурга и его окрестностей. Русский ампир. Искусство портрета (</w:t>
      </w:r>
      <w:proofErr w:type="spellStart"/>
      <w:r w:rsidRPr="00D774E2">
        <w:rPr>
          <w:rFonts w:ascii="Times New Roman" w:eastAsia="Times New Roman" w:hAnsi="Times New Roman"/>
          <w:sz w:val="28"/>
          <w:szCs w:val="28"/>
          <w:lang w:eastAsia="ru-RU"/>
        </w:rPr>
        <w:t>И.И.Никитин</w:t>
      </w:r>
      <w:proofErr w:type="spellEnd"/>
      <w:r w:rsidRPr="00D774E2">
        <w:rPr>
          <w:rFonts w:ascii="Times New Roman" w:eastAsia="Times New Roman" w:hAnsi="Times New Roman"/>
          <w:sz w:val="28"/>
          <w:szCs w:val="28"/>
          <w:lang w:eastAsia="ru-RU"/>
        </w:rPr>
        <w:t xml:space="preserve">, </w:t>
      </w:r>
      <w:proofErr w:type="spellStart"/>
      <w:r w:rsidRPr="00D774E2">
        <w:rPr>
          <w:rFonts w:ascii="Times New Roman" w:eastAsia="Times New Roman" w:hAnsi="Times New Roman"/>
          <w:sz w:val="28"/>
          <w:szCs w:val="28"/>
          <w:lang w:eastAsia="ru-RU"/>
        </w:rPr>
        <w:t>Ф.С.Рокотов</w:t>
      </w:r>
      <w:proofErr w:type="spellEnd"/>
      <w:r w:rsidRPr="00D774E2">
        <w:rPr>
          <w:rFonts w:ascii="Times New Roman" w:eastAsia="Times New Roman" w:hAnsi="Times New Roman"/>
          <w:sz w:val="28"/>
          <w:szCs w:val="28"/>
          <w:lang w:eastAsia="ru-RU"/>
        </w:rPr>
        <w:t xml:space="preserve">, </w:t>
      </w:r>
      <w:proofErr w:type="spellStart"/>
      <w:r w:rsidRPr="00D774E2">
        <w:rPr>
          <w:rFonts w:ascii="Times New Roman" w:eastAsia="Times New Roman" w:hAnsi="Times New Roman"/>
          <w:sz w:val="28"/>
          <w:szCs w:val="28"/>
          <w:lang w:eastAsia="ru-RU"/>
        </w:rPr>
        <w:t>Д.Г.Левицкий</w:t>
      </w:r>
      <w:proofErr w:type="spellEnd"/>
      <w:r w:rsidRPr="00D774E2">
        <w:rPr>
          <w:rFonts w:ascii="Times New Roman" w:eastAsia="Times New Roman" w:hAnsi="Times New Roman"/>
          <w:sz w:val="28"/>
          <w:szCs w:val="28"/>
          <w:lang w:eastAsia="ru-RU"/>
        </w:rPr>
        <w:t xml:space="preserve">, </w:t>
      </w:r>
      <w:proofErr w:type="spellStart"/>
      <w:r w:rsidRPr="00D774E2">
        <w:rPr>
          <w:rFonts w:ascii="Times New Roman" w:eastAsia="Times New Roman" w:hAnsi="Times New Roman"/>
          <w:sz w:val="28"/>
          <w:szCs w:val="28"/>
          <w:lang w:eastAsia="ru-RU"/>
        </w:rPr>
        <w:t>В.Л.Боровиковский</w:t>
      </w:r>
      <w:proofErr w:type="spellEnd"/>
      <w:r w:rsidRPr="00D774E2">
        <w:rPr>
          <w:rFonts w:ascii="Times New Roman" w:eastAsia="Times New Roman" w:hAnsi="Times New Roman"/>
          <w:sz w:val="28"/>
          <w:szCs w:val="28"/>
          <w:lang w:eastAsia="ru-RU"/>
        </w:rPr>
        <w:t>, Б.-</w:t>
      </w:r>
      <w:proofErr w:type="spellStart"/>
      <w:r w:rsidRPr="00D774E2">
        <w:rPr>
          <w:rFonts w:ascii="Times New Roman" w:eastAsia="Times New Roman" w:hAnsi="Times New Roman"/>
          <w:sz w:val="28"/>
          <w:szCs w:val="28"/>
          <w:lang w:eastAsia="ru-RU"/>
        </w:rPr>
        <w:t>К.Растрелли</w:t>
      </w:r>
      <w:proofErr w:type="spellEnd"/>
      <w:r w:rsidRPr="00D774E2">
        <w:rPr>
          <w:rFonts w:ascii="Times New Roman" w:eastAsia="Times New Roman" w:hAnsi="Times New Roman"/>
          <w:sz w:val="28"/>
          <w:szCs w:val="28"/>
          <w:lang w:eastAsia="ru-RU"/>
        </w:rPr>
        <w:t xml:space="preserve">, </w:t>
      </w:r>
      <w:proofErr w:type="spellStart"/>
      <w:r w:rsidRPr="00D774E2">
        <w:rPr>
          <w:rFonts w:ascii="Times New Roman" w:eastAsia="Times New Roman" w:hAnsi="Times New Roman"/>
          <w:sz w:val="28"/>
          <w:szCs w:val="28"/>
          <w:lang w:eastAsia="ru-RU"/>
        </w:rPr>
        <w:t>Ф.И.Шубин</w:t>
      </w:r>
      <w:proofErr w:type="spellEnd"/>
      <w:r w:rsidRPr="00D774E2">
        <w:rPr>
          <w:rFonts w:ascii="Times New Roman" w:eastAsia="Times New Roman" w:hAnsi="Times New Roman"/>
          <w:sz w:val="28"/>
          <w:szCs w:val="28"/>
          <w:lang w:eastAsia="ru-RU"/>
        </w:rPr>
        <w:t xml:space="preserve">, </w:t>
      </w:r>
      <w:proofErr w:type="spellStart"/>
      <w:r w:rsidRPr="00D774E2">
        <w:rPr>
          <w:rFonts w:ascii="Times New Roman" w:eastAsia="Times New Roman" w:hAnsi="Times New Roman"/>
          <w:sz w:val="28"/>
          <w:szCs w:val="28"/>
          <w:lang w:eastAsia="ru-RU"/>
        </w:rPr>
        <w:t>М.И.Козловский</w:t>
      </w:r>
      <w:proofErr w:type="spellEnd"/>
      <w:r w:rsidRPr="00D774E2">
        <w:rPr>
          <w:rFonts w:ascii="Times New Roman" w:eastAsia="Times New Roman" w:hAnsi="Times New Roman"/>
          <w:sz w:val="28"/>
          <w:szCs w:val="28"/>
          <w:lang w:eastAsia="ru-RU"/>
        </w:rPr>
        <w:t xml:space="preserve">). Русский драматический театр и его творцы </w:t>
      </w:r>
      <w:r w:rsidRPr="00D774E2">
        <w:rPr>
          <w:rFonts w:ascii="Times New Roman" w:eastAsia="Times New Roman" w:hAnsi="Times New Roman"/>
          <w:sz w:val="28"/>
          <w:szCs w:val="28"/>
          <w:lang w:eastAsia="ru-RU"/>
        </w:rPr>
        <w:lastRenderedPageBreak/>
        <w:t>(</w:t>
      </w:r>
      <w:proofErr w:type="spellStart"/>
      <w:r w:rsidRPr="00D774E2">
        <w:rPr>
          <w:rFonts w:ascii="Times New Roman" w:eastAsia="Times New Roman" w:hAnsi="Times New Roman"/>
          <w:sz w:val="28"/>
          <w:szCs w:val="28"/>
          <w:lang w:eastAsia="ru-RU"/>
        </w:rPr>
        <w:t>А.П.Сумароков</w:t>
      </w:r>
      <w:proofErr w:type="spellEnd"/>
      <w:r w:rsidRPr="00D774E2">
        <w:rPr>
          <w:rFonts w:ascii="Times New Roman" w:eastAsia="Times New Roman" w:hAnsi="Times New Roman"/>
          <w:sz w:val="28"/>
          <w:szCs w:val="28"/>
          <w:lang w:eastAsia="ru-RU"/>
        </w:rPr>
        <w:t xml:space="preserve">, </w:t>
      </w:r>
      <w:proofErr w:type="spellStart"/>
      <w:r w:rsidRPr="00D774E2">
        <w:rPr>
          <w:rFonts w:ascii="Times New Roman" w:eastAsia="Times New Roman" w:hAnsi="Times New Roman"/>
          <w:sz w:val="28"/>
          <w:szCs w:val="28"/>
          <w:lang w:eastAsia="ru-RU"/>
        </w:rPr>
        <w:t>Ф.Г.Волков</w:t>
      </w:r>
      <w:proofErr w:type="spellEnd"/>
      <w:r w:rsidRPr="00D774E2">
        <w:rPr>
          <w:rFonts w:ascii="Times New Roman" w:eastAsia="Times New Roman" w:hAnsi="Times New Roman"/>
          <w:sz w:val="28"/>
          <w:szCs w:val="28"/>
          <w:lang w:eastAsia="ru-RU"/>
        </w:rPr>
        <w:t xml:space="preserve">, </w:t>
      </w:r>
      <w:proofErr w:type="spellStart"/>
      <w:r w:rsidRPr="00D774E2">
        <w:rPr>
          <w:rFonts w:ascii="Times New Roman" w:eastAsia="Times New Roman" w:hAnsi="Times New Roman"/>
          <w:sz w:val="28"/>
          <w:szCs w:val="28"/>
          <w:lang w:eastAsia="ru-RU"/>
        </w:rPr>
        <w:t>Д.И.Фонвизин</w:t>
      </w:r>
      <w:proofErr w:type="spellEnd"/>
      <w:r w:rsidRPr="00D774E2">
        <w:rPr>
          <w:rFonts w:ascii="Times New Roman" w:eastAsia="Times New Roman" w:hAnsi="Times New Roman"/>
          <w:sz w:val="28"/>
          <w:szCs w:val="28"/>
          <w:lang w:eastAsia="ru-RU"/>
        </w:rPr>
        <w:t>, театр крепостных актеров).</w:t>
      </w:r>
      <w:r w:rsidRPr="00D774E2">
        <w:rPr>
          <w:rFonts w:ascii="Times New Roman" w:eastAsia="Times New Roman" w:hAnsi="Times New Roman"/>
          <w:sz w:val="28"/>
          <w:szCs w:val="28"/>
          <w:lang w:eastAsia="ru-RU"/>
        </w:rPr>
        <w:br/>
      </w:r>
      <w:r w:rsidRPr="00D774E2">
        <w:rPr>
          <w:rFonts w:ascii="Times New Roman" w:eastAsia="Times New Roman" w:hAnsi="Times New Roman"/>
          <w:sz w:val="28"/>
          <w:szCs w:val="28"/>
          <w:lang w:eastAsia="ru-RU"/>
        </w:rPr>
        <w:br/>
        <w:t xml:space="preserve">Многообразие стилей и направлений в искусстве XIX – начала XX веков. Эстетика романтизма. Романтизм в живописи: </w:t>
      </w:r>
      <w:proofErr w:type="spellStart"/>
      <w:r w:rsidRPr="00D774E2">
        <w:rPr>
          <w:rFonts w:ascii="Times New Roman" w:eastAsia="Times New Roman" w:hAnsi="Times New Roman"/>
          <w:sz w:val="28"/>
          <w:szCs w:val="28"/>
          <w:lang w:eastAsia="ru-RU"/>
        </w:rPr>
        <w:t>Э.Делакруа</w:t>
      </w:r>
      <w:proofErr w:type="spellEnd"/>
      <w:r w:rsidRPr="00D774E2">
        <w:rPr>
          <w:rFonts w:ascii="Times New Roman" w:eastAsia="Times New Roman" w:hAnsi="Times New Roman"/>
          <w:sz w:val="28"/>
          <w:szCs w:val="28"/>
          <w:lang w:eastAsia="ru-RU"/>
        </w:rPr>
        <w:t xml:space="preserve">, </w:t>
      </w:r>
      <w:proofErr w:type="spellStart"/>
      <w:r w:rsidRPr="00D774E2">
        <w:rPr>
          <w:rFonts w:ascii="Times New Roman" w:eastAsia="Times New Roman" w:hAnsi="Times New Roman"/>
          <w:sz w:val="28"/>
          <w:szCs w:val="28"/>
          <w:lang w:eastAsia="ru-RU"/>
        </w:rPr>
        <w:t>Т.Жерико</w:t>
      </w:r>
      <w:proofErr w:type="spellEnd"/>
      <w:r w:rsidRPr="00D774E2">
        <w:rPr>
          <w:rFonts w:ascii="Times New Roman" w:eastAsia="Times New Roman" w:hAnsi="Times New Roman"/>
          <w:sz w:val="28"/>
          <w:szCs w:val="28"/>
          <w:lang w:eastAsia="ru-RU"/>
        </w:rPr>
        <w:t xml:space="preserve">, </w:t>
      </w:r>
      <w:proofErr w:type="spellStart"/>
      <w:r w:rsidRPr="00D774E2">
        <w:rPr>
          <w:rFonts w:ascii="Times New Roman" w:eastAsia="Times New Roman" w:hAnsi="Times New Roman"/>
          <w:sz w:val="28"/>
          <w:szCs w:val="28"/>
          <w:lang w:eastAsia="ru-RU"/>
        </w:rPr>
        <w:t>Ф.Гойя</w:t>
      </w:r>
      <w:proofErr w:type="spellEnd"/>
      <w:r w:rsidRPr="00D774E2">
        <w:rPr>
          <w:rFonts w:ascii="Times New Roman" w:eastAsia="Times New Roman" w:hAnsi="Times New Roman"/>
          <w:sz w:val="28"/>
          <w:szCs w:val="28"/>
          <w:lang w:eastAsia="ru-RU"/>
        </w:rPr>
        <w:t>, К.-</w:t>
      </w:r>
      <w:proofErr w:type="spellStart"/>
      <w:r w:rsidRPr="00D774E2">
        <w:rPr>
          <w:rFonts w:ascii="Times New Roman" w:eastAsia="Times New Roman" w:hAnsi="Times New Roman"/>
          <w:sz w:val="28"/>
          <w:szCs w:val="28"/>
          <w:lang w:eastAsia="ru-RU"/>
        </w:rPr>
        <w:t>Д.Фридрих</w:t>
      </w:r>
      <w:proofErr w:type="spellEnd"/>
      <w:r w:rsidRPr="00D774E2">
        <w:rPr>
          <w:rFonts w:ascii="Times New Roman" w:eastAsia="Times New Roman" w:hAnsi="Times New Roman"/>
          <w:sz w:val="28"/>
          <w:szCs w:val="28"/>
          <w:lang w:eastAsia="ru-RU"/>
        </w:rPr>
        <w:t xml:space="preserve">, </w:t>
      </w:r>
      <w:proofErr w:type="spellStart"/>
      <w:r w:rsidRPr="00D774E2">
        <w:rPr>
          <w:rFonts w:ascii="Times New Roman" w:eastAsia="Times New Roman" w:hAnsi="Times New Roman"/>
          <w:sz w:val="28"/>
          <w:szCs w:val="28"/>
          <w:lang w:eastAsia="ru-RU"/>
        </w:rPr>
        <w:t>У.Тёрнер</w:t>
      </w:r>
      <w:proofErr w:type="spellEnd"/>
      <w:r w:rsidRPr="00D774E2">
        <w:rPr>
          <w:rFonts w:ascii="Times New Roman" w:eastAsia="Times New Roman" w:hAnsi="Times New Roman"/>
          <w:sz w:val="28"/>
          <w:szCs w:val="28"/>
          <w:lang w:eastAsia="ru-RU"/>
        </w:rPr>
        <w:t>. Романтизм в музыке и идея синтеза искусств (</w:t>
      </w:r>
      <w:proofErr w:type="spellStart"/>
      <w:r w:rsidRPr="00D774E2">
        <w:rPr>
          <w:rFonts w:ascii="Times New Roman" w:eastAsia="Times New Roman" w:hAnsi="Times New Roman"/>
          <w:sz w:val="28"/>
          <w:szCs w:val="28"/>
          <w:lang w:eastAsia="ru-RU"/>
        </w:rPr>
        <w:t>Ф.Шуберт</w:t>
      </w:r>
      <w:proofErr w:type="spellEnd"/>
      <w:r w:rsidRPr="00D774E2">
        <w:rPr>
          <w:rFonts w:ascii="Times New Roman" w:eastAsia="Times New Roman" w:hAnsi="Times New Roman"/>
          <w:sz w:val="28"/>
          <w:szCs w:val="28"/>
          <w:lang w:eastAsia="ru-RU"/>
        </w:rPr>
        <w:t xml:space="preserve">, </w:t>
      </w:r>
      <w:proofErr w:type="spellStart"/>
      <w:r w:rsidRPr="00D774E2">
        <w:rPr>
          <w:rFonts w:ascii="Times New Roman" w:eastAsia="Times New Roman" w:hAnsi="Times New Roman"/>
          <w:sz w:val="28"/>
          <w:szCs w:val="28"/>
          <w:lang w:eastAsia="ru-RU"/>
        </w:rPr>
        <w:t>Ф.Шопен</w:t>
      </w:r>
      <w:proofErr w:type="spellEnd"/>
      <w:r w:rsidRPr="00D774E2">
        <w:rPr>
          <w:rFonts w:ascii="Times New Roman" w:eastAsia="Times New Roman" w:hAnsi="Times New Roman"/>
          <w:sz w:val="28"/>
          <w:szCs w:val="28"/>
          <w:lang w:eastAsia="ru-RU"/>
        </w:rPr>
        <w:t xml:space="preserve">, </w:t>
      </w:r>
      <w:proofErr w:type="spellStart"/>
      <w:r w:rsidRPr="00D774E2">
        <w:rPr>
          <w:rFonts w:ascii="Times New Roman" w:eastAsia="Times New Roman" w:hAnsi="Times New Roman"/>
          <w:sz w:val="28"/>
          <w:szCs w:val="28"/>
          <w:lang w:eastAsia="ru-RU"/>
        </w:rPr>
        <w:t>Р.Шуман</w:t>
      </w:r>
      <w:proofErr w:type="spellEnd"/>
      <w:r w:rsidRPr="00D774E2">
        <w:rPr>
          <w:rFonts w:ascii="Times New Roman" w:eastAsia="Times New Roman" w:hAnsi="Times New Roman"/>
          <w:sz w:val="28"/>
          <w:szCs w:val="28"/>
          <w:lang w:eastAsia="ru-RU"/>
        </w:rPr>
        <w:t xml:space="preserve">, </w:t>
      </w:r>
      <w:proofErr w:type="spellStart"/>
      <w:r w:rsidRPr="00D774E2">
        <w:rPr>
          <w:rFonts w:ascii="Times New Roman" w:eastAsia="Times New Roman" w:hAnsi="Times New Roman"/>
          <w:sz w:val="28"/>
          <w:szCs w:val="28"/>
          <w:lang w:eastAsia="ru-RU"/>
        </w:rPr>
        <w:t>Ф.Лист</w:t>
      </w:r>
      <w:proofErr w:type="spellEnd"/>
      <w:r w:rsidRPr="00D774E2">
        <w:rPr>
          <w:rFonts w:ascii="Times New Roman" w:eastAsia="Times New Roman" w:hAnsi="Times New Roman"/>
          <w:sz w:val="28"/>
          <w:szCs w:val="28"/>
          <w:lang w:eastAsia="ru-RU"/>
        </w:rPr>
        <w:t xml:space="preserve">, </w:t>
      </w:r>
      <w:proofErr w:type="spellStart"/>
      <w:r w:rsidRPr="00D774E2">
        <w:rPr>
          <w:rFonts w:ascii="Times New Roman" w:eastAsia="Times New Roman" w:hAnsi="Times New Roman"/>
          <w:sz w:val="28"/>
          <w:szCs w:val="28"/>
          <w:lang w:eastAsia="ru-RU"/>
        </w:rPr>
        <w:t>Г.Берлиоз</w:t>
      </w:r>
      <w:proofErr w:type="spellEnd"/>
      <w:r w:rsidRPr="00D774E2">
        <w:rPr>
          <w:rFonts w:ascii="Times New Roman" w:eastAsia="Times New Roman" w:hAnsi="Times New Roman"/>
          <w:sz w:val="28"/>
          <w:szCs w:val="28"/>
          <w:lang w:eastAsia="ru-RU"/>
        </w:rPr>
        <w:t xml:space="preserve">, </w:t>
      </w:r>
      <w:proofErr w:type="spellStart"/>
      <w:r w:rsidRPr="00D774E2">
        <w:rPr>
          <w:rFonts w:ascii="Times New Roman" w:eastAsia="Times New Roman" w:hAnsi="Times New Roman"/>
          <w:sz w:val="28"/>
          <w:szCs w:val="28"/>
          <w:lang w:eastAsia="ru-RU"/>
        </w:rPr>
        <w:t>Р.Вагнер</w:t>
      </w:r>
      <w:proofErr w:type="spellEnd"/>
      <w:r w:rsidRPr="00D774E2">
        <w:rPr>
          <w:rFonts w:ascii="Times New Roman" w:eastAsia="Times New Roman" w:hAnsi="Times New Roman"/>
          <w:sz w:val="28"/>
          <w:szCs w:val="28"/>
          <w:lang w:eastAsia="ru-RU"/>
        </w:rPr>
        <w:t xml:space="preserve"> и др.). Западноевропейский театр романтизма и его мастера. </w:t>
      </w:r>
      <w:r w:rsidRPr="00D774E2">
        <w:rPr>
          <w:rFonts w:ascii="Times New Roman" w:eastAsia="Times New Roman" w:hAnsi="Times New Roman"/>
          <w:sz w:val="28"/>
          <w:szCs w:val="28"/>
          <w:lang w:eastAsia="ru-RU"/>
        </w:rPr>
        <w:br/>
      </w:r>
      <w:r w:rsidRPr="00D774E2">
        <w:rPr>
          <w:rFonts w:ascii="Times New Roman" w:eastAsia="Times New Roman" w:hAnsi="Times New Roman"/>
          <w:sz w:val="28"/>
          <w:szCs w:val="28"/>
          <w:lang w:eastAsia="ru-RU"/>
        </w:rPr>
        <w:br/>
        <w:t>Романтизм в русском изобразительном искусстве (</w:t>
      </w:r>
      <w:proofErr w:type="spellStart"/>
      <w:r w:rsidRPr="00D774E2">
        <w:rPr>
          <w:rFonts w:ascii="Times New Roman" w:eastAsia="Times New Roman" w:hAnsi="Times New Roman"/>
          <w:sz w:val="28"/>
          <w:szCs w:val="28"/>
          <w:lang w:eastAsia="ru-RU"/>
        </w:rPr>
        <w:t>О.А.Кипренский</w:t>
      </w:r>
      <w:proofErr w:type="spellEnd"/>
      <w:r w:rsidRPr="00D774E2">
        <w:rPr>
          <w:rFonts w:ascii="Times New Roman" w:eastAsia="Times New Roman" w:hAnsi="Times New Roman"/>
          <w:sz w:val="28"/>
          <w:szCs w:val="28"/>
          <w:lang w:eastAsia="ru-RU"/>
        </w:rPr>
        <w:t xml:space="preserve">, </w:t>
      </w:r>
      <w:proofErr w:type="spellStart"/>
      <w:r w:rsidRPr="00D774E2">
        <w:rPr>
          <w:rFonts w:ascii="Times New Roman" w:eastAsia="Times New Roman" w:hAnsi="Times New Roman"/>
          <w:sz w:val="28"/>
          <w:szCs w:val="28"/>
          <w:lang w:eastAsia="ru-RU"/>
        </w:rPr>
        <w:t>К.П.Брюллов</w:t>
      </w:r>
      <w:proofErr w:type="spellEnd"/>
      <w:r w:rsidRPr="00D774E2">
        <w:rPr>
          <w:rFonts w:ascii="Times New Roman" w:eastAsia="Times New Roman" w:hAnsi="Times New Roman"/>
          <w:sz w:val="28"/>
          <w:szCs w:val="28"/>
          <w:lang w:eastAsia="ru-RU"/>
        </w:rPr>
        <w:t xml:space="preserve">, </w:t>
      </w:r>
      <w:proofErr w:type="spellStart"/>
      <w:r w:rsidRPr="00D774E2">
        <w:rPr>
          <w:rFonts w:ascii="Times New Roman" w:eastAsia="Times New Roman" w:hAnsi="Times New Roman"/>
          <w:sz w:val="28"/>
          <w:szCs w:val="28"/>
          <w:lang w:eastAsia="ru-RU"/>
        </w:rPr>
        <w:t>И.К.Айвазовский</w:t>
      </w:r>
      <w:proofErr w:type="spellEnd"/>
      <w:r w:rsidRPr="00D774E2">
        <w:rPr>
          <w:rFonts w:ascii="Times New Roman" w:eastAsia="Times New Roman" w:hAnsi="Times New Roman"/>
          <w:sz w:val="28"/>
          <w:szCs w:val="28"/>
          <w:lang w:eastAsia="ru-RU"/>
        </w:rPr>
        <w:t>). Романтизм в русском театре и музыке.</w:t>
      </w:r>
      <w:r w:rsidRPr="00D774E2">
        <w:rPr>
          <w:rFonts w:ascii="Times New Roman" w:eastAsia="Times New Roman" w:hAnsi="Times New Roman"/>
          <w:sz w:val="28"/>
          <w:szCs w:val="28"/>
          <w:lang w:eastAsia="ru-RU"/>
        </w:rPr>
        <w:br/>
      </w:r>
      <w:r w:rsidRPr="00D774E2">
        <w:rPr>
          <w:rFonts w:ascii="Times New Roman" w:eastAsia="Times New Roman" w:hAnsi="Times New Roman"/>
          <w:sz w:val="28"/>
          <w:szCs w:val="28"/>
          <w:lang w:eastAsia="ru-RU"/>
        </w:rPr>
        <w:br/>
        <w:t>Художественные принципы реализма. Основные жанры западноевропейской реалистической живописи (</w:t>
      </w:r>
      <w:proofErr w:type="spellStart"/>
      <w:r w:rsidRPr="00D774E2">
        <w:rPr>
          <w:rFonts w:ascii="Times New Roman" w:eastAsia="Times New Roman" w:hAnsi="Times New Roman"/>
          <w:sz w:val="28"/>
          <w:szCs w:val="28"/>
          <w:lang w:eastAsia="ru-RU"/>
        </w:rPr>
        <w:t>Г.Курбе</w:t>
      </w:r>
      <w:proofErr w:type="spellEnd"/>
      <w:r w:rsidRPr="00D774E2">
        <w:rPr>
          <w:rFonts w:ascii="Times New Roman" w:eastAsia="Times New Roman" w:hAnsi="Times New Roman"/>
          <w:sz w:val="28"/>
          <w:szCs w:val="28"/>
          <w:lang w:eastAsia="ru-RU"/>
        </w:rPr>
        <w:t xml:space="preserve">, </w:t>
      </w:r>
      <w:proofErr w:type="spellStart"/>
      <w:r w:rsidRPr="00D774E2">
        <w:rPr>
          <w:rFonts w:ascii="Times New Roman" w:eastAsia="Times New Roman" w:hAnsi="Times New Roman"/>
          <w:sz w:val="28"/>
          <w:szCs w:val="28"/>
          <w:lang w:eastAsia="ru-RU"/>
        </w:rPr>
        <w:t>К.Коро</w:t>
      </w:r>
      <w:proofErr w:type="spellEnd"/>
      <w:r w:rsidRPr="00D774E2">
        <w:rPr>
          <w:rFonts w:ascii="Times New Roman" w:eastAsia="Times New Roman" w:hAnsi="Times New Roman"/>
          <w:sz w:val="28"/>
          <w:szCs w:val="28"/>
          <w:lang w:eastAsia="ru-RU"/>
        </w:rPr>
        <w:t xml:space="preserve">, </w:t>
      </w:r>
      <w:proofErr w:type="spellStart"/>
      <w:r w:rsidRPr="00D774E2">
        <w:rPr>
          <w:rFonts w:ascii="Times New Roman" w:eastAsia="Times New Roman" w:hAnsi="Times New Roman"/>
          <w:sz w:val="28"/>
          <w:szCs w:val="28"/>
          <w:lang w:eastAsia="ru-RU"/>
        </w:rPr>
        <w:t>О.Домье</w:t>
      </w:r>
      <w:proofErr w:type="spellEnd"/>
      <w:r w:rsidRPr="00D774E2">
        <w:rPr>
          <w:rFonts w:ascii="Times New Roman" w:eastAsia="Times New Roman" w:hAnsi="Times New Roman"/>
          <w:sz w:val="28"/>
          <w:szCs w:val="28"/>
          <w:lang w:eastAsia="ru-RU"/>
        </w:rPr>
        <w:t>). Натурализм во французской литературе и театре (</w:t>
      </w:r>
      <w:proofErr w:type="spellStart"/>
      <w:r w:rsidRPr="00D774E2">
        <w:rPr>
          <w:rFonts w:ascii="Times New Roman" w:eastAsia="Times New Roman" w:hAnsi="Times New Roman"/>
          <w:sz w:val="28"/>
          <w:szCs w:val="28"/>
          <w:lang w:eastAsia="ru-RU"/>
        </w:rPr>
        <w:t>Э.Золя</w:t>
      </w:r>
      <w:proofErr w:type="spellEnd"/>
      <w:r w:rsidRPr="00D774E2">
        <w:rPr>
          <w:rFonts w:ascii="Times New Roman" w:eastAsia="Times New Roman" w:hAnsi="Times New Roman"/>
          <w:sz w:val="28"/>
          <w:szCs w:val="28"/>
          <w:lang w:eastAsia="ru-RU"/>
        </w:rPr>
        <w:t>). Реалистические искания на оперной сцене (</w:t>
      </w:r>
      <w:proofErr w:type="spellStart"/>
      <w:r w:rsidRPr="00D774E2">
        <w:rPr>
          <w:rFonts w:ascii="Times New Roman" w:eastAsia="Times New Roman" w:hAnsi="Times New Roman"/>
          <w:sz w:val="28"/>
          <w:szCs w:val="28"/>
          <w:lang w:eastAsia="ru-RU"/>
        </w:rPr>
        <w:t>Д.Верди</w:t>
      </w:r>
      <w:proofErr w:type="spellEnd"/>
      <w:r w:rsidRPr="00D774E2">
        <w:rPr>
          <w:rFonts w:ascii="Times New Roman" w:eastAsia="Times New Roman" w:hAnsi="Times New Roman"/>
          <w:sz w:val="28"/>
          <w:szCs w:val="28"/>
          <w:lang w:eastAsia="ru-RU"/>
        </w:rPr>
        <w:t xml:space="preserve">, </w:t>
      </w:r>
      <w:proofErr w:type="spellStart"/>
      <w:r w:rsidRPr="00D774E2">
        <w:rPr>
          <w:rFonts w:ascii="Times New Roman" w:eastAsia="Times New Roman" w:hAnsi="Times New Roman"/>
          <w:sz w:val="28"/>
          <w:szCs w:val="28"/>
          <w:lang w:eastAsia="ru-RU"/>
        </w:rPr>
        <w:t>Ж.Бизе</w:t>
      </w:r>
      <w:proofErr w:type="spellEnd"/>
      <w:r w:rsidRPr="00D774E2">
        <w:rPr>
          <w:rFonts w:ascii="Times New Roman" w:eastAsia="Times New Roman" w:hAnsi="Times New Roman"/>
          <w:sz w:val="28"/>
          <w:szCs w:val="28"/>
          <w:lang w:eastAsia="ru-RU"/>
        </w:rPr>
        <w:t>).</w:t>
      </w:r>
      <w:r w:rsidRPr="00D774E2">
        <w:rPr>
          <w:rFonts w:ascii="Times New Roman" w:eastAsia="Times New Roman" w:hAnsi="Times New Roman"/>
          <w:sz w:val="28"/>
          <w:szCs w:val="28"/>
          <w:lang w:eastAsia="ru-RU"/>
        </w:rPr>
        <w:br/>
      </w:r>
      <w:r w:rsidRPr="00D774E2">
        <w:rPr>
          <w:rFonts w:ascii="Times New Roman" w:eastAsia="Times New Roman" w:hAnsi="Times New Roman"/>
          <w:sz w:val="28"/>
          <w:szCs w:val="28"/>
          <w:lang w:eastAsia="ru-RU"/>
        </w:rPr>
        <w:br/>
        <w:t>Русский живописный реализм (</w:t>
      </w:r>
      <w:proofErr w:type="spellStart"/>
      <w:r w:rsidRPr="00D774E2">
        <w:rPr>
          <w:rFonts w:ascii="Times New Roman" w:eastAsia="Times New Roman" w:hAnsi="Times New Roman"/>
          <w:sz w:val="28"/>
          <w:szCs w:val="28"/>
          <w:lang w:eastAsia="ru-RU"/>
        </w:rPr>
        <w:t>А.А.Иванов</w:t>
      </w:r>
      <w:proofErr w:type="spellEnd"/>
      <w:r w:rsidRPr="00D774E2">
        <w:rPr>
          <w:rFonts w:ascii="Times New Roman" w:eastAsia="Times New Roman" w:hAnsi="Times New Roman"/>
          <w:sz w:val="28"/>
          <w:szCs w:val="28"/>
          <w:lang w:eastAsia="ru-RU"/>
        </w:rPr>
        <w:t xml:space="preserve">, </w:t>
      </w:r>
      <w:proofErr w:type="spellStart"/>
      <w:r w:rsidRPr="00D774E2">
        <w:rPr>
          <w:rFonts w:ascii="Times New Roman" w:eastAsia="Times New Roman" w:hAnsi="Times New Roman"/>
          <w:sz w:val="28"/>
          <w:szCs w:val="28"/>
          <w:lang w:eastAsia="ru-RU"/>
        </w:rPr>
        <w:t>П.А.Федотов</w:t>
      </w:r>
      <w:proofErr w:type="spellEnd"/>
      <w:r w:rsidRPr="00D774E2">
        <w:rPr>
          <w:rFonts w:ascii="Times New Roman" w:eastAsia="Times New Roman" w:hAnsi="Times New Roman"/>
          <w:sz w:val="28"/>
          <w:szCs w:val="28"/>
          <w:lang w:eastAsia="ru-RU"/>
        </w:rPr>
        <w:t xml:space="preserve">, художники-передвижники). Шедевры музыкальной культуры: </w:t>
      </w:r>
      <w:proofErr w:type="spellStart"/>
      <w:r w:rsidRPr="00D774E2">
        <w:rPr>
          <w:rFonts w:ascii="Times New Roman" w:eastAsia="Times New Roman" w:hAnsi="Times New Roman"/>
          <w:sz w:val="28"/>
          <w:szCs w:val="28"/>
          <w:lang w:eastAsia="ru-RU"/>
        </w:rPr>
        <w:t>М.И.Глинка</w:t>
      </w:r>
      <w:proofErr w:type="spellEnd"/>
      <w:r w:rsidRPr="00D774E2">
        <w:rPr>
          <w:rFonts w:ascii="Times New Roman" w:eastAsia="Times New Roman" w:hAnsi="Times New Roman"/>
          <w:sz w:val="28"/>
          <w:szCs w:val="28"/>
          <w:lang w:eastAsia="ru-RU"/>
        </w:rPr>
        <w:t xml:space="preserve">, композиторы «Могучей кучки», </w:t>
      </w:r>
      <w:proofErr w:type="spellStart"/>
      <w:r w:rsidRPr="00D774E2">
        <w:rPr>
          <w:rFonts w:ascii="Times New Roman" w:eastAsia="Times New Roman" w:hAnsi="Times New Roman"/>
          <w:sz w:val="28"/>
          <w:szCs w:val="28"/>
          <w:lang w:eastAsia="ru-RU"/>
        </w:rPr>
        <w:t>П.И.Чайковский</w:t>
      </w:r>
      <w:proofErr w:type="spellEnd"/>
      <w:r w:rsidRPr="00D774E2">
        <w:rPr>
          <w:rFonts w:ascii="Times New Roman" w:eastAsia="Times New Roman" w:hAnsi="Times New Roman"/>
          <w:sz w:val="28"/>
          <w:szCs w:val="28"/>
          <w:lang w:eastAsia="ru-RU"/>
        </w:rPr>
        <w:t>. Реалистические завоевания русской драматической сцены (</w:t>
      </w:r>
      <w:proofErr w:type="spellStart"/>
      <w:r w:rsidRPr="00D774E2">
        <w:rPr>
          <w:rFonts w:ascii="Times New Roman" w:eastAsia="Times New Roman" w:hAnsi="Times New Roman"/>
          <w:sz w:val="28"/>
          <w:szCs w:val="28"/>
          <w:lang w:eastAsia="ru-RU"/>
        </w:rPr>
        <w:t>М.С.Щепкин</w:t>
      </w:r>
      <w:proofErr w:type="spellEnd"/>
      <w:r w:rsidRPr="00D774E2">
        <w:rPr>
          <w:rFonts w:ascii="Times New Roman" w:eastAsia="Times New Roman" w:hAnsi="Times New Roman"/>
          <w:sz w:val="28"/>
          <w:szCs w:val="28"/>
          <w:lang w:eastAsia="ru-RU"/>
        </w:rPr>
        <w:t xml:space="preserve">, театр </w:t>
      </w:r>
      <w:proofErr w:type="spellStart"/>
      <w:r w:rsidRPr="00D774E2">
        <w:rPr>
          <w:rFonts w:ascii="Times New Roman" w:eastAsia="Times New Roman" w:hAnsi="Times New Roman"/>
          <w:sz w:val="28"/>
          <w:szCs w:val="28"/>
          <w:lang w:eastAsia="ru-RU"/>
        </w:rPr>
        <w:t>А.Н.Островского</w:t>
      </w:r>
      <w:proofErr w:type="spellEnd"/>
      <w:r w:rsidRPr="00D774E2">
        <w:rPr>
          <w:rFonts w:ascii="Times New Roman" w:eastAsia="Times New Roman" w:hAnsi="Times New Roman"/>
          <w:sz w:val="28"/>
          <w:szCs w:val="28"/>
          <w:lang w:eastAsia="ru-RU"/>
        </w:rPr>
        <w:t xml:space="preserve"> и </w:t>
      </w:r>
      <w:proofErr w:type="spellStart"/>
      <w:r w:rsidRPr="00D774E2">
        <w:rPr>
          <w:rFonts w:ascii="Times New Roman" w:eastAsia="Times New Roman" w:hAnsi="Times New Roman"/>
          <w:sz w:val="28"/>
          <w:szCs w:val="28"/>
          <w:lang w:eastAsia="ru-RU"/>
        </w:rPr>
        <w:t>А.П.Чехова</w:t>
      </w:r>
      <w:proofErr w:type="spellEnd"/>
      <w:r w:rsidRPr="00D774E2">
        <w:rPr>
          <w:rFonts w:ascii="Times New Roman" w:eastAsia="Times New Roman" w:hAnsi="Times New Roman"/>
          <w:sz w:val="28"/>
          <w:szCs w:val="28"/>
          <w:lang w:eastAsia="ru-RU"/>
        </w:rPr>
        <w:t>).</w:t>
      </w:r>
      <w:r w:rsidRPr="00D774E2">
        <w:rPr>
          <w:rFonts w:ascii="Times New Roman" w:eastAsia="Times New Roman" w:hAnsi="Times New Roman"/>
          <w:sz w:val="28"/>
          <w:szCs w:val="28"/>
          <w:lang w:eastAsia="ru-RU"/>
        </w:rPr>
        <w:br/>
      </w:r>
      <w:r w:rsidRPr="00D774E2">
        <w:rPr>
          <w:rFonts w:ascii="Times New Roman" w:eastAsia="Times New Roman" w:hAnsi="Times New Roman"/>
          <w:sz w:val="28"/>
          <w:szCs w:val="28"/>
          <w:lang w:eastAsia="ru-RU"/>
        </w:rPr>
        <w:br/>
        <w:t xml:space="preserve">Импрессионизм и </w:t>
      </w:r>
      <w:proofErr w:type="gramStart"/>
      <w:r w:rsidRPr="00D774E2">
        <w:rPr>
          <w:rFonts w:ascii="Times New Roman" w:eastAsia="Times New Roman" w:hAnsi="Times New Roman"/>
          <w:sz w:val="28"/>
          <w:szCs w:val="28"/>
          <w:lang w:eastAsia="ru-RU"/>
        </w:rPr>
        <w:t>постимпрессионизм</w:t>
      </w:r>
      <w:proofErr w:type="gramEnd"/>
      <w:r w:rsidRPr="00D774E2">
        <w:rPr>
          <w:rFonts w:ascii="Times New Roman" w:eastAsia="Times New Roman" w:hAnsi="Times New Roman"/>
          <w:sz w:val="28"/>
          <w:szCs w:val="28"/>
          <w:lang w:eastAsia="ru-RU"/>
        </w:rPr>
        <w:t xml:space="preserve"> и их выразительные средства. Пейзажи впечатления (</w:t>
      </w:r>
      <w:proofErr w:type="spellStart"/>
      <w:r w:rsidRPr="00D774E2">
        <w:rPr>
          <w:rFonts w:ascii="Times New Roman" w:eastAsia="Times New Roman" w:hAnsi="Times New Roman"/>
          <w:sz w:val="28"/>
          <w:szCs w:val="28"/>
          <w:lang w:eastAsia="ru-RU"/>
        </w:rPr>
        <w:t>К.Моне</w:t>
      </w:r>
      <w:proofErr w:type="spellEnd"/>
      <w:r w:rsidRPr="00D774E2">
        <w:rPr>
          <w:rFonts w:ascii="Times New Roman" w:eastAsia="Times New Roman" w:hAnsi="Times New Roman"/>
          <w:sz w:val="28"/>
          <w:szCs w:val="28"/>
          <w:lang w:eastAsia="ru-RU"/>
        </w:rPr>
        <w:t xml:space="preserve">, </w:t>
      </w:r>
      <w:proofErr w:type="spellStart"/>
      <w:r w:rsidRPr="00D774E2">
        <w:rPr>
          <w:rFonts w:ascii="Times New Roman" w:eastAsia="Times New Roman" w:hAnsi="Times New Roman"/>
          <w:sz w:val="28"/>
          <w:szCs w:val="28"/>
          <w:lang w:eastAsia="ru-RU"/>
        </w:rPr>
        <w:t>К.Писсаро</w:t>
      </w:r>
      <w:proofErr w:type="spellEnd"/>
      <w:r w:rsidRPr="00D774E2">
        <w:rPr>
          <w:rFonts w:ascii="Times New Roman" w:eastAsia="Times New Roman" w:hAnsi="Times New Roman"/>
          <w:sz w:val="28"/>
          <w:szCs w:val="28"/>
          <w:lang w:eastAsia="ru-RU"/>
        </w:rPr>
        <w:t>), портретный и бытовой жанр (</w:t>
      </w:r>
      <w:proofErr w:type="spellStart"/>
      <w:r w:rsidRPr="00D774E2">
        <w:rPr>
          <w:rFonts w:ascii="Times New Roman" w:eastAsia="Times New Roman" w:hAnsi="Times New Roman"/>
          <w:sz w:val="28"/>
          <w:szCs w:val="28"/>
          <w:lang w:eastAsia="ru-RU"/>
        </w:rPr>
        <w:t>Э.Мане</w:t>
      </w:r>
      <w:proofErr w:type="spellEnd"/>
      <w:r w:rsidRPr="00D774E2">
        <w:rPr>
          <w:rFonts w:ascii="Times New Roman" w:eastAsia="Times New Roman" w:hAnsi="Times New Roman"/>
          <w:sz w:val="28"/>
          <w:szCs w:val="28"/>
          <w:lang w:eastAsia="ru-RU"/>
        </w:rPr>
        <w:t xml:space="preserve">, </w:t>
      </w:r>
      <w:proofErr w:type="spellStart"/>
      <w:r w:rsidRPr="00D774E2">
        <w:rPr>
          <w:rFonts w:ascii="Times New Roman" w:eastAsia="Times New Roman" w:hAnsi="Times New Roman"/>
          <w:sz w:val="28"/>
          <w:szCs w:val="28"/>
          <w:lang w:eastAsia="ru-RU"/>
        </w:rPr>
        <w:t>О.Ренуар</w:t>
      </w:r>
      <w:proofErr w:type="spellEnd"/>
      <w:r w:rsidRPr="00D774E2">
        <w:rPr>
          <w:rFonts w:ascii="Times New Roman" w:eastAsia="Times New Roman" w:hAnsi="Times New Roman"/>
          <w:sz w:val="28"/>
          <w:szCs w:val="28"/>
          <w:lang w:eastAsia="ru-RU"/>
        </w:rPr>
        <w:t xml:space="preserve">, </w:t>
      </w:r>
      <w:proofErr w:type="spellStart"/>
      <w:r w:rsidRPr="00D774E2">
        <w:rPr>
          <w:rFonts w:ascii="Times New Roman" w:eastAsia="Times New Roman" w:hAnsi="Times New Roman"/>
          <w:sz w:val="28"/>
          <w:szCs w:val="28"/>
          <w:lang w:eastAsia="ru-RU"/>
        </w:rPr>
        <w:t>Э.Дега</w:t>
      </w:r>
      <w:proofErr w:type="spellEnd"/>
      <w:r w:rsidRPr="00D774E2">
        <w:rPr>
          <w:rFonts w:ascii="Times New Roman" w:eastAsia="Times New Roman" w:hAnsi="Times New Roman"/>
          <w:sz w:val="28"/>
          <w:szCs w:val="28"/>
          <w:lang w:eastAsia="ru-RU"/>
        </w:rPr>
        <w:t xml:space="preserve">, </w:t>
      </w:r>
      <w:proofErr w:type="spellStart"/>
      <w:r w:rsidRPr="00D774E2">
        <w:rPr>
          <w:rFonts w:ascii="Times New Roman" w:eastAsia="Times New Roman" w:hAnsi="Times New Roman"/>
          <w:sz w:val="28"/>
          <w:szCs w:val="28"/>
          <w:lang w:eastAsia="ru-RU"/>
        </w:rPr>
        <w:t>П.Гоген</w:t>
      </w:r>
      <w:proofErr w:type="spellEnd"/>
      <w:r w:rsidRPr="00D774E2">
        <w:rPr>
          <w:rFonts w:ascii="Times New Roman" w:eastAsia="Times New Roman" w:hAnsi="Times New Roman"/>
          <w:sz w:val="28"/>
          <w:szCs w:val="28"/>
          <w:lang w:eastAsia="ru-RU"/>
        </w:rPr>
        <w:t>), натюрморт (</w:t>
      </w:r>
      <w:proofErr w:type="spellStart"/>
      <w:r w:rsidRPr="00D774E2">
        <w:rPr>
          <w:rFonts w:ascii="Times New Roman" w:eastAsia="Times New Roman" w:hAnsi="Times New Roman"/>
          <w:sz w:val="28"/>
          <w:szCs w:val="28"/>
          <w:lang w:eastAsia="ru-RU"/>
        </w:rPr>
        <w:t>П.Сезанн</w:t>
      </w:r>
      <w:proofErr w:type="spellEnd"/>
      <w:r w:rsidRPr="00D774E2">
        <w:rPr>
          <w:rFonts w:ascii="Times New Roman" w:eastAsia="Times New Roman" w:hAnsi="Times New Roman"/>
          <w:sz w:val="28"/>
          <w:szCs w:val="28"/>
          <w:lang w:eastAsia="ru-RU"/>
        </w:rPr>
        <w:t xml:space="preserve">, </w:t>
      </w:r>
      <w:proofErr w:type="spellStart"/>
      <w:r w:rsidRPr="00D774E2">
        <w:rPr>
          <w:rFonts w:ascii="Times New Roman" w:eastAsia="Times New Roman" w:hAnsi="Times New Roman"/>
          <w:sz w:val="28"/>
          <w:szCs w:val="28"/>
          <w:lang w:eastAsia="ru-RU"/>
        </w:rPr>
        <w:t>В.Ван</w:t>
      </w:r>
      <w:proofErr w:type="spellEnd"/>
      <w:r w:rsidRPr="00D774E2">
        <w:rPr>
          <w:rFonts w:ascii="Times New Roman" w:eastAsia="Times New Roman" w:hAnsi="Times New Roman"/>
          <w:sz w:val="28"/>
          <w:szCs w:val="28"/>
          <w:lang w:eastAsia="ru-RU"/>
        </w:rPr>
        <w:t>-Гог). Русские последователи импрессионистов (</w:t>
      </w:r>
      <w:proofErr w:type="spellStart"/>
      <w:r w:rsidRPr="00D774E2">
        <w:rPr>
          <w:rFonts w:ascii="Times New Roman" w:eastAsia="Times New Roman" w:hAnsi="Times New Roman"/>
          <w:sz w:val="28"/>
          <w:szCs w:val="28"/>
          <w:lang w:eastAsia="ru-RU"/>
        </w:rPr>
        <w:t>К.А.Коровин</w:t>
      </w:r>
      <w:proofErr w:type="spellEnd"/>
      <w:r w:rsidRPr="00D774E2">
        <w:rPr>
          <w:rFonts w:ascii="Times New Roman" w:eastAsia="Times New Roman" w:hAnsi="Times New Roman"/>
          <w:sz w:val="28"/>
          <w:szCs w:val="28"/>
          <w:lang w:eastAsia="ru-RU"/>
        </w:rPr>
        <w:t xml:space="preserve">, </w:t>
      </w:r>
      <w:proofErr w:type="spellStart"/>
      <w:r w:rsidRPr="00D774E2">
        <w:rPr>
          <w:rFonts w:ascii="Times New Roman" w:eastAsia="Times New Roman" w:hAnsi="Times New Roman"/>
          <w:sz w:val="28"/>
          <w:szCs w:val="28"/>
          <w:lang w:eastAsia="ru-RU"/>
        </w:rPr>
        <w:t>В.А.Серов</w:t>
      </w:r>
      <w:proofErr w:type="spellEnd"/>
      <w:r w:rsidRPr="00D774E2">
        <w:rPr>
          <w:rFonts w:ascii="Times New Roman" w:eastAsia="Times New Roman" w:hAnsi="Times New Roman"/>
          <w:sz w:val="28"/>
          <w:szCs w:val="28"/>
          <w:lang w:eastAsia="ru-RU"/>
        </w:rPr>
        <w:t xml:space="preserve">, </w:t>
      </w:r>
      <w:proofErr w:type="spellStart"/>
      <w:r w:rsidRPr="00D774E2">
        <w:rPr>
          <w:rFonts w:ascii="Times New Roman" w:eastAsia="Times New Roman" w:hAnsi="Times New Roman"/>
          <w:sz w:val="28"/>
          <w:szCs w:val="28"/>
          <w:lang w:eastAsia="ru-RU"/>
        </w:rPr>
        <w:t>И.Э.Грабарь</w:t>
      </w:r>
      <w:proofErr w:type="spellEnd"/>
      <w:r w:rsidRPr="00D774E2">
        <w:rPr>
          <w:rFonts w:ascii="Times New Roman" w:eastAsia="Times New Roman" w:hAnsi="Times New Roman"/>
          <w:sz w:val="28"/>
          <w:szCs w:val="28"/>
          <w:lang w:eastAsia="ru-RU"/>
        </w:rPr>
        <w:t xml:space="preserve">). Импрессионизм в музыке </w:t>
      </w:r>
      <w:proofErr w:type="spellStart"/>
      <w:r w:rsidRPr="00D774E2">
        <w:rPr>
          <w:rFonts w:ascii="Times New Roman" w:eastAsia="Times New Roman" w:hAnsi="Times New Roman"/>
          <w:sz w:val="28"/>
          <w:szCs w:val="28"/>
          <w:lang w:eastAsia="ru-RU"/>
        </w:rPr>
        <w:t>К.Дебюсси</w:t>
      </w:r>
      <w:proofErr w:type="spellEnd"/>
      <w:r w:rsidRPr="00D774E2">
        <w:rPr>
          <w:rFonts w:ascii="Times New Roman" w:eastAsia="Times New Roman" w:hAnsi="Times New Roman"/>
          <w:sz w:val="28"/>
          <w:szCs w:val="28"/>
          <w:lang w:eastAsia="ru-RU"/>
        </w:rPr>
        <w:t xml:space="preserve"> и </w:t>
      </w:r>
      <w:proofErr w:type="spellStart"/>
      <w:r w:rsidRPr="00D774E2">
        <w:rPr>
          <w:rFonts w:ascii="Times New Roman" w:eastAsia="Times New Roman" w:hAnsi="Times New Roman"/>
          <w:sz w:val="28"/>
          <w:szCs w:val="28"/>
          <w:lang w:eastAsia="ru-RU"/>
        </w:rPr>
        <w:t>М.Равеля</w:t>
      </w:r>
      <w:proofErr w:type="spellEnd"/>
      <w:r w:rsidRPr="00D774E2">
        <w:rPr>
          <w:rFonts w:ascii="Times New Roman" w:eastAsia="Times New Roman" w:hAnsi="Times New Roman"/>
          <w:sz w:val="28"/>
          <w:szCs w:val="28"/>
          <w:lang w:eastAsia="ru-RU"/>
        </w:rPr>
        <w:t>.</w:t>
      </w:r>
      <w:r w:rsidRPr="00D774E2">
        <w:rPr>
          <w:rFonts w:ascii="Times New Roman" w:eastAsia="Times New Roman" w:hAnsi="Times New Roman"/>
          <w:sz w:val="28"/>
          <w:szCs w:val="28"/>
          <w:lang w:eastAsia="ru-RU"/>
        </w:rPr>
        <w:br/>
      </w:r>
      <w:r w:rsidRPr="00D774E2">
        <w:rPr>
          <w:rFonts w:ascii="Times New Roman" w:eastAsia="Times New Roman" w:hAnsi="Times New Roman"/>
          <w:sz w:val="28"/>
          <w:szCs w:val="28"/>
          <w:lang w:eastAsia="ru-RU"/>
        </w:rPr>
        <w:br/>
        <w:t>Художественные принципы символизма. Символ и аллегория в искусстве. Поэзия символизма и ее влияние на различные виды художественного творчества. Мастера живописи (</w:t>
      </w:r>
      <w:proofErr w:type="spellStart"/>
      <w:r w:rsidRPr="00D774E2">
        <w:rPr>
          <w:rFonts w:ascii="Times New Roman" w:eastAsia="Times New Roman" w:hAnsi="Times New Roman"/>
          <w:sz w:val="28"/>
          <w:szCs w:val="28"/>
          <w:lang w:eastAsia="ru-RU"/>
        </w:rPr>
        <w:t>М.А.Врубель</w:t>
      </w:r>
      <w:proofErr w:type="spellEnd"/>
      <w:r w:rsidRPr="00D774E2">
        <w:rPr>
          <w:rFonts w:ascii="Times New Roman" w:eastAsia="Times New Roman" w:hAnsi="Times New Roman"/>
          <w:sz w:val="28"/>
          <w:szCs w:val="28"/>
          <w:lang w:eastAsia="ru-RU"/>
        </w:rPr>
        <w:t xml:space="preserve">, </w:t>
      </w:r>
      <w:proofErr w:type="spellStart"/>
      <w:r w:rsidRPr="00D774E2">
        <w:rPr>
          <w:rFonts w:ascii="Times New Roman" w:eastAsia="Times New Roman" w:hAnsi="Times New Roman"/>
          <w:sz w:val="28"/>
          <w:szCs w:val="28"/>
          <w:lang w:eastAsia="ru-RU"/>
        </w:rPr>
        <w:t>В.Э.Борисов-Мусатов</w:t>
      </w:r>
      <w:proofErr w:type="spellEnd"/>
      <w:r w:rsidRPr="00D774E2">
        <w:rPr>
          <w:rFonts w:ascii="Times New Roman" w:eastAsia="Times New Roman" w:hAnsi="Times New Roman"/>
          <w:sz w:val="28"/>
          <w:szCs w:val="28"/>
          <w:lang w:eastAsia="ru-RU"/>
        </w:rPr>
        <w:t xml:space="preserve">, художники «Мира искусства», </w:t>
      </w:r>
      <w:proofErr w:type="spellStart"/>
      <w:r w:rsidRPr="00D774E2">
        <w:rPr>
          <w:rFonts w:ascii="Times New Roman" w:eastAsia="Times New Roman" w:hAnsi="Times New Roman"/>
          <w:sz w:val="28"/>
          <w:szCs w:val="28"/>
          <w:lang w:eastAsia="ru-RU"/>
        </w:rPr>
        <w:t>А.Бёклин</w:t>
      </w:r>
      <w:proofErr w:type="spellEnd"/>
      <w:r w:rsidRPr="00D774E2">
        <w:rPr>
          <w:rFonts w:ascii="Times New Roman" w:eastAsia="Times New Roman" w:hAnsi="Times New Roman"/>
          <w:sz w:val="28"/>
          <w:szCs w:val="28"/>
          <w:lang w:eastAsia="ru-RU"/>
        </w:rPr>
        <w:t xml:space="preserve">, </w:t>
      </w:r>
      <w:proofErr w:type="spellStart"/>
      <w:r w:rsidRPr="00D774E2">
        <w:rPr>
          <w:rFonts w:ascii="Times New Roman" w:eastAsia="Times New Roman" w:hAnsi="Times New Roman"/>
          <w:sz w:val="28"/>
          <w:szCs w:val="28"/>
          <w:lang w:eastAsia="ru-RU"/>
        </w:rPr>
        <w:t>Г.Моро</w:t>
      </w:r>
      <w:proofErr w:type="spellEnd"/>
      <w:r w:rsidRPr="00D774E2">
        <w:rPr>
          <w:rFonts w:ascii="Times New Roman" w:eastAsia="Times New Roman" w:hAnsi="Times New Roman"/>
          <w:sz w:val="28"/>
          <w:szCs w:val="28"/>
          <w:lang w:eastAsia="ru-RU"/>
        </w:rPr>
        <w:t xml:space="preserve">, </w:t>
      </w:r>
      <w:proofErr w:type="spellStart"/>
      <w:r w:rsidRPr="00D774E2">
        <w:rPr>
          <w:rFonts w:ascii="Times New Roman" w:eastAsia="Times New Roman" w:hAnsi="Times New Roman"/>
          <w:sz w:val="28"/>
          <w:szCs w:val="28"/>
          <w:lang w:eastAsia="ru-RU"/>
        </w:rPr>
        <w:t>М.Чюрлёнис</w:t>
      </w:r>
      <w:proofErr w:type="spellEnd"/>
      <w:r w:rsidRPr="00D774E2">
        <w:rPr>
          <w:rFonts w:ascii="Times New Roman" w:eastAsia="Times New Roman" w:hAnsi="Times New Roman"/>
          <w:sz w:val="28"/>
          <w:szCs w:val="28"/>
          <w:lang w:eastAsia="ru-RU"/>
        </w:rPr>
        <w:t xml:space="preserve"> и др.). Символизм в музыке и театре (</w:t>
      </w:r>
      <w:proofErr w:type="spellStart"/>
      <w:r w:rsidRPr="00D774E2">
        <w:rPr>
          <w:rFonts w:ascii="Times New Roman" w:eastAsia="Times New Roman" w:hAnsi="Times New Roman"/>
          <w:sz w:val="28"/>
          <w:szCs w:val="28"/>
          <w:lang w:eastAsia="ru-RU"/>
        </w:rPr>
        <w:t>А.Н.Скрябин</w:t>
      </w:r>
      <w:proofErr w:type="spellEnd"/>
      <w:r w:rsidRPr="00D774E2">
        <w:rPr>
          <w:rFonts w:ascii="Times New Roman" w:eastAsia="Times New Roman" w:hAnsi="Times New Roman"/>
          <w:sz w:val="28"/>
          <w:szCs w:val="28"/>
          <w:lang w:eastAsia="ru-RU"/>
        </w:rPr>
        <w:t xml:space="preserve">, </w:t>
      </w:r>
      <w:proofErr w:type="spellStart"/>
      <w:r w:rsidRPr="00D774E2">
        <w:rPr>
          <w:rFonts w:ascii="Times New Roman" w:eastAsia="Times New Roman" w:hAnsi="Times New Roman"/>
          <w:sz w:val="28"/>
          <w:szCs w:val="28"/>
          <w:lang w:eastAsia="ru-RU"/>
        </w:rPr>
        <w:t>В.Э.Мейерхольд</w:t>
      </w:r>
      <w:proofErr w:type="spellEnd"/>
      <w:r w:rsidRPr="00D774E2">
        <w:rPr>
          <w:rFonts w:ascii="Times New Roman" w:eastAsia="Times New Roman" w:hAnsi="Times New Roman"/>
          <w:sz w:val="28"/>
          <w:szCs w:val="28"/>
          <w:lang w:eastAsia="ru-RU"/>
        </w:rPr>
        <w:t xml:space="preserve">, </w:t>
      </w:r>
      <w:proofErr w:type="spellStart"/>
      <w:r w:rsidRPr="00D774E2">
        <w:rPr>
          <w:rFonts w:ascii="Times New Roman" w:eastAsia="Times New Roman" w:hAnsi="Times New Roman"/>
          <w:sz w:val="28"/>
          <w:szCs w:val="28"/>
          <w:lang w:eastAsia="ru-RU"/>
        </w:rPr>
        <w:t>М.Метерлинк</w:t>
      </w:r>
      <w:proofErr w:type="spellEnd"/>
      <w:r w:rsidRPr="00D774E2">
        <w:rPr>
          <w:rFonts w:ascii="Times New Roman" w:eastAsia="Times New Roman" w:hAnsi="Times New Roman"/>
          <w:sz w:val="28"/>
          <w:szCs w:val="28"/>
          <w:lang w:eastAsia="ru-RU"/>
        </w:rPr>
        <w:t>).</w:t>
      </w:r>
      <w:r w:rsidRPr="00D774E2">
        <w:rPr>
          <w:rFonts w:ascii="Times New Roman" w:eastAsia="Times New Roman" w:hAnsi="Times New Roman"/>
          <w:sz w:val="28"/>
          <w:szCs w:val="28"/>
          <w:lang w:eastAsia="ru-RU"/>
        </w:rPr>
        <w:br/>
      </w:r>
      <w:r w:rsidRPr="00D774E2">
        <w:rPr>
          <w:rFonts w:ascii="Times New Roman" w:eastAsia="Times New Roman" w:hAnsi="Times New Roman"/>
          <w:sz w:val="28"/>
          <w:szCs w:val="28"/>
          <w:lang w:eastAsia="ru-RU"/>
        </w:rPr>
        <w:br/>
        <w:t>Художественные принципы модерна и идея синтеза искусств. Модерн в архитектуре и изобразительном искусстве. Национальное своеобразие русского модерна (</w:t>
      </w:r>
      <w:proofErr w:type="spellStart"/>
      <w:r w:rsidRPr="00D774E2">
        <w:rPr>
          <w:rFonts w:ascii="Times New Roman" w:eastAsia="Times New Roman" w:hAnsi="Times New Roman"/>
          <w:sz w:val="28"/>
          <w:szCs w:val="28"/>
          <w:lang w:eastAsia="ru-RU"/>
        </w:rPr>
        <w:t>Ф.О.Шехтель</w:t>
      </w:r>
      <w:proofErr w:type="spellEnd"/>
      <w:r w:rsidRPr="00D774E2">
        <w:rPr>
          <w:rFonts w:ascii="Times New Roman" w:eastAsia="Times New Roman" w:hAnsi="Times New Roman"/>
          <w:sz w:val="28"/>
          <w:szCs w:val="28"/>
          <w:lang w:eastAsia="ru-RU"/>
        </w:rPr>
        <w:t xml:space="preserve"> и др.).</w:t>
      </w:r>
      <w:r w:rsidRPr="00D774E2">
        <w:rPr>
          <w:rFonts w:ascii="Times New Roman" w:eastAsia="Times New Roman" w:hAnsi="Times New Roman"/>
          <w:sz w:val="28"/>
          <w:szCs w:val="28"/>
          <w:lang w:eastAsia="ru-RU"/>
        </w:rPr>
        <w:br/>
      </w:r>
      <w:r w:rsidRPr="00D774E2">
        <w:rPr>
          <w:rFonts w:ascii="Times New Roman" w:eastAsia="Times New Roman" w:hAnsi="Times New Roman"/>
          <w:sz w:val="28"/>
          <w:szCs w:val="28"/>
          <w:lang w:eastAsia="ru-RU"/>
        </w:rPr>
        <w:br/>
        <w:t xml:space="preserve">Основные стили и творческие направления искусства XX века (модернизм, конструктивизм, экспрессионизм, сюрреализм, неоклассицизм, социалистический реализм, авангардизм, постмодернизм) и их преломление в различных видах искусства. Становление и расцвет мирового кинематографа. </w:t>
      </w:r>
      <w:r w:rsidRPr="00D774E2">
        <w:rPr>
          <w:rFonts w:ascii="Times New Roman" w:eastAsia="Times New Roman" w:hAnsi="Times New Roman"/>
          <w:sz w:val="28"/>
          <w:szCs w:val="28"/>
          <w:lang w:eastAsia="ru-RU"/>
        </w:rPr>
        <w:br/>
      </w:r>
      <w:r w:rsidRPr="00D774E2">
        <w:rPr>
          <w:rFonts w:ascii="Times New Roman" w:eastAsia="Times New Roman" w:hAnsi="Times New Roman"/>
          <w:sz w:val="28"/>
          <w:szCs w:val="28"/>
          <w:lang w:eastAsia="ru-RU"/>
        </w:rPr>
        <w:br/>
        <w:t>Основные тенденции развития художественной культуры конца XX века.</w:t>
      </w:r>
    </w:p>
    <w:p w:rsidR="00467A25" w:rsidRDefault="00467A25" w:rsidP="00467A25">
      <w:pPr>
        <w:spacing w:after="0" w:line="240" w:lineRule="auto"/>
        <w:ind w:left="2500"/>
        <w:jc w:val="both"/>
        <w:rPr>
          <w:rFonts w:ascii="Times New Roman" w:eastAsia="Times New Roman" w:hAnsi="Times New Roman"/>
          <w:sz w:val="28"/>
          <w:szCs w:val="28"/>
          <w:lang w:eastAsia="ru-RU"/>
        </w:rPr>
      </w:pPr>
      <w:r w:rsidRPr="008E42CC">
        <w:rPr>
          <w:rFonts w:ascii="Times New Roman" w:eastAsia="Times New Roman" w:hAnsi="Times New Roman"/>
          <w:sz w:val="28"/>
          <w:szCs w:val="28"/>
          <w:lang w:eastAsia="ru-RU"/>
        </w:rPr>
        <w:lastRenderedPageBreak/>
        <w:t>Требования к уровню подготовки выпускников</w:t>
      </w:r>
    </w:p>
    <w:p w:rsidR="00467A25" w:rsidRPr="008E42CC" w:rsidRDefault="00467A25" w:rsidP="00467A25">
      <w:pPr>
        <w:spacing w:after="0" w:line="240" w:lineRule="auto"/>
        <w:ind w:left="2500"/>
        <w:jc w:val="both"/>
        <w:rPr>
          <w:rFonts w:ascii="Times New Roman" w:eastAsiaTheme="minorEastAsia" w:hAnsi="Times New Roman"/>
          <w:sz w:val="28"/>
          <w:szCs w:val="28"/>
          <w:lang w:eastAsia="ru-RU"/>
        </w:rPr>
      </w:pPr>
    </w:p>
    <w:p w:rsidR="00467A25" w:rsidRDefault="00467A25" w:rsidP="00467A25">
      <w:pPr>
        <w:pStyle w:val="af9"/>
        <w:ind w:firstLine="0"/>
        <w:rPr>
          <w:sz w:val="28"/>
          <w:szCs w:val="28"/>
          <w:u w:val="single"/>
          <w:lang w:val="ru-RU" w:eastAsia="ru-RU"/>
        </w:rPr>
      </w:pPr>
      <w:r w:rsidRPr="00467A25">
        <w:rPr>
          <w:sz w:val="28"/>
          <w:szCs w:val="28"/>
          <w:lang w:val="ru-RU" w:eastAsia="ru-RU"/>
        </w:rPr>
        <w:t>В результате изучения мировой художественной культуры ученик должен</w:t>
      </w:r>
      <w:r w:rsidRPr="00467A25">
        <w:rPr>
          <w:sz w:val="28"/>
          <w:szCs w:val="28"/>
          <w:lang w:val="ru-RU" w:eastAsia="ru-RU"/>
        </w:rPr>
        <w:br/>
      </w:r>
      <w:r w:rsidRPr="00467A25">
        <w:rPr>
          <w:sz w:val="28"/>
          <w:szCs w:val="28"/>
          <w:u w:val="single"/>
          <w:lang w:val="ru-RU" w:eastAsia="ru-RU"/>
        </w:rPr>
        <w:t>знать</w:t>
      </w:r>
    </w:p>
    <w:p w:rsidR="00467A25" w:rsidRPr="00467A25" w:rsidRDefault="00467A25" w:rsidP="00697375">
      <w:pPr>
        <w:pStyle w:val="af9"/>
        <w:numPr>
          <w:ilvl w:val="0"/>
          <w:numId w:val="77"/>
        </w:numPr>
        <w:ind w:left="851" w:hanging="425"/>
        <w:rPr>
          <w:sz w:val="28"/>
          <w:szCs w:val="28"/>
          <w:lang w:val="ru-RU" w:eastAsia="ru-RU"/>
        </w:rPr>
      </w:pPr>
      <w:r w:rsidRPr="00467A25">
        <w:rPr>
          <w:sz w:val="28"/>
          <w:szCs w:val="28"/>
          <w:lang w:val="ru-RU" w:eastAsia="ru-RU"/>
        </w:rPr>
        <w:t>характерные особенности и основные этапы развития культурно-исторических эпох, стилей и направлений мировой художественной культуры;</w:t>
      </w:r>
    </w:p>
    <w:p w:rsidR="00467A25" w:rsidRPr="00467A25" w:rsidRDefault="00467A25" w:rsidP="00697375">
      <w:pPr>
        <w:pStyle w:val="af9"/>
        <w:numPr>
          <w:ilvl w:val="0"/>
          <w:numId w:val="76"/>
        </w:numPr>
        <w:spacing w:before="100" w:beforeAutospacing="1" w:after="100" w:afterAutospacing="1"/>
        <w:rPr>
          <w:sz w:val="28"/>
          <w:szCs w:val="28"/>
          <w:lang w:val="ru-RU" w:eastAsia="ru-RU"/>
        </w:rPr>
      </w:pPr>
      <w:r w:rsidRPr="00467A25">
        <w:rPr>
          <w:sz w:val="28"/>
          <w:szCs w:val="28"/>
          <w:lang w:val="ru-RU" w:eastAsia="ru-RU"/>
        </w:rPr>
        <w:t>шедевры мировой художественной культуры, подлежащие обязательному изучению;</w:t>
      </w:r>
    </w:p>
    <w:p w:rsidR="00467A25" w:rsidRPr="00467A25" w:rsidRDefault="00467A25" w:rsidP="00697375">
      <w:pPr>
        <w:pStyle w:val="af9"/>
        <w:numPr>
          <w:ilvl w:val="0"/>
          <w:numId w:val="76"/>
        </w:numPr>
        <w:spacing w:before="100" w:beforeAutospacing="1" w:after="100" w:afterAutospacing="1"/>
        <w:rPr>
          <w:sz w:val="28"/>
          <w:szCs w:val="28"/>
          <w:lang w:val="ru-RU" w:eastAsia="ru-RU"/>
        </w:rPr>
      </w:pPr>
      <w:r w:rsidRPr="00467A25">
        <w:rPr>
          <w:sz w:val="28"/>
          <w:szCs w:val="28"/>
          <w:lang w:val="ru-RU" w:eastAsia="ru-RU"/>
        </w:rPr>
        <w:t>основные факты жизненного и творческого пути выдающихся деятелей мировой художественной культуры;</w:t>
      </w:r>
    </w:p>
    <w:p w:rsidR="00467A25" w:rsidRPr="00467A25" w:rsidRDefault="00467A25" w:rsidP="00697375">
      <w:pPr>
        <w:pStyle w:val="af9"/>
        <w:numPr>
          <w:ilvl w:val="0"/>
          <w:numId w:val="76"/>
        </w:numPr>
        <w:spacing w:before="100" w:beforeAutospacing="1" w:after="100" w:afterAutospacing="1"/>
        <w:rPr>
          <w:sz w:val="28"/>
          <w:szCs w:val="28"/>
          <w:u w:val="single"/>
          <w:lang w:val="ru-RU" w:eastAsia="ru-RU"/>
        </w:rPr>
      </w:pPr>
      <w:r w:rsidRPr="00467A25">
        <w:rPr>
          <w:sz w:val="28"/>
          <w:szCs w:val="28"/>
          <w:lang w:val="ru-RU" w:eastAsia="ru-RU"/>
        </w:rPr>
        <w:t>основные средства выразит</w:t>
      </w:r>
      <w:r>
        <w:rPr>
          <w:sz w:val="28"/>
          <w:szCs w:val="28"/>
          <w:lang w:val="ru-RU" w:eastAsia="ru-RU"/>
        </w:rPr>
        <w:t>ельности разных видов искусства</w:t>
      </w:r>
    </w:p>
    <w:p w:rsidR="00467A25" w:rsidRPr="00467A25" w:rsidRDefault="00467A25" w:rsidP="00467A25">
      <w:pPr>
        <w:pStyle w:val="af9"/>
        <w:spacing w:before="100" w:beforeAutospacing="1" w:after="100" w:afterAutospacing="1"/>
        <w:ind w:firstLine="0"/>
        <w:rPr>
          <w:sz w:val="28"/>
          <w:szCs w:val="28"/>
          <w:u w:val="single"/>
          <w:lang w:val="ru-RU" w:eastAsia="ru-RU"/>
        </w:rPr>
      </w:pPr>
      <w:r w:rsidRPr="00467A25">
        <w:rPr>
          <w:sz w:val="28"/>
          <w:szCs w:val="28"/>
          <w:u w:val="single"/>
          <w:lang w:val="ru-RU" w:eastAsia="ru-RU"/>
        </w:rPr>
        <w:t>уметь</w:t>
      </w:r>
    </w:p>
    <w:p w:rsidR="00467A25" w:rsidRPr="00467A25" w:rsidRDefault="00467A25" w:rsidP="00697375">
      <w:pPr>
        <w:pStyle w:val="af9"/>
        <w:numPr>
          <w:ilvl w:val="0"/>
          <w:numId w:val="78"/>
        </w:numPr>
        <w:spacing w:before="100" w:beforeAutospacing="1" w:after="100" w:afterAutospacing="1"/>
        <w:rPr>
          <w:sz w:val="28"/>
          <w:szCs w:val="28"/>
          <w:lang w:val="ru-RU" w:eastAsia="ru-RU"/>
        </w:rPr>
      </w:pPr>
      <w:r w:rsidRPr="00467A25">
        <w:rPr>
          <w:sz w:val="28"/>
          <w:szCs w:val="28"/>
          <w:lang w:val="ru-RU" w:eastAsia="ru-RU"/>
        </w:rPr>
        <w:t>сравнивать художественные стили и соотносить конкретное произведение искусства с определенной культурно-исторической эпохой, стилем, направлением, национальной школой, автором;</w:t>
      </w:r>
    </w:p>
    <w:p w:rsidR="00467A25" w:rsidRPr="00467A25" w:rsidRDefault="00467A25" w:rsidP="00697375">
      <w:pPr>
        <w:pStyle w:val="af9"/>
        <w:numPr>
          <w:ilvl w:val="0"/>
          <w:numId w:val="78"/>
        </w:numPr>
        <w:spacing w:before="100" w:beforeAutospacing="1" w:after="100" w:afterAutospacing="1"/>
        <w:rPr>
          <w:sz w:val="28"/>
          <w:szCs w:val="28"/>
          <w:lang w:val="ru-RU" w:eastAsia="ru-RU"/>
        </w:rPr>
      </w:pPr>
      <w:r w:rsidRPr="00467A25">
        <w:rPr>
          <w:sz w:val="28"/>
          <w:szCs w:val="28"/>
          <w:lang w:val="ru-RU" w:eastAsia="ru-RU"/>
        </w:rPr>
        <w:t>устанавливать ассоциативные связи между произведениями разных видов искусства;</w:t>
      </w:r>
    </w:p>
    <w:p w:rsidR="00467A25" w:rsidRPr="00467A25" w:rsidRDefault="00467A25" w:rsidP="00697375">
      <w:pPr>
        <w:pStyle w:val="af9"/>
        <w:numPr>
          <w:ilvl w:val="0"/>
          <w:numId w:val="78"/>
        </w:numPr>
        <w:spacing w:before="100" w:beforeAutospacing="1" w:after="100" w:afterAutospacing="1"/>
        <w:rPr>
          <w:sz w:val="28"/>
          <w:szCs w:val="28"/>
          <w:lang w:val="ru-RU" w:eastAsia="ru-RU"/>
        </w:rPr>
      </w:pPr>
      <w:r w:rsidRPr="00467A25">
        <w:rPr>
          <w:sz w:val="28"/>
          <w:szCs w:val="28"/>
          <w:lang w:val="ru-RU" w:eastAsia="ru-RU"/>
        </w:rPr>
        <w:t>пользоваться основной искусствоведческой терминологией при анализе художественного произведения;</w:t>
      </w:r>
    </w:p>
    <w:p w:rsidR="00467A25" w:rsidRPr="00467A25" w:rsidRDefault="00467A25" w:rsidP="00697375">
      <w:pPr>
        <w:pStyle w:val="af9"/>
        <w:numPr>
          <w:ilvl w:val="0"/>
          <w:numId w:val="78"/>
        </w:numPr>
        <w:spacing w:before="100" w:beforeAutospacing="1" w:after="100" w:afterAutospacing="1"/>
        <w:rPr>
          <w:sz w:val="28"/>
          <w:szCs w:val="28"/>
          <w:lang w:val="ru-RU" w:eastAsia="ru-RU"/>
        </w:rPr>
      </w:pPr>
      <w:r w:rsidRPr="00467A25">
        <w:rPr>
          <w:sz w:val="28"/>
          <w:szCs w:val="28"/>
          <w:lang w:val="ru-RU" w:eastAsia="ru-RU"/>
        </w:rPr>
        <w:t>осуществлять поиск информации в области искусства из различных источников (словари, справочники, энциклопедии, книги по истории искусств, монографии, ресурсы Интернета и др.);</w:t>
      </w:r>
    </w:p>
    <w:p w:rsidR="00467A25" w:rsidRPr="00467A25" w:rsidRDefault="00467A25" w:rsidP="00697375">
      <w:pPr>
        <w:pStyle w:val="af9"/>
        <w:numPr>
          <w:ilvl w:val="0"/>
          <w:numId w:val="78"/>
        </w:numPr>
        <w:rPr>
          <w:sz w:val="28"/>
          <w:szCs w:val="28"/>
          <w:lang w:val="ru-RU" w:eastAsia="ru-RU"/>
        </w:rPr>
      </w:pPr>
      <w:r w:rsidRPr="00467A25">
        <w:rPr>
          <w:sz w:val="28"/>
          <w:szCs w:val="28"/>
          <w:lang w:val="ru-RU" w:eastAsia="ru-RU"/>
        </w:rPr>
        <w:t>использовать приобретенные знания и умения в практической деятельности и повседневной жизни:</w:t>
      </w:r>
    </w:p>
    <w:p w:rsidR="00467A25" w:rsidRPr="00467A25" w:rsidRDefault="00467A25" w:rsidP="00697375">
      <w:pPr>
        <w:pStyle w:val="af9"/>
        <w:numPr>
          <w:ilvl w:val="0"/>
          <w:numId w:val="78"/>
        </w:numPr>
        <w:spacing w:before="100" w:beforeAutospacing="1" w:after="100" w:afterAutospacing="1"/>
        <w:rPr>
          <w:sz w:val="28"/>
          <w:szCs w:val="28"/>
          <w:lang w:val="ru-RU" w:eastAsia="ru-RU"/>
        </w:rPr>
      </w:pPr>
      <w:r>
        <w:rPr>
          <w:sz w:val="28"/>
          <w:szCs w:val="28"/>
          <w:lang w:val="ru-RU" w:eastAsia="ru-RU"/>
        </w:rPr>
        <w:t>в</w:t>
      </w:r>
      <w:r w:rsidRPr="00467A25">
        <w:rPr>
          <w:sz w:val="28"/>
          <w:szCs w:val="28"/>
          <w:lang w:val="ru-RU" w:eastAsia="ru-RU"/>
        </w:rPr>
        <w:t>ыполнять учебные и творческие работы в различных видах художественной деятельности;</w:t>
      </w:r>
    </w:p>
    <w:p w:rsidR="00467A25" w:rsidRPr="00467A25" w:rsidRDefault="00467A25" w:rsidP="00697375">
      <w:pPr>
        <w:pStyle w:val="af9"/>
        <w:numPr>
          <w:ilvl w:val="0"/>
          <w:numId w:val="78"/>
        </w:numPr>
        <w:spacing w:before="100" w:beforeAutospacing="1" w:after="100" w:afterAutospacing="1"/>
        <w:rPr>
          <w:sz w:val="28"/>
          <w:szCs w:val="28"/>
          <w:lang w:val="ru-RU" w:eastAsia="ru-RU"/>
        </w:rPr>
      </w:pPr>
      <w:r w:rsidRPr="00467A25">
        <w:rPr>
          <w:sz w:val="28"/>
          <w:szCs w:val="28"/>
          <w:lang w:val="ru-RU" w:eastAsia="ru-RU"/>
        </w:rPr>
        <w:t>использовать выразительные возможности разных видов искусства в самостоятельном творчестве;</w:t>
      </w:r>
    </w:p>
    <w:p w:rsidR="00467A25" w:rsidRPr="00467A25" w:rsidRDefault="00467A25" w:rsidP="00697375">
      <w:pPr>
        <w:pStyle w:val="af9"/>
        <w:numPr>
          <w:ilvl w:val="0"/>
          <w:numId w:val="78"/>
        </w:numPr>
        <w:spacing w:before="100" w:beforeAutospacing="1" w:after="100" w:afterAutospacing="1"/>
        <w:rPr>
          <w:sz w:val="28"/>
          <w:szCs w:val="28"/>
          <w:lang w:val="ru-RU" w:eastAsia="ru-RU"/>
        </w:rPr>
      </w:pPr>
      <w:r w:rsidRPr="00467A25">
        <w:rPr>
          <w:sz w:val="28"/>
          <w:szCs w:val="28"/>
          <w:lang w:val="ru-RU" w:eastAsia="ru-RU"/>
        </w:rPr>
        <w:t xml:space="preserve">участвовать в создании художественно насыщенной среды школы и в проектной </w:t>
      </w:r>
      <w:proofErr w:type="spellStart"/>
      <w:r w:rsidRPr="00467A25">
        <w:rPr>
          <w:sz w:val="28"/>
          <w:szCs w:val="28"/>
          <w:lang w:val="ru-RU" w:eastAsia="ru-RU"/>
        </w:rPr>
        <w:t>межпредметной</w:t>
      </w:r>
      <w:proofErr w:type="spellEnd"/>
      <w:r w:rsidRPr="00467A25">
        <w:rPr>
          <w:sz w:val="28"/>
          <w:szCs w:val="28"/>
          <w:lang w:val="ru-RU" w:eastAsia="ru-RU"/>
        </w:rPr>
        <w:t xml:space="preserve"> деятельности;</w:t>
      </w:r>
    </w:p>
    <w:p w:rsidR="00467A25" w:rsidRPr="00467A25" w:rsidRDefault="00467A25" w:rsidP="00697375">
      <w:pPr>
        <w:pStyle w:val="af9"/>
        <w:numPr>
          <w:ilvl w:val="0"/>
          <w:numId w:val="78"/>
        </w:numPr>
        <w:spacing w:before="100" w:beforeAutospacing="1" w:after="100" w:afterAutospacing="1"/>
        <w:rPr>
          <w:sz w:val="28"/>
          <w:szCs w:val="28"/>
          <w:lang w:val="ru-RU" w:eastAsia="ru-RU"/>
        </w:rPr>
      </w:pPr>
      <w:r w:rsidRPr="00467A25">
        <w:rPr>
          <w:sz w:val="28"/>
          <w:szCs w:val="28"/>
          <w:lang w:val="ru-RU" w:eastAsia="ru-RU"/>
        </w:rPr>
        <w:t>проводить самостоятельную исследовательскую работу (готовить рефераты, доклады, сообщения);</w:t>
      </w:r>
    </w:p>
    <w:p w:rsidR="00D774E2" w:rsidRPr="006E7679" w:rsidRDefault="00467A25" w:rsidP="00697375">
      <w:pPr>
        <w:pStyle w:val="af9"/>
        <w:numPr>
          <w:ilvl w:val="0"/>
          <w:numId w:val="78"/>
        </w:numPr>
        <w:spacing w:before="100" w:beforeAutospacing="1" w:after="100" w:afterAutospacing="1"/>
        <w:rPr>
          <w:sz w:val="28"/>
          <w:szCs w:val="28"/>
          <w:lang w:val="ru-RU" w:eastAsia="ru-RU"/>
        </w:rPr>
      </w:pPr>
      <w:r w:rsidRPr="00467A25">
        <w:rPr>
          <w:sz w:val="28"/>
          <w:szCs w:val="28"/>
          <w:lang w:val="ru-RU" w:eastAsia="ru-RU"/>
        </w:rPr>
        <w:t>участвовать в научно-практических семинарах, диспутах и конкурсах.</w:t>
      </w:r>
    </w:p>
    <w:p w:rsidR="00D774E2" w:rsidRDefault="00D774E2" w:rsidP="00D774E2">
      <w:pPr>
        <w:spacing w:after="0" w:line="240" w:lineRule="auto"/>
        <w:ind w:left="3000"/>
        <w:jc w:val="both"/>
        <w:rPr>
          <w:rFonts w:ascii="Times New Roman" w:eastAsia="Times New Roman" w:hAnsi="Times New Roman"/>
          <w:sz w:val="28"/>
          <w:szCs w:val="28"/>
          <w:lang w:eastAsia="ru-RU"/>
        </w:rPr>
      </w:pPr>
    </w:p>
    <w:p w:rsidR="006E7679" w:rsidRPr="00D505F3" w:rsidRDefault="006E7679" w:rsidP="006E7679">
      <w:pPr>
        <w:spacing w:after="0" w:line="240" w:lineRule="auto"/>
        <w:ind w:right="-259"/>
        <w:jc w:val="center"/>
        <w:rPr>
          <w:rFonts w:ascii="Times New Roman" w:eastAsiaTheme="minorEastAsia" w:hAnsi="Times New Roman"/>
          <w:sz w:val="28"/>
          <w:szCs w:val="28"/>
          <w:lang w:eastAsia="ru-RU"/>
        </w:rPr>
      </w:pPr>
      <w:r w:rsidRPr="00D505F3">
        <w:rPr>
          <w:rFonts w:ascii="Times New Roman" w:eastAsia="Times New Roman" w:hAnsi="Times New Roman"/>
          <w:sz w:val="28"/>
          <w:szCs w:val="28"/>
          <w:lang w:eastAsia="ru-RU"/>
        </w:rPr>
        <w:t>СТАНДАРТ СРЕДНЕГО ОБЩЕГО ОБРАЗОВАНИЯ</w:t>
      </w:r>
    </w:p>
    <w:p w:rsidR="006E7679" w:rsidRPr="00D505F3" w:rsidRDefault="006E7679" w:rsidP="006E7679">
      <w:pPr>
        <w:spacing w:after="0" w:line="240" w:lineRule="auto"/>
        <w:ind w:right="-259"/>
        <w:jc w:val="center"/>
        <w:rPr>
          <w:rFonts w:ascii="Times New Roman" w:eastAsiaTheme="minorEastAsia" w:hAnsi="Times New Roman"/>
          <w:sz w:val="28"/>
          <w:szCs w:val="28"/>
          <w:lang w:eastAsia="ru-RU"/>
        </w:rPr>
      </w:pPr>
      <w:r>
        <w:rPr>
          <w:rFonts w:ascii="Times New Roman" w:eastAsia="Times New Roman" w:hAnsi="Times New Roman"/>
          <w:sz w:val="28"/>
          <w:szCs w:val="28"/>
          <w:lang w:eastAsia="ru-RU"/>
        </w:rPr>
        <w:t>ПО ТЕХНОЛОГИИ</w:t>
      </w:r>
    </w:p>
    <w:p w:rsidR="006E7679" w:rsidRPr="00D505F3" w:rsidRDefault="006E7679" w:rsidP="006E7679">
      <w:pPr>
        <w:spacing w:after="0" w:line="276" w:lineRule="exact"/>
        <w:rPr>
          <w:rFonts w:ascii="Times New Roman" w:eastAsiaTheme="minorEastAsia" w:hAnsi="Times New Roman"/>
          <w:sz w:val="28"/>
          <w:szCs w:val="28"/>
          <w:lang w:eastAsia="ru-RU"/>
        </w:rPr>
      </w:pPr>
    </w:p>
    <w:p w:rsidR="006E7679" w:rsidRDefault="006E7679" w:rsidP="006E7679">
      <w:pPr>
        <w:spacing w:after="0" w:line="240" w:lineRule="auto"/>
        <w:ind w:right="-259"/>
        <w:jc w:val="center"/>
        <w:rPr>
          <w:rFonts w:ascii="Times New Roman" w:eastAsia="Times New Roman" w:hAnsi="Times New Roman"/>
          <w:sz w:val="28"/>
          <w:szCs w:val="28"/>
          <w:lang w:eastAsia="ru-RU"/>
        </w:rPr>
      </w:pPr>
      <w:r w:rsidRPr="00D505F3">
        <w:rPr>
          <w:rFonts w:ascii="Times New Roman" w:eastAsia="Times New Roman" w:hAnsi="Times New Roman"/>
          <w:sz w:val="28"/>
          <w:szCs w:val="28"/>
          <w:lang w:eastAsia="ru-RU"/>
        </w:rPr>
        <w:t>Базовый уровень</w:t>
      </w:r>
    </w:p>
    <w:p w:rsidR="003B4FA7" w:rsidRPr="0049760A" w:rsidRDefault="003B4FA7" w:rsidP="003B4FA7">
      <w:pPr>
        <w:spacing w:after="0"/>
        <w:jc w:val="both"/>
        <w:rPr>
          <w:rFonts w:ascii="Times New Roman" w:hAnsi="Times New Roman"/>
          <w:sz w:val="28"/>
          <w:szCs w:val="28"/>
        </w:rPr>
      </w:pPr>
      <w:r w:rsidRPr="0049760A">
        <w:rPr>
          <w:rFonts w:ascii="Times New Roman" w:hAnsi="Times New Roman"/>
          <w:sz w:val="28"/>
          <w:szCs w:val="28"/>
        </w:rPr>
        <w:t>Изучение технологии на ба</w:t>
      </w:r>
      <w:r w:rsidR="0049760A" w:rsidRPr="0049760A">
        <w:rPr>
          <w:rFonts w:ascii="Times New Roman" w:hAnsi="Times New Roman"/>
          <w:sz w:val="28"/>
          <w:szCs w:val="28"/>
        </w:rPr>
        <w:t xml:space="preserve">зовом уровне среднего </w:t>
      </w:r>
    </w:p>
    <w:p w:rsidR="003B4FA7" w:rsidRPr="0049760A" w:rsidRDefault="003B4FA7" w:rsidP="003B4FA7">
      <w:pPr>
        <w:spacing w:after="0"/>
        <w:jc w:val="both"/>
        <w:rPr>
          <w:rFonts w:ascii="Times New Roman" w:hAnsi="Times New Roman"/>
          <w:sz w:val="28"/>
          <w:szCs w:val="28"/>
        </w:rPr>
      </w:pPr>
      <w:r w:rsidRPr="0049760A">
        <w:rPr>
          <w:rFonts w:ascii="Times New Roman" w:hAnsi="Times New Roman"/>
          <w:sz w:val="28"/>
          <w:szCs w:val="28"/>
        </w:rPr>
        <w:lastRenderedPageBreak/>
        <w:t xml:space="preserve">общего образования направлено на достижение следующих целей: </w:t>
      </w:r>
    </w:p>
    <w:p w:rsidR="003B4FA7" w:rsidRPr="0049760A" w:rsidRDefault="003B4FA7" w:rsidP="00697375">
      <w:pPr>
        <w:pStyle w:val="af9"/>
        <w:numPr>
          <w:ilvl w:val="0"/>
          <w:numId w:val="79"/>
        </w:numPr>
        <w:ind w:left="0" w:firstLine="567"/>
        <w:rPr>
          <w:sz w:val="28"/>
          <w:szCs w:val="28"/>
          <w:lang w:val="ru-RU"/>
        </w:rPr>
      </w:pPr>
      <w:r w:rsidRPr="0049760A">
        <w:rPr>
          <w:sz w:val="28"/>
          <w:szCs w:val="28"/>
          <w:lang w:val="ru-RU"/>
        </w:rPr>
        <w:t xml:space="preserve">освоение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 </w:t>
      </w:r>
    </w:p>
    <w:p w:rsidR="003B4FA7" w:rsidRPr="0049760A" w:rsidRDefault="003B4FA7" w:rsidP="00697375">
      <w:pPr>
        <w:pStyle w:val="af9"/>
        <w:numPr>
          <w:ilvl w:val="0"/>
          <w:numId w:val="79"/>
        </w:numPr>
        <w:ind w:left="0" w:firstLine="567"/>
        <w:rPr>
          <w:sz w:val="28"/>
          <w:szCs w:val="28"/>
          <w:lang w:val="ru-RU"/>
        </w:rPr>
      </w:pPr>
      <w:r w:rsidRPr="0049760A">
        <w:rPr>
          <w:sz w:val="28"/>
          <w:szCs w:val="28"/>
          <w:lang w:val="ru-RU"/>
        </w:rPr>
        <w:t xml:space="preserve">овладение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 </w:t>
      </w:r>
    </w:p>
    <w:p w:rsidR="003B4FA7" w:rsidRPr="0049760A" w:rsidRDefault="003B4FA7" w:rsidP="00697375">
      <w:pPr>
        <w:pStyle w:val="af9"/>
        <w:numPr>
          <w:ilvl w:val="0"/>
          <w:numId w:val="79"/>
        </w:numPr>
        <w:ind w:left="0" w:firstLine="567"/>
        <w:rPr>
          <w:sz w:val="28"/>
          <w:szCs w:val="28"/>
          <w:lang w:val="ru-RU"/>
        </w:rPr>
      </w:pPr>
      <w:r w:rsidRPr="0049760A">
        <w:rPr>
          <w:sz w:val="28"/>
          <w:szCs w:val="28"/>
          <w:lang w:val="ru-RU"/>
        </w:rPr>
        <w:t xml:space="preserve">развитие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 </w:t>
      </w:r>
    </w:p>
    <w:p w:rsidR="003B4FA7" w:rsidRPr="0049760A" w:rsidRDefault="003B4FA7" w:rsidP="00697375">
      <w:pPr>
        <w:pStyle w:val="af9"/>
        <w:numPr>
          <w:ilvl w:val="0"/>
          <w:numId w:val="79"/>
        </w:numPr>
        <w:ind w:left="0" w:firstLine="567"/>
        <w:rPr>
          <w:sz w:val="28"/>
          <w:szCs w:val="28"/>
          <w:lang w:val="ru-RU"/>
        </w:rPr>
      </w:pPr>
      <w:r w:rsidRPr="0049760A">
        <w:rPr>
          <w:sz w:val="28"/>
          <w:szCs w:val="28"/>
          <w:lang w:val="ru-RU"/>
        </w:rPr>
        <w:t xml:space="preserve">воспитание 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 </w:t>
      </w:r>
    </w:p>
    <w:p w:rsidR="003B4FA7" w:rsidRPr="0049760A" w:rsidRDefault="003B4FA7" w:rsidP="00697375">
      <w:pPr>
        <w:pStyle w:val="af9"/>
        <w:numPr>
          <w:ilvl w:val="0"/>
          <w:numId w:val="79"/>
        </w:numPr>
        <w:ind w:left="0" w:firstLine="567"/>
        <w:rPr>
          <w:sz w:val="28"/>
          <w:szCs w:val="28"/>
          <w:lang w:val="ru-RU"/>
        </w:rPr>
      </w:pPr>
      <w:r w:rsidRPr="0049760A">
        <w:rPr>
          <w:sz w:val="28"/>
          <w:szCs w:val="28"/>
          <w:lang w:val="ru-RU"/>
        </w:rPr>
        <w:t xml:space="preserve">подготовка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 </w:t>
      </w:r>
    </w:p>
    <w:p w:rsidR="003B4FA7" w:rsidRPr="0049760A" w:rsidRDefault="003B4FA7" w:rsidP="003B4FA7">
      <w:pPr>
        <w:spacing w:after="0"/>
        <w:jc w:val="both"/>
        <w:rPr>
          <w:rFonts w:ascii="Times New Roman" w:hAnsi="Times New Roman"/>
          <w:sz w:val="28"/>
          <w:szCs w:val="28"/>
        </w:rPr>
      </w:pPr>
    </w:p>
    <w:p w:rsidR="00CA1626" w:rsidRPr="008E42CC" w:rsidRDefault="00CA1626" w:rsidP="00CA1626">
      <w:pPr>
        <w:spacing w:after="0" w:line="240" w:lineRule="auto"/>
        <w:ind w:left="3060"/>
        <w:jc w:val="both"/>
        <w:rPr>
          <w:rFonts w:ascii="Times New Roman" w:eastAsiaTheme="minorEastAsia" w:hAnsi="Times New Roman"/>
          <w:sz w:val="28"/>
          <w:szCs w:val="28"/>
          <w:lang w:eastAsia="ru-RU"/>
        </w:rPr>
      </w:pPr>
      <w:r w:rsidRPr="008E42CC">
        <w:rPr>
          <w:rFonts w:ascii="Times New Roman" w:eastAsia="Times New Roman" w:hAnsi="Times New Roman"/>
          <w:sz w:val="28"/>
          <w:szCs w:val="28"/>
          <w:lang w:eastAsia="ru-RU"/>
        </w:rPr>
        <w:t>Обязательный минимум содержания</w:t>
      </w:r>
    </w:p>
    <w:p w:rsidR="00CA1626" w:rsidRPr="008E42CC" w:rsidRDefault="00CA1626" w:rsidP="00CA1626">
      <w:pPr>
        <w:spacing w:after="0" w:line="1" w:lineRule="exact"/>
        <w:jc w:val="both"/>
        <w:rPr>
          <w:rFonts w:ascii="Times New Roman" w:eastAsiaTheme="minorEastAsia" w:hAnsi="Times New Roman"/>
          <w:sz w:val="28"/>
          <w:szCs w:val="28"/>
          <w:lang w:eastAsia="ru-RU"/>
        </w:rPr>
      </w:pPr>
    </w:p>
    <w:p w:rsidR="00CA1626" w:rsidRDefault="00CA1626" w:rsidP="00CA1626">
      <w:pPr>
        <w:spacing w:after="0" w:line="240" w:lineRule="auto"/>
        <w:ind w:left="3000"/>
        <w:jc w:val="both"/>
        <w:rPr>
          <w:rFonts w:ascii="Times New Roman" w:eastAsia="Times New Roman" w:hAnsi="Times New Roman"/>
          <w:sz w:val="28"/>
          <w:szCs w:val="28"/>
          <w:lang w:eastAsia="ru-RU"/>
        </w:rPr>
      </w:pPr>
      <w:r w:rsidRPr="008E42CC">
        <w:rPr>
          <w:rFonts w:ascii="Times New Roman" w:eastAsia="Times New Roman" w:hAnsi="Times New Roman"/>
          <w:sz w:val="28"/>
          <w:szCs w:val="28"/>
          <w:lang w:eastAsia="ru-RU"/>
        </w:rPr>
        <w:t>основных образовательных программ</w:t>
      </w:r>
    </w:p>
    <w:p w:rsidR="006E7679" w:rsidRDefault="006E7679" w:rsidP="006E7679">
      <w:pPr>
        <w:spacing w:after="0" w:line="240" w:lineRule="auto"/>
        <w:ind w:right="-259"/>
        <w:jc w:val="center"/>
        <w:rPr>
          <w:rFonts w:ascii="Times New Roman" w:eastAsia="Times New Roman" w:hAnsi="Times New Roman"/>
          <w:sz w:val="28"/>
          <w:szCs w:val="28"/>
          <w:lang w:eastAsia="ru-RU"/>
        </w:rPr>
      </w:pPr>
    </w:p>
    <w:p w:rsidR="00CA1626" w:rsidRPr="00CA1626" w:rsidRDefault="00CA1626" w:rsidP="00CA1626">
      <w:pPr>
        <w:spacing w:after="0"/>
        <w:jc w:val="both"/>
        <w:rPr>
          <w:rFonts w:ascii="Times New Roman" w:hAnsi="Times New Roman"/>
          <w:sz w:val="28"/>
          <w:szCs w:val="28"/>
        </w:rPr>
      </w:pPr>
      <w:r w:rsidRPr="00CA1626">
        <w:rPr>
          <w:rFonts w:ascii="Times New Roman" w:hAnsi="Times New Roman"/>
          <w:sz w:val="28"/>
          <w:szCs w:val="28"/>
        </w:rPr>
        <w:t xml:space="preserve">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w:t>
      </w:r>
    </w:p>
    <w:p w:rsidR="00CA1626" w:rsidRPr="00CA1626" w:rsidRDefault="00CA1626" w:rsidP="00CA1626">
      <w:pPr>
        <w:spacing w:after="0"/>
        <w:jc w:val="both"/>
        <w:rPr>
          <w:rFonts w:ascii="Times New Roman" w:hAnsi="Times New Roman"/>
          <w:sz w:val="28"/>
          <w:szCs w:val="28"/>
        </w:rPr>
      </w:pPr>
      <w:r w:rsidRPr="00CA1626">
        <w:rPr>
          <w:rFonts w:ascii="Times New Roman" w:hAnsi="Times New Roman"/>
          <w:sz w:val="28"/>
          <w:szCs w:val="28"/>
        </w:rPr>
        <w:t xml:space="preserve">деятельности и ориентирован на профессиональное самоопределение учащихся. </w:t>
      </w:r>
    </w:p>
    <w:p w:rsidR="00CA1626" w:rsidRPr="00CA1626" w:rsidRDefault="00CA1626" w:rsidP="00CA1626">
      <w:pPr>
        <w:spacing w:after="0"/>
        <w:jc w:val="both"/>
        <w:rPr>
          <w:rFonts w:ascii="Times New Roman" w:hAnsi="Times New Roman"/>
          <w:sz w:val="28"/>
          <w:szCs w:val="28"/>
        </w:rPr>
      </w:pPr>
    </w:p>
    <w:p w:rsidR="00CA1626" w:rsidRPr="00CA1626" w:rsidRDefault="00CA1626" w:rsidP="00CA1626">
      <w:pPr>
        <w:spacing w:after="0"/>
        <w:jc w:val="both"/>
        <w:rPr>
          <w:rFonts w:ascii="Times New Roman" w:hAnsi="Times New Roman"/>
          <w:sz w:val="28"/>
          <w:szCs w:val="28"/>
        </w:rPr>
      </w:pPr>
      <w:r w:rsidRPr="00CA1626">
        <w:rPr>
          <w:rFonts w:ascii="Times New Roman" w:hAnsi="Times New Roman"/>
          <w:sz w:val="28"/>
          <w:szCs w:val="28"/>
        </w:rPr>
        <w:t xml:space="preserve">ПРОИЗВОДСТВО, ТРУД И ТЕХНОЛОГИИ </w:t>
      </w:r>
    </w:p>
    <w:p w:rsidR="00CA1626" w:rsidRPr="00CA1626" w:rsidRDefault="00CA1626" w:rsidP="00CA1626">
      <w:pPr>
        <w:spacing w:after="0"/>
        <w:jc w:val="both"/>
        <w:rPr>
          <w:rFonts w:ascii="Times New Roman" w:hAnsi="Times New Roman"/>
          <w:sz w:val="28"/>
          <w:szCs w:val="28"/>
        </w:rPr>
      </w:pPr>
      <w:r w:rsidRPr="00CA1626">
        <w:rPr>
          <w:rFonts w:ascii="Times New Roman" w:hAnsi="Times New Roman"/>
          <w:sz w:val="28"/>
          <w:szCs w:val="28"/>
        </w:rPr>
        <w:t xml:space="preserve">Технология как часть общечеловеческой культуры. Влияние </w:t>
      </w:r>
    </w:p>
    <w:p w:rsidR="00CA1626" w:rsidRPr="00CA1626" w:rsidRDefault="00CA1626" w:rsidP="00CA1626">
      <w:pPr>
        <w:spacing w:after="0"/>
        <w:jc w:val="both"/>
        <w:rPr>
          <w:rFonts w:ascii="Times New Roman" w:hAnsi="Times New Roman"/>
          <w:sz w:val="28"/>
          <w:szCs w:val="28"/>
        </w:rPr>
      </w:pPr>
      <w:r w:rsidRPr="00CA1626">
        <w:rPr>
          <w:rFonts w:ascii="Times New Roman" w:hAnsi="Times New Roman"/>
          <w:sz w:val="28"/>
          <w:szCs w:val="28"/>
        </w:rPr>
        <w:t xml:space="preserve">технологий на общественное развитие. Взаимосвязь и взаимообусловленность технологий, организации производства и характера </w:t>
      </w:r>
      <w:r>
        <w:rPr>
          <w:rFonts w:ascii="Times New Roman" w:hAnsi="Times New Roman"/>
          <w:sz w:val="28"/>
          <w:szCs w:val="28"/>
        </w:rPr>
        <w:t>труда</w:t>
      </w:r>
      <w:r w:rsidRPr="00CA1626">
        <w:rPr>
          <w:rFonts w:ascii="Times New Roman" w:hAnsi="Times New Roman"/>
          <w:sz w:val="28"/>
          <w:szCs w:val="28"/>
        </w:rPr>
        <w:t xml:space="preserve">. </w:t>
      </w:r>
    </w:p>
    <w:p w:rsidR="00CA1626" w:rsidRPr="00CA1626" w:rsidRDefault="00CA1626" w:rsidP="00CA1626">
      <w:pPr>
        <w:spacing w:after="0"/>
        <w:jc w:val="both"/>
        <w:rPr>
          <w:rFonts w:ascii="Times New Roman" w:hAnsi="Times New Roman"/>
          <w:sz w:val="28"/>
          <w:szCs w:val="28"/>
        </w:rPr>
      </w:pPr>
      <w:r w:rsidRPr="00CA1626">
        <w:rPr>
          <w:rFonts w:ascii="Times New Roman" w:hAnsi="Times New Roman"/>
          <w:sz w:val="28"/>
          <w:szCs w:val="28"/>
        </w:rPr>
        <w:t xml:space="preserve">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Единый тарифно-квалификационный справочник работ и профессий (ЕТКС). </w:t>
      </w:r>
    </w:p>
    <w:p w:rsidR="00CA1626" w:rsidRPr="00CA1626" w:rsidRDefault="00CA1626" w:rsidP="00CA1626">
      <w:pPr>
        <w:spacing w:after="0"/>
        <w:jc w:val="both"/>
        <w:rPr>
          <w:rFonts w:ascii="Times New Roman" w:hAnsi="Times New Roman"/>
          <w:sz w:val="28"/>
          <w:szCs w:val="28"/>
        </w:rPr>
      </w:pPr>
      <w:r w:rsidRPr="00CA1626">
        <w:rPr>
          <w:rFonts w:ascii="Times New Roman" w:hAnsi="Times New Roman"/>
          <w:sz w:val="28"/>
          <w:szCs w:val="28"/>
        </w:rPr>
        <w:lastRenderedPageBreak/>
        <w:t xml:space="preserve">Выявление способов снижения негативного влияния производства на окружающую среду: применение экологически чистых и </w:t>
      </w:r>
    </w:p>
    <w:p w:rsidR="00CA1626" w:rsidRPr="00CA1626" w:rsidRDefault="00CA1626" w:rsidP="00CA1626">
      <w:pPr>
        <w:spacing w:after="0"/>
        <w:jc w:val="both"/>
        <w:rPr>
          <w:rFonts w:ascii="Times New Roman" w:hAnsi="Times New Roman"/>
          <w:sz w:val="28"/>
          <w:szCs w:val="28"/>
        </w:rPr>
      </w:pPr>
      <w:r w:rsidRPr="00CA1626">
        <w:rPr>
          <w:rFonts w:ascii="Times New Roman" w:hAnsi="Times New Roman"/>
          <w:sz w:val="28"/>
          <w:szCs w:val="28"/>
        </w:rPr>
        <w:t xml:space="preserve">безотходных технологий; утилизация отходов; рациональное размещение производства. </w:t>
      </w:r>
    </w:p>
    <w:p w:rsidR="00CA1626" w:rsidRPr="00CA1626" w:rsidRDefault="00CA1626" w:rsidP="00CA1626">
      <w:pPr>
        <w:spacing w:after="0"/>
        <w:jc w:val="both"/>
        <w:rPr>
          <w:rFonts w:ascii="Times New Roman" w:hAnsi="Times New Roman"/>
          <w:sz w:val="28"/>
          <w:szCs w:val="28"/>
        </w:rPr>
      </w:pPr>
      <w:r w:rsidRPr="00CA1626">
        <w:rPr>
          <w:rFonts w:ascii="Times New Roman" w:hAnsi="Times New Roman"/>
          <w:sz w:val="28"/>
          <w:szCs w:val="28"/>
        </w:rPr>
        <w:t xml:space="preserve">Овладение основами культуры труда: научная организация </w:t>
      </w:r>
    </w:p>
    <w:p w:rsidR="00CA1626" w:rsidRPr="00CA1626" w:rsidRDefault="00CA1626" w:rsidP="00CA1626">
      <w:pPr>
        <w:spacing w:after="0"/>
        <w:jc w:val="both"/>
        <w:rPr>
          <w:rFonts w:ascii="Times New Roman" w:hAnsi="Times New Roman"/>
          <w:sz w:val="28"/>
          <w:szCs w:val="28"/>
        </w:rPr>
      </w:pPr>
      <w:r w:rsidRPr="00CA1626">
        <w:rPr>
          <w:rFonts w:ascii="Times New Roman" w:hAnsi="Times New Roman"/>
          <w:sz w:val="28"/>
          <w:szCs w:val="28"/>
        </w:rPr>
        <w:t xml:space="preserve">труда; трудовая и технологическая дисциплина; безопасность труда </w:t>
      </w:r>
    </w:p>
    <w:p w:rsidR="00CA1626" w:rsidRPr="00CA1626" w:rsidRDefault="00CA1626" w:rsidP="00CA1626">
      <w:pPr>
        <w:spacing w:after="0"/>
        <w:jc w:val="both"/>
        <w:rPr>
          <w:rFonts w:ascii="Times New Roman" w:hAnsi="Times New Roman"/>
          <w:sz w:val="28"/>
          <w:szCs w:val="28"/>
        </w:rPr>
      </w:pPr>
      <w:r w:rsidRPr="00CA1626">
        <w:rPr>
          <w:rFonts w:ascii="Times New Roman" w:hAnsi="Times New Roman"/>
          <w:sz w:val="28"/>
          <w:szCs w:val="28"/>
        </w:rPr>
        <w:t xml:space="preserve">и средства ее обеспечения; эстетика труда; этика взаимоотношений </w:t>
      </w:r>
    </w:p>
    <w:p w:rsidR="00CA1626" w:rsidRPr="00CA1626" w:rsidRDefault="00CA1626" w:rsidP="00CA1626">
      <w:pPr>
        <w:spacing w:after="0"/>
        <w:jc w:val="both"/>
        <w:rPr>
          <w:rFonts w:ascii="Times New Roman" w:hAnsi="Times New Roman"/>
          <w:sz w:val="28"/>
          <w:szCs w:val="28"/>
        </w:rPr>
      </w:pPr>
      <w:r w:rsidRPr="00CA1626">
        <w:rPr>
          <w:rFonts w:ascii="Times New Roman" w:hAnsi="Times New Roman"/>
          <w:sz w:val="28"/>
          <w:szCs w:val="28"/>
        </w:rPr>
        <w:t xml:space="preserve">в трудовом коллективе; формы творчества в труде. </w:t>
      </w:r>
    </w:p>
    <w:p w:rsidR="00CA1626" w:rsidRPr="00CA1626" w:rsidRDefault="00CA1626" w:rsidP="00CA1626">
      <w:pPr>
        <w:spacing w:after="0"/>
        <w:jc w:val="both"/>
        <w:rPr>
          <w:rFonts w:ascii="Times New Roman" w:hAnsi="Times New Roman"/>
          <w:sz w:val="28"/>
          <w:szCs w:val="28"/>
        </w:rPr>
      </w:pPr>
      <w:r w:rsidRPr="00CA1626">
        <w:rPr>
          <w:rFonts w:ascii="Times New Roman" w:hAnsi="Times New Roman"/>
          <w:sz w:val="28"/>
          <w:szCs w:val="28"/>
        </w:rPr>
        <w:t xml:space="preserve">Взаимозависимость рынка товаров и услуг, технологий производства, уровня развития науки и техники: научные открытия и новые направления в технологиях созидательной деятельности; введение в производство новых продуктов, современных технологий. </w:t>
      </w:r>
    </w:p>
    <w:p w:rsidR="00CA1626" w:rsidRPr="00CA1626" w:rsidRDefault="00CA1626" w:rsidP="00CA1626">
      <w:pPr>
        <w:spacing w:after="0"/>
        <w:jc w:val="both"/>
        <w:rPr>
          <w:rFonts w:ascii="Times New Roman" w:hAnsi="Times New Roman"/>
          <w:sz w:val="28"/>
          <w:szCs w:val="28"/>
        </w:rPr>
      </w:pPr>
    </w:p>
    <w:p w:rsidR="00CA1626" w:rsidRPr="00CA1626" w:rsidRDefault="00CA1626" w:rsidP="00CA1626">
      <w:pPr>
        <w:spacing w:after="0"/>
        <w:jc w:val="both"/>
        <w:rPr>
          <w:rFonts w:ascii="Times New Roman" w:hAnsi="Times New Roman"/>
          <w:sz w:val="28"/>
          <w:szCs w:val="28"/>
        </w:rPr>
      </w:pPr>
      <w:r w:rsidRPr="00CA1626">
        <w:rPr>
          <w:rFonts w:ascii="Times New Roman" w:hAnsi="Times New Roman"/>
          <w:sz w:val="28"/>
          <w:szCs w:val="28"/>
        </w:rPr>
        <w:t>ТЕХНОЛОГИЯ ПРОЕКТИРОВАНИЯ И СОЗДАНИЯ МАТЕРИАЛЬНЫХ ОБЪЕКТОВ ИЛИ УСЛУГ</w:t>
      </w:r>
    </w:p>
    <w:p w:rsidR="00CA1626" w:rsidRPr="00CA1626" w:rsidRDefault="00CA1626" w:rsidP="00CA1626">
      <w:pPr>
        <w:spacing w:after="0"/>
        <w:jc w:val="both"/>
        <w:rPr>
          <w:rFonts w:ascii="Times New Roman" w:hAnsi="Times New Roman"/>
          <w:sz w:val="28"/>
          <w:szCs w:val="28"/>
        </w:rPr>
      </w:pPr>
      <w:r w:rsidRPr="00CA1626">
        <w:rPr>
          <w:rFonts w:ascii="Times New Roman" w:hAnsi="Times New Roman"/>
          <w:sz w:val="28"/>
          <w:szCs w:val="28"/>
        </w:rPr>
        <w:t xml:space="preserve">Выдвижение идеи продукта труда товаропроизводителем и </w:t>
      </w:r>
    </w:p>
    <w:p w:rsidR="00CA1626" w:rsidRPr="00CA1626" w:rsidRDefault="00CA1626" w:rsidP="00CA1626">
      <w:pPr>
        <w:spacing w:after="0"/>
        <w:jc w:val="both"/>
        <w:rPr>
          <w:rFonts w:ascii="Times New Roman" w:hAnsi="Times New Roman"/>
          <w:sz w:val="28"/>
          <w:szCs w:val="28"/>
        </w:rPr>
      </w:pPr>
      <w:r w:rsidRPr="00CA1626">
        <w:rPr>
          <w:rFonts w:ascii="Times New Roman" w:hAnsi="Times New Roman"/>
          <w:sz w:val="28"/>
          <w:szCs w:val="28"/>
        </w:rPr>
        <w:t xml:space="preserve">анализ востребованности объекта потенциальными потребителями </w:t>
      </w:r>
    </w:p>
    <w:p w:rsidR="00CA1626" w:rsidRPr="00CA1626" w:rsidRDefault="00CA1626" w:rsidP="00CA1626">
      <w:pPr>
        <w:spacing w:after="0"/>
        <w:jc w:val="both"/>
        <w:rPr>
          <w:rFonts w:ascii="Times New Roman" w:hAnsi="Times New Roman"/>
          <w:sz w:val="28"/>
          <w:szCs w:val="28"/>
        </w:rPr>
      </w:pPr>
      <w:r w:rsidRPr="00CA1626">
        <w:rPr>
          <w:rFonts w:ascii="Times New Roman" w:hAnsi="Times New Roman"/>
          <w:sz w:val="28"/>
          <w:szCs w:val="28"/>
        </w:rPr>
        <w:t xml:space="preserve">на основе потребительских качеств. Моделирование функциональных, эргономических и эстетических качеств объекта труда. Выбор технологий, средств и способов реализации проекта. </w:t>
      </w:r>
    </w:p>
    <w:p w:rsidR="00CA1626" w:rsidRPr="00CA1626" w:rsidRDefault="00CA1626" w:rsidP="00CA1626">
      <w:pPr>
        <w:spacing w:after="0"/>
        <w:jc w:val="both"/>
        <w:rPr>
          <w:rFonts w:ascii="Times New Roman" w:hAnsi="Times New Roman"/>
          <w:sz w:val="28"/>
          <w:szCs w:val="28"/>
        </w:rPr>
      </w:pPr>
      <w:r w:rsidRPr="00CA1626">
        <w:rPr>
          <w:rFonts w:ascii="Times New Roman" w:hAnsi="Times New Roman"/>
          <w:sz w:val="28"/>
          <w:szCs w:val="28"/>
        </w:rPr>
        <w:t xml:space="preserve">Планирование проектной деятельности. Выбор путей и способов реализации проектируемого материального объекта или услуги. </w:t>
      </w:r>
    </w:p>
    <w:p w:rsidR="00CA1626" w:rsidRPr="00CA1626" w:rsidRDefault="00CA1626" w:rsidP="00CA1626">
      <w:pPr>
        <w:spacing w:after="0"/>
        <w:jc w:val="both"/>
        <w:rPr>
          <w:rFonts w:ascii="Times New Roman" w:hAnsi="Times New Roman"/>
          <w:sz w:val="28"/>
          <w:szCs w:val="28"/>
        </w:rPr>
      </w:pPr>
      <w:r w:rsidRPr="00CA1626">
        <w:rPr>
          <w:rFonts w:ascii="Times New Roman" w:hAnsi="Times New Roman"/>
          <w:sz w:val="28"/>
          <w:szCs w:val="28"/>
        </w:rPr>
        <w:t xml:space="preserve">Поиск источников информации для выполнения проекта с использованием ЭВМ. Применение основных методов творческого </w:t>
      </w:r>
    </w:p>
    <w:p w:rsidR="00CA1626" w:rsidRPr="00CA1626" w:rsidRDefault="00CA1626" w:rsidP="00CA1626">
      <w:pPr>
        <w:spacing w:after="0"/>
        <w:jc w:val="both"/>
        <w:rPr>
          <w:rFonts w:ascii="Times New Roman" w:hAnsi="Times New Roman"/>
          <w:sz w:val="28"/>
          <w:szCs w:val="28"/>
        </w:rPr>
      </w:pPr>
      <w:r w:rsidRPr="00CA1626">
        <w:rPr>
          <w:rFonts w:ascii="Times New Roman" w:hAnsi="Times New Roman"/>
          <w:sz w:val="28"/>
          <w:szCs w:val="28"/>
        </w:rPr>
        <w:t xml:space="preserve">решения практических задач для создания продуктов труда. Документальное представление проектируемого продукта труда с использованием ЭВМ. Выбор способов защиты интеллектуальной собственности. </w:t>
      </w:r>
    </w:p>
    <w:p w:rsidR="00CA1626" w:rsidRPr="00CA1626" w:rsidRDefault="00CA1626" w:rsidP="00CA1626">
      <w:pPr>
        <w:spacing w:after="0"/>
        <w:jc w:val="both"/>
        <w:rPr>
          <w:rFonts w:ascii="Times New Roman" w:hAnsi="Times New Roman"/>
          <w:sz w:val="28"/>
          <w:szCs w:val="28"/>
        </w:rPr>
      </w:pPr>
      <w:r w:rsidRPr="00CA1626">
        <w:rPr>
          <w:rFonts w:ascii="Times New Roman" w:hAnsi="Times New Roman"/>
          <w:sz w:val="28"/>
          <w:szCs w:val="28"/>
        </w:rPr>
        <w:t xml:space="preserve">Организация рабочих мест и технологического процесса создания продукта труда. Выполнение операций по созданию продукта </w:t>
      </w:r>
    </w:p>
    <w:p w:rsidR="00CA1626" w:rsidRPr="00CA1626" w:rsidRDefault="00CA1626" w:rsidP="00CA1626">
      <w:pPr>
        <w:spacing w:after="0"/>
        <w:jc w:val="both"/>
        <w:rPr>
          <w:rFonts w:ascii="Times New Roman" w:hAnsi="Times New Roman"/>
          <w:sz w:val="28"/>
          <w:szCs w:val="28"/>
        </w:rPr>
      </w:pPr>
      <w:r w:rsidRPr="00CA1626">
        <w:rPr>
          <w:rFonts w:ascii="Times New Roman" w:hAnsi="Times New Roman"/>
          <w:sz w:val="28"/>
          <w:szCs w:val="28"/>
        </w:rPr>
        <w:t xml:space="preserve">труда. Контроль промежуточных этапов деятельности. </w:t>
      </w:r>
    </w:p>
    <w:p w:rsidR="00CA1626" w:rsidRPr="00CA1626" w:rsidRDefault="00CA1626" w:rsidP="00CA1626">
      <w:pPr>
        <w:spacing w:after="0"/>
        <w:jc w:val="both"/>
        <w:rPr>
          <w:rFonts w:ascii="Times New Roman" w:hAnsi="Times New Roman"/>
          <w:sz w:val="28"/>
          <w:szCs w:val="28"/>
        </w:rPr>
      </w:pPr>
      <w:r w:rsidRPr="00CA1626">
        <w:rPr>
          <w:rFonts w:ascii="Times New Roman" w:hAnsi="Times New Roman"/>
          <w:sz w:val="28"/>
          <w:szCs w:val="28"/>
        </w:rPr>
        <w:t xml:space="preserve">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 </w:t>
      </w:r>
    </w:p>
    <w:p w:rsidR="00CA1626" w:rsidRPr="00CA1626" w:rsidRDefault="00CA1626" w:rsidP="00CA1626">
      <w:pPr>
        <w:spacing w:after="0"/>
        <w:jc w:val="both"/>
        <w:rPr>
          <w:rFonts w:ascii="Times New Roman" w:hAnsi="Times New Roman"/>
          <w:sz w:val="28"/>
          <w:szCs w:val="28"/>
        </w:rPr>
      </w:pPr>
      <w:r w:rsidRPr="00CA1626">
        <w:rPr>
          <w:rFonts w:ascii="Times New Roman" w:hAnsi="Times New Roman"/>
          <w:sz w:val="28"/>
          <w:szCs w:val="28"/>
        </w:rPr>
        <w:t>Учебный проект по технологии проектирования и создания материальных объектов</w:t>
      </w:r>
      <w:r>
        <w:rPr>
          <w:rFonts w:ascii="Times New Roman" w:hAnsi="Times New Roman"/>
          <w:sz w:val="28"/>
          <w:szCs w:val="28"/>
        </w:rPr>
        <w:t xml:space="preserve"> </w:t>
      </w:r>
      <w:r w:rsidRPr="00CA1626">
        <w:rPr>
          <w:rFonts w:ascii="Times New Roman" w:hAnsi="Times New Roman"/>
          <w:sz w:val="28"/>
          <w:szCs w:val="28"/>
        </w:rPr>
        <w:t xml:space="preserve">и услуг. </w:t>
      </w:r>
    </w:p>
    <w:p w:rsidR="00CA1626" w:rsidRPr="00CA1626" w:rsidRDefault="00CA1626" w:rsidP="00CA1626">
      <w:pPr>
        <w:spacing w:after="0"/>
        <w:jc w:val="both"/>
        <w:rPr>
          <w:rFonts w:ascii="Times New Roman" w:hAnsi="Times New Roman"/>
          <w:sz w:val="28"/>
          <w:szCs w:val="28"/>
        </w:rPr>
      </w:pPr>
    </w:p>
    <w:p w:rsidR="00CA1626" w:rsidRPr="00CA1626" w:rsidRDefault="00CA1626" w:rsidP="00CA1626">
      <w:pPr>
        <w:spacing w:after="0"/>
        <w:jc w:val="both"/>
        <w:rPr>
          <w:rFonts w:ascii="Times New Roman" w:hAnsi="Times New Roman"/>
          <w:sz w:val="28"/>
          <w:szCs w:val="28"/>
        </w:rPr>
      </w:pPr>
      <w:r w:rsidRPr="00CA1626">
        <w:rPr>
          <w:rFonts w:ascii="Times New Roman" w:hAnsi="Times New Roman"/>
          <w:sz w:val="28"/>
          <w:szCs w:val="28"/>
        </w:rPr>
        <w:t xml:space="preserve">ПРОФЕССИОНАЛЬНОЕ САМООПРЕДЕЛЕНИЕ И КАРЬЕРА </w:t>
      </w:r>
    </w:p>
    <w:p w:rsidR="00CA1626" w:rsidRPr="00CA1626" w:rsidRDefault="00CA1626" w:rsidP="00CA1626">
      <w:pPr>
        <w:spacing w:after="0"/>
        <w:jc w:val="both"/>
        <w:rPr>
          <w:rFonts w:ascii="Times New Roman" w:hAnsi="Times New Roman"/>
          <w:sz w:val="28"/>
          <w:szCs w:val="28"/>
        </w:rPr>
      </w:pPr>
      <w:r w:rsidRPr="00CA1626">
        <w:rPr>
          <w:rFonts w:ascii="Times New Roman" w:hAnsi="Times New Roman"/>
          <w:sz w:val="28"/>
          <w:szCs w:val="28"/>
        </w:rPr>
        <w:lastRenderedPageBreak/>
        <w:t xml:space="preserve">Изучение рынка труда и профессий: конъюнктура рынка труда и профессий, спрос и предложения работодателей на различные </w:t>
      </w:r>
      <w:r>
        <w:rPr>
          <w:rFonts w:ascii="Times New Roman" w:hAnsi="Times New Roman"/>
          <w:sz w:val="28"/>
          <w:szCs w:val="28"/>
        </w:rPr>
        <w:t xml:space="preserve"> </w:t>
      </w:r>
      <w:r w:rsidRPr="00CA1626">
        <w:rPr>
          <w:rFonts w:ascii="Times New Roman" w:hAnsi="Times New Roman"/>
          <w:sz w:val="28"/>
          <w:szCs w:val="28"/>
        </w:rPr>
        <w:t xml:space="preserve">виды профессионального труда, средства получения информации о рынке труда и путях профессионального образования. </w:t>
      </w:r>
    </w:p>
    <w:p w:rsidR="00CA1626" w:rsidRPr="00CA1626" w:rsidRDefault="00CA1626" w:rsidP="00CA1626">
      <w:pPr>
        <w:spacing w:after="0"/>
        <w:jc w:val="both"/>
        <w:rPr>
          <w:rFonts w:ascii="Times New Roman" w:hAnsi="Times New Roman"/>
          <w:sz w:val="28"/>
          <w:szCs w:val="28"/>
        </w:rPr>
      </w:pPr>
      <w:r w:rsidRPr="00CA1626">
        <w:rPr>
          <w:rFonts w:ascii="Times New Roman" w:hAnsi="Times New Roman"/>
          <w:sz w:val="28"/>
          <w:szCs w:val="28"/>
        </w:rPr>
        <w:t xml:space="preserve">Виды и формы получения профессионального образования. </w:t>
      </w:r>
    </w:p>
    <w:p w:rsidR="00CA1626" w:rsidRPr="00CA1626" w:rsidRDefault="00CA1626" w:rsidP="00CA1626">
      <w:pPr>
        <w:spacing w:after="0"/>
        <w:jc w:val="both"/>
        <w:rPr>
          <w:rFonts w:ascii="Times New Roman" w:hAnsi="Times New Roman"/>
          <w:sz w:val="28"/>
          <w:szCs w:val="28"/>
        </w:rPr>
      </w:pPr>
      <w:r w:rsidRPr="00CA1626">
        <w:rPr>
          <w:rFonts w:ascii="Times New Roman" w:hAnsi="Times New Roman"/>
          <w:sz w:val="28"/>
          <w:szCs w:val="28"/>
        </w:rPr>
        <w:t xml:space="preserve">Региональный рынок образовательных услуг. Центры </w:t>
      </w:r>
      <w:proofErr w:type="spellStart"/>
      <w:r w:rsidRPr="00CA1626">
        <w:rPr>
          <w:rFonts w:ascii="Times New Roman" w:hAnsi="Times New Roman"/>
          <w:sz w:val="28"/>
          <w:szCs w:val="28"/>
        </w:rPr>
        <w:t>профконсультационной</w:t>
      </w:r>
      <w:proofErr w:type="spellEnd"/>
      <w:r w:rsidRPr="00CA1626">
        <w:rPr>
          <w:rFonts w:ascii="Times New Roman" w:hAnsi="Times New Roman"/>
          <w:sz w:val="28"/>
          <w:szCs w:val="28"/>
        </w:rPr>
        <w:t xml:space="preserve"> помощи. Поиск источников информации о рынке образовательных услуг. Планирование путей получения образования, профессионального и служебного роста. Возможности квалификационного и служебного роста. Характер профессионального образования и профессиональная мобильность. </w:t>
      </w:r>
    </w:p>
    <w:p w:rsidR="00CA1626" w:rsidRPr="00CA1626" w:rsidRDefault="00CA1626" w:rsidP="00CA1626">
      <w:pPr>
        <w:spacing w:after="0"/>
        <w:jc w:val="both"/>
        <w:rPr>
          <w:rFonts w:ascii="Times New Roman" w:hAnsi="Times New Roman"/>
          <w:sz w:val="28"/>
          <w:szCs w:val="28"/>
        </w:rPr>
      </w:pPr>
      <w:r w:rsidRPr="00CA1626">
        <w:rPr>
          <w:rFonts w:ascii="Times New Roman" w:hAnsi="Times New Roman"/>
          <w:sz w:val="28"/>
          <w:szCs w:val="28"/>
        </w:rPr>
        <w:t xml:space="preserve">Сопоставление профессиональных планов с состоянием здоровья, образовательным потенциалом, личностными особенностями. </w:t>
      </w:r>
    </w:p>
    <w:p w:rsidR="00CA1626" w:rsidRPr="00CA1626" w:rsidRDefault="00CA1626" w:rsidP="00CA1626">
      <w:pPr>
        <w:spacing w:after="0"/>
        <w:jc w:val="both"/>
        <w:rPr>
          <w:rFonts w:ascii="Times New Roman" w:hAnsi="Times New Roman"/>
          <w:sz w:val="28"/>
          <w:szCs w:val="28"/>
        </w:rPr>
      </w:pPr>
      <w:r w:rsidRPr="00CA1626">
        <w:rPr>
          <w:rFonts w:ascii="Times New Roman" w:hAnsi="Times New Roman"/>
          <w:sz w:val="28"/>
          <w:szCs w:val="28"/>
        </w:rPr>
        <w:t xml:space="preserve">Подготовка резюме и формы </w:t>
      </w:r>
      <w:proofErr w:type="spellStart"/>
      <w:r w:rsidRPr="00CA1626">
        <w:rPr>
          <w:rFonts w:ascii="Times New Roman" w:hAnsi="Times New Roman"/>
          <w:sz w:val="28"/>
          <w:szCs w:val="28"/>
        </w:rPr>
        <w:t>самопрезентации</w:t>
      </w:r>
      <w:proofErr w:type="spellEnd"/>
      <w:r w:rsidRPr="00CA1626">
        <w:rPr>
          <w:rFonts w:ascii="Times New Roman" w:hAnsi="Times New Roman"/>
          <w:sz w:val="28"/>
          <w:szCs w:val="28"/>
        </w:rPr>
        <w:t xml:space="preserve"> для получения профессионального образования или трудоустройства. </w:t>
      </w:r>
    </w:p>
    <w:p w:rsidR="00CA1626" w:rsidRPr="00CA1626" w:rsidRDefault="00CA1626" w:rsidP="00CA1626">
      <w:pPr>
        <w:spacing w:after="0"/>
        <w:jc w:val="both"/>
        <w:rPr>
          <w:rFonts w:ascii="Times New Roman" w:hAnsi="Times New Roman"/>
          <w:sz w:val="28"/>
          <w:szCs w:val="28"/>
        </w:rPr>
      </w:pPr>
      <w:r w:rsidRPr="00CA1626">
        <w:rPr>
          <w:rFonts w:ascii="Times New Roman" w:hAnsi="Times New Roman"/>
          <w:sz w:val="28"/>
          <w:szCs w:val="28"/>
        </w:rPr>
        <w:t xml:space="preserve">Выполнение проекта по уточнению профессиональных намерений. </w:t>
      </w:r>
    </w:p>
    <w:p w:rsidR="00CA1626" w:rsidRDefault="00CA1626" w:rsidP="00CA1626">
      <w:pPr>
        <w:spacing w:after="0" w:line="240" w:lineRule="auto"/>
        <w:ind w:left="2500"/>
        <w:jc w:val="both"/>
        <w:rPr>
          <w:rFonts w:ascii="Times New Roman" w:eastAsia="Times New Roman" w:hAnsi="Times New Roman"/>
          <w:sz w:val="28"/>
          <w:szCs w:val="28"/>
          <w:lang w:eastAsia="ru-RU"/>
        </w:rPr>
      </w:pPr>
    </w:p>
    <w:p w:rsidR="00CA1626" w:rsidRPr="00CA1626" w:rsidRDefault="00CA1626" w:rsidP="00CA1626">
      <w:pPr>
        <w:spacing w:after="0" w:line="240" w:lineRule="auto"/>
        <w:ind w:left="2500"/>
        <w:jc w:val="both"/>
        <w:rPr>
          <w:rFonts w:ascii="Times New Roman" w:eastAsia="Times New Roman" w:hAnsi="Times New Roman"/>
          <w:sz w:val="28"/>
          <w:szCs w:val="28"/>
          <w:lang w:eastAsia="ru-RU"/>
        </w:rPr>
      </w:pPr>
      <w:r w:rsidRPr="008E42CC">
        <w:rPr>
          <w:rFonts w:ascii="Times New Roman" w:eastAsia="Times New Roman" w:hAnsi="Times New Roman"/>
          <w:sz w:val="28"/>
          <w:szCs w:val="28"/>
          <w:lang w:eastAsia="ru-RU"/>
        </w:rPr>
        <w:t>Требования к уровню подготовки выпускников</w:t>
      </w:r>
    </w:p>
    <w:p w:rsidR="00CA1626" w:rsidRPr="00CA1626" w:rsidRDefault="00CA1626" w:rsidP="00CA1626">
      <w:pPr>
        <w:spacing w:after="0"/>
        <w:jc w:val="both"/>
        <w:rPr>
          <w:rFonts w:ascii="Times New Roman" w:hAnsi="Times New Roman"/>
          <w:sz w:val="28"/>
          <w:szCs w:val="28"/>
        </w:rPr>
      </w:pPr>
    </w:p>
    <w:p w:rsidR="00CA1626" w:rsidRPr="00CA1626" w:rsidRDefault="00CA1626" w:rsidP="00CA1626">
      <w:pPr>
        <w:spacing w:after="0"/>
        <w:jc w:val="both"/>
        <w:rPr>
          <w:rFonts w:ascii="Times New Roman" w:hAnsi="Times New Roman"/>
          <w:sz w:val="28"/>
          <w:szCs w:val="28"/>
        </w:rPr>
      </w:pPr>
      <w:r w:rsidRPr="00CA1626">
        <w:rPr>
          <w:rFonts w:ascii="Times New Roman" w:hAnsi="Times New Roman"/>
          <w:sz w:val="28"/>
          <w:szCs w:val="28"/>
        </w:rPr>
        <w:t xml:space="preserve">В результате изучения технологии на базовом уровне ученик должен </w:t>
      </w:r>
    </w:p>
    <w:p w:rsidR="00CA1626" w:rsidRPr="00CA1626" w:rsidRDefault="00CA1626" w:rsidP="00CA1626">
      <w:pPr>
        <w:spacing w:after="0"/>
        <w:jc w:val="both"/>
        <w:rPr>
          <w:rFonts w:ascii="Times New Roman" w:hAnsi="Times New Roman"/>
          <w:sz w:val="28"/>
          <w:szCs w:val="28"/>
          <w:u w:val="single"/>
        </w:rPr>
      </w:pPr>
      <w:r w:rsidRPr="00CA1626">
        <w:rPr>
          <w:rFonts w:ascii="Times New Roman" w:hAnsi="Times New Roman"/>
          <w:sz w:val="28"/>
          <w:szCs w:val="28"/>
          <w:u w:val="single"/>
        </w:rPr>
        <w:t xml:space="preserve">знать/понимать </w:t>
      </w:r>
    </w:p>
    <w:p w:rsidR="00CA1626" w:rsidRPr="00CA1626" w:rsidRDefault="00CA1626" w:rsidP="00CA1626">
      <w:pPr>
        <w:spacing w:after="0"/>
        <w:ind w:firstLine="567"/>
        <w:jc w:val="both"/>
        <w:rPr>
          <w:rFonts w:ascii="Times New Roman" w:hAnsi="Times New Roman"/>
          <w:sz w:val="28"/>
          <w:szCs w:val="28"/>
        </w:rPr>
      </w:pPr>
      <w:r w:rsidRPr="00CA1626">
        <w:rPr>
          <w:rFonts w:ascii="Times New Roman" w:hAnsi="Times New Roman"/>
          <w:sz w:val="28"/>
          <w:szCs w:val="28"/>
        </w:rPr>
        <w:t xml:space="preserve">• влияние технологий на общественное развитие; </w:t>
      </w:r>
    </w:p>
    <w:p w:rsidR="00CA1626" w:rsidRPr="00CA1626" w:rsidRDefault="00CA1626" w:rsidP="00CA1626">
      <w:pPr>
        <w:spacing w:after="0"/>
        <w:ind w:firstLine="567"/>
        <w:jc w:val="both"/>
        <w:rPr>
          <w:rFonts w:ascii="Times New Roman" w:hAnsi="Times New Roman"/>
          <w:sz w:val="28"/>
          <w:szCs w:val="28"/>
        </w:rPr>
      </w:pPr>
      <w:r w:rsidRPr="00CA1626">
        <w:rPr>
          <w:rFonts w:ascii="Times New Roman" w:hAnsi="Times New Roman"/>
          <w:sz w:val="28"/>
          <w:szCs w:val="28"/>
        </w:rPr>
        <w:t xml:space="preserve">• составляющие современного производства товаров или услуг; </w:t>
      </w:r>
    </w:p>
    <w:p w:rsidR="00CA1626" w:rsidRPr="00CA1626" w:rsidRDefault="00CA1626" w:rsidP="00CA1626">
      <w:pPr>
        <w:spacing w:after="0"/>
        <w:ind w:firstLine="567"/>
        <w:jc w:val="both"/>
        <w:rPr>
          <w:rFonts w:ascii="Times New Roman" w:hAnsi="Times New Roman"/>
          <w:sz w:val="28"/>
          <w:szCs w:val="28"/>
        </w:rPr>
      </w:pPr>
      <w:r w:rsidRPr="00CA1626">
        <w:rPr>
          <w:rFonts w:ascii="Times New Roman" w:hAnsi="Times New Roman"/>
          <w:sz w:val="28"/>
          <w:szCs w:val="28"/>
        </w:rPr>
        <w:t xml:space="preserve">• способы снижения негативного влияния производства на окружающую среду: </w:t>
      </w:r>
    </w:p>
    <w:p w:rsidR="00CA1626" w:rsidRPr="00CA1626" w:rsidRDefault="00CA1626" w:rsidP="00CA1626">
      <w:pPr>
        <w:spacing w:after="0"/>
        <w:ind w:firstLine="567"/>
        <w:jc w:val="both"/>
        <w:rPr>
          <w:rFonts w:ascii="Times New Roman" w:hAnsi="Times New Roman"/>
          <w:sz w:val="28"/>
          <w:szCs w:val="28"/>
        </w:rPr>
      </w:pPr>
      <w:r w:rsidRPr="00CA1626">
        <w:rPr>
          <w:rFonts w:ascii="Times New Roman" w:hAnsi="Times New Roman"/>
          <w:sz w:val="28"/>
          <w:szCs w:val="28"/>
        </w:rPr>
        <w:t xml:space="preserve">• способы организации труда, индивидуальной и коллективной </w:t>
      </w:r>
    </w:p>
    <w:p w:rsidR="00CA1626" w:rsidRPr="00CA1626" w:rsidRDefault="00CA1626" w:rsidP="00CA1626">
      <w:pPr>
        <w:spacing w:after="0"/>
        <w:ind w:firstLine="567"/>
        <w:jc w:val="both"/>
        <w:rPr>
          <w:rFonts w:ascii="Times New Roman" w:hAnsi="Times New Roman"/>
          <w:sz w:val="28"/>
          <w:szCs w:val="28"/>
        </w:rPr>
      </w:pPr>
      <w:r w:rsidRPr="00CA1626">
        <w:rPr>
          <w:rFonts w:ascii="Times New Roman" w:hAnsi="Times New Roman"/>
          <w:sz w:val="28"/>
          <w:szCs w:val="28"/>
        </w:rPr>
        <w:t xml:space="preserve">работы; </w:t>
      </w:r>
    </w:p>
    <w:p w:rsidR="00CA1626" w:rsidRPr="00CA1626" w:rsidRDefault="00CA1626" w:rsidP="00CA1626">
      <w:pPr>
        <w:spacing w:after="0"/>
        <w:ind w:firstLine="567"/>
        <w:jc w:val="both"/>
        <w:rPr>
          <w:rFonts w:ascii="Times New Roman" w:hAnsi="Times New Roman"/>
          <w:sz w:val="28"/>
          <w:szCs w:val="28"/>
        </w:rPr>
      </w:pPr>
      <w:r w:rsidRPr="00CA1626">
        <w:rPr>
          <w:rFonts w:ascii="Times New Roman" w:hAnsi="Times New Roman"/>
          <w:sz w:val="28"/>
          <w:szCs w:val="28"/>
        </w:rPr>
        <w:t xml:space="preserve">• основные этапы проектной деятельности; </w:t>
      </w:r>
    </w:p>
    <w:p w:rsidR="00CA1626" w:rsidRPr="00CA1626" w:rsidRDefault="00CA1626" w:rsidP="00CA1626">
      <w:pPr>
        <w:spacing w:after="0"/>
        <w:ind w:firstLine="567"/>
        <w:jc w:val="both"/>
        <w:rPr>
          <w:rFonts w:ascii="Times New Roman" w:hAnsi="Times New Roman"/>
          <w:sz w:val="28"/>
          <w:szCs w:val="28"/>
        </w:rPr>
      </w:pPr>
      <w:r w:rsidRPr="00CA1626">
        <w:rPr>
          <w:rFonts w:ascii="Times New Roman" w:hAnsi="Times New Roman"/>
          <w:sz w:val="28"/>
          <w:szCs w:val="28"/>
        </w:rPr>
        <w:t xml:space="preserve">• источники получения информации о путях получения профессионального образования и трудоустройства; </w:t>
      </w:r>
    </w:p>
    <w:p w:rsidR="00CA1626" w:rsidRPr="00CA1626" w:rsidRDefault="00CA1626" w:rsidP="00CA1626">
      <w:pPr>
        <w:spacing w:after="0"/>
        <w:jc w:val="both"/>
        <w:rPr>
          <w:rFonts w:ascii="Times New Roman" w:hAnsi="Times New Roman"/>
          <w:sz w:val="28"/>
          <w:szCs w:val="28"/>
          <w:u w:val="single"/>
        </w:rPr>
      </w:pPr>
      <w:r w:rsidRPr="00CA1626">
        <w:rPr>
          <w:rFonts w:ascii="Times New Roman" w:hAnsi="Times New Roman"/>
          <w:sz w:val="28"/>
          <w:szCs w:val="28"/>
          <w:u w:val="single"/>
        </w:rPr>
        <w:t xml:space="preserve">уметь </w:t>
      </w:r>
    </w:p>
    <w:p w:rsidR="00CA1626" w:rsidRPr="00CA1626" w:rsidRDefault="00CA1626" w:rsidP="00CA1626">
      <w:pPr>
        <w:spacing w:after="0"/>
        <w:ind w:firstLine="567"/>
        <w:jc w:val="both"/>
        <w:rPr>
          <w:rFonts w:ascii="Times New Roman" w:hAnsi="Times New Roman"/>
          <w:sz w:val="28"/>
          <w:szCs w:val="28"/>
        </w:rPr>
      </w:pPr>
      <w:r w:rsidRPr="00CA1626">
        <w:rPr>
          <w:rFonts w:ascii="Times New Roman" w:hAnsi="Times New Roman"/>
          <w:sz w:val="28"/>
          <w:szCs w:val="28"/>
        </w:rPr>
        <w:t xml:space="preserve">• оценивать потребительские качества товаров и услуг; </w:t>
      </w:r>
    </w:p>
    <w:p w:rsidR="00CA1626" w:rsidRPr="00CA1626" w:rsidRDefault="00CA1626" w:rsidP="00CA1626">
      <w:pPr>
        <w:spacing w:after="0"/>
        <w:ind w:firstLine="567"/>
        <w:jc w:val="both"/>
        <w:rPr>
          <w:rFonts w:ascii="Times New Roman" w:hAnsi="Times New Roman"/>
          <w:sz w:val="28"/>
          <w:szCs w:val="28"/>
        </w:rPr>
      </w:pPr>
      <w:r w:rsidRPr="00CA1626">
        <w:rPr>
          <w:rFonts w:ascii="Times New Roman" w:hAnsi="Times New Roman"/>
          <w:sz w:val="28"/>
          <w:szCs w:val="28"/>
        </w:rPr>
        <w:t xml:space="preserve">• изучать потребности потенциальных покупателей на рынке </w:t>
      </w:r>
    </w:p>
    <w:p w:rsidR="00CA1626" w:rsidRPr="00CA1626" w:rsidRDefault="00CA1626" w:rsidP="00CA1626">
      <w:pPr>
        <w:spacing w:after="0"/>
        <w:ind w:firstLine="567"/>
        <w:jc w:val="both"/>
        <w:rPr>
          <w:rFonts w:ascii="Times New Roman" w:hAnsi="Times New Roman"/>
          <w:sz w:val="28"/>
          <w:szCs w:val="28"/>
        </w:rPr>
      </w:pPr>
      <w:r w:rsidRPr="00CA1626">
        <w:rPr>
          <w:rFonts w:ascii="Times New Roman" w:hAnsi="Times New Roman"/>
          <w:sz w:val="28"/>
          <w:szCs w:val="28"/>
        </w:rPr>
        <w:t xml:space="preserve">товаров и услуг; </w:t>
      </w:r>
    </w:p>
    <w:p w:rsidR="00CA1626" w:rsidRPr="00CA1626" w:rsidRDefault="00CA1626" w:rsidP="00CA1626">
      <w:pPr>
        <w:spacing w:after="0"/>
        <w:ind w:firstLine="567"/>
        <w:jc w:val="both"/>
        <w:rPr>
          <w:rFonts w:ascii="Times New Roman" w:hAnsi="Times New Roman"/>
          <w:sz w:val="28"/>
          <w:szCs w:val="28"/>
        </w:rPr>
      </w:pPr>
      <w:r w:rsidRPr="00CA1626">
        <w:rPr>
          <w:rFonts w:ascii="Times New Roman" w:hAnsi="Times New Roman"/>
          <w:sz w:val="28"/>
          <w:szCs w:val="28"/>
        </w:rPr>
        <w:t xml:space="preserve">• составлять планы деятельности по изготовлению и реализации </w:t>
      </w:r>
    </w:p>
    <w:p w:rsidR="00CA1626" w:rsidRPr="00CA1626" w:rsidRDefault="00CA1626" w:rsidP="00CA1626">
      <w:pPr>
        <w:spacing w:after="0"/>
        <w:ind w:firstLine="567"/>
        <w:jc w:val="both"/>
        <w:rPr>
          <w:rFonts w:ascii="Times New Roman" w:hAnsi="Times New Roman"/>
          <w:sz w:val="28"/>
          <w:szCs w:val="28"/>
        </w:rPr>
      </w:pPr>
      <w:r w:rsidRPr="00CA1626">
        <w:rPr>
          <w:rFonts w:ascii="Times New Roman" w:hAnsi="Times New Roman"/>
          <w:sz w:val="28"/>
          <w:szCs w:val="28"/>
        </w:rPr>
        <w:t xml:space="preserve">продукта труда; </w:t>
      </w:r>
    </w:p>
    <w:p w:rsidR="00CA1626" w:rsidRPr="00CA1626" w:rsidRDefault="00CA1626" w:rsidP="00CA1626">
      <w:pPr>
        <w:spacing w:after="0"/>
        <w:ind w:firstLine="567"/>
        <w:jc w:val="both"/>
        <w:rPr>
          <w:rFonts w:ascii="Times New Roman" w:hAnsi="Times New Roman"/>
          <w:sz w:val="28"/>
          <w:szCs w:val="28"/>
        </w:rPr>
      </w:pPr>
      <w:r w:rsidRPr="00CA1626">
        <w:rPr>
          <w:rFonts w:ascii="Times New Roman" w:hAnsi="Times New Roman"/>
          <w:sz w:val="28"/>
          <w:szCs w:val="28"/>
        </w:rPr>
        <w:t xml:space="preserve">• использовать методы решения творческих задач в технологической деятельности; </w:t>
      </w:r>
    </w:p>
    <w:p w:rsidR="00CA1626" w:rsidRPr="00CA1626" w:rsidRDefault="00CA1626" w:rsidP="00CA1626">
      <w:pPr>
        <w:spacing w:after="0"/>
        <w:ind w:firstLine="567"/>
        <w:jc w:val="both"/>
        <w:rPr>
          <w:rFonts w:ascii="Times New Roman" w:hAnsi="Times New Roman"/>
          <w:sz w:val="28"/>
          <w:szCs w:val="28"/>
        </w:rPr>
      </w:pPr>
      <w:r w:rsidRPr="00CA1626">
        <w:rPr>
          <w:rFonts w:ascii="Times New Roman" w:hAnsi="Times New Roman"/>
          <w:sz w:val="28"/>
          <w:szCs w:val="28"/>
        </w:rPr>
        <w:t xml:space="preserve">• проектировать материальный объект или услугу; оформлять </w:t>
      </w:r>
    </w:p>
    <w:p w:rsidR="00CA1626" w:rsidRPr="00CA1626" w:rsidRDefault="00CA1626" w:rsidP="00CA1626">
      <w:pPr>
        <w:spacing w:after="0"/>
        <w:ind w:firstLine="567"/>
        <w:jc w:val="both"/>
        <w:rPr>
          <w:rFonts w:ascii="Times New Roman" w:hAnsi="Times New Roman"/>
          <w:sz w:val="28"/>
          <w:szCs w:val="28"/>
        </w:rPr>
      </w:pPr>
      <w:r w:rsidRPr="00CA1626">
        <w:rPr>
          <w:rFonts w:ascii="Times New Roman" w:hAnsi="Times New Roman"/>
          <w:sz w:val="28"/>
          <w:szCs w:val="28"/>
        </w:rPr>
        <w:t xml:space="preserve">процесс и результаты проектной деятельности; </w:t>
      </w:r>
    </w:p>
    <w:p w:rsidR="00CA1626" w:rsidRPr="00CA1626" w:rsidRDefault="00CA1626" w:rsidP="00CA1626">
      <w:pPr>
        <w:spacing w:after="0"/>
        <w:ind w:firstLine="567"/>
        <w:jc w:val="both"/>
        <w:rPr>
          <w:rFonts w:ascii="Times New Roman" w:hAnsi="Times New Roman"/>
          <w:sz w:val="28"/>
          <w:szCs w:val="28"/>
        </w:rPr>
      </w:pPr>
      <w:r w:rsidRPr="00CA1626">
        <w:rPr>
          <w:rFonts w:ascii="Times New Roman" w:hAnsi="Times New Roman"/>
          <w:sz w:val="28"/>
          <w:szCs w:val="28"/>
        </w:rPr>
        <w:lastRenderedPageBreak/>
        <w:t xml:space="preserve">• организовывать рабочие места; выбирать средства и методы реализации проекта; </w:t>
      </w:r>
    </w:p>
    <w:p w:rsidR="00CA1626" w:rsidRPr="00CA1626" w:rsidRDefault="00CA1626" w:rsidP="00CA1626">
      <w:pPr>
        <w:spacing w:after="0"/>
        <w:ind w:firstLine="567"/>
        <w:jc w:val="both"/>
        <w:rPr>
          <w:rFonts w:ascii="Times New Roman" w:hAnsi="Times New Roman"/>
          <w:sz w:val="28"/>
          <w:szCs w:val="28"/>
        </w:rPr>
      </w:pPr>
      <w:r w:rsidRPr="00CA1626">
        <w:rPr>
          <w:rFonts w:ascii="Times New Roman" w:hAnsi="Times New Roman"/>
          <w:sz w:val="28"/>
          <w:szCs w:val="28"/>
        </w:rPr>
        <w:t xml:space="preserve">• выполнять изученные технологические операции; </w:t>
      </w:r>
    </w:p>
    <w:p w:rsidR="00CA1626" w:rsidRPr="00CA1626" w:rsidRDefault="00CA1626" w:rsidP="00562E7B">
      <w:pPr>
        <w:spacing w:after="0"/>
        <w:ind w:firstLine="567"/>
        <w:jc w:val="both"/>
        <w:rPr>
          <w:rFonts w:ascii="Times New Roman" w:hAnsi="Times New Roman"/>
          <w:sz w:val="28"/>
          <w:szCs w:val="28"/>
        </w:rPr>
      </w:pPr>
      <w:r w:rsidRPr="00CA1626">
        <w:rPr>
          <w:rFonts w:ascii="Times New Roman" w:hAnsi="Times New Roman"/>
          <w:sz w:val="28"/>
          <w:szCs w:val="28"/>
        </w:rPr>
        <w:t xml:space="preserve">• планировать возможное продвижение материального объекта </w:t>
      </w:r>
      <w:r w:rsidR="00562E7B">
        <w:rPr>
          <w:rFonts w:ascii="Times New Roman" w:hAnsi="Times New Roman"/>
          <w:sz w:val="28"/>
          <w:szCs w:val="28"/>
        </w:rPr>
        <w:t>и</w:t>
      </w:r>
      <w:r w:rsidRPr="00CA1626">
        <w:rPr>
          <w:rFonts w:ascii="Times New Roman" w:hAnsi="Times New Roman"/>
          <w:sz w:val="28"/>
          <w:szCs w:val="28"/>
        </w:rPr>
        <w:t>ли</w:t>
      </w:r>
      <w:r w:rsidR="00562E7B">
        <w:rPr>
          <w:rFonts w:ascii="Times New Roman" w:hAnsi="Times New Roman"/>
          <w:sz w:val="28"/>
          <w:szCs w:val="28"/>
        </w:rPr>
        <w:t xml:space="preserve"> </w:t>
      </w:r>
      <w:r w:rsidRPr="00CA1626">
        <w:rPr>
          <w:rFonts w:ascii="Times New Roman" w:hAnsi="Times New Roman"/>
          <w:sz w:val="28"/>
          <w:szCs w:val="28"/>
        </w:rPr>
        <w:t xml:space="preserve">услуги на рынке товаров и услуг; </w:t>
      </w:r>
    </w:p>
    <w:p w:rsidR="00CA1626" w:rsidRPr="00CA1626" w:rsidRDefault="00CA1626" w:rsidP="00CA1626">
      <w:pPr>
        <w:spacing w:after="0"/>
        <w:ind w:firstLine="567"/>
        <w:jc w:val="both"/>
        <w:rPr>
          <w:rFonts w:ascii="Times New Roman" w:hAnsi="Times New Roman"/>
          <w:sz w:val="28"/>
          <w:szCs w:val="28"/>
        </w:rPr>
      </w:pPr>
      <w:r w:rsidRPr="00CA1626">
        <w:rPr>
          <w:rFonts w:ascii="Times New Roman" w:hAnsi="Times New Roman"/>
          <w:sz w:val="28"/>
          <w:szCs w:val="28"/>
        </w:rPr>
        <w:t xml:space="preserve">• уточнять и корректировать профессиональные намерения; </w:t>
      </w:r>
    </w:p>
    <w:p w:rsidR="00CA1626" w:rsidRPr="00CA1626" w:rsidRDefault="00CA1626" w:rsidP="00CA1626">
      <w:pPr>
        <w:spacing w:after="0"/>
        <w:jc w:val="both"/>
        <w:rPr>
          <w:rFonts w:ascii="Times New Roman" w:hAnsi="Times New Roman"/>
          <w:sz w:val="28"/>
          <w:szCs w:val="28"/>
        </w:rPr>
      </w:pPr>
    </w:p>
    <w:p w:rsidR="00CA1626" w:rsidRPr="00CA1626" w:rsidRDefault="00CA1626" w:rsidP="00CA1626">
      <w:pPr>
        <w:spacing w:after="0"/>
        <w:jc w:val="both"/>
        <w:rPr>
          <w:rFonts w:ascii="Times New Roman" w:hAnsi="Times New Roman"/>
          <w:sz w:val="28"/>
          <w:szCs w:val="28"/>
          <w:u w:val="single"/>
        </w:rPr>
      </w:pPr>
      <w:r w:rsidRPr="00CA1626">
        <w:rPr>
          <w:rFonts w:ascii="Times New Roman" w:hAnsi="Times New Roman"/>
          <w:sz w:val="28"/>
          <w:szCs w:val="28"/>
          <w:u w:val="single"/>
        </w:rPr>
        <w:t xml:space="preserve">использовать приобретенные знания и умения в практической деятельности и повседневной жизни для: </w:t>
      </w:r>
    </w:p>
    <w:p w:rsidR="00CA1626" w:rsidRPr="00CA1626" w:rsidRDefault="00CA1626" w:rsidP="00562E7B">
      <w:pPr>
        <w:spacing w:after="0"/>
        <w:ind w:firstLine="567"/>
        <w:jc w:val="both"/>
        <w:rPr>
          <w:rFonts w:ascii="Times New Roman" w:hAnsi="Times New Roman"/>
          <w:sz w:val="28"/>
          <w:szCs w:val="28"/>
        </w:rPr>
      </w:pPr>
      <w:r w:rsidRPr="00CA1626">
        <w:rPr>
          <w:rFonts w:ascii="Times New Roman" w:hAnsi="Times New Roman"/>
          <w:sz w:val="28"/>
          <w:szCs w:val="28"/>
        </w:rPr>
        <w:t xml:space="preserve">• 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 </w:t>
      </w:r>
    </w:p>
    <w:p w:rsidR="00CA1626" w:rsidRPr="00CA1626" w:rsidRDefault="00CA1626" w:rsidP="00562E7B">
      <w:pPr>
        <w:spacing w:after="0"/>
        <w:ind w:firstLine="567"/>
        <w:jc w:val="both"/>
        <w:rPr>
          <w:rFonts w:ascii="Times New Roman" w:hAnsi="Times New Roman"/>
          <w:sz w:val="28"/>
          <w:szCs w:val="28"/>
        </w:rPr>
      </w:pPr>
      <w:r w:rsidRPr="00CA1626">
        <w:rPr>
          <w:rFonts w:ascii="Times New Roman" w:hAnsi="Times New Roman"/>
          <w:sz w:val="28"/>
          <w:szCs w:val="28"/>
        </w:rPr>
        <w:t xml:space="preserve">• решения практических задач в выбранном направлении технологической подготовки; </w:t>
      </w:r>
    </w:p>
    <w:p w:rsidR="00CA1626" w:rsidRPr="00CA1626" w:rsidRDefault="00CA1626" w:rsidP="00562E7B">
      <w:pPr>
        <w:spacing w:after="0"/>
        <w:ind w:firstLine="567"/>
        <w:jc w:val="both"/>
        <w:rPr>
          <w:rFonts w:ascii="Times New Roman" w:hAnsi="Times New Roman"/>
          <w:sz w:val="28"/>
          <w:szCs w:val="28"/>
        </w:rPr>
      </w:pPr>
      <w:r w:rsidRPr="00CA1626">
        <w:rPr>
          <w:rFonts w:ascii="Times New Roman" w:hAnsi="Times New Roman"/>
          <w:sz w:val="28"/>
          <w:szCs w:val="28"/>
        </w:rPr>
        <w:t xml:space="preserve">• самостоятельного анализа рынка образовательных услуг и </w:t>
      </w:r>
    </w:p>
    <w:p w:rsidR="00CA1626" w:rsidRPr="00CA1626" w:rsidRDefault="00CA1626" w:rsidP="00562E7B">
      <w:pPr>
        <w:spacing w:after="0"/>
        <w:ind w:firstLine="567"/>
        <w:jc w:val="both"/>
        <w:rPr>
          <w:rFonts w:ascii="Times New Roman" w:hAnsi="Times New Roman"/>
          <w:sz w:val="28"/>
          <w:szCs w:val="28"/>
        </w:rPr>
      </w:pPr>
      <w:r w:rsidRPr="00CA1626">
        <w:rPr>
          <w:rFonts w:ascii="Times New Roman" w:hAnsi="Times New Roman"/>
          <w:sz w:val="28"/>
          <w:szCs w:val="28"/>
        </w:rPr>
        <w:t xml:space="preserve">профессиональной деятельности. </w:t>
      </w:r>
    </w:p>
    <w:p w:rsidR="00CA1626" w:rsidRPr="00CA1626" w:rsidRDefault="00CA1626" w:rsidP="00562E7B">
      <w:pPr>
        <w:spacing w:after="0"/>
        <w:ind w:firstLine="567"/>
        <w:jc w:val="both"/>
        <w:rPr>
          <w:rFonts w:ascii="Times New Roman" w:hAnsi="Times New Roman"/>
          <w:sz w:val="28"/>
          <w:szCs w:val="28"/>
        </w:rPr>
      </w:pPr>
      <w:r w:rsidRPr="00CA1626">
        <w:rPr>
          <w:rFonts w:ascii="Times New Roman" w:hAnsi="Times New Roman"/>
          <w:sz w:val="28"/>
          <w:szCs w:val="28"/>
        </w:rPr>
        <w:t xml:space="preserve">• рационального поведения на рынке труда, товаров </w:t>
      </w:r>
      <w:proofErr w:type="spellStart"/>
      <w:r w:rsidRPr="00CA1626">
        <w:rPr>
          <w:rFonts w:ascii="Times New Roman" w:hAnsi="Times New Roman"/>
          <w:sz w:val="28"/>
          <w:szCs w:val="28"/>
        </w:rPr>
        <w:t>иуслуг</w:t>
      </w:r>
      <w:proofErr w:type="spellEnd"/>
      <w:r w:rsidRPr="00CA1626">
        <w:rPr>
          <w:rFonts w:ascii="Times New Roman" w:hAnsi="Times New Roman"/>
          <w:sz w:val="28"/>
          <w:szCs w:val="28"/>
        </w:rPr>
        <w:t xml:space="preserve">; </w:t>
      </w:r>
    </w:p>
    <w:p w:rsidR="00D774E2" w:rsidRPr="005540B3" w:rsidRDefault="00CA1626" w:rsidP="005540B3">
      <w:pPr>
        <w:spacing w:after="0"/>
        <w:ind w:firstLine="567"/>
        <w:jc w:val="both"/>
        <w:rPr>
          <w:rFonts w:ascii="Times New Roman" w:hAnsi="Times New Roman"/>
          <w:sz w:val="28"/>
          <w:szCs w:val="28"/>
        </w:rPr>
      </w:pPr>
      <w:r w:rsidRPr="00CA1626">
        <w:rPr>
          <w:rFonts w:ascii="Times New Roman" w:hAnsi="Times New Roman"/>
          <w:sz w:val="28"/>
          <w:szCs w:val="28"/>
        </w:rPr>
        <w:t xml:space="preserve">• составления резюме и проведения </w:t>
      </w:r>
      <w:proofErr w:type="spellStart"/>
      <w:r w:rsidRPr="00CA1626">
        <w:rPr>
          <w:rFonts w:ascii="Times New Roman" w:hAnsi="Times New Roman"/>
          <w:sz w:val="28"/>
          <w:szCs w:val="28"/>
        </w:rPr>
        <w:t>самопрезентации</w:t>
      </w:r>
      <w:proofErr w:type="spellEnd"/>
      <w:r w:rsidRPr="00CA1626">
        <w:rPr>
          <w:rFonts w:ascii="Times New Roman" w:hAnsi="Times New Roman"/>
          <w:sz w:val="28"/>
          <w:szCs w:val="28"/>
        </w:rPr>
        <w:t xml:space="preserve">. </w:t>
      </w:r>
    </w:p>
    <w:p w:rsidR="00690FF9" w:rsidRPr="008E42CC" w:rsidRDefault="00690FF9" w:rsidP="00C0283F">
      <w:pPr>
        <w:tabs>
          <w:tab w:val="left" w:pos="968"/>
        </w:tabs>
        <w:spacing w:after="0" w:line="236" w:lineRule="auto"/>
        <w:ind w:left="567"/>
        <w:jc w:val="both"/>
        <w:rPr>
          <w:rFonts w:ascii="Arial" w:eastAsia="Arial" w:hAnsi="Arial" w:cs="Arial"/>
          <w:sz w:val="28"/>
          <w:szCs w:val="28"/>
          <w:lang w:eastAsia="ru-RU"/>
        </w:rPr>
      </w:pPr>
    </w:p>
    <w:p w:rsidR="008F5575" w:rsidRPr="00445569" w:rsidRDefault="00FD64D7" w:rsidP="00F50D7A">
      <w:pPr>
        <w:suppressAutoHyphens/>
        <w:spacing w:after="0"/>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5</w:t>
      </w:r>
      <w:r w:rsidR="008F5575">
        <w:rPr>
          <w:rFonts w:ascii="Times New Roman" w:eastAsia="Times New Roman" w:hAnsi="Times New Roman"/>
          <w:b/>
          <w:sz w:val="32"/>
          <w:szCs w:val="32"/>
          <w:lang w:eastAsia="ru-RU"/>
        </w:rPr>
        <w:t>.</w:t>
      </w:r>
      <w:r w:rsidR="008F5575" w:rsidRPr="00445569">
        <w:rPr>
          <w:rFonts w:ascii="Times New Roman" w:eastAsia="Times New Roman" w:hAnsi="Times New Roman"/>
          <w:b/>
          <w:sz w:val="32"/>
          <w:szCs w:val="32"/>
          <w:lang w:eastAsia="ru-RU"/>
        </w:rPr>
        <w:t>Оценочные материалы</w:t>
      </w:r>
      <w:r w:rsidR="008F5575">
        <w:rPr>
          <w:rFonts w:ascii="Times New Roman" w:eastAsia="Times New Roman" w:hAnsi="Times New Roman"/>
          <w:b/>
          <w:sz w:val="32"/>
          <w:szCs w:val="32"/>
          <w:lang w:eastAsia="ru-RU"/>
        </w:rPr>
        <w:t>.</w:t>
      </w:r>
    </w:p>
    <w:p w:rsidR="008F5575" w:rsidRPr="0009754A" w:rsidRDefault="008F5575" w:rsidP="008F5575">
      <w:pPr>
        <w:spacing w:after="0"/>
        <w:jc w:val="both"/>
        <w:rPr>
          <w:rFonts w:ascii="Times New Roman" w:eastAsia="Times New Roman" w:hAnsi="Times New Roman"/>
          <w:sz w:val="28"/>
          <w:szCs w:val="28"/>
          <w:lang w:eastAsia="ru-RU"/>
        </w:rPr>
      </w:pPr>
      <w:r w:rsidRPr="00445569">
        <w:rPr>
          <w:rFonts w:ascii="Times New Roman" w:eastAsia="Times New Roman" w:hAnsi="Times New Roman"/>
          <w:sz w:val="24"/>
          <w:lang w:eastAsia="ru-RU"/>
        </w:rPr>
        <w:tab/>
      </w:r>
      <w:r w:rsidRPr="0009754A">
        <w:rPr>
          <w:rFonts w:ascii="Times New Roman" w:eastAsia="Times New Roman" w:hAnsi="Times New Roman"/>
          <w:sz w:val="28"/>
          <w:szCs w:val="28"/>
          <w:lang w:eastAsia="ru-RU"/>
        </w:rPr>
        <w:t xml:space="preserve">Отметка - это результат процесса оценивания, количественное выражение учебных достижений учащихся в цифрах или баллах. Оценке подлежат как объём, системность знаний, так и уровень развития интеллекта, навыков, умений, компетенций, характеризующие учебные достижения обучающегося  в учебной деятельности. </w:t>
      </w:r>
    </w:p>
    <w:p w:rsidR="008F5575" w:rsidRPr="0009754A" w:rsidRDefault="00F50D7A" w:rsidP="008F5575">
      <w:pPr>
        <w:spacing w:after="0"/>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FD64D7">
        <w:rPr>
          <w:rFonts w:ascii="Times New Roman" w:eastAsia="Times New Roman" w:hAnsi="Times New Roman"/>
          <w:b/>
          <w:sz w:val="28"/>
          <w:szCs w:val="28"/>
          <w:lang w:eastAsia="ru-RU"/>
        </w:rPr>
        <w:t>5</w:t>
      </w:r>
      <w:r w:rsidR="008F5575" w:rsidRPr="0009754A">
        <w:rPr>
          <w:rFonts w:ascii="Times New Roman" w:eastAsia="Times New Roman" w:hAnsi="Times New Roman"/>
          <w:b/>
          <w:sz w:val="28"/>
          <w:szCs w:val="28"/>
          <w:lang w:eastAsia="ru-RU"/>
        </w:rPr>
        <w:t>.1 Цель системы оценивания</w:t>
      </w:r>
    </w:p>
    <w:p w:rsidR="008F5575" w:rsidRPr="0009754A" w:rsidRDefault="008F5575" w:rsidP="008F5575">
      <w:pPr>
        <w:spacing w:after="0"/>
        <w:jc w:val="both"/>
        <w:rPr>
          <w:rFonts w:ascii="Times New Roman" w:eastAsia="Times New Roman" w:hAnsi="Times New Roman"/>
          <w:sz w:val="28"/>
          <w:szCs w:val="28"/>
          <w:lang w:eastAsia="ru-RU"/>
        </w:rPr>
      </w:pPr>
      <w:r w:rsidRPr="0009754A">
        <w:rPr>
          <w:rFonts w:ascii="Times New Roman" w:eastAsia="Times New Roman" w:hAnsi="Times New Roman"/>
          <w:sz w:val="28"/>
          <w:szCs w:val="28"/>
          <w:lang w:eastAsia="ru-RU"/>
        </w:rPr>
        <w:tab/>
        <w:t xml:space="preserve"> Основная цель системы оценивания – это повышение качества образования посредством установления единых требований к выставлению отметок и оценок учебных достижений;</w:t>
      </w:r>
    </w:p>
    <w:p w:rsidR="008F5575" w:rsidRPr="0009754A" w:rsidRDefault="00F50D7A" w:rsidP="008F5575">
      <w:pPr>
        <w:spacing w:after="0"/>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FD64D7">
        <w:rPr>
          <w:rFonts w:ascii="Times New Roman" w:eastAsia="Times New Roman" w:hAnsi="Times New Roman"/>
          <w:b/>
          <w:sz w:val="28"/>
          <w:szCs w:val="28"/>
          <w:lang w:eastAsia="ru-RU"/>
        </w:rPr>
        <w:t>5</w:t>
      </w:r>
      <w:r w:rsidR="008F5575">
        <w:rPr>
          <w:rFonts w:ascii="Times New Roman" w:eastAsia="Times New Roman" w:hAnsi="Times New Roman"/>
          <w:b/>
          <w:sz w:val="28"/>
          <w:szCs w:val="28"/>
          <w:lang w:eastAsia="ru-RU"/>
        </w:rPr>
        <w:t>.2</w:t>
      </w:r>
      <w:r w:rsidR="008F5575" w:rsidRPr="0009754A">
        <w:rPr>
          <w:rFonts w:ascii="Times New Roman" w:eastAsia="Times New Roman" w:hAnsi="Times New Roman"/>
          <w:b/>
          <w:sz w:val="28"/>
          <w:szCs w:val="28"/>
          <w:lang w:eastAsia="ru-RU"/>
        </w:rPr>
        <w:t xml:space="preserve"> Задачи системы оценивания</w:t>
      </w:r>
    </w:p>
    <w:p w:rsidR="008F5575" w:rsidRPr="0009754A" w:rsidRDefault="008F5575" w:rsidP="00697375">
      <w:pPr>
        <w:numPr>
          <w:ilvl w:val="0"/>
          <w:numId w:val="81"/>
        </w:numPr>
        <w:suppressAutoHyphens/>
        <w:spacing w:after="0"/>
        <w:jc w:val="both"/>
        <w:rPr>
          <w:rFonts w:ascii="Times New Roman" w:eastAsia="Times New Roman" w:hAnsi="Times New Roman"/>
          <w:sz w:val="28"/>
          <w:szCs w:val="28"/>
          <w:lang w:eastAsia="ru-RU"/>
        </w:rPr>
      </w:pPr>
      <w:r w:rsidRPr="0009754A">
        <w:rPr>
          <w:rFonts w:ascii="Times New Roman" w:eastAsia="Times New Roman" w:hAnsi="Times New Roman"/>
          <w:sz w:val="28"/>
          <w:szCs w:val="28"/>
          <w:lang w:eastAsia="ru-RU"/>
        </w:rPr>
        <w:t>Установление фактического уровня знаний, умений, навыков по предметам базисной и инвариантной части учебного плана, соотнесение этого уровня с требованиями федерального компонента государственного образовательного стандарта.</w:t>
      </w:r>
    </w:p>
    <w:p w:rsidR="008F5575" w:rsidRPr="0009754A" w:rsidRDefault="008F5575" w:rsidP="00697375">
      <w:pPr>
        <w:numPr>
          <w:ilvl w:val="0"/>
          <w:numId w:val="81"/>
        </w:numPr>
        <w:suppressAutoHyphens/>
        <w:spacing w:after="0"/>
        <w:jc w:val="both"/>
        <w:rPr>
          <w:rFonts w:ascii="Times New Roman" w:eastAsia="Times New Roman" w:hAnsi="Times New Roman"/>
          <w:sz w:val="28"/>
          <w:szCs w:val="28"/>
          <w:lang w:eastAsia="ru-RU"/>
        </w:rPr>
      </w:pPr>
      <w:r w:rsidRPr="0009754A">
        <w:rPr>
          <w:rFonts w:ascii="Times New Roman" w:eastAsia="Times New Roman" w:hAnsi="Times New Roman"/>
          <w:sz w:val="28"/>
          <w:szCs w:val="28"/>
          <w:lang w:eastAsia="ru-RU"/>
        </w:rPr>
        <w:t>Контроль за выполнением учебных программ.</w:t>
      </w:r>
    </w:p>
    <w:p w:rsidR="008F5575" w:rsidRPr="0009754A" w:rsidRDefault="008F5575" w:rsidP="00697375">
      <w:pPr>
        <w:numPr>
          <w:ilvl w:val="0"/>
          <w:numId w:val="81"/>
        </w:numPr>
        <w:suppressAutoHyphens/>
        <w:spacing w:after="0"/>
        <w:jc w:val="both"/>
        <w:rPr>
          <w:rFonts w:ascii="Times New Roman" w:eastAsia="Times New Roman" w:hAnsi="Times New Roman"/>
          <w:sz w:val="28"/>
          <w:szCs w:val="28"/>
          <w:lang w:eastAsia="ru-RU"/>
        </w:rPr>
      </w:pPr>
      <w:r w:rsidRPr="0009754A">
        <w:rPr>
          <w:rFonts w:ascii="Times New Roman" w:eastAsia="Times New Roman" w:hAnsi="Times New Roman"/>
          <w:sz w:val="28"/>
          <w:szCs w:val="28"/>
          <w:lang w:eastAsia="ru-RU"/>
        </w:rPr>
        <w:t>Формирование мотивации, самооценки и помощь в выборе дальнейшей индивидуальной образовательной траектории обучающегося.</w:t>
      </w:r>
    </w:p>
    <w:p w:rsidR="008F5575" w:rsidRPr="0009754A" w:rsidRDefault="008F5575" w:rsidP="00697375">
      <w:pPr>
        <w:numPr>
          <w:ilvl w:val="0"/>
          <w:numId w:val="81"/>
        </w:numPr>
        <w:suppressAutoHyphens/>
        <w:spacing w:after="0"/>
        <w:jc w:val="both"/>
        <w:rPr>
          <w:rFonts w:ascii="Times New Roman" w:eastAsia="Times New Roman" w:hAnsi="Times New Roman"/>
          <w:sz w:val="28"/>
          <w:szCs w:val="28"/>
          <w:lang w:eastAsia="ru-RU"/>
        </w:rPr>
      </w:pPr>
      <w:r w:rsidRPr="0009754A">
        <w:rPr>
          <w:rFonts w:ascii="Times New Roman" w:eastAsia="Times New Roman" w:hAnsi="Times New Roman"/>
          <w:sz w:val="28"/>
          <w:szCs w:val="28"/>
          <w:lang w:eastAsia="ru-RU"/>
        </w:rPr>
        <w:lastRenderedPageBreak/>
        <w:t>Повышение уровня объективности, гласности в оценивании педагогом учебных достижений учащегося.</w:t>
      </w:r>
    </w:p>
    <w:p w:rsidR="008F5575" w:rsidRPr="0009754A" w:rsidRDefault="00F50D7A" w:rsidP="008F5575">
      <w:pPr>
        <w:spacing w:after="0"/>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           </w:t>
      </w:r>
      <w:r w:rsidR="0063693C">
        <w:rPr>
          <w:rFonts w:ascii="Times New Roman" w:eastAsia="Times New Roman" w:hAnsi="Times New Roman"/>
          <w:b/>
          <w:sz w:val="28"/>
          <w:szCs w:val="28"/>
          <w:lang w:eastAsia="ru-RU"/>
        </w:rPr>
        <w:t>6</w:t>
      </w:r>
      <w:r w:rsidR="008F5575">
        <w:rPr>
          <w:rFonts w:ascii="Times New Roman" w:eastAsia="Times New Roman" w:hAnsi="Times New Roman"/>
          <w:b/>
          <w:sz w:val="28"/>
          <w:szCs w:val="28"/>
          <w:lang w:eastAsia="ru-RU"/>
        </w:rPr>
        <w:t>.3</w:t>
      </w:r>
      <w:r w:rsidR="008F5575" w:rsidRPr="0009754A">
        <w:rPr>
          <w:rFonts w:ascii="Times New Roman" w:eastAsia="Times New Roman" w:hAnsi="Times New Roman"/>
          <w:b/>
          <w:sz w:val="28"/>
          <w:szCs w:val="28"/>
          <w:lang w:eastAsia="ru-RU"/>
        </w:rPr>
        <w:t xml:space="preserve"> Принципы системы оценивания</w:t>
      </w:r>
    </w:p>
    <w:p w:rsidR="008F5575" w:rsidRPr="0009754A" w:rsidRDefault="008F5575" w:rsidP="00697375">
      <w:pPr>
        <w:numPr>
          <w:ilvl w:val="0"/>
          <w:numId w:val="82"/>
        </w:numPr>
        <w:suppressAutoHyphens/>
        <w:spacing w:after="0"/>
        <w:jc w:val="both"/>
        <w:rPr>
          <w:rFonts w:ascii="Times New Roman" w:eastAsia="Times New Roman" w:hAnsi="Times New Roman"/>
          <w:sz w:val="28"/>
          <w:szCs w:val="28"/>
          <w:lang w:eastAsia="ru-RU"/>
        </w:rPr>
      </w:pPr>
      <w:r w:rsidRPr="0009754A">
        <w:rPr>
          <w:rFonts w:ascii="Times New Roman" w:eastAsia="Times New Roman" w:hAnsi="Times New Roman"/>
          <w:sz w:val="28"/>
          <w:szCs w:val="28"/>
          <w:lang w:eastAsia="ru-RU"/>
        </w:rPr>
        <w:t>Справедливость и объективность - это единые критерии оценивания учащихся, известные ученикам заранее;</w:t>
      </w:r>
    </w:p>
    <w:p w:rsidR="008F5575" w:rsidRPr="0009754A" w:rsidRDefault="008F5575" w:rsidP="00697375">
      <w:pPr>
        <w:numPr>
          <w:ilvl w:val="0"/>
          <w:numId w:val="82"/>
        </w:numPr>
        <w:suppressAutoHyphens/>
        <w:spacing w:after="0"/>
        <w:jc w:val="both"/>
        <w:rPr>
          <w:rFonts w:ascii="Times New Roman" w:eastAsia="Times New Roman" w:hAnsi="Times New Roman"/>
          <w:sz w:val="28"/>
          <w:szCs w:val="28"/>
          <w:lang w:eastAsia="ru-RU"/>
        </w:rPr>
      </w:pPr>
      <w:r w:rsidRPr="0009754A">
        <w:rPr>
          <w:rFonts w:ascii="Times New Roman" w:eastAsia="Times New Roman" w:hAnsi="Times New Roman"/>
          <w:sz w:val="28"/>
          <w:szCs w:val="28"/>
          <w:lang w:eastAsia="ru-RU"/>
        </w:rPr>
        <w:t>Учет возрастных и индивидуальных особенностей учащихся;</w:t>
      </w:r>
    </w:p>
    <w:p w:rsidR="008F5575" w:rsidRPr="0009754A" w:rsidRDefault="008F5575" w:rsidP="00697375">
      <w:pPr>
        <w:numPr>
          <w:ilvl w:val="0"/>
          <w:numId w:val="82"/>
        </w:numPr>
        <w:suppressAutoHyphens/>
        <w:spacing w:after="0"/>
        <w:jc w:val="both"/>
        <w:rPr>
          <w:rFonts w:ascii="Times New Roman" w:eastAsia="Times New Roman" w:hAnsi="Times New Roman"/>
          <w:sz w:val="28"/>
          <w:szCs w:val="28"/>
          <w:lang w:eastAsia="ru-RU"/>
        </w:rPr>
      </w:pPr>
      <w:r w:rsidRPr="0009754A">
        <w:rPr>
          <w:rFonts w:ascii="Times New Roman" w:eastAsia="Times New Roman" w:hAnsi="Times New Roman"/>
          <w:sz w:val="28"/>
          <w:szCs w:val="28"/>
          <w:lang w:eastAsia="ru-RU"/>
        </w:rPr>
        <w:t>Гласность и прозрачность - это доступность и понятность информации об учебных достижениях учащихся, возможность любого заинтересованного лица проанализировать результаты и сделать соответствующие выводы;</w:t>
      </w:r>
    </w:p>
    <w:p w:rsidR="008F5575" w:rsidRPr="0009754A" w:rsidRDefault="008F5575" w:rsidP="00697375">
      <w:pPr>
        <w:numPr>
          <w:ilvl w:val="0"/>
          <w:numId w:val="82"/>
        </w:numPr>
        <w:suppressAutoHyphens/>
        <w:spacing w:after="0"/>
        <w:jc w:val="both"/>
        <w:rPr>
          <w:rFonts w:ascii="Times New Roman" w:eastAsia="Times New Roman" w:hAnsi="Times New Roman"/>
          <w:sz w:val="28"/>
          <w:szCs w:val="28"/>
          <w:lang w:eastAsia="ru-RU"/>
        </w:rPr>
      </w:pPr>
      <w:r w:rsidRPr="0009754A">
        <w:rPr>
          <w:rFonts w:ascii="Times New Roman" w:eastAsia="Times New Roman" w:hAnsi="Times New Roman"/>
          <w:sz w:val="28"/>
          <w:szCs w:val="28"/>
          <w:lang w:eastAsia="ru-RU"/>
        </w:rPr>
        <w:t>Своевременность – оценка выставляется в течение 3 дней после проведения контроля.</w:t>
      </w:r>
    </w:p>
    <w:p w:rsidR="008F5575" w:rsidRPr="0009754A" w:rsidRDefault="00F50D7A" w:rsidP="008F5575">
      <w:pPr>
        <w:spacing w:after="0"/>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          </w:t>
      </w:r>
      <w:r w:rsidR="0063693C">
        <w:rPr>
          <w:rFonts w:ascii="Times New Roman" w:eastAsia="Times New Roman" w:hAnsi="Times New Roman"/>
          <w:b/>
          <w:sz w:val="28"/>
          <w:szCs w:val="28"/>
          <w:lang w:eastAsia="ru-RU"/>
        </w:rPr>
        <w:t>6</w:t>
      </w:r>
      <w:r w:rsidR="008F5575">
        <w:rPr>
          <w:rFonts w:ascii="Times New Roman" w:eastAsia="Times New Roman" w:hAnsi="Times New Roman"/>
          <w:b/>
          <w:sz w:val="28"/>
          <w:szCs w:val="28"/>
          <w:lang w:eastAsia="ru-RU"/>
        </w:rPr>
        <w:t>.4</w:t>
      </w:r>
      <w:r w:rsidR="008F5575" w:rsidRPr="0009754A">
        <w:rPr>
          <w:rFonts w:ascii="Times New Roman" w:eastAsia="Times New Roman" w:hAnsi="Times New Roman"/>
          <w:b/>
          <w:sz w:val="28"/>
          <w:szCs w:val="28"/>
          <w:lang w:eastAsia="ru-RU"/>
        </w:rPr>
        <w:t xml:space="preserve"> Критерии системы оценивания</w:t>
      </w:r>
    </w:p>
    <w:p w:rsidR="008F5575" w:rsidRPr="0009754A" w:rsidRDefault="008F5575" w:rsidP="008F5575">
      <w:pPr>
        <w:spacing w:after="0"/>
        <w:jc w:val="both"/>
        <w:rPr>
          <w:rFonts w:ascii="Times New Roman" w:eastAsia="Times New Roman" w:hAnsi="Times New Roman"/>
          <w:sz w:val="28"/>
          <w:szCs w:val="28"/>
          <w:lang w:eastAsia="ru-RU"/>
        </w:rPr>
      </w:pPr>
      <w:r w:rsidRPr="0009754A">
        <w:rPr>
          <w:rFonts w:ascii="Times New Roman" w:eastAsia="Times New Roman" w:hAnsi="Times New Roman"/>
          <w:sz w:val="28"/>
          <w:szCs w:val="28"/>
          <w:lang w:eastAsia="ru-RU"/>
        </w:rPr>
        <w:tab/>
        <w:t xml:space="preserve">В МБОУ </w:t>
      </w:r>
      <w:proofErr w:type="spellStart"/>
      <w:r w:rsidRPr="0009754A">
        <w:rPr>
          <w:rFonts w:ascii="Times New Roman" w:eastAsia="Times New Roman" w:hAnsi="Times New Roman"/>
          <w:sz w:val="28"/>
          <w:szCs w:val="28"/>
          <w:lang w:eastAsia="ru-RU"/>
        </w:rPr>
        <w:t>Колодезянской</w:t>
      </w:r>
      <w:proofErr w:type="spellEnd"/>
      <w:r w:rsidRPr="0009754A">
        <w:rPr>
          <w:rFonts w:ascii="Times New Roman" w:eastAsia="Times New Roman" w:hAnsi="Times New Roman"/>
          <w:sz w:val="28"/>
          <w:szCs w:val="28"/>
          <w:lang w:eastAsia="ru-RU"/>
        </w:rPr>
        <w:t xml:space="preserve"> СОШ принята 5-бальная шкала отметок:                   </w:t>
      </w:r>
    </w:p>
    <w:p w:rsidR="008F5575" w:rsidRPr="0009754A" w:rsidRDefault="008F5575" w:rsidP="008F5575">
      <w:pPr>
        <w:spacing w:after="0"/>
        <w:jc w:val="both"/>
        <w:rPr>
          <w:rFonts w:ascii="Times New Roman" w:eastAsia="Times New Roman" w:hAnsi="Times New Roman"/>
          <w:sz w:val="28"/>
          <w:szCs w:val="28"/>
          <w:lang w:eastAsia="ru-RU"/>
        </w:rPr>
      </w:pPr>
      <w:r w:rsidRPr="0009754A">
        <w:rPr>
          <w:rFonts w:ascii="Times New Roman" w:eastAsia="Times New Roman" w:hAnsi="Times New Roman"/>
          <w:sz w:val="28"/>
          <w:szCs w:val="28"/>
          <w:lang w:eastAsia="ru-RU"/>
        </w:rPr>
        <w:t xml:space="preserve"> «5» - отлично; «4» - хорошо; «3» - удовлетворительно; «2» - неудовлетворительно; «1» - отсутствие ответа или работы по неуважительной причине.</w:t>
      </w:r>
    </w:p>
    <w:p w:rsidR="008F5575" w:rsidRPr="0009754A" w:rsidRDefault="008F5575" w:rsidP="008F5575">
      <w:pPr>
        <w:spacing w:after="0"/>
        <w:jc w:val="both"/>
        <w:rPr>
          <w:rFonts w:ascii="Times New Roman" w:eastAsia="Times New Roman" w:hAnsi="Times New Roman"/>
          <w:sz w:val="28"/>
          <w:szCs w:val="28"/>
          <w:lang w:eastAsia="ru-RU"/>
        </w:rPr>
      </w:pPr>
      <w:r w:rsidRPr="0009754A">
        <w:rPr>
          <w:rFonts w:ascii="Times New Roman" w:eastAsia="Times New Roman" w:hAnsi="Times New Roman"/>
          <w:sz w:val="28"/>
          <w:szCs w:val="28"/>
          <w:lang w:eastAsia="ru-RU"/>
        </w:rPr>
        <w:tab/>
      </w:r>
      <w:r w:rsidRPr="0009754A">
        <w:rPr>
          <w:rFonts w:ascii="Times New Roman" w:eastAsia="Times New Roman" w:hAnsi="Times New Roman"/>
          <w:b/>
          <w:sz w:val="28"/>
          <w:szCs w:val="28"/>
          <w:lang w:eastAsia="ru-RU"/>
        </w:rPr>
        <w:t>Отметку "5"</w:t>
      </w:r>
      <w:r w:rsidRPr="0009754A">
        <w:rPr>
          <w:rFonts w:ascii="Times New Roman" w:eastAsia="Times New Roman" w:hAnsi="Times New Roman"/>
          <w:sz w:val="28"/>
          <w:szCs w:val="28"/>
          <w:lang w:eastAsia="ru-RU"/>
        </w:rPr>
        <w:t xml:space="preserve"> - получает ученик, если его устный ответ, письменная работа, практическая деятельность в полном объеме соответствует учебной программе, допускается один недочет, объем выполнения работы составляет 90-100% содержания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 Ученик обосновывает свои суждения, применяет знания на практике, приводит собственные примеры).</w:t>
      </w:r>
    </w:p>
    <w:p w:rsidR="008F5575" w:rsidRPr="0009754A" w:rsidRDefault="008F5575" w:rsidP="008F5575">
      <w:pPr>
        <w:spacing w:after="0"/>
        <w:jc w:val="both"/>
        <w:rPr>
          <w:rFonts w:ascii="Times New Roman" w:eastAsia="Times New Roman" w:hAnsi="Times New Roman"/>
          <w:sz w:val="28"/>
          <w:szCs w:val="28"/>
          <w:lang w:eastAsia="ru-RU"/>
        </w:rPr>
      </w:pPr>
      <w:r w:rsidRPr="0009754A">
        <w:rPr>
          <w:rFonts w:ascii="Times New Roman" w:eastAsia="Times New Roman" w:hAnsi="Times New Roman"/>
          <w:sz w:val="28"/>
          <w:szCs w:val="28"/>
          <w:lang w:eastAsia="ru-RU"/>
        </w:rPr>
        <w:tab/>
      </w:r>
      <w:r w:rsidRPr="0009754A">
        <w:rPr>
          <w:rFonts w:ascii="Times New Roman" w:eastAsia="Times New Roman" w:hAnsi="Times New Roman"/>
          <w:b/>
          <w:sz w:val="28"/>
          <w:szCs w:val="28"/>
          <w:lang w:eastAsia="ru-RU"/>
        </w:rPr>
        <w:t>Отметку "4"</w:t>
      </w:r>
      <w:r w:rsidRPr="0009754A">
        <w:rPr>
          <w:rFonts w:ascii="Times New Roman" w:eastAsia="Times New Roman" w:hAnsi="Times New Roman"/>
          <w:sz w:val="28"/>
          <w:szCs w:val="28"/>
          <w:lang w:eastAsia="ru-RU"/>
        </w:rPr>
        <w:t xml:space="preserve"> - получает ученик, если его устный ответ, письменная работа, практическая деятельность или её результаты в общем соответствуют требованиям учебной программы и объем составляет 70-90% содержания (правильный, но не совсем точный ответ).</w:t>
      </w:r>
    </w:p>
    <w:p w:rsidR="008F5575" w:rsidRPr="0009754A" w:rsidRDefault="008F5575" w:rsidP="008F5575">
      <w:pPr>
        <w:spacing w:after="0"/>
        <w:jc w:val="both"/>
        <w:rPr>
          <w:rFonts w:ascii="Times New Roman" w:eastAsia="Times New Roman" w:hAnsi="Times New Roman"/>
          <w:b/>
          <w:sz w:val="28"/>
          <w:szCs w:val="28"/>
          <w:lang w:eastAsia="ru-RU"/>
        </w:rPr>
      </w:pPr>
      <w:r w:rsidRPr="0009754A">
        <w:rPr>
          <w:rFonts w:ascii="Times New Roman" w:eastAsia="Times New Roman" w:hAnsi="Times New Roman"/>
          <w:sz w:val="28"/>
          <w:szCs w:val="28"/>
          <w:lang w:eastAsia="ru-RU"/>
        </w:rPr>
        <w:tab/>
      </w:r>
      <w:r w:rsidRPr="0009754A">
        <w:rPr>
          <w:rFonts w:ascii="Times New Roman" w:eastAsia="Times New Roman" w:hAnsi="Times New Roman"/>
          <w:b/>
          <w:sz w:val="28"/>
          <w:szCs w:val="28"/>
          <w:lang w:eastAsia="ru-RU"/>
        </w:rPr>
        <w:t>Отметку "3"</w:t>
      </w:r>
      <w:r w:rsidRPr="0009754A">
        <w:rPr>
          <w:rFonts w:ascii="Times New Roman" w:eastAsia="Times New Roman" w:hAnsi="Times New Roman"/>
          <w:sz w:val="28"/>
          <w:szCs w:val="28"/>
          <w:lang w:eastAsia="ru-RU"/>
        </w:rPr>
        <w:t xml:space="preserve"> - получает ученик, если его устный ответ, письменная работа, практическая деятельность и её результаты в основном соответствуют требованиям программы, однако имеется определённый набор грубых и негрубых ошибок и недочётов. Учащийся владеет знаниями в объеме 50-70% содержания (правильный, но не полный ответ, допускаются неточности в определении понятий или формулировке правил, недостаточно глубоко и доказательно ученик обосновывает свои </w:t>
      </w:r>
      <w:r w:rsidRPr="0009754A">
        <w:rPr>
          <w:rFonts w:ascii="Times New Roman" w:eastAsia="Times New Roman" w:hAnsi="Times New Roman"/>
          <w:b/>
          <w:sz w:val="28"/>
          <w:szCs w:val="28"/>
          <w:lang w:eastAsia="ru-RU"/>
        </w:rPr>
        <w:t>суждения, не умеет приводить примеры, излагает материал непоследовательно).</w:t>
      </w:r>
    </w:p>
    <w:p w:rsidR="008F5575" w:rsidRPr="0009754A" w:rsidRDefault="008F5575" w:rsidP="008F5575">
      <w:pPr>
        <w:spacing w:after="0"/>
        <w:jc w:val="both"/>
        <w:rPr>
          <w:rFonts w:ascii="Times New Roman" w:eastAsia="Times New Roman" w:hAnsi="Times New Roman"/>
          <w:sz w:val="28"/>
          <w:szCs w:val="28"/>
          <w:lang w:eastAsia="ru-RU"/>
        </w:rPr>
      </w:pPr>
      <w:r w:rsidRPr="0009754A">
        <w:rPr>
          <w:rFonts w:ascii="Times New Roman" w:eastAsia="Times New Roman" w:hAnsi="Times New Roman"/>
          <w:b/>
          <w:sz w:val="28"/>
          <w:szCs w:val="28"/>
          <w:lang w:eastAsia="ru-RU"/>
        </w:rPr>
        <w:tab/>
        <w:t>Отметку "2"</w:t>
      </w:r>
      <w:r w:rsidRPr="0009754A">
        <w:rPr>
          <w:rFonts w:ascii="Times New Roman" w:eastAsia="Times New Roman" w:hAnsi="Times New Roman"/>
          <w:sz w:val="28"/>
          <w:szCs w:val="28"/>
          <w:lang w:eastAsia="ru-RU"/>
        </w:rPr>
        <w:t xml:space="preserve"> - получает ученик, если его устный ответ, письменная работа, практическая деятельность и её результаты частично соответствуют требованиям программы, имеются существенные недостатки и грубые ошибки, объем правильных ответов учащегося составляет 20-50% содержания (неправильный ответ).</w:t>
      </w:r>
    </w:p>
    <w:p w:rsidR="008F5575" w:rsidRPr="0009754A" w:rsidRDefault="008F5575" w:rsidP="008F5575">
      <w:pPr>
        <w:spacing w:after="0"/>
        <w:jc w:val="both"/>
        <w:rPr>
          <w:rFonts w:ascii="Times New Roman" w:eastAsia="Times New Roman" w:hAnsi="Times New Roman"/>
          <w:sz w:val="28"/>
          <w:szCs w:val="28"/>
          <w:lang w:eastAsia="ru-RU"/>
        </w:rPr>
      </w:pPr>
      <w:r w:rsidRPr="0009754A">
        <w:rPr>
          <w:rFonts w:ascii="Times New Roman" w:eastAsia="Times New Roman" w:hAnsi="Times New Roman"/>
          <w:sz w:val="28"/>
          <w:szCs w:val="28"/>
          <w:lang w:eastAsia="ru-RU"/>
        </w:rPr>
        <w:lastRenderedPageBreak/>
        <w:tab/>
      </w:r>
      <w:r w:rsidRPr="0009754A">
        <w:rPr>
          <w:rFonts w:ascii="Times New Roman" w:eastAsia="Times New Roman" w:hAnsi="Times New Roman"/>
          <w:b/>
          <w:sz w:val="28"/>
          <w:szCs w:val="28"/>
          <w:lang w:eastAsia="ru-RU"/>
        </w:rPr>
        <w:t>Отметку «1»</w:t>
      </w:r>
      <w:r w:rsidRPr="0009754A">
        <w:rPr>
          <w:rFonts w:ascii="Times New Roman" w:eastAsia="Times New Roman" w:hAnsi="Times New Roman"/>
          <w:sz w:val="28"/>
          <w:szCs w:val="28"/>
          <w:lang w:eastAsia="ru-RU"/>
        </w:rPr>
        <w:t xml:space="preserve"> - получает ученик в случае отказа от ответа или отсутствия работы без объяснения причины или неуважительной причины.</w:t>
      </w:r>
    </w:p>
    <w:p w:rsidR="008F5575" w:rsidRPr="0009754A" w:rsidRDefault="008F5575" w:rsidP="008F5575">
      <w:pPr>
        <w:spacing w:after="0"/>
        <w:jc w:val="both"/>
        <w:rPr>
          <w:rFonts w:ascii="Times New Roman" w:eastAsia="Times New Roman" w:hAnsi="Times New Roman"/>
          <w:b/>
          <w:sz w:val="28"/>
          <w:szCs w:val="28"/>
          <w:lang w:eastAsia="ru-RU"/>
        </w:rPr>
      </w:pPr>
    </w:p>
    <w:p w:rsidR="008F5575" w:rsidRPr="0009754A" w:rsidRDefault="00F50D7A" w:rsidP="008F5575">
      <w:pPr>
        <w:spacing w:after="0"/>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63693C">
        <w:rPr>
          <w:rFonts w:ascii="Times New Roman" w:eastAsia="Times New Roman" w:hAnsi="Times New Roman"/>
          <w:b/>
          <w:sz w:val="28"/>
          <w:szCs w:val="28"/>
          <w:lang w:eastAsia="ru-RU"/>
        </w:rPr>
        <w:t>6</w:t>
      </w:r>
      <w:r w:rsidR="008F5575">
        <w:rPr>
          <w:rFonts w:ascii="Times New Roman" w:eastAsia="Times New Roman" w:hAnsi="Times New Roman"/>
          <w:b/>
          <w:sz w:val="28"/>
          <w:szCs w:val="28"/>
          <w:lang w:eastAsia="ru-RU"/>
        </w:rPr>
        <w:t>.5</w:t>
      </w:r>
      <w:r w:rsidR="008F5575" w:rsidRPr="0009754A">
        <w:rPr>
          <w:rFonts w:ascii="Times New Roman" w:eastAsia="Times New Roman" w:hAnsi="Times New Roman"/>
          <w:b/>
          <w:sz w:val="28"/>
          <w:szCs w:val="28"/>
          <w:lang w:eastAsia="ru-RU"/>
        </w:rPr>
        <w:t xml:space="preserve"> Формы и сроки контроля</w:t>
      </w:r>
    </w:p>
    <w:p w:rsidR="008F5575" w:rsidRPr="0009754A" w:rsidRDefault="008F5575" w:rsidP="008F5575">
      <w:pPr>
        <w:spacing w:after="0"/>
        <w:jc w:val="both"/>
        <w:rPr>
          <w:rFonts w:ascii="Times New Roman" w:eastAsia="Times New Roman" w:hAnsi="Times New Roman"/>
          <w:sz w:val="28"/>
          <w:szCs w:val="28"/>
          <w:lang w:eastAsia="ru-RU"/>
        </w:rPr>
      </w:pPr>
      <w:r w:rsidRPr="0009754A">
        <w:rPr>
          <w:rFonts w:ascii="Times New Roman" w:eastAsia="Times New Roman" w:hAnsi="Times New Roman"/>
          <w:sz w:val="28"/>
          <w:szCs w:val="28"/>
          <w:lang w:eastAsia="ru-RU"/>
        </w:rPr>
        <w:tab/>
        <w:t>Виды аттестации: текущий контроль, промежуточная аттестация и государственная итоговая аттестация.</w:t>
      </w:r>
    </w:p>
    <w:p w:rsidR="008F5575" w:rsidRPr="0009754A" w:rsidRDefault="008F5575" w:rsidP="008F5575">
      <w:pPr>
        <w:spacing w:after="0"/>
        <w:jc w:val="both"/>
        <w:rPr>
          <w:rFonts w:ascii="Times New Roman" w:eastAsia="Times New Roman" w:hAnsi="Times New Roman"/>
          <w:sz w:val="28"/>
          <w:szCs w:val="28"/>
          <w:lang w:eastAsia="ru-RU"/>
        </w:rPr>
      </w:pPr>
      <w:r w:rsidRPr="0009754A">
        <w:rPr>
          <w:rFonts w:ascii="Times New Roman" w:eastAsia="Times New Roman" w:hAnsi="Times New Roman"/>
          <w:sz w:val="28"/>
          <w:szCs w:val="28"/>
          <w:lang w:eastAsia="ru-RU"/>
        </w:rPr>
        <w:tab/>
      </w:r>
      <w:r w:rsidRPr="0009754A">
        <w:rPr>
          <w:rFonts w:ascii="Times New Roman" w:eastAsia="Times New Roman" w:hAnsi="Times New Roman"/>
          <w:sz w:val="28"/>
          <w:szCs w:val="28"/>
          <w:u w:val="single"/>
          <w:lang w:eastAsia="ru-RU"/>
        </w:rPr>
        <w:t>Текущий контроль</w:t>
      </w:r>
      <w:r w:rsidRPr="0009754A">
        <w:rPr>
          <w:rFonts w:ascii="Times New Roman" w:eastAsia="Times New Roman" w:hAnsi="Times New Roman"/>
          <w:sz w:val="28"/>
          <w:szCs w:val="28"/>
          <w:lang w:eastAsia="ru-RU"/>
        </w:rPr>
        <w:t xml:space="preserve"> - это оценка качества усвоения содержания компонентов какой-либо части (темы) конкретного учебного предмета в процессе её изучения обучающимся по результатам проверки (проверок). Проводится преподавателем данной учебной дисциплины, предмета.</w:t>
      </w:r>
    </w:p>
    <w:p w:rsidR="008F5575" w:rsidRPr="0009754A" w:rsidRDefault="008F5575" w:rsidP="008F5575">
      <w:pPr>
        <w:spacing w:after="0"/>
        <w:ind w:firstLine="708"/>
        <w:jc w:val="both"/>
        <w:rPr>
          <w:rFonts w:ascii="Times New Roman" w:eastAsia="Times New Roman" w:hAnsi="Times New Roman"/>
          <w:sz w:val="28"/>
          <w:szCs w:val="28"/>
          <w:lang w:eastAsia="ru-RU"/>
        </w:rPr>
      </w:pPr>
      <w:r w:rsidRPr="0009754A">
        <w:rPr>
          <w:rFonts w:ascii="Times New Roman" w:eastAsia="Times New Roman" w:hAnsi="Times New Roman"/>
          <w:sz w:val="28"/>
          <w:szCs w:val="28"/>
          <w:lang w:eastAsia="ru-RU"/>
        </w:rPr>
        <w:t>Текущему контролю  подлежат учащиеся всех классов школы.</w:t>
      </w:r>
    </w:p>
    <w:p w:rsidR="008F5575" w:rsidRPr="0009754A" w:rsidRDefault="008F5575" w:rsidP="008F5575">
      <w:pPr>
        <w:spacing w:after="0"/>
        <w:jc w:val="both"/>
        <w:rPr>
          <w:rFonts w:ascii="Times New Roman" w:eastAsia="Times New Roman" w:hAnsi="Times New Roman"/>
          <w:sz w:val="28"/>
          <w:szCs w:val="28"/>
          <w:lang w:eastAsia="ru-RU"/>
        </w:rPr>
      </w:pPr>
      <w:r w:rsidRPr="0009754A">
        <w:rPr>
          <w:rFonts w:ascii="Times New Roman" w:eastAsia="Times New Roman" w:hAnsi="Times New Roman"/>
          <w:spacing w:val="-7"/>
          <w:sz w:val="28"/>
          <w:szCs w:val="28"/>
          <w:lang w:eastAsia="ru-RU"/>
        </w:rPr>
        <w:tab/>
        <w:t xml:space="preserve">Форму  текущего контроля определяет учитель с учетом контингента обучающихся, содержания учебного материала и используемых им образовательных технологий. Избранная </w:t>
      </w:r>
      <w:r w:rsidRPr="0009754A">
        <w:rPr>
          <w:rFonts w:ascii="Times New Roman" w:eastAsia="Times New Roman" w:hAnsi="Times New Roman"/>
          <w:spacing w:val="-3"/>
          <w:sz w:val="28"/>
          <w:szCs w:val="28"/>
          <w:lang w:eastAsia="ru-RU"/>
        </w:rPr>
        <w:t>форма текущего контроля представлена в рабочих программах по предмету. Контрольные работы отражаются в графике контрольных работ на каждую четверть.</w:t>
      </w:r>
      <w:r w:rsidRPr="0009754A">
        <w:rPr>
          <w:rFonts w:ascii="Times New Roman" w:eastAsia="Times New Roman" w:hAnsi="Times New Roman"/>
          <w:spacing w:val="-6"/>
          <w:sz w:val="28"/>
          <w:szCs w:val="28"/>
          <w:lang w:eastAsia="ru-RU"/>
        </w:rPr>
        <w:t xml:space="preserve"> Отметка за выполненную </w:t>
      </w:r>
      <w:r w:rsidRPr="0009754A">
        <w:rPr>
          <w:rFonts w:ascii="Times New Roman" w:eastAsia="Times New Roman" w:hAnsi="Times New Roman"/>
          <w:spacing w:val="-8"/>
          <w:sz w:val="28"/>
          <w:szCs w:val="28"/>
          <w:lang w:eastAsia="ru-RU"/>
        </w:rPr>
        <w:t>письменную работу заносится в классный журнал к следующему уроку, за исключением</w:t>
      </w:r>
      <w:r w:rsidRPr="0009754A">
        <w:rPr>
          <w:rFonts w:ascii="Times New Roman" w:eastAsia="Times New Roman" w:hAnsi="Times New Roman"/>
          <w:sz w:val="28"/>
          <w:szCs w:val="28"/>
          <w:lang w:eastAsia="ru-RU"/>
        </w:rPr>
        <w:t xml:space="preserve"> отметки за творческие работы по</w:t>
      </w:r>
      <w:r w:rsidR="0063693C">
        <w:rPr>
          <w:rFonts w:ascii="Times New Roman" w:eastAsia="Times New Roman" w:hAnsi="Times New Roman"/>
          <w:sz w:val="28"/>
          <w:szCs w:val="28"/>
          <w:lang w:eastAsia="ru-RU"/>
        </w:rPr>
        <w:t xml:space="preserve"> русскому языку и литературе</w:t>
      </w:r>
      <w:r w:rsidRPr="0009754A">
        <w:rPr>
          <w:rFonts w:ascii="Times New Roman" w:eastAsia="Times New Roman" w:hAnsi="Times New Roman"/>
          <w:sz w:val="28"/>
          <w:szCs w:val="28"/>
          <w:lang w:eastAsia="ru-RU"/>
        </w:rPr>
        <w:t xml:space="preserve"> не </w:t>
      </w:r>
      <w:r w:rsidRPr="0009754A">
        <w:rPr>
          <w:rFonts w:ascii="Times New Roman" w:eastAsia="Times New Roman" w:hAnsi="Times New Roman"/>
          <w:spacing w:val="-8"/>
          <w:sz w:val="28"/>
          <w:szCs w:val="28"/>
          <w:lang w:eastAsia="ru-RU"/>
        </w:rPr>
        <w:t>позже, чем через неделю после их проведения.</w:t>
      </w:r>
    </w:p>
    <w:p w:rsidR="008F5575" w:rsidRPr="0009754A" w:rsidRDefault="008F5575" w:rsidP="008F5575">
      <w:pPr>
        <w:spacing w:after="0"/>
        <w:jc w:val="both"/>
        <w:rPr>
          <w:rFonts w:ascii="Times New Roman" w:eastAsia="Times New Roman" w:hAnsi="Times New Roman"/>
          <w:sz w:val="28"/>
          <w:szCs w:val="28"/>
          <w:lang w:eastAsia="ru-RU"/>
        </w:rPr>
      </w:pPr>
      <w:r w:rsidRPr="0009754A">
        <w:rPr>
          <w:rFonts w:ascii="Times New Roman" w:eastAsia="Times New Roman" w:hAnsi="Times New Roman"/>
          <w:spacing w:val="-7"/>
          <w:sz w:val="28"/>
          <w:szCs w:val="28"/>
          <w:lang w:eastAsia="ru-RU"/>
        </w:rPr>
        <w:tab/>
        <w:t xml:space="preserve">Учащиеся, временно обучающиеся в санаторных школах, реабилитационных </w:t>
      </w:r>
      <w:r w:rsidRPr="0009754A">
        <w:rPr>
          <w:rFonts w:ascii="Times New Roman" w:eastAsia="Times New Roman" w:hAnsi="Times New Roman"/>
          <w:sz w:val="28"/>
          <w:szCs w:val="28"/>
          <w:lang w:eastAsia="ru-RU"/>
        </w:rPr>
        <w:t xml:space="preserve">общеобразовательных учреждениях, аттестуются на основе итогов их аттестации в этих </w:t>
      </w:r>
      <w:r w:rsidRPr="0009754A">
        <w:rPr>
          <w:rFonts w:ascii="Times New Roman" w:eastAsia="Times New Roman" w:hAnsi="Times New Roman"/>
          <w:spacing w:val="-9"/>
          <w:sz w:val="28"/>
          <w:szCs w:val="28"/>
          <w:lang w:eastAsia="ru-RU"/>
        </w:rPr>
        <w:t>учебных заведениях.</w:t>
      </w:r>
    </w:p>
    <w:p w:rsidR="008F5575" w:rsidRPr="0009754A" w:rsidRDefault="0063693C" w:rsidP="008F5575">
      <w:pPr>
        <w:spacing w:after="0"/>
        <w:jc w:val="both"/>
        <w:rPr>
          <w:rFonts w:ascii="Times New Roman" w:eastAsia="Times New Roman" w:hAnsi="Times New Roman"/>
          <w:sz w:val="28"/>
          <w:szCs w:val="28"/>
          <w:lang w:eastAsia="ru-RU"/>
        </w:rPr>
      </w:pPr>
      <w:r>
        <w:rPr>
          <w:rFonts w:ascii="Times New Roman" w:eastAsia="Times New Roman" w:hAnsi="Times New Roman"/>
          <w:spacing w:val="-2"/>
          <w:sz w:val="28"/>
          <w:szCs w:val="28"/>
          <w:lang w:eastAsia="ru-RU"/>
        </w:rPr>
        <w:tab/>
        <w:t xml:space="preserve">Отметка учащихся за </w:t>
      </w:r>
      <w:r w:rsidR="008F5575" w:rsidRPr="0009754A">
        <w:rPr>
          <w:rFonts w:ascii="Times New Roman" w:eastAsia="Times New Roman" w:hAnsi="Times New Roman"/>
          <w:spacing w:val="-2"/>
          <w:sz w:val="28"/>
          <w:szCs w:val="28"/>
          <w:lang w:eastAsia="ru-RU"/>
        </w:rPr>
        <w:t xml:space="preserve"> </w:t>
      </w:r>
      <w:r>
        <w:rPr>
          <w:rFonts w:ascii="Times New Roman" w:eastAsia="Times New Roman" w:hAnsi="Times New Roman"/>
          <w:spacing w:val="-2"/>
          <w:sz w:val="28"/>
          <w:szCs w:val="28"/>
          <w:lang w:eastAsia="ru-RU"/>
        </w:rPr>
        <w:t>полугодие</w:t>
      </w:r>
      <w:r w:rsidR="008F5575" w:rsidRPr="0009754A">
        <w:rPr>
          <w:rFonts w:ascii="Times New Roman" w:eastAsia="Times New Roman" w:hAnsi="Times New Roman"/>
          <w:spacing w:val="-2"/>
          <w:sz w:val="28"/>
          <w:szCs w:val="28"/>
          <w:lang w:eastAsia="ru-RU"/>
        </w:rPr>
        <w:t xml:space="preserve"> на основе результатов </w:t>
      </w:r>
      <w:r w:rsidR="008F5575" w:rsidRPr="0009754A">
        <w:rPr>
          <w:rFonts w:ascii="Times New Roman" w:eastAsia="Times New Roman" w:hAnsi="Times New Roman"/>
          <w:spacing w:val="-5"/>
          <w:sz w:val="28"/>
          <w:szCs w:val="28"/>
          <w:lang w:eastAsia="ru-RU"/>
        </w:rPr>
        <w:t xml:space="preserve">письменных работ и устных ответов учащихся и с учетом их фактических знаний, умений и </w:t>
      </w:r>
      <w:r w:rsidR="008F5575" w:rsidRPr="0009754A">
        <w:rPr>
          <w:rFonts w:ascii="Times New Roman" w:eastAsia="Times New Roman" w:hAnsi="Times New Roman"/>
          <w:spacing w:val="-15"/>
          <w:sz w:val="28"/>
          <w:szCs w:val="28"/>
          <w:lang w:eastAsia="ru-RU"/>
        </w:rPr>
        <w:t>навыков.</w:t>
      </w:r>
      <w:r w:rsidR="008F5575" w:rsidRPr="0009754A">
        <w:rPr>
          <w:rFonts w:ascii="Times New Roman" w:eastAsia="Times New Roman" w:hAnsi="Times New Roman"/>
          <w:sz w:val="28"/>
          <w:szCs w:val="28"/>
          <w:lang w:eastAsia="ru-RU"/>
        </w:rPr>
        <w:t xml:space="preserve"> </w:t>
      </w:r>
      <w:r>
        <w:rPr>
          <w:rFonts w:ascii="Times New Roman" w:eastAsia="Times New Roman" w:hAnsi="Times New Roman"/>
          <w:spacing w:val="-6"/>
          <w:sz w:val="28"/>
          <w:szCs w:val="28"/>
          <w:lang w:eastAsia="ru-RU"/>
        </w:rPr>
        <w:t>П</w:t>
      </w:r>
      <w:r w:rsidR="008F5575" w:rsidRPr="0009754A">
        <w:rPr>
          <w:rFonts w:ascii="Times New Roman" w:eastAsia="Times New Roman" w:hAnsi="Times New Roman"/>
          <w:spacing w:val="-6"/>
          <w:sz w:val="28"/>
          <w:szCs w:val="28"/>
          <w:lang w:eastAsia="ru-RU"/>
        </w:rPr>
        <w:t xml:space="preserve">олугодовые, годовые отметки выставляются в журнал за два дня до </w:t>
      </w:r>
      <w:r w:rsidR="008F5575" w:rsidRPr="0009754A">
        <w:rPr>
          <w:rFonts w:ascii="Times New Roman" w:eastAsia="Times New Roman" w:hAnsi="Times New Roman"/>
          <w:sz w:val="28"/>
          <w:szCs w:val="28"/>
          <w:lang w:eastAsia="ru-RU"/>
        </w:rPr>
        <w:t xml:space="preserve">начала каникул или начала экзаменов в классах. </w:t>
      </w:r>
      <w:r w:rsidR="008F5575" w:rsidRPr="0009754A">
        <w:rPr>
          <w:rFonts w:ascii="Times New Roman" w:eastAsia="Times New Roman" w:hAnsi="Times New Roman"/>
          <w:spacing w:val="-5"/>
          <w:sz w:val="28"/>
          <w:szCs w:val="28"/>
          <w:lang w:eastAsia="ru-RU"/>
        </w:rPr>
        <w:t>Классные руководители обязаны довести до сведения</w:t>
      </w:r>
      <w:r w:rsidR="008F5575" w:rsidRPr="0009754A">
        <w:rPr>
          <w:rFonts w:ascii="Times New Roman" w:eastAsia="Times New Roman" w:hAnsi="Times New Roman"/>
          <w:sz w:val="28"/>
          <w:szCs w:val="28"/>
          <w:lang w:eastAsia="ru-RU"/>
        </w:rPr>
        <w:t xml:space="preserve"> </w:t>
      </w:r>
      <w:r w:rsidR="008F5575" w:rsidRPr="0009754A">
        <w:rPr>
          <w:rFonts w:ascii="Times New Roman" w:eastAsia="Times New Roman" w:hAnsi="Times New Roman"/>
          <w:spacing w:val="-6"/>
          <w:sz w:val="28"/>
          <w:szCs w:val="28"/>
          <w:lang w:eastAsia="ru-RU"/>
        </w:rPr>
        <w:t>учащихся</w:t>
      </w:r>
      <w:r>
        <w:rPr>
          <w:rFonts w:ascii="Times New Roman" w:eastAsia="Times New Roman" w:hAnsi="Times New Roman"/>
          <w:spacing w:val="-6"/>
          <w:sz w:val="28"/>
          <w:szCs w:val="28"/>
          <w:lang w:eastAsia="ru-RU"/>
        </w:rPr>
        <w:t xml:space="preserve"> и их родителей итоги </w:t>
      </w:r>
      <w:r w:rsidR="008F5575" w:rsidRPr="0009754A">
        <w:rPr>
          <w:rFonts w:ascii="Times New Roman" w:eastAsia="Times New Roman" w:hAnsi="Times New Roman"/>
          <w:spacing w:val="-6"/>
          <w:sz w:val="28"/>
          <w:szCs w:val="28"/>
          <w:lang w:eastAsia="ru-RU"/>
        </w:rPr>
        <w:t xml:space="preserve">полугодия, года и решение Педагогического совета </w:t>
      </w:r>
      <w:r w:rsidR="008F5575" w:rsidRPr="0009754A">
        <w:rPr>
          <w:rFonts w:ascii="Times New Roman" w:eastAsia="Times New Roman" w:hAnsi="Times New Roman"/>
          <w:sz w:val="28"/>
          <w:szCs w:val="28"/>
          <w:lang w:eastAsia="ru-RU"/>
        </w:rPr>
        <w:t xml:space="preserve">школы о переводе учащегося (результаты заносятся в дневник), а в случае </w:t>
      </w:r>
      <w:r w:rsidR="008F5575" w:rsidRPr="0009754A">
        <w:rPr>
          <w:rFonts w:ascii="Times New Roman" w:eastAsia="Times New Roman" w:hAnsi="Times New Roman"/>
          <w:spacing w:val="-7"/>
          <w:sz w:val="28"/>
          <w:szCs w:val="28"/>
          <w:lang w:eastAsia="ru-RU"/>
        </w:rPr>
        <w:t xml:space="preserve">неудовлетворительных результатов учебного года - в письменном виде под роспись </w:t>
      </w:r>
      <w:r w:rsidR="008F5575" w:rsidRPr="0009754A">
        <w:rPr>
          <w:rFonts w:ascii="Times New Roman" w:eastAsia="Times New Roman" w:hAnsi="Times New Roman"/>
          <w:spacing w:val="-8"/>
          <w:sz w:val="28"/>
          <w:szCs w:val="28"/>
          <w:lang w:eastAsia="ru-RU"/>
        </w:rPr>
        <w:t>родителей с указанием даты ознакомления.</w:t>
      </w:r>
      <w:r w:rsidR="008F5575" w:rsidRPr="0009754A">
        <w:rPr>
          <w:rFonts w:ascii="Times New Roman" w:eastAsia="Times New Roman" w:hAnsi="Times New Roman"/>
          <w:sz w:val="28"/>
          <w:szCs w:val="28"/>
          <w:lang w:eastAsia="ru-RU"/>
        </w:rPr>
        <w:t xml:space="preserve"> </w:t>
      </w:r>
    </w:p>
    <w:p w:rsidR="008F5575" w:rsidRPr="0009754A" w:rsidRDefault="008F5575" w:rsidP="008F5575">
      <w:pPr>
        <w:spacing w:after="0"/>
        <w:jc w:val="both"/>
        <w:rPr>
          <w:rFonts w:ascii="Times New Roman" w:eastAsia="Times New Roman" w:hAnsi="Times New Roman"/>
          <w:sz w:val="28"/>
          <w:szCs w:val="28"/>
          <w:lang w:eastAsia="ru-RU"/>
        </w:rPr>
      </w:pPr>
      <w:r w:rsidRPr="0009754A">
        <w:rPr>
          <w:rFonts w:ascii="Times New Roman" w:eastAsia="Times New Roman" w:hAnsi="Times New Roman"/>
          <w:sz w:val="28"/>
          <w:szCs w:val="28"/>
          <w:lang w:eastAsia="ru-RU"/>
        </w:rPr>
        <w:tab/>
      </w:r>
      <w:r w:rsidRPr="0009754A">
        <w:rPr>
          <w:rFonts w:ascii="Times New Roman" w:eastAsia="Times New Roman" w:hAnsi="Times New Roman"/>
          <w:sz w:val="28"/>
          <w:szCs w:val="28"/>
          <w:u w:val="single"/>
          <w:lang w:eastAsia="ru-RU"/>
        </w:rPr>
        <w:t>Промежуточная аттестация</w:t>
      </w:r>
      <w:r w:rsidRPr="0009754A">
        <w:rPr>
          <w:rFonts w:ascii="Times New Roman" w:eastAsia="Times New Roman" w:hAnsi="Times New Roman"/>
          <w:sz w:val="28"/>
          <w:szCs w:val="28"/>
          <w:lang w:eastAsia="ru-RU"/>
        </w:rPr>
        <w:t xml:space="preserve"> - процедура, проводимая с целью оценки качества освоения обучающимися содержания части или всего объема одной учебной дисциплины после завершения ее изучения. Проводится преподавателем данной учебной дисциплины, предмета или комиссией (в случае проведения переводных экзаменов по итогам года по данному предмету).</w:t>
      </w:r>
    </w:p>
    <w:p w:rsidR="008F5575" w:rsidRPr="00874E44" w:rsidRDefault="008F5575" w:rsidP="00874E44">
      <w:pPr>
        <w:spacing w:after="0"/>
        <w:jc w:val="both"/>
        <w:rPr>
          <w:rFonts w:ascii="Times New Roman" w:eastAsia="Times New Roman" w:hAnsi="Times New Roman"/>
          <w:sz w:val="28"/>
          <w:szCs w:val="28"/>
          <w:lang w:eastAsia="ru-RU"/>
        </w:rPr>
      </w:pPr>
      <w:r w:rsidRPr="0009754A">
        <w:rPr>
          <w:rFonts w:ascii="Times New Roman" w:eastAsia="Times New Roman" w:hAnsi="Times New Roman"/>
          <w:sz w:val="28"/>
          <w:szCs w:val="28"/>
          <w:lang w:eastAsia="ru-RU"/>
        </w:rPr>
        <w:tab/>
      </w:r>
      <w:r w:rsidRPr="0009754A">
        <w:rPr>
          <w:rFonts w:ascii="Times New Roman" w:eastAsia="Times New Roman" w:hAnsi="Times New Roman"/>
          <w:sz w:val="28"/>
          <w:szCs w:val="28"/>
          <w:u w:val="single"/>
          <w:lang w:eastAsia="ru-RU"/>
        </w:rPr>
        <w:t>Государственная итоговая аттестация</w:t>
      </w:r>
      <w:r w:rsidRPr="0009754A">
        <w:rPr>
          <w:rFonts w:ascii="Times New Roman" w:eastAsia="Times New Roman" w:hAnsi="Times New Roman"/>
          <w:sz w:val="28"/>
          <w:szCs w:val="28"/>
          <w:lang w:eastAsia="ru-RU"/>
        </w:rPr>
        <w:t xml:space="preserve"> - это оценка знаний выпускников по данному предмету </w:t>
      </w:r>
      <w:r w:rsidR="00692A33">
        <w:rPr>
          <w:rFonts w:ascii="Times New Roman" w:eastAsia="Times New Roman" w:hAnsi="Times New Roman"/>
          <w:sz w:val="28"/>
          <w:szCs w:val="28"/>
          <w:lang w:eastAsia="ru-RU"/>
        </w:rPr>
        <w:t xml:space="preserve"> по завершении  уровня среднего</w:t>
      </w:r>
      <w:r w:rsidRPr="0009754A">
        <w:rPr>
          <w:rFonts w:ascii="Times New Roman" w:eastAsia="Times New Roman" w:hAnsi="Times New Roman"/>
          <w:sz w:val="28"/>
          <w:szCs w:val="28"/>
          <w:lang w:eastAsia="ru-RU"/>
        </w:rPr>
        <w:t xml:space="preserve"> общего образования для определения соответствия их знаний государственным образовательным стандартам. Проводится согласно приказам Министерства образования и</w:t>
      </w:r>
      <w:r w:rsidR="00692A33">
        <w:rPr>
          <w:rFonts w:ascii="Times New Roman" w:eastAsia="Times New Roman" w:hAnsi="Times New Roman"/>
          <w:sz w:val="28"/>
          <w:szCs w:val="28"/>
          <w:lang w:eastAsia="ru-RU"/>
        </w:rPr>
        <w:t xml:space="preserve"> науки РФ</w:t>
      </w:r>
      <w:r w:rsidR="00874E44">
        <w:rPr>
          <w:rFonts w:ascii="Times New Roman" w:eastAsia="Times New Roman" w:hAnsi="Times New Roman"/>
          <w:sz w:val="28"/>
          <w:szCs w:val="28"/>
          <w:lang w:eastAsia="ru-RU"/>
        </w:rPr>
        <w:t>.</w:t>
      </w:r>
    </w:p>
    <w:p w:rsidR="008F5575" w:rsidRDefault="008F5575" w:rsidP="009061B8">
      <w:pPr>
        <w:tabs>
          <w:tab w:val="left" w:pos="4111"/>
        </w:tabs>
        <w:suppressAutoHyphens/>
        <w:spacing w:after="0" w:line="240" w:lineRule="auto"/>
        <w:jc w:val="center"/>
        <w:rPr>
          <w:rFonts w:ascii="Times New Roman" w:eastAsia="Times New Roman" w:hAnsi="Times New Roman"/>
          <w:b/>
          <w:sz w:val="32"/>
          <w:szCs w:val="32"/>
          <w:lang w:eastAsia="zh-CN"/>
        </w:rPr>
      </w:pPr>
    </w:p>
    <w:p w:rsidR="00445569" w:rsidRPr="009061B8" w:rsidRDefault="00151F62" w:rsidP="009061B8">
      <w:pPr>
        <w:tabs>
          <w:tab w:val="left" w:pos="4111"/>
        </w:tabs>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b/>
          <w:sz w:val="32"/>
          <w:szCs w:val="32"/>
          <w:lang w:eastAsia="zh-CN"/>
        </w:rPr>
        <w:t>7</w:t>
      </w:r>
      <w:r w:rsidR="00445569" w:rsidRPr="00445569">
        <w:rPr>
          <w:rFonts w:ascii="Times New Roman" w:eastAsia="Times New Roman" w:hAnsi="Times New Roman"/>
          <w:b/>
          <w:sz w:val="32"/>
          <w:szCs w:val="32"/>
          <w:lang w:eastAsia="zh-CN"/>
        </w:rPr>
        <w:t xml:space="preserve">. Прогнозируемая модель ученика на уровне </w:t>
      </w:r>
      <w:r w:rsidR="00874E44">
        <w:rPr>
          <w:rFonts w:ascii="Times New Roman" w:eastAsia="Times New Roman" w:hAnsi="Times New Roman"/>
          <w:b/>
          <w:sz w:val="32"/>
          <w:szCs w:val="32"/>
          <w:lang w:eastAsia="zh-CN"/>
        </w:rPr>
        <w:t xml:space="preserve">среднего </w:t>
      </w:r>
      <w:r w:rsidR="00445569" w:rsidRPr="00445569">
        <w:rPr>
          <w:rFonts w:ascii="Times New Roman" w:eastAsia="Times New Roman" w:hAnsi="Times New Roman"/>
          <w:b/>
          <w:sz w:val="32"/>
          <w:szCs w:val="32"/>
          <w:lang w:eastAsia="zh-CN"/>
        </w:rPr>
        <w:t>общего образования</w:t>
      </w:r>
    </w:p>
    <w:p w:rsidR="00445569" w:rsidRPr="00445569" w:rsidRDefault="00445569" w:rsidP="00445569">
      <w:pPr>
        <w:suppressAutoHyphens/>
        <w:spacing w:after="0" w:line="240" w:lineRule="auto"/>
        <w:jc w:val="both"/>
        <w:rPr>
          <w:rFonts w:ascii="Times New Roman" w:eastAsia="Times New Roman" w:hAnsi="Times New Roman"/>
          <w:b/>
          <w:bCs/>
          <w:iCs/>
          <w:sz w:val="24"/>
          <w:szCs w:val="24"/>
          <w:lang w:eastAsia="zh-CN"/>
        </w:rPr>
      </w:pPr>
    </w:p>
    <w:p w:rsidR="00BA555C" w:rsidRPr="009F0B79" w:rsidRDefault="00445569" w:rsidP="009F0B79">
      <w:pPr>
        <w:suppressAutoHyphens/>
        <w:spacing w:after="0"/>
        <w:jc w:val="both"/>
        <w:rPr>
          <w:rFonts w:ascii="Times New Roman" w:eastAsia="Times New Roman" w:hAnsi="Times New Roman"/>
          <w:sz w:val="28"/>
          <w:szCs w:val="28"/>
          <w:lang w:eastAsia="zh-CN"/>
        </w:rPr>
      </w:pPr>
      <w:r w:rsidRPr="007D2A01">
        <w:rPr>
          <w:rFonts w:ascii="Times New Roman" w:eastAsia="Times New Roman" w:hAnsi="Times New Roman"/>
          <w:sz w:val="28"/>
          <w:szCs w:val="28"/>
          <w:lang w:eastAsia="zh-CN"/>
        </w:rPr>
        <w:t xml:space="preserve">     Образовательное учреждение в условиях развития современной системы образования выступает гарантом качественной реализации триединой цели обучения: обучения, развития, воспитания. Функционируя в условиях современной цивилизации, </w:t>
      </w:r>
      <w:r w:rsidR="00F52C57" w:rsidRPr="007D2A01">
        <w:rPr>
          <w:rFonts w:ascii="Times New Roman" w:eastAsia="Times New Roman" w:hAnsi="Times New Roman"/>
          <w:sz w:val="28"/>
          <w:szCs w:val="28"/>
          <w:lang w:eastAsia="zh-CN"/>
        </w:rPr>
        <w:t xml:space="preserve">образовательное учреждение </w:t>
      </w:r>
      <w:r w:rsidRPr="007D2A01">
        <w:rPr>
          <w:rFonts w:ascii="Times New Roman" w:eastAsia="Times New Roman" w:hAnsi="Times New Roman"/>
          <w:sz w:val="28"/>
          <w:szCs w:val="28"/>
          <w:lang w:eastAsia="zh-CN"/>
        </w:rPr>
        <w:t>формирует учебно-научные, нравственно-духовные, социально з</w:t>
      </w:r>
      <w:r w:rsidR="00FD55FD">
        <w:rPr>
          <w:rFonts w:ascii="Times New Roman" w:eastAsia="Times New Roman" w:hAnsi="Times New Roman"/>
          <w:sz w:val="28"/>
          <w:szCs w:val="28"/>
          <w:lang w:eastAsia="zh-CN"/>
        </w:rPr>
        <w:t>начимые компетентности выпускника</w:t>
      </w:r>
      <w:r w:rsidRPr="007D2A01">
        <w:rPr>
          <w:rFonts w:ascii="Times New Roman" w:eastAsia="Times New Roman" w:hAnsi="Times New Roman"/>
          <w:sz w:val="28"/>
          <w:szCs w:val="28"/>
          <w:lang w:eastAsia="zh-CN"/>
        </w:rPr>
        <w:t xml:space="preserve">. </w:t>
      </w:r>
    </w:p>
    <w:p w:rsidR="00FD55FD" w:rsidRPr="009F0B79" w:rsidRDefault="00FD55FD" w:rsidP="00FD55FD">
      <w:pPr>
        <w:spacing w:before="100" w:beforeAutospacing="1" w:after="0" w:line="240" w:lineRule="auto"/>
        <w:rPr>
          <w:rFonts w:ascii="Times New Roman" w:eastAsia="Times New Roman" w:hAnsi="Times New Roman"/>
          <w:b/>
          <w:bCs/>
          <w:sz w:val="27"/>
          <w:szCs w:val="27"/>
          <w:lang w:eastAsia="ru-RU"/>
        </w:rPr>
      </w:pPr>
      <w:r w:rsidRPr="009F0B79">
        <w:rPr>
          <w:rFonts w:ascii="Times New Roman" w:eastAsia="Times New Roman" w:hAnsi="Times New Roman"/>
          <w:b/>
          <w:bCs/>
          <w:sz w:val="27"/>
          <w:szCs w:val="27"/>
          <w:lang w:eastAsia="ru-RU"/>
        </w:rPr>
        <w:t xml:space="preserve">  </w:t>
      </w:r>
      <w:r w:rsidRPr="009F0B79">
        <w:rPr>
          <w:rFonts w:ascii="Times New Roman" w:eastAsia="Times New Roman" w:hAnsi="Times New Roman"/>
          <w:b/>
          <w:bCs/>
          <w:sz w:val="27"/>
          <w:szCs w:val="27"/>
          <w:lang w:val="en-US" w:eastAsia="ru-RU"/>
        </w:rPr>
        <w:t>I</w:t>
      </w:r>
      <w:r w:rsidRPr="009F0B79">
        <w:rPr>
          <w:rFonts w:ascii="Times New Roman" w:eastAsia="Times New Roman" w:hAnsi="Times New Roman"/>
          <w:b/>
          <w:bCs/>
          <w:sz w:val="27"/>
          <w:szCs w:val="27"/>
          <w:lang w:eastAsia="ru-RU"/>
        </w:rPr>
        <w:t>.</w:t>
      </w:r>
      <w:r w:rsidRPr="009F0B79">
        <w:rPr>
          <w:rFonts w:ascii="Times New Roman" w:eastAsia="Times New Roman" w:hAnsi="Times New Roman"/>
          <w:sz w:val="27"/>
          <w:szCs w:val="27"/>
          <w:lang w:eastAsia="ru-RU"/>
        </w:rPr>
        <w:t xml:space="preserve"> </w:t>
      </w:r>
      <w:r w:rsidRPr="009F0B79">
        <w:rPr>
          <w:rFonts w:ascii="Times New Roman" w:eastAsia="Times New Roman" w:hAnsi="Times New Roman"/>
          <w:b/>
          <w:bCs/>
          <w:sz w:val="27"/>
          <w:szCs w:val="27"/>
          <w:lang w:eastAsia="ru-RU"/>
        </w:rPr>
        <w:t xml:space="preserve">Уровень обученности, </w:t>
      </w:r>
      <w:proofErr w:type="spellStart"/>
      <w:r w:rsidRPr="009F0B79">
        <w:rPr>
          <w:rFonts w:ascii="Times New Roman" w:eastAsia="Times New Roman" w:hAnsi="Times New Roman"/>
          <w:b/>
          <w:bCs/>
          <w:sz w:val="27"/>
          <w:szCs w:val="27"/>
          <w:lang w:eastAsia="ru-RU"/>
        </w:rPr>
        <w:t>сформированности</w:t>
      </w:r>
      <w:proofErr w:type="spellEnd"/>
      <w:r w:rsidRPr="009F0B79">
        <w:rPr>
          <w:rFonts w:ascii="Times New Roman" w:eastAsia="Times New Roman" w:hAnsi="Times New Roman"/>
          <w:b/>
          <w:bCs/>
          <w:sz w:val="27"/>
          <w:szCs w:val="27"/>
          <w:lang w:eastAsia="ru-RU"/>
        </w:rPr>
        <w:t xml:space="preserve"> ключевых компетентностей         необходимых для дальнейшего профессионального образования, успешной трудовой деятельности</w:t>
      </w:r>
    </w:p>
    <w:p w:rsidR="00FD55FD" w:rsidRPr="007452EC" w:rsidRDefault="00FD55FD" w:rsidP="00BA555C">
      <w:pPr>
        <w:pStyle w:val="af9"/>
        <w:spacing w:before="100" w:beforeAutospacing="1"/>
        <w:ind w:left="709" w:firstLine="0"/>
        <w:rPr>
          <w:lang w:val="ru-RU" w:eastAsia="ru-RU"/>
        </w:rPr>
      </w:pPr>
      <w:r w:rsidRPr="007452EC">
        <w:rPr>
          <w:sz w:val="27"/>
          <w:szCs w:val="27"/>
          <w:lang w:val="ru-RU" w:eastAsia="ru-RU"/>
        </w:rPr>
        <w:t>Выпускник, получи</w:t>
      </w:r>
      <w:r w:rsidR="00BA555C" w:rsidRPr="007452EC">
        <w:rPr>
          <w:sz w:val="27"/>
          <w:szCs w:val="27"/>
          <w:lang w:val="ru-RU" w:eastAsia="ru-RU"/>
        </w:rPr>
        <w:t xml:space="preserve">вший среднее общее образование, </w:t>
      </w:r>
      <w:r w:rsidRPr="007452EC">
        <w:rPr>
          <w:sz w:val="27"/>
          <w:szCs w:val="27"/>
          <w:lang w:val="ru-RU" w:eastAsia="ru-RU"/>
        </w:rPr>
        <w:t xml:space="preserve">- это человек, который: </w:t>
      </w:r>
    </w:p>
    <w:p w:rsidR="00BA555C" w:rsidRPr="009F0B79" w:rsidRDefault="007452EC" w:rsidP="007452EC">
      <w:pPr>
        <w:spacing w:before="102" w:after="102"/>
        <w:rPr>
          <w:rFonts w:ascii="Times New Roman" w:hAnsi="Times New Roman"/>
          <w:b/>
          <w:sz w:val="27"/>
          <w:szCs w:val="27"/>
          <w:lang w:eastAsia="ru-RU"/>
        </w:rPr>
      </w:pPr>
      <w:r>
        <w:rPr>
          <w:b/>
          <w:sz w:val="27"/>
          <w:szCs w:val="27"/>
          <w:lang w:eastAsia="ru-RU"/>
        </w:rPr>
        <w:t xml:space="preserve">           </w:t>
      </w:r>
      <w:r w:rsidR="00BA555C" w:rsidRPr="007452EC">
        <w:rPr>
          <w:b/>
          <w:sz w:val="27"/>
          <w:szCs w:val="27"/>
          <w:lang w:eastAsia="ru-RU"/>
        </w:rPr>
        <w:t xml:space="preserve"> </w:t>
      </w:r>
      <w:r w:rsidR="00FD55FD" w:rsidRPr="009F0B79">
        <w:rPr>
          <w:rFonts w:ascii="Times New Roman" w:hAnsi="Times New Roman"/>
          <w:b/>
          <w:sz w:val="27"/>
          <w:szCs w:val="27"/>
          <w:lang w:eastAsia="ru-RU"/>
        </w:rPr>
        <w:t xml:space="preserve">освоил </w:t>
      </w:r>
    </w:p>
    <w:p w:rsidR="00FD55FD" w:rsidRPr="007452EC" w:rsidRDefault="00FD55FD" w:rsidP="00697375">
      <w:pPr>
        <w:pStyle w:val="af9"/>
        <w:numPr>
          <w:ilvl w:val="0"/>
          <w:numId w:val="83"/>
        </w:numPr>
        <w:spacing w:before="102" w:after="102"/>
        <w:rPr>
          <w:lang w:val="ru-RU" w:eastAsia="ru-RU"/>
        </w:rPr>
      </w:pPr>
      <w:r w:rsidRPr="007452EC">
        <w:rPr>
          <w:sz w:val="27"/>
          <w:szCs w:val="27"/>
          <w:lang w:val="ru-RU" w:eastAsia="ru-RU"/>
        </w:rPr>
        <w:t>все образовательные программы по предметам школьного учебного плана на уровне, достаточном для успешного обучения в</w:t>
      </w:r>
      <w:r w:rsidR="00BA555C" w:rsidRPr="007452EC">
        <w:rPr>
          <w:sz w:val="27"/>
          <w:szCs w:val="27"/>
          <w:lang w:val="ru-RU" w:eastAsia="ru-RU"/>
        </w:rPr>
        <w:t xml:space="preserve"> </w:t>
      </w:r>
      <w:r w:rsidRPr="007452EC">
        <w:rPr>
          <w:sz w:val="27"/>
          <w:szCs w:val="27"/>
          <w:lang w:val="ru-RU" w:eastAsia="ru-RU"/>
        </w:rPr>
        <w:t xml:space="preserve">учреждениях начального, среднего и высшего профессионального образования; </w:t>
      </w:r>
    </w:p>
    <w:p w:rsidR="00BA555C" w:rsidRPr="009F0B79" w:rsidRDefault="007452EC" w:rsidP="00BA555C">
      <w:pPr>
        <w:spacing w:before="102" w:after="102"/>
        <w:rPr>
          <w:rFonts w:ascii="Times New Roman" w:hAnsi="Times New Roman"/>
          <w:b/>
          <w:sz w:val="24"/>
          <w:szCs w:val="24"/>
          <w:lang w:eastAsia="ru-RU"/>
        </w:rPr>
      </w:pPr>
      <w:r w:rsidRPr="009F0B79">
        <w:rPr>
          <w:rFonts w:ascii="Times New Roman" w:hAnsi="Times New Roman"/>
          <w:b/>
          <w:sz w:val="27"/>
          <w:szCs w:val="27"/>
          <w:lang w:eastAsia="ru-RU"/>
        </w:rPr>
        <w:t xml:space="preserve">           </w:t>
      </w:r>
      <w:r w:rsidR="00FD55FD" w:rsidRPr="009F0B79">
        <w:rPr>
          <w:rFonts w:ascii="Times New Roman" w:hAnsi="Times New Roman"/>
          <w:b/>
          <w:sz w:val="27"/>
          <w:szCs w:val="27"/>
          <w:lang w:eastAsia="ru-RU"/>
        </w:rPr>
        <w:t xml:space="preserve">овладел </w:t>
      </w:r>
    </w:p>
    <w:p w:rsidR="00FD55FD" w:rsidRPr="000044A7" w:rsidRDefault="00FD55FD" w:rsidP="00697375">
      <w:pPr>
        <w:pStyle w:val="af9"/>
        <w:numPr>
          <w:ilvl w:val="0"/>
          <w:numId w:val="84"/>
        </w:numPr>
        <w:spacing w:before="102" w:after="102"/>
        <w:ind w:left="1418" w:hanging="284"/>
        <w:rPr>
          <w:lang w:val="ru-RU" w:eastAsia="ru-RU"/>
        </w:rPr>
      </w:pPr>
      <w:r w:rsidRPr="000044A7">
        <w:rPr>
          <w:sz w:val="27"/>
          <w:szCs w:val="27"/>
          <w:lang w:val="ru-RU" w:eastAsia="ru-RU"/>
        </w:rPr>
        <w:t xml:space="preserve">основными </w:t>
      </w:r>
      <w:proofErr w:type="spellStart"/>
      <w:r w:rsidRPr="000044A7">
        <w:rPr>
          <w:sz w:val="27"/>
          <w:szCs w:val="27"/>
          <w:lang w:val="ru-RU" w:eastAsia="ru-RU"/>
        </w:rPr>
        <w:t>общеучебными</w:t>
      </w:r>
      <w:proofErr w:type="spellEnd"/>
      <w:r w:rsidRPr="000044A7">
        <w:rPr>
          <w:sz w:val="27"/>
          <w:szCs w:val="27"/>
          <w:lang w:val="ru-RU" w:eastAsia="ru-RU"/>
        </w:rPr>
        <w:t xml:space="preserve"> умениями и навыками, необходимыми для дальнейшего профессионального образования и успешной трудовой деятельности:</w:t>
      </w:r>
    </w:p>
    <w:p w:rsidR="00FD55FD" w:rsidRPr="000044A7" w:rsidRDefault="00FD55FD" w:rsidP="00697375">
      <w:pPr>
        <w:pStyle w:val="af9"/>
        <w:numPr>
          <w:ilvl w:val="0"/>
          <w:numId w:val="84"/>
        </w:numPr>
        <w:spacing w:before="102" w:after="102"/>
        <w:ind w:left="1418" w:hanging="284"/>
        <w:rPr>
          <w:lang w:val="ru-RU" w:eastAsia="ru-RU"/>
        </w:rPr>
      </w:pPr>
      <w:r w:rsidRPr="000044A7">
        <w:rPr>
          <w:sz w:val="27"/>
          <w:szCs w:val="27"/>
          <w:lang w:val="ru-RU" w:eastAsia="ru-RU"/>
        </w:rPr>
        <w:t>основными мысленными операциями: анализа, синтеза, сравнения, конкретизации, абстрагирования, обобщения, систематизации, классификации, делать выводы, умозаключения;</w:t>
      </w:r>
    </w:p>
    <w:p w:rsidR="00FD55FD" w:rsidRPr="000044A7" w:rsidRDefault="00FD55FD" w:rsidP="00697375">
      <w:pPr>
        <w:pStyle w:val="af9"/>
        <w:numPr>
          <w:ilvl w:val="0"/>
          <w:numId w:val="84"/>
        </w:numPr>
        <w:spacing w:before="102" w:after="102"/>
        <w:ind w:left="1418" w:hanging="284"/>
        <w:rPr>
          <w:lang w:val="ru-RU" w:eastAsia="ru-RU"/>
        </w:rPr>
      </w:pPr>
      <w:r w:rsidRPr="000044A7">
        <w:rPr>
          <w:sz w:val="27"/>
          <w:szCs w:val="27"/>
          <w:lang w:val="ru-RU" w:eastAsia="ru-RU"/>
        </w:rPr>
        <w:t>навыками планирования, проектирования, моделирования, прогнозирования, исследовательской, творческой деятельности;</w:t>
      </w:r>
    </w:p>
    <w:p w:rsidR="00FD55FD" w:rsidRPr="000044A7" w:rsidRDefault="00FD55FD" w:rsidP="00697375">
      <w:pPr>
        <w:pStyle w:val="af9"/>
        <w:numPr>
          <w:ilvl w:val="0"/>
          <w:numId w:val="84"/>
        </w:numPr>
        <w:spacing w:before="102" w:after="102"/>
        <w:ind w:left="1418" w:hanging="284"/>
        <w:rPr>
          <w:lang w:val="ru-RU" w:eastAsia="ru-RU"/>
        </w:rPr>
      </w:pPr>
      <w:r w:rsidRPr="000044A7">
        <w:rPr>
          <w:sz w:val="27"/>
          <w:szCs w:val="27"/>
          <w:lang w:val="ru-RU" w:eastAsia="ru-RU"/>
        </w:rPr>
        <w:t xml:space="preserve">основами восприятия, обработки, переработки, хранения, воспроизведения информации; информационными </w:t>
      </w:r>
      <w:proofErr w:type="gramStart"/>
      <w:r w:rsidRPr="000044A7">
        <w:rPr>
          <w:sz w:val="27"/>
          <w:szCs w:val="27"/>
          <w:lang w:val="ru-RU" w:eastAsia="ru-RU"/>
        </w:rPr>
        <w:t>технологиями</w:t>
      </w:r>
      <w:proofErr w:type="gramEnd"/>
      <w:r w:rsidRPr="000044A7">
        <w:rPr>
          <w:sz w:val="27"/>
          <w:szCs w:val="27"/>
          <w:lang w:val="ru-RU" w:eastAsia="ru-RU"/>
        </w:rPr>
        <w:t xml:space="preserve"> связанными с приемом, передачей, чтением, конспектированием информации, преобразованием информации; </w:t>
      </w:r>
      <w:proofErr w:type="spellStart"/>
      <w:r w:rsidRPr="000044A7">
        <w:rPr>
          <w:sz w:val="27"/>
          <w:szCs w:val="27"/>
          <w:lang w:val="ru-RU" w:eastAsia="ru-RU"/>
        </w:rPr>
        <w:t>массмедийными</w:t>
      </w:r>
      <w:proofErr w:type="spellEnd"/>
      <w:r w:rsidRPr="000044A7">
        <w:rPr>
          <w:sz w:val="27"/>
          <w:szCs w:val="27"/>
          <w:lang w:val="ru-RU" w:eastAsia="ru-RU"/>
        </w:rPr>
        <w:t>, мультимедийными, Интернет технологией;</w:t>
      </w:r>
    </w:p>
    <w:p w:rsidR="00FD55FD" w:rsidRPr="000044A7" w:rsidRDefault="00FD55FD" w:rsidP="00697375">
      <w:pPr>
        <w:pStyle w:val="af9"/>
        <w:numPr>
          <w:ilvl w:val="0"/>
          <w:numId w:val="84"/>
        </w:numPr>
        <w:spacing w:before="102" w:after="102"/>
        <w:ind w:left="1418" w:hanging="284"/>
        <w:rPr>
          <w:lang w:val="ru-RU" w:eastAsia="ru-RU"/>
        </w:rPr>
      </w:pPr>
      <w:r w:rsidRPr="000044A7">
        <w:rPr>
          <w:sz w:val="27"/>
          <w:szCs w:val="27"/>
          <w:lang w:val="ru-RU" w:eastAsia="ru-RU"/>
        </w:rPr>
        <w:t>основами компьютерной грамотности, получил начальные навыки</w:t>
      </w:r>
      <w:r w:rsidRPr="000044A7">
        <w:rPr>
          <w:lang w:val="ru-RU" w:eastAsia="ru-RU"/>
        </w:rPr>
        <w:t xml:space="preserve"> </w:t>
      </w:r>
      <w:r w:rsidRPr="000044A7">
        <w:rPr>
          <w:sz w:val="27"/>
          <w:szCs w:val="27"/>
          <w:lang w:val="ru-RU" w:eastAsia="ru-RU"/>
        </w:rPr>
        <w:t>технического обслуживания вычислительной техники;</w:t>
      </w:r>
    </w:p>
    <w:p w:rsidR="00FD55FD" w:rsidRPr="007452EC" w:rsidRDefault="00FD55FD" w:rsidP="00697375">
      <w:pPr>
        <w:pStyle w:val="af9"/>
        <w:numPr>
          <w:ilvl w:val="0"/>
          <w:numId w:val="84"/>
        </w:numPr>
        <w:spacing w:before="102" w:after="102"/>
        <w:ind w:left="1418" w:hanging="284"/>
        <w:rPr>
          <w:lang w:val="ru-RU" w:eastAsia="ru-RU"/>
        </w:rPr>
      </w:pPr>
      <w:r w:rsidRPr="007452EC">
        <w:rPr>
          <w:sz w:val="27"/>
          <w:szCs w:val="27"/>
          <w:lang w:val="ru-RU" w:eastAsia="ru-RU"/>
        </w:rPr>
        <w:t xml:space="preserve">умениями и навыками саморазвития, самосовершенствования, </w:t>
      </w:r>
      <w:proofErr w:type="spellStart"/>
      <w:r w:rsidRPr="007452EC">
        <w:rPr>
          <w:sz w:val="27"/>
          <w:szCs w:val="27"/>
          <w:lang w:val="ru-RU" w:eastAsia="ru-RU"/>
        </w:rPr>
        <w:t>саморегуляции</w:t>
      </w:r>
      <w:proofErr w:type="spellEnd"/>
      <w:r w:rsidRPr="007452EC">
        <w:rPr>
          <w:sz w:val="27"/>
          <w:szCs w:val="27"/>
          <w:lang w:val="ru-RU" w:eastAsia="ru-RU"/>
        </w:rPr>
        <w:t>, личной и предметной рефлексии, смысла жизни, профессионального развития;</w:t>
      </w:r>
    </w:p>
    <w:p w:rsidR="00FD55FD" w:rsidRPr="007452EC" w:rsidRDefault="00FD55FD" w:rsidP="00697375">
      <w:pPr>
        <w:pStyle w:val="af9"/>
        <w:numPr>
          <w:ilvl w:val="0"/>
          <w:numId w:val="84"/>
        </w:numPr>
        <w:spacing w:before="102" w:after="102"/>
        <w:ind w:left="1418" w:hanging="284"/>
        <w:rPr>
          <w:lang w:val="ru-RU" w:eastAsia="ru-RU"/>
        </w:rPr>
      </w:pPr>
      <w:r w:rsidRPr="007452EC">
        <w:rPr>
          <w:sz w:val="27"/>
          <w:szCs w:val="27"/>
          <w:lang w:val="ru-RU" w:eastAsia="ru-RU"/>
        </w:rPr>
        <w:t xml:space="preserve"> навыками языкового и речевого развития, культурой родного языка, владение иностранным языком;</w:t>
      </w:r>
    </w:p>
    <w:p w:rsidR="00FD55FD" w:rsidRPr="007452EC" w:rsidRDefault="00FD55FD" w:rsidP="00697375">
      <w:pPr>
        <w:pStyle w:val="af9"/>
        <w:numPr>
          <w:ilvl w:val="0"/>
          <w:numId w:val="84"/>
        </w:numPr>
        <w:spacing w:before="102" w:after="102"/>
        <w:ind w:left="1418" w:hanging="284"/>
        <w:rPr>
          <w:lang w:eastAsia="ru-RU"/>
        </w:rPr>
      </w:pPr>
      <w:proofErr w:type="spellStart"/>
      <w:r w:rsidRPr="007452EC">
        <w:rPr>
          <w:sz w:val="27"/>
          <w:szCs w:val="27"/>
          <w:lang w:eastAsia="ru-RU"/>
        </w:rPr>
        <w:t>способами</w:t>
      </w:r>
      <w:proofErr w:type="spellEnd"/>
      <w:r w:rsidRPr="007452EC">
        <w:rPr>
          <w:sz w:val="27"/>
          <w:szCs w:val="27"/>
          <w:lang w:eastAsia="ru-RU"/>
        </w:rPr>
        <w:t xml:space="preserve"> </w:t>
      </w:r>
      <w:proofErr w:type="spellStart"/>
      <w:r w:rsidRPr="007452EC">
        <w:rPr>
          <w:sz w:val="27"/>
          <w:szCs w:val="27"/>
          <w:lang w:eastAsia="ru-RU"/>
        </w:rPr>
        <w:t>образовательной</w:t>
      </w:r>
      <w:proofErr w:type="spellEnd"/>
      <w:r w:rsidRPr="007452EC">
        <w:rPr>
          <w:sz w:val="27"/>
          <w:szCs w:val="27"/>
          <w:lang w:eastAsia="ru-RU"/>
        </w:rPr>
        <w:t xml:space="preserve"> </w:t>
      </w:r>
      <w:proofErr w:type="spellStart"/>
      <w:r w:rsidRPr="007452EC">
        <w:rPr>
          <w:sz w:val="27"/>
          <w:szCs w:val="27"/>
          <w:lang w:eastAsia="ru-RU"/>
        </w:rPr>
        <w:t>деятельности</w:t>
      </w:r>
      <w:proofErr w:type="spellEnd"/>
      <w:r w:rsidRPr="007452EC">
        <w:rPr>
          <w:sz w:val="27"/>
          <w:szCs w:val="27"/>
          <w:lang w:eastAsia="ru-RU"/>
        </w:rPr>
        <w:t xml:space="preserve">; </w:t>
      </w:r>
    </w:p>
    <w:p w:rsidR="007452EC" w:rsidRPr="009F0B79" w:rsidRDefault="007452EC" w:rsidP="007452EC">
      <w:pPr>
        <w:tabs>
          <w:tab w:val="left" w:pos="2674"/>
        </w:tabs>
        <w:spacing w:before="102" w:after="102"/>
        <w:rPr>
          <w:rFonts w:ascii="Times New Roman" w:hAnsi="Times New Roman"/>
          <w:b/>
          <w:sz w:val="27"/>
          <w:szCs w:val="27"/>
          <w:lang w:eastAsia="ru-RU"/>
        </w:rPr>
      </w:pPr>
      <w:r w:rsidRPr="009F0B79">
        <w:rPr>
          <w:rFonts w:ascii="Times New Roman" w:hAnsi="Times New Roman"/>
          <w:b/>
          <w:sz w:val="27"/>
          <w:szCs w:val="27"/>
          <w:lang w:eastAsia="ru-RU"/>
        </w:rPr>
        <w:lastRenderedPageBreak/>
        <w:t xml:space="preserve">       </w:t>
      </w:r>
      <w:r w:rsidR="00FD55FD" w:rsidRPr="009F0B79">
        <w:rPr>
          <w:rFonts w:ascii="Times New Roman" w:hAnsi="Times New Roman"/>
          <w:b/>
          <w:sz w:val="27"/>
          <w:szCs w:val="27"/>
          <w:lang w:eastAsia="ru-RU"/>
        </w:rPr>
        <w:t xml:space="preserve">готов </w:t>
      </w:r>
      <w:r w:rsidRPr="009F0B79">
        <w:rPr>
          <w:rFonts w:ascii="Times New Roman" w:hAnsi="Times New Roman"/>
          <w:b/>
          <w:sz w:val="27"/>
          <w:szCs w:val="27"/>
          <w:lang w:eastAsia="ru-RU"/>
        </w:rPr>
        <w:tab/>
      </w:r>
    </w:p>
    <w:p w:rsidR="00FD55FD" w:rsidRPr="007452EC" w:rsidRDefault="00FD55FD" w:rsidP="00697375">
      <w:pPr>
        <w:pStyle w:val="af9"/>
        <w:numPr>
          <w:ilvl w:val="0"/>
          <w:numId w:val="85"/>
        </w:numPr>
        <w:spacing w:before="102" w:after="102"/>
        <w:rPr>
          <w:lang w:val="ru-RU" w:eastAsia="ru-RU"/>
        </w:rPr>
      </w:pPr>
      <w:r w:rsidRPr="007452EC">
        <w:rPr>
          <w:sz w:val="27"/>
          <w:szCs w:val="27"/>
          <w:lang w:val="ru-RU" w:eastAsia="ru-RU"/>
        </w:rPr>
        <w:t>к самоопределению и продуктивному взаимодействию с людьми;</w:t>
      </w:r>
    </w:p>
    <w:p w:rsidR="00FD55FD" w:rsidRPr="000044A7" w:rsidRDefault="00FD55FD" w:rsidP="00697375">
      <w:pPr>
        <w:pStyle w:val="af9"/>
        <w:numPr>
          <w:ilvl w:val="0"/>
          <w:numId w:val="84"/>
        </w:numPr>
        <w:spacing w:before="102" w:after="102"/>
        <w:ind w:left="1560" w:hanging="426"/>
        <w:rPr>
          <w:lang w:val="ru-RU" w:eastAsia="ru-RU"/>
        </w:rPr>
      </w:pPr>
      <w:r w:rsidRPr="000044A7">
        <w:rPr>
          <w:sz w:val="27"/>
          <w:szCs w:val="27"/>
          <w:lang w:val="ru-RU" w:eastAsia="ru-RU"/>
        </w:rPr>
        <w:t xml:space="preserve">готов к формам и методам обучения, применяемым в учреждениях высшего профессионального образования; </w:t>
      </w:r>
    </w:p>
    <w:p w:rsidR="00E922AD" w:rsidRDefault="00E922AD" w:rsidP="00E922AD">
      <w:pPr>
        <w:spacing w:before="102" w:after="102"/>
        <w:rPr>
          <w:sz w:val="27"/>
          <w:szCs w:val="27"/>
          <w:lang w:eastAsia="ru-RU"/>
        </w:rPr>
      </w:pPr>
      <w:r>
        <w:rPr>
          <w:rFonts w:ascii="Times New Roman" w:hAnsi="Times New Roman"/>
          <w:b/>
          <w:sz w:val="27"/>
          <w:szCs w:val="27"/>
          <w:lang w:eastAsia="ru-RU"/>
        </w:rPr>
        <w:t xml:space="preserve">      </w:t>
      </w:r>
      <w:r w:rsidR="007452EC" w:rsidRPr="00E922AD">
        <w:rPr>
          <w:rFonts w:ascii="Times New Roman" w:hAnsi="Times New Roman"/>
          <w:b/>
          <w:sz w:val="27"/>
          <w:szCs w:val="27"/>
          <w:lang w:eastAsia="ru-RU"/>
        </w:rPr>
        <w:t>ориентируется</w:t>
      </w:r>
      <w:r w:rsidR="007452EC" w:rsidRPr="00E922AD">
        <w:rPr>
          <w:sz w:val="27"/>
          <w:szCs w:val="27"/>
          <w:lang w:eastAsia="ru-RU"/>
        </w:rPr>
        <w:t xml:space="preserve"> </w:t>
      </w:r>
    </w:p>
    <w:p w:rsidR="007452EC" w:rsidRPr="00E922AD" w:rsidRDefault="007452EC" w:rsidP="00697375">
      <w:pPr>
        <w:pStyle w:val="af9"/>
        <w:numPr>
          <w:ilvl w:val="0"/>
          <w:numId w:val="84"/>
        </w:numPr>
        <w:spacing w:before="102" w:after="102"/>
        <w:ind w:left="1560" w:hanging="426"/>
        <w:rPr>
          <w:lang w:eastAsia="ru-RU"/>
        </w:rPr>
      </w:pPr>
      <w:r w:rsidRPr="00E922AD">
        <w:rPr>
          <w:sz w:val="27"/>
          <w:szCs w:val="27"/>
          <w:lang w:eastAsia="ru-RU"/>
        </w:rPr>
        <w:t xml:space="preserve">в </w:t>
      </w:r>
      <w:proofErr w:type="spellStart"/>
      <w:r w:rsidRPr="00E922AD">
        <w:rPr>
          <w:sz w:val="27"/>
          <w:szCs w:val="27"/>
          <w:lang w:eastAsia="ru-RU"/>
        </w:rPr>
        <w:t>методах</w:t>
      </w:r>
      <w:proofErr w:type="spellEnd"/>
      <w:r w:rsidRPr="00E922AD">
        <w:rPr>
          <w:sz w:val="27"/>
          <w:szCs w:val="27"/>
          <w:lang w:eastAsia="ru-RU"/>
        </w:rPr>
        <w:t xml:space="preserve"> </w:t>
      </w:r>
      <w:proofErr w:type="spellStart"/>
      <w:r w:rsidRPr="00E922AD">
        <w:rPr>
          <w:sz w:val="27"/>
          <w:szCs w:val="27"/>
          <w:lang w:eastAsia="ru-RU"/>
        </w:rPr>
        <w:t>научного</w:t>
      </w:r>
      <w:proofErr w:type="spellEnd"/>
      <w:r w:rsidRPr="00E922AD">
        <w:rPr>
          <w:sz w:val="27"/>
          <w:szCs w:val="27"/>
          <w:lang w:eastAsia="ru-RU"/>
        </w:rPr>
        <w:t xml:space="preserve"> </w:t>
      </w:r>
      <w:proofErr w:type="spellStart"/>
      <w:r w:rsidRPr="00E922AD">
        <w:rPr>
          <w:sz w:val="27"/>
          <w:szCs w:val="27"/>
          <w:lang w:eastAsia="ru-RU"/>
        </w:rPr>
        <w:t>познания</w:t>
      </w:r>
      <w:proofErr w:type="spellEnd"/>
      <w:r w:rsidRPr="00E922AD">
        <w:rPr>
          <w:sz w:val="27"/>
          <w:szCs w:val="27"/>
          <w:lang w:eastAsia="ru-RU"/>
        </w:rPr>
        <w:t xml:space="preserve">; </w:t>
      </w:r>
    </w:p>
    <w:p w:rsidR="007452EC" w:rsidRPr="009F0B79" w:rsidRDefault="007452EC" w:rsidP="009F0B79">
      <w:pPr>
        <w:pStyle w:val="af9"/>
        <w:numPr>
          <w:ilvl w:val="0"/>
          <w:numId w:val="84"/>
        </w:numPr>
        <w:spacing w:before="102" w:after="102"/>
        <w:ind w:left="1418" w:hanging="284"/>
        <w:rPr>
          <w:lang w:val="ru-RU" w:eastAsia="ru-RU"/>
        </w:rPr>
      </w:pPr>
      <w:r w:rsidRPr="007452EC">
        <w:rPr>
          <w:sz w:val="27"/>
          <w:szCs w:val="27"/>
          <w:lang w:val="ru-RU" w:eastAsia="ru-RU"/>
        </w:rPr>
        <w:t xml:space="preserve">знает свои гражданские права и умеет их реализовать, уважает свое и чужое достоинство, собственный труд и труд других людей; </w:t>
      </w:r>
    </w:p>
    <w:p w:rsidR="00E922AD" w:rsidRPr="00E922AD" w:rsidRDefault="00FD55FD" w:rsidP="00E922AD">
      <w:pPr>
        <w:pStyle w:val="af9"/>
        <w:spacing w:before="102" w:after="102"/>
        <w:ind w:firstLine="0"/>
        <w:rPr>
          <w:b/>
          <w:sz w:val="27"/>
          <w:szCs w:val="27"/>
          <w:lang w:val="ru-RU" w:eastAsia="ru-RU"/>
        </w:rPr>
      </w:pPr>
      <w:r w:rsidRPr="00E922AD">
        <w:rPr>
          <w:b/>
          <w:sz w:val="27"/>
          <w:szCs w:val="27"/>
          <w:lang w:val="ru-RU" w:eastAsia="ru-RU"/>
        </w:rPr>
        <w:t xml:space="preserve">умеет </w:t>
      </w:r>
    </w:p>
    <w:p w:rsidR="00FD55FD" w:rsidRPr="007452EC" w:rsidRDefault="00FD55FD" w:rsidP="00697375">
      <w:pPr>
        <w:pStyle w:val="af9"/>
        <w:numPr>
          <w:ilvl w:val="0"/>
          <w:numId w:val="86"/>
        </w:numPr>
        <w:spacing w:before="102" w:after="102"/>
        <w:rPr>
          <w:lang w:val="ru-RU" w:eastAsia="ru-RU"/>
        </w:rPr>
      </w:pPr>
      <w:r w:rsidRPr="007452EC">
        <w:rPr>
          <w:sz w:val="27"/>
          <w:szCs w:val="27"/>
          <w:lang w:val="ru-RU" w:eastAsia="ru-RU"/>
        </w:rPr>
        <w:t xml:space="preserve">осмысленно и ответственно осуществлять выбор собственных действий, контролировать и анализировать их, обладает чувством социальной ответственности; </w:t>
      </w:r>
    </w:p>
    <w:p w:rsidR="00E922AD" w:rsidRDefault="00FD55FD" w:rsidP="00E922AD">
      <w:pPr>
        <w:pStyle w:val="af9"/>
        <w:spacing w:before="102" w:after="102"/>
        <w:ind w:firstLine="0"/>
        <w:rPr>
          <w:sz w:val="27"/>
          <w:szCs w:val="27"/>
          <w:lang w:val="ru-RU" w:eastAsia="ru-RU"/>
        </w:rPr>
      </w:pPr>
      <w:r w:rsidRPr="00E922AD">
        <w:rPr>
          <w:b/>
          <w:sz w:val="27"/>
          <w:szCs w:val="27"/>
          <w:lang w:val="ru-RU" w:eastAsia="ru-RU"/>
        </w:rPr>
        <w:t>способен</w:t>
      </w:r>
      <w:r w:rsidRPr="00E922AD">
        <w:rPr>
          <w:sz w:val="27"/>
          <w:szCs w:val="27"/>
          <w:lang w:val="ru-RU" w:eastAsia="ru-RU"/>
        </w:rPr>
        <w:t xml:space="preserve"> </w:t>
      </w:r>
    </w:p>
    <w:p w:rsidR="00FD55FD" w:rsidRPr="00E922AD" w:rsidRDefault="00FD55FD" w:rsidP="00697375">
      <w:pPr>
        <w:pStyle w:val="af9"/>
        <w:numPr>
          <w:ilvl w:val="0"/>
          <w:numId w:val="86"/>
        </w:numPr>
        <w:spacing w:before="102" w:after="102"/>
        <w:rPr>
          <w:lang w:val="ru-RU" w:eastAsia="ru-RU"/>
        </w:rPr>
      </w:pPr>
      <w:r w:rsidRPr="00E922AD">
        <w:rPr>
          <w:sz w:val="27"/>
          <w:szCs w:val="27"/>
          <w:lang w:val="ru-RU" w:eastAsia="ru-RU"/>
        </w:rPr>
        <w:t xml:space="preserve">к жизненному самоопределению и самореализации, может быстро адаптироваться к различного рода изменениям; </w:t>
      </w:r>
    </w:p>
    <w:p w:rsidR="00FD55FD" w:rsidRPr="009F0B79" w:rsidRDefault="00FD55FD" w:rsidP="00FD55FD">
      <w:pPr>
        <w:spacing w:before="102" w:after="102" w:line="240" w:lineRule="auto"/>
        <w:rPr>
          <w:rFonts w:ascii="Times New Roman" w:eastAsia="Times New Roman" w:hAnsi="Times New Roman"/>
          <w:sz w:val="24"/>
          <w:szCs w:val="24"/>
          <w:lang w:eastAsia="ru-RU"/>
        </w:rPr>
      </w:pPr>
      <w:r w:rsidRPr="009F0B79">
        <w:rPr>
          <w:rFonts w:ascii="Times New Roman" w:eastAsia="Times New Roman" w:hAnsi="Times New Roman"/>
          <w:b/>
          <w:bCs/>
          <w:sz w:val="27"/>
          <w:szCs w:val="27"/>
          <w:lang w:eastAsia="ru-RU"/>
        </w:rPr>
        <w:t>II. Уровень ключевых компетентностей связанных с физическим развитием и укреплением здоровья:</w:t>
      </w:r>
    </w:p>
    <w:p w:rsidR="00FD55FD" w:rsidRPr="00C75D80" w:rsidRDefault="00FD55FD" w:rsidP="004E481C">
      <w:pPr>
        <w:pStyle w:val="af9"/>
        <w:spacing w:before="102" w:after="102"/>
        <w:ind w:left="851" w:hanging="142"/>
        <w:rPr>
          <w:lang w:val="ru-RU" w:eastAsia="ru-RU"/>
        </w:rPr>
      </w:pPr>
      <w:r w:rsidRPr="004E481C">
        <w:rPr>
          <w:b/>
          <w:sz w:val="27"/>
          <w:szCs w:val="27"/>
          <w:lang w:val="ru-RU" w:eastAsia="ru-RU"/>
        </w:rPr>
        <w:t xml:space="preserve">овладел </w:t>
      </w:r>
      <w:r w:rsidRPr="00C75D80">
        <w:rPr>
          <w:sz w:val="27"/>
          <w:szCs w:val="27"/>
          <w:lang w:val="ru-RU" w:eastAsia="ru-RU"/>
        </w:rPr>
        <w:t xml:space="preserve">знаниями и умениями </w:t>
      </w:r>
      <w:proofErr w:type="spellStart"/>
      <w:r w:rsidRPr="00C75D80">
        <w:rPr>
          <w:sz w:val="27"/>
          <w:szCs w:val="27"/>
          <w:lang w:val="ru-RU" w:eastAsia="ru-RU"/>
        </w:rPr>
        <w:t>здоровьясбережения</w:t>
      </w:r>
      <w:proofErr w:type="spellEnd"/>
      <w:r w:rsidRPr="00C75D80">
        <w:rPr>
          <w:sz w:val="27"/>
          <w:szCs w:val="27"/>
          <w:lang w:val="ru-RU" w:eastAsia="ru-RU"/>
        </w:rPr>
        <w:t>:</w:t>
      </w:r>
    </w:p>
    <w:p w:rsidR="00FD55FD" w:rsidRPr="000044A7" w:rsidRDefault="00FD55FD" w:rsidP="00697375">
      <w:pPr>
        <w:pStyle w:val="af9"/>
        <w:numPr>
          <w:ilvl w:val="0"/>
          <w:numId w:val="87"/>
        </w:numPr>
        <w:spacing w:before="102" w:after="102"/>
        <w:ind w:left="1560" w:hanging="426"/>
        <w:rPr>
          <w:lang w:val="ru-RU" w:eastAsia="ru-RU"/>
        </w:rPr>
      </w:pPr>
      <w:r w:rsidRPr="000044A7">
        <w:rPr>
          <w:sz w:val="27"/>
          <w:szCs w:val="27"/>
          <w:lang w:val="ru-RU" w:eastAsia="ru-RU"/>
        </w:rPr>
        <w:t>знание и соблюдение норм здорового образа жизни;</w:t>
      </w:r>
    </w:p>
    <w:p w:rsidR="00FD55FD" w:rsidRPr="004E481C" w:rsidRDefault="00FD55FD" w:rsidP="00697375">
      <w:pPr>
        <w:pStyle w:val="af9"/>
        <w:numPr>
          <w:ilvl w:val="0"/>
          <w:numId w:val="87"/>
        </w:numPr>
        <w:spacing w:before="102" w:after="102"/>
        <w:ind w:left="1560" w:hanging="426"/>
        <w:rPr>
          <w:lang w:val="ru-RU" w:eastAsia="ru-RU"/>
        </w:rPr>
      </w:pPr>
      <w:r w:rsidRPr="004E481C">
        <w:rPr>
          <w:sz w:val="27"/>
          <w:szCs w:val="27"/>
          <w:lang w:val="ru-RU" w:eastAsia="ru-RU"/>
        </w:rPr>
        <w:t>знание опасности курения, алкоголизма, токсикомании, наркомании, СПИДа;</w:t>
      </w:r>
    </w:p>
    <w:p w:rsidR="00FD55FD" w:rsidRPr="004E481C" w:rsidRDefault="00FD55FD" w:rsidP="00697375">
      <w:pPr>
        <w:pStyle w:val="af9"/>
        <w:numPr>
          <w:ilvl w:val="0"/>
          <w:numId w:val="87"/>
        </w:numPr>
        <w:spacing w:before="102" w:after="102"/>
        <w:ind w:left="1560" w:hanging="426"/>
        <w:rPr>
          <w:lang w:val="ru-RU" w:eastAsia="ru-RU"/>
        </w:rPr>
      </w:pPr>
      <w:r w:rsidRPr="004E481C">
        <w:rPr>
          <w:sz w:val="27"/>
          <w:szCs w:val="27"/>
          <w:lang w:val="ru-RU" w:eastAsia="ru-RU"/>
        </w:rPr>
        <w:t>знание и соблюдение правил личной гигиены, обихода;</w:t>
      </w:r>
    </w:p>
    <w:p w:rsidR="00FD55FD" w:rsidRPr="004E481C" w:rsidRDefault="00FD55FD" w:rsidP="00697375">
      <w:pPr>
        <w:pStyle w:val="af9"/>
        <w:numPr>
          <w:ilvl w:val="0"/>
          <w:numId w:val="87"/>
        </w:numPr>
        <w:spacing w:before="102" w:after="102"/>
        <w:ind w:left="1560" w:hanging="426"/>
        <w:rPr>
          <w:lang w:val="ru-RU" w:eastAsia="ru-RU"/>
        </w:rPr>
      </w:pPr>
      <w:r w:rsidRPr="004E481C">
        <w:rPr>
          <w:sz w:val="27"/>
          <w:szCs w:val="27"/>
          <w:lang w:val="ru-RU" w:eastAsia="ru-RU"/>
        </w:rPr>
        <w:t>знание особенностей физического, физиологического развития своего организма, типы нервной системы, особе5нностей темперамента, суточного биоритма и т.д.</w:t>
      </w:r>
    </w:p>
    <w:p w:rsidR="00FD55FD" w:rsidRPr="004E481C" w:rsidRDefault="00FD55FD" w:rsidP="00697375">
      <w:pPr>
        <w:pStyle w:val="af9"/>
        <w:numPr>
          <w:ilvl w:val="0"/>
          <w:numId w:val="87"/>
        </w:numPr>
        <w:spacing w:before="102" w:after="102"/>
        <w:ind w:left="1560" w:hanging="426"/>
        <w:rPr>
          <w:lang w:val="ru-RU" w:eastAsia="ru-RU"/>
        </w:rPr>
      </w:pPr>
      <w:r w:rsidRPr="004E481C">
        <w:rPr>
          <w:sz w:val="27"/>
          <w:szCs w:val="27"/>
          <w:lang w:val="ru-RU" w:eastAsia="ru-RU"/>
        </w:rPr>
        <w:t>знание и владение основами физической культуры человека;</w:t>
      </w:r>
    </w:p>
    <w:p w:rsidR="00FD55FD" w:rsidRPr="004E481C" w:rsidRDefault="004E481C" w:rsidP="004E481C">
      <w:pPr>
        <w:spacing w:before="102" w:after="102"/>
        <w:rPr>
          <w:sz w:val="24"/>
          <w:szCs w:val="24"/>
          <w:lang w:eastAsia="ru-RU"/>
        </w:rPr>
      </w:pPr>
      <w:r w:rsidRPr="004E481C">
        <w:rPr>
          <w:b/>
          <w:sz w:val="27"/>
          <w:szCs w:val="27"/>
          <w:lang w:eastAsia="ru-RU"/>
        </w:rPr>
        <w:t xml:space="preserve">            </w:t>
      </w:r>
      <w:r w:rsidR="00FD55FD" w:rsidRPr="009F0B79">
        <w:rPr>
          <w:rFonts w:ascii="Times New Roman" w:hAnsi="Times New Roman"/>
          <w:b/>
          <w:sz w:val="27"/>
          <w:szCs w:val="27"/>
          <w:lang w:eastAsia="ru-RU"/>
        </w:rPr>
        <w:t>ведет</w:t>
      </w:r>
      <w:r>
        <w:rPr>
          <w:b/>
          <w:sz w:val="27"/>
          <w:szCs w:val="27"/>
          <w:lang w:eastAsia="ru-RU"/>
        </w:rPr>
        <w:t xml:space="preserve">   </w:t>
      </w:r>
      <w:r w:rsidR="00FD55FD" w:rsidRPr="004E481C">
        <w:rPr>
          <w:b/>
          <w:sz w:val="27"/>
          <w:szCs w:val="27"/>
          <w:lang w:eastAsia="ru-RU"/>
        </w:rPr>
        <w:t xml:space="preserve"> </w:t>
      </w:r>
      <w:r w:rsidR="00FD55FD" w:rsidRPr="004E481C">
        <w:rPr>
          <w:rFonts w:ascii="Times New Roman" w:hAnsi="Times New Roman"/>
          <w:sz w:val="27"/>
          <w:szCs w:val="27"/>
          <w:lang w:eastAsia="ru-RU"/>
        </w:rPr>
        <w:t>здоровый образ жизни.</w:t>
      </w:r>
      <w:r w:rsidR="00FD55FD" w:rsidRPr="004E481C">
        <w:rPr>
          <w:sz w:val="27"/>
          <w:szCs w:val="27"/>
          <w:lang w:eastAsia="ru-RU"/>
        </w:rPr>
        <w:t xml:space="preserve"> </w:t>
      </w:r>
    </w:p>
    <w:p w:rsidR="003B0084" w:rsidRPr="009F0B79" w:rsidRDefault="00FD55FD" w:rsidP="00FD55FD">
      <w:pPr>
        <w:spacing w:before="102" w:after="102" w:line="240" w:lineRule="auto"/>
        <w:rPr>
          <w:rFonts w:ascii="Times New Roman" w:eastAsia="Times New Roman" w:hAnsi="Times New Roman"/>
          <w:b/>
          <w:bCs/>
          <w:sz w:val="27"/>
          <w:szCs w:val="27"/>
          <w:lang w:eastAsia="ru-RU"/>
        </w:rPr>
      </w:pPr>
      <w:r w:rsidRPr="009F0B79">
        <w:rPr>
          <w:rFonts w:ascii="Times New Roman" w:eastAsia="Times New Roman" w:hAnsi="Times New Roman"/>
          <w:b/>
          <w:bCs/>
          <w:sz w:val="27"/>
          <w:szCs w:val="27"/>
          <w:lang w:eastAsia="ru-RU"/>
        </w:rPr>
        <w:t xml:space="preserve">III. Уровень </w:t>
      </w:r>
      <w:proofErr w:type="spellStart"/>
      <w:r w:rsidRPr="009F0B79">
        <w:rPr>
          <w:rFonts w:ascii="Times New Roman" w:eastAsia="Times New Roman" w:hAnsi="Times New Roman"/>
          <w:b/>
          <w:bCs/>
          <w:sz w:val="27"/>
          <w:szCs w:val="27"/>
          <w:lang w:eastAsia="ru-RU"/>
        </w:rPr>
        <w:t>сформированности</w:t>
      </w:r>
      <w:proofErr w:type="spellEnd"/>
      <w:r w:rsidRPr="009F0B79">
        <w:rPr>
          <w:rFonts w:ascii="Times New Roman" w:eastAsia="Times New Roman" w:hAnsi="Times New Roman"/>
          <w:b/>
          <w:bCs/>
          <w:sz w:val="27"/>
          <w:szCs w:val="27"/>
          <w:lang w:eastAsia="ru-RU"/>
        </w:rPr>
        <w:t xml:space="preserve"> ключевых компетенций связанных с взаимодействием человека и социальной сферы, человека и окружающего его мира.</w:t>
      </w:r>
    </w:p>
    <w:p w:rsidR="00FD55FD" w:rsidRPr="00FD55FD" w:rsidRDefault="003B0084" w:rsidP="00FD55FD">
      <w:pPr>
        <w:spacing w:before="102" w:after="102" w:line="240" w:lineRule="auto"/>
        <w:rPr>
          <w:rFonts w:ascii="Times New Roman" w:eastAsia="Times New Roman" w:hAnsi="Times New Roman"/>
          <w:sz w:val="24"/>
          <w:szCs w:val="24"/>
          <w:lang w:eastAsia="ru-RU"/>
        </w:rPr>
      </w:pPr>
      <w:r>
        <w:rPr>
          <w:rFonts w:ascii="Times New Roman" w:eastAsia="Times New Roman" w:hAnsi="Times New Roman"/>
          <w:b/>
          <w:bCs/>
          <w:color w:val="333333"/>
          <w:sz w:val="27"/>
          <w:szCs w:val="27"/>
          <w:lang w:eastAsia="ru-RU"/>
        </w:rPr>
        <w:t xml:space="preserve">          </w:t>
      </w:r>
      <w:r w:rsidRPr="003B0084">
        <w:rPr>
          <w:rFonts w:ascii="Times New Roman" w:eastAsia="Times New Roman" w:hAnsi="Times New Roman"/>
          <w:b/>
          <w:bCs/>
          <w:sz w:val="27"/>
          <w:szCs w:val="27"/>
          <w:lang w:eastAsia="ru-RU"/>
        </w:rPr>
        <w:t>овладел</w:t>
      </w:r>
    </w:p>
    <w:p w:rsidR="00FD55FD" w:rsidRPr="009F0B79" w:rsidRDefault="00FD55FD" w:rsidP="00697375">
      <w:pPr>
        <w:pStyle w:val="af9"/>
        <w:numPr>
          <w:ilvl w:val="0"/>
          <w:numId w:val="88"/>
        </w:numPr>
        <w:spacing w:before="102" w:after="102"/>
        <w:rPr>
          <w:lang w:val="ru-RU" w:eastAsia="ru-RU"/>
        </w:rPr>
      </w:pPr>
      <w:r w:rsidRPr="009F0B79">
        <w:rPr>
          <w:sz w:val="27"/>
          <w:szCs w:val="27"/>
          <w:lang w:val="ru-RU" w:eastAsia="ru-RU"/>
        </w:rPr>
        <w:t>знаниями, умениями и навыками социального взаимодействия с обществом, общностью, коллективом, семьей, друзьями, партнерами;</w:t>
      </w:r>
    </w:p>
    <w:p w:rsidR="00FD55FD" w:rsidRPr="009F0B79" w:rsidRDefault="00FD55FD" w:rsidP="00697375">
      <w:pPr>
        <w:pStyle w:val="af9"/>
        <w:numPr>
          <w:ilvl w:val="0"/>
          <w:numId w:val="88"/>
        </w:numPr>
        <w:spacing w:before="102" w:after="102"/>
        <w:rPr>
          <w:lang w:val="ru-RU" w:eastAsia="ru-RU"/>
        </w:rPr>
      </w:pPr>
      <w:r w:rsidRPr="009F0B79">
        <w:rPr>
          <w:sz w:val="27"/>
          <w:szCs w:val="27"/>
          <w:lang w:val="ru-RU" w:eastAsia="ru-RU"/>
        </w:rPr>
        <w:t>умениями и навыками сотрудничества, толерантности, уважения и принятия другого (раса, национальность, религия, статус, роль, пол), погашение конфликтов;</w:t>
      </w:r>
    </w:p>
    <w:p w:rsidR="00FD55FD" w:rsidRPr="009F0B79" w:rsidRDefault="00FD55FD" w:rsidP="00697375">
      <w:pPr>
        <w:pStyle w:val="af9"/>
        <w:numPr>
          <w:ilvl w:val="0"/>
          <w:numId w:val="88"/>
        </w:numPr>
        <w:spacing w:before="102" w:after="102"/>
        <w:rPr>
          <w:lang w:val="ru-RU" w:eastAsia="ru-RU"/>
        </w:rPr>
      </w:pPr>
      <w:r w:rsidRPr="009F0B79">
        <w:rPr>
          <w:sz w:val="27"/>
          <w:szCs w:val="27"/>
          <w:lang w:val="ru-RU" w:eastAsia="ru-RU"/>
        </w:rPr>
        <w:t xml:space="preserve">основами мобильности, социальной активности, конкурентоспособности, умение </w:t>
      </w:r>
      <w:proofErr w:type="spellStart"/>
      <w:r w:rsidRPr="009F0B79">
        <w:rPr>
          <w:sz w:val="27"/>
          <w:szCs w:val="27"/>
          <w:lang w:val="ru-RU" w:eastAsia="ru-RU"/>
        </w:rPr>
        <w:t>адаптирования</w:t>
      </w:r>
      <w:proofErr w:type="spellEnd"/>
      <w:r w:rsidRPr="009F0B79">
        <w:rPr>
          <w:sz w:val="27"/>
          <w:szCs w:val="27"/>
          <w:lang w:val="ru-RU" w:eastAsia="ru-RU"/>
        </w:rPr>
        <w:t xml:space="preserve"> в социуме;</w:t>
      </w:r>
    </w:p>
    <w:p w:rsidR="00FD55FD" w:rsidRPr="009F0B79" w:rsidRDefault="00FD55FD" w:rsidP="00697375">
      <w:pPr>
        <w:pStyle w:val="af9"/>
        <w:numPr>
          <w:ilvl w:val="0"/>
          <w:numId w:val="88"/>
        </w:numPr>
        <w:spacing w:before="102" w:after="102"/>
        <w:rPr>
          <w:sz w:val="27"/>
          <w:szCs w:val="27"/>
          <w:lang w:val="ru-RU" w:eastAsia="ru-RU"/>
        </w:rPr>
      </w:pPr>
      <w:r w:rsidRPr="009F0B79">
        <w:rPr>
          <w:sz w:val="27"/>
          <w:szCs w:val="27"/>
          <w:lang w:val="ru-RU" w:eastAsia="ru-RU"/>
        </w:rPr>
        <w:lastRenderedPageBreak/>
        <w:t>знаниями, умениями и навыками общения (коммуникативная компетентность);</w:t>
      </w:r>
    </w:p>
    <w:p w:rsidR="00034EC3" w:rsidRPr="009F0B79" w:rsidRDefault="00034EC3" w:rsidP="00697375">
      <w:pPr>
        <w:pStyle w:val="af9"/>
        <w:numPr>
          <w:ilvl w:val="0"/>
          <w:numId w:val="88"/>
        </w:numPr>
        <w:spacing w:before="102" w:after="102"/>
        <w:rPr>
          <w:lang w:val="ru-RU" w:eastAsia="ru-RU"/>
        </w:rPr>
      </w:pPr>
      <w:r w:rsidRPr="009F0B79">
        <w:rPr>
          <w:sz w:val="27"/>
          <w:szCs w:val="27"/>
          <w:lang w:val="ru-RU" w:eastAsia="ru-RU"/>
        </w:rPr>
        <w:t>знаниями, умениями и навыками, связанными с гражданственностью;</w:t>
      </w:r>
    </w:p>
    <w:p w:rsidR="00034EC3" w:rsidRPr="009F0B79" w:rsidRDefault="00034EC3" w:rsidP="00697375">
      <w:pPr>
        <w:pStyle w:val="af9"/>
        <w:numPr>
          <w:ilvl w:val="0"/>
          <w:numId w:val="88"/>
        </w:numPr>
        <w:spacing w:before="102" w:after="102"/>
        <w:rPr>
          <w:sz w:val="27"/>
          <w:szCs w:val="27"/>
          <w:lang w:val="ru-RU" w:eastAsia="ru-RU"/>
        </w:rPr>
      </w:pPr>
      <w:r w:rsidRPr="009F0B79">
        <w:rPr>
          <w:sz w:val="27"/>
          <w:szCs w:val="27"/>
          <w:lang w:val="ru-RU" w:eastAsia="ru-RU"/>
        </w:rPr>
        <w:t>основами устного и письменного общения</w:t>
      </w:r>
      <w:r w:rsidR="003108A6" w:rsidRPr="009F0B79">
        <w:rPr>
          <w:sz w:val="27"/>
          <w:szCs w:val="27"/>
          <w:lang w:val="ru-RU" w:eastAsia="ru-RU"/>
        </w:rPr>
        <w:t xml:space="preserve"> </w:t>
      </w:r>
      <w:r w:rsidRPr="009F0B79">
        <w:rPr>
          <w:sz w:val="27"/>
          <w:szCs w:val="27"/>
          <w:lang w:val="ru-RU" w:eastAsia="ru-RU"/>
        </w:rPr>
        <w:t>(</w:t>
      </w:r>
      <w:r w:rsidR="00FD55FD" w:rsidRPr="009F0B79">
        <w:rPr>
          <w:sz w:val="27"/>
          <w:szCs w:val="27"/>
          <w:lang w:val="ru-RU" w:eastAsia="ru-RU"/>
        </w:rPr>
        <w:t xml:space="preserve">диалог, монолог, </w:t>
      </w:r>
      <w:r w:rsidRPr="009F0B79">
        <w:rPr>
          <w:sz w:val="27"/>
          <w:szCs w:val="27"/>
          <w:lang w:val="ru-RU" w:eastAsia="ru-RU"/>
        </w:rPr>
        <w:t>порождение и восприятие текста)</w:t>
      </w:r>
    </w:p>
    <w:p w:rsidR="00034EC3" w:rsidRPr="009F0B79" w:rsidRDefault="00FB4312" w:rsidP="00034EC3">
      <w:pPr>
        <w:spacing w:before="102" w:after="102" w:line="240" w:lineRule="auto"/>
        <w:ind w:left="720"/>
        <w:rPr>
          <w:rFonts w:ascii="Times New Roman" w:eastAsia="Times New Roman" w:hAnsi="Times New Roman"/>
          <w:b/>
          <w:sz w:val="27"/>
          <w:szCs w:val="27"/>
          <w:lang w:eastAsia="ru-RU"/>
        </w:rPr>
      </w:pPr>
      <w:r w:rsidRPr="009F0B79">
        <w:rPr>
          <w:rFonts w:ascii="Times New Roman" w:eastAsia="Times New Roman" w:hAnsi="Times New Roman"/>
          <w:b/>
          <w:sz w:val="27"/>
          <w:szCs w:val="27"/>
          <w:lang w:eastAsia="ru-RU"/>
        </w:rPr>
        <w:t>з</w:t>
      </w:r>
      <w:r w:rsidR="00C5048C" w:rsidRPr="009F0B79">
        <w:rPr>
          <w:rFonts w:ascii="Times New Roman" w:eastAsia="Times New Roman" w:hAnsi="Times New Roman"/>
          <w:b/>
          <w:sz w:val="27"/>
          <w:szCs w:val="27"/>
          <w:lang w:eastAsia="ru-RU"/>
        </w:rPr>
        <w:t>нает</w:t>
      </w:r>
      <w:r w:rsidR="00FD55FD" w:rsidRPr="009F0B79">
        <w:rPr>
          <w:rFonts w:ascii="Times New Roman" w:eastAsia="Times New Roman" w:hAnsi="Times New Roman"/>
          <w:b/>
          <w:sz w:val="27"/>
          <w:szCs w:val="27"/>
          <w:lang w:eastAsia="ru-RU"/>
        </w:rPr>
        <w:t xml:space="preserve"> и со</w:t>
      </w:r>
      <w:r w:rsidR="00C5048C" w:rsidRPr="009F0B79">
        <w:rPr>
          <w:rFonts w:ascii="Times New Roman" w:eastAsia="Times New Roman" w:hAnsi="Times New Roman"/>
          <w:b/>
          <w:sz w:val="27"/>
          <w:szCs w:val="27"/>
          <w:lang w:eastAsia="ru-RU"/>
        </w:rPr>
        <w:t>блюдает</w:t>
      </w:r>
    </w:p>
    <w:p w:rsidR="00C5048C" w:rsidRPr="009F0B79" w:rsidRDefault="00C5048C" w:rsidP="00697375">
      <w:pPr>
        <w:pStyle w:val="af9"/>
        <w:numPr>
          <w:ilvl w:val="1"/>
          <w:numId w:val="90"/>
        </w:numPr>
        <w:spacing w:before="102" w:after="102"/>
        <w:ind w:left="1418" w:hanging="284"/>
        <w:rPr>
          <w:sz w:val="27"/>
          <w:szCs w:val="27"/>
          <w:lang w:eastAsia="ru-RU"/>
        </w:rPr>
      </w:pPr>
      <w:proofErr w:type="spellStart"/>
      <w:r w:rsidRPr="009F0B79">
        <w:rPr>
          <w:sz w:val="27"/>
          <w:szCs w:val="27"/>
          <w:lang w:eastAsia="ru-RU"/>
        </w:rPr>
        <w:t>традиции</w:t>
      </w:r>
      <w:proofErr w:type="spellEnd"/>
    </w:p>
    <w:p w:rsidR="00C5048C" w:rsidRPr="009F0B79" w:rsidRDefault="00C5048C" w:rsidP="00697375">
      <w:pPr>
        <w:pStyle w:val="af9"/>
        <w:numPr>
          <w:ilvl w:val="1"/>
          <w:numId w:val="90"/>
        </w:numPr>
        <w:spacing w:before="102" w:after="102"/>
        <w:ind w:left="1418" w:hanging="284"/>
        <w:rPr>
          <w:sz w:val="27"/>
          <w:szCs w:val="27"/>
          <w:lang w:eastAsia="ru-RU"/>
        </w:rPr>
      </w:pPr>
      <w:proofErr w:type="spellStart"/>
      <w:r w:rsidRPr="009F0B79">
        <w:rPr>
          <w:sz w:val="27"/>
          <w:szCs w:val="27"/>
          <w:lang w:eastAsia="ru-RU"/>
        </w:rPr>
        <w:t>этикет</w:t>
      </w:r>
      <w:proofErr w:type="spellEnd"/>
    </w:p>
    <w:p w:rsidR="00FD55FD" w:rsidRPr="009F0B79" w:rsidRDefault="00FD55FD" w:rsidP="009F0B79">
      <w:pPr>
        <w:pStyle w:val="af9"/>
        <w:numPr>
          <w:ilvl w:val="1"/>
          <w:numId w:val="90"/>
        </w:numPr>
        <w:spacing w:before="102" w:after="102"/>
        <w:ind w:left="1418" w:hanging="284"/>
        <w:rPr>
          <w:sz w:val="27"/>
          <w:szCs w:val="27"/>
          <w:lang w:eastAsia="ru-RU"/>
        </w:rPr>
      </w:pPr>
      <w:proofErr w:type="spellStart"/>
      <w:r w:rsidRPr="009F0B79">
        <w:rPr>
          <w:sz w:val="27"/>
          <w:szCs w:val="27"/>
          <w:lang w:eastAsia="ru-RU"/>
        </w:rPr>
        <w:t>прав</w:t>
      </w:r>
      <w:r w:rsidR="00C5048C" w:rsidRPr="009F0B79">
        <w:rPr>
          <w:sz w:val="27"/>
          <w:szCs w:val="27"/>
          <w:lang w:eastAsia="ru-RU"/>
        </w:rPr>
        <w:t>а</w:t>
      </w:r>
      <w:proofErr w:type="spellEnd"/>
      <w:r w:rsidR="00C5048C" w:rsidRPr="009F0B79">
        <w:rPr>
          <w:sz w:val="27"/>
          <w:szCs w:val="27"/>
          <w:lang w:eastAsia="ru-RU"/>
        </w:rPr>
        <w:t xml:space="preserve"> и </w:t>
      </w:r>
      <w:proofErr w:type="spellStart"/>
      <w:r w:rsidR="00C5048C" w:rsidRPr="009F0B79">
        <w:rPr>
          <w:sz w:val="27"/>
          <w:szCs w:val="27"/>
          <w:lang w:eastAsia="ru-RU"/>
        </w:rPr>
        <w:t>обязанности</w:t>
      </w:r>
      <w:proofErr w:type="spellEnd"/>
      <w:r w:rsidR="00C5048C" w:rsidRPr="009F0B79">
        <w:rPr>
          <w:sz w:val="27"/>
          <w:szCs w:val="27"/>
          <w:lang w:eastAsia="ru-RU"/>
        </w:rPr>
        <w:t xml:space="preserve"> </w:t>
      </w:r>
      <w:proofErr w:type="spellStart"/>
      <w:r w:rsidR="00C5048C" w:rsidRPr="009F0B79">
        <w:rPr>
          <w:sz w:val="27"/>
          <w:szCs w:val="27"/>
          <w:lang w:eastAsia="ru-RU"/>
        </w:rPr>
        <w:t>гражданина</w:t>
      </w:r>
      <w:proofErr w:type="spellEnd"/>
    </w:p>
    <w:p w:rsidR="00FD55FD" w:rsidRPr="009F0B79" w:rsidRDefault="00FD55FD" w:rsidP="00FD55FD">
      <w:pPr>
        <w:spacing w:before="102" w:after="102" w:line="240" w:lineRule="auto"/>
        <w:rPr>
          <w:rFonts w:ascii="Times New Roman" w:eastAsia="Times New Roman" w:hAnsi="Times New Roman"/>
          <w:sz w:val="24"/>
          <w:szCs w:val="24"/>
          <w:lang w:eastAsia="ru-RU"/>
        </w:rPr>
      </w:pPr>
      <w:r w:rsidRPr="009F0B79">
        <w:rPr>
          <w:rFonts w:ascii="Times New Roman" w:eastAsia="Times New Roman" w:hAnsi="Times New Roman"/>
          <w:b/>
          <w:bCs/>
          <w:sz w:val="27"/>
          <w:szCs w:val="27"/>
          <w:lang w:eastAsia="ru-RU"/>
        </w:rPr>
        <w:t xml:space="preserve">IV. Уровень </w:t>
      </w:r>
      <w:proofErr w:type="spellStart"/>
      <w:r w:rsidRPr="009F0B79">
        <w:rPr>
          <w:rFonts w:ascii="Times New Roman" w:eastAsia="Times New Roman" w:hAnsi="Times New Roman"/>
          <w:b/>
          <w:bCs/>
          <w:sz w:val="27"/>
          <w:szCs w:val="27"/>
          <w:lang w:eastAsia="ru-RU"/>
        </w:rPr>
        <w:t>сформированности</w:t>
      </w:r>
      <w:proofErr w:type="spellEnd"/>
      <w:r w:rsidRPr="009F0B79">
        <w:rPr>
          <w:rFonts w:ascii="Times New Roman" w:eastAsia="Times New Roman" w:hAnsi="Times New Roman"/>
          <w:b/>
          <w:bCs/>
          <w:sz w:val="27"/>
          <w:szCs w:val="27"/>
          <w:lang w:eastAsia="ru-RU"/>
        </w:rPr>
        <w:t xml:space="preserve"> культуры человека</w:t>
      </w:r>
    </w:p>
    <w:p w:rsidR="00FD55FD" w:rsidRPr="009F0B79" w:rsidRDefault="003108A6" w:rsidP="00697375">
      <w:pPr>
        <w:pStyle w:val="af9"/>
        <w:numPr>
          <w:ilvl w:val="0"/>
          <w:numId w:val="89"/>
        </w:numPr>
        <w:spacing w:before="102" w:after="102"/>
        <w:rPr>
          <w:lang w:val="ru-RU" w:eastAsia="ru-RU"/>
        </w:rPr>
      </w:pPr>
      <w:r w:rsidRPr="009F0B79">
        <w:rPr>
          <w:sz w:val="27"/>
          <w:szCs w:val="27"/>
          <w:lang w:val="ru-RU" w:eastAsia="ru-RU"/>
        </w:rPr>
        <w:t>з</w:t>
      </w:r>
      <w:r w:rsidR="00FD55FD" w:rsidRPr="009F0B79">
        <w:rPr>
          <w:sz w:val="27"/>
          <w:szCs w:val="27"/>
          <w:lang w:val="ru-RU" w:eastAsia="ru-RU"/>
        </w:rPr>
        <w:t>нание и использование ценностей живописи, литературы, искусства, музыки, науки, производства;</w:t>
      </w:r>
    </w:p>
    <w:p w:rsidR="00FD55FD" w:rsidRPr="009F0B79" w:rsidRDefault="003108A6" w:rsidP="00697375">
      <w:pPr>
        <w:pStyle w:val="af9"/>
        <w:numPr>
          <w:ilvl w:val="0"/>
          <w:numId w:val="89"/>
        </w:numPr>
        <w:spacing w:before="102" w:after="102"/>
        <w:rPr>
          <w:lang w:val="ru-RU" w:eastAsia="ru-RU"/>
        </w:rPr>
      </w:pPr>
      <w:r w:rsidRPr="009F0B79">
        <w:rPr>
          <w:sz w:val="27"/>
          <w:szCs w:val="27"/>
          <w:lang w:val="ru-RU" w:eastAsia="ru-RU"/>
        </w:rPr>
        <w:t>з</w:t>
      </w:r>
      <w:r w:rsidR="00FD55FD" w:rsidRPr="009F0B79">
        <w:rPr>
          <w:sz w:val="27"/>
          <w:szCs w:val="27"/>
          <w:lang w:val="ru-RU" w:eastAsia="ru-RU"/>
        </w:rPr>
        <w:t>нание и использование истории цивилизации, собственной страны, религии;</w:t>
      </w:r>
    </w:p>
    <w:p w:rsidR="00FD55FD" w:rsidRPr="009F0B79" w:rsidRDefault="003108A6" w:rsidP="00697375">
      <w:pPr>
        <w:pStyle w:val="af9"/>
        <w:numPr>
          <w:ilvl w:val="0"/>
          <w:numId w:val="89"/>
        </w:numPr>
        <w:spacing w:before="102" w:after="102"/>
        <w:rPr>
          <w:lang w:eastAsia="ru-RU"/>
        </w:rPr>
      </w:pPr>
      <w:proofErr w:type="spellStart"/>
      <w:r w:rsidRPr="009F0B79">
        <w:rPr>
          <w:sz w:val="27"/>
          <w:szCs w:val="27"/>
          <w:lang w:eastAsia="ru-RU"/>
        </w:rPr>
        <w:t>в</w:t>
      </w:r>
      <w:r w:rsidR="00FD55FD" w:rsidRPr="009F0B79">
        <w:rPr>
          <w:sz w:val="27"/>
          <w:szCs w:val="27"/>
          <w:lang w:eastAsia="ru-RU"/>
        </w:rPr>
        <w:t>ладение</w:t>
      </w:r>
      <w:proofErr w:type="spellEnd"/>
      <w:r w:rsidR="00FD55FD" w:rsidRPr="009F0B79">
        <w:rPr>
          <w:sz w:val="27"/>
          <w:szCs w:val="27"/>
          <w:lang w:eastAsia="ru-RU"/>
        </w:rPr>
        <w:t xml:space="preserve"> </w:t>
      </w:r>
      <w:proofErr w:type="spellStart"/>
      <w:r w:rsidR="00FD55FD" w:rsidRPr="009F0B79">
        <w:rPr>
          <w:sz w:val="27"/>
          <w:szCs w:val="27"/>
          <w:lang w:eastAsia="ru-RU"/>
        </w:rPr>
        <w:t>основами</w:t>
      </w:r>
      <w:proofErr w:type="spellEnd"/>
      <w:r w:rsidR="00FD55FD" w:rsidRPr="009F0B79">
        <w:rPr>
          <w:sz w:val="27"/>
          <w:szCs w:val="27"/>
          <w:lang w:eastAsia="ru-RU"/>
        </w:rPr>
        <w:t xml:space="preserve"> </w:t>
      </w:r>
      <w:proofErr w:type="spellStart"/>
      <w:r w:rsidR="00FD55FD" w:rsidRPr="009F0B79">
        <w:rPr>
          <w:sz w:val="27"/>
          <w:szCs w:val="27"/>
          <w:lang w:eastAsia="ru-RU"/>
        </w:rPr>
        <w:t>экологической</w:t>
      </w:r>
      <w:proofErr w:type="spellEnd"/>
      <w:r w:rsidR="00FD55FD" w:rsidRPr="009F0B79">
        <w:rPr>
          <w:sz w:val="27"/>
          <w:szCs w:val="27"/>
          <w:lang w:eastAsia="ru-RU"/>
        </w:rPr>
        <w:t xml:space="preserve"> </w:t>
      </w:r>
      <w:proofErr w:type="spellStart"/>
      <w:r w:rsidR="00FD55FD" w:rsidRPr="009F0B79">
        <w:rPr>
          <w:sz w:val="27"/>
          <w:szCs w:val="27"/>
          <w:lang w:eastAsia="ru-RU"/>
        </w:rPr>
        <w:t>культуры</w:t>
      </w:r>
      <w:proofErr w:type="spellEnd"/>
      <w:r w:rsidR="00FD55FD" w:rsidRPr="009F0B79">
        <w:rPr>
          <w:sz w:val="27"/>
          <w:szCs w:val="27"/>
          <w:lang w:eastAsia="ru-RU"/>
        </w:rPr>
        <w:t>;</w:t>
      </w:r>
    </w:p>
    <w:p w:rsidR="00FD55FD" w:rsidRPr="009F0B79" w:rsidRDefault="003108A6" w:rsidP="00697375">
      <w:pPr>
        <w:pStyle w:val="af9"/>
        <w:numPr>
          <w:ilvl w:val="0"/>
          <w:numId w:val="89"/>
        </w:numPr>
        <w:spacing w:before="102" w:after="102"/>
        <w:rPr>
          <w:lang w:eastAsia="ru-RU"/>
        </w:rPr>
      </w:pPr>
      <w:proofErr w:type="spellStart"/>
      <w:proofErr w:type="gramStart"/>
      <w:r w:rsidRPr="009F0B79">
        <w:rPr>
          <w:sz w:val="27"/>
          <w:szCs w:val="27"/>
          <w:lang w:eastAsia="ru-RU"/>
        </w:rPr>
        <w:t>з</w:t>
      </w:r>
      <w:r w:rsidR="00FD55FD" w:rsidRPr="009F0B79">
        <w:rPr>
          <w:sz w:val="27"/>
          <w:szCs w:val="27"/>
          <w:lang w:eastAsia="ru-RU"/>
        </w:rPr>
        <w:t>нание</w:t>
      </w:r>
      <w:proofErr w:type="spellEnd"/>
      <w:proofErr w:type="gramEnd"/>
      <w:r w:rsidR="00FD55FD" w:rsidRPr="009F0B79">
        <w:rPr>
          <w:sz w:val="27"/>
          <w:szCs w:val="27"/>
          <w:lang w:eastAsia="ru-RU"/>
        </w:rPr>
        <w:t xml:space="preserve"> </w:t>
      </w:r>
      <w:proofErr w:type="spellStart"/>
      <w:r w:rsidR="00FD55FD" w:rsidRPr="009F0B79">
        <w:rPr>
          <w:sz w:val="27"/>
          <w:szCs w:val="27"/>
          <w:lang w:eastAsia="ru-RU"/>
        </w:rPr>
        <w:t>ценностей</w:t>
      </w:r>
      <w:proofErr w:type="spellEnd"/>
      <w:r w:rsidR="00FD55FD" w:rsidRPr="009F0B79">
        <w:rPr>
          <w:sz w:val="27"/>
          <w:szCs w:val="27"/>
          <w:lang w:eastAsia="ru-RU"/>
        </w:rPr>
        <w:t xml:space="preserve"> </w:t>
      </w:r>
      <w:proofErr w:type="spellStart"/>
      <w:r w:rsidR="00FD55FD" w:rsidRPr="009F0B79">
        <w:rPr>
          <w:sz w:val="27"/>
          <w:szCs w:val="27"/>
          <w:lang w:eastAsia="ru-RU"/>
        </w:rPr>
        <w:t>бытия</w:t>
      </w:r>
      <w:proofErr w:type="spellEnd"/>
      <w:r w:rsidR="00FD55FD" w:rsidRPr="009F0B79">
        <w:rPr>
          <w:sz w:val="27"/>
          <w:szCs w:val="27"/>
          <w:lang w:eastAsia="ru-RU"/>
        </w:rPr>
        <w:t xml:space="preserve">, </w:t>
      </w:r>
      <w:proofErr w:type="spellStart"/>
      <w:r w:rsidR="00FD55FD" w:rsidRPr="009F0B79">
        <w:rPr>
          <w:sz w:val="27"/>
          <w:szCs w:val="27"/>
          <w:lang w:eastAsia="ru-RU"/>
        </w:rPr>
        <w:t>жизни</w:t>
      </w:r>
      <w:proofErr w:type="spellEnd"/>
      <w:r w:rsidR="00FD55FD" w:rsidRPr="009F0B79">
        <w:rPr>
          <w:sz w:val="27"/>
          <w:szCs w:val="27"/>
          <w:lang w:eastAsia="ru-RU"/>
        </w:rPr>
        <w:t>.</w:t>
      </w:r>
      <w:r w:rsidR="00FD55FD" w:rsidRPr="009F0B79">
        <w:rPr>
          <w:lang w:eastAsia="ru-RU"/>
        </w:rPr>
        <w:t xml:space="preserve"> </w:t>
      </w:r>
    </w:p>
    <w:p w:rsidR="00FD55FD" w:rsidRPr="009F0B79" w:rsidRDefault="003108A6" w:rsidP="00697375">
      <w:pPr>
        <w:pStyle w:val="af9"/>
        <w:numPr>
          <w:ilvl w:val="0"/>
          <w:numId w:val="89"/>
        </w:numPr>
        <w:spacing w:before="102" w:after="102"/>
        <w:rPr>
          <w:lang w:val="ru-RU" w:eastAsia="ru-RU"/>
        </w:rPr>
      </w:pPr>
      <w:r w:rsidRPr="009F0B79">
        <w:rPr>
          <w:sz w:val="27"/>
          <w:szCs w:val="27"/>
          <w:lang w:val="ru-RU" w:eastAsia="ru-RU"/>
        </w:rPr>
        <w:t>в</w:t>
      </w:r>
      <w:r w:rsidR="00FD55FD" w:rsidRPr="009F0B79">
        <w:rPr>
          <w:sz w:val="27"/>
          <w:szCs w:val="27"/>
          <w:lang w:val="ru-RU" w:eastAsia="ru-RU"/>
        </w:rPr>
        <w:t>оспитано ценностное отношение к достижениям человеческой культуры, в том числе к образованию и познанию.</w:t>
      </w:r>
    </w:p>
    <w:p w:rsidR="00FD55FD" w:rsidRPr="009F0B79" w:rsidRDefault="00FD55FD" w:rsidP="00445569">
      <w:pPr>
        <w:suppressAutoHyphens/>
        <w:spacing w:after="0" w:line="240" w:lineRule="auto"/>
        <w:jc w:val="both"/>
        <w:rPr>
          <w:rFonts w:ascii="Times New Roman" w:eastAsia="Times New Roman" w:hAnsi="Times New Roman"/>
          <w:bCs/>
          <w:sz w:val="24"/>
          <w:szCs w:val="24"/>
          <w:lang w:eastAsia="zh-CN"/>
        </w:rPr>
      </w:pPr>
    </w:p>
    <w:p w:rsidR="00445569" w:rsidRPr="00974740" w:rsidRDefault="009061B8" w:rsidP="00445569">
      <w:pPr>
        <w:suppressAutoHyphens/>
        <w:spacing w:after="0" w:line="240" w:lineRule="auto"/>
        <w:jc w:val="center"/>
        <w:rPr>
          <w:rFonts w:ascii="Times New Roman" w:eastAsia="Times New Roman" w:hAnsi="Times New Roman"/>
          <w:b/>
          <w:bCs/>
          <w:sz w:val="32"/>
          <w:szCs w:val="32"/>
          <w:lang w:eastAsia="zh-CN"/>
        </w:rPr>
      </w:pPr>
      <w:r w:rsidRPr="00974740">
        <w:rPr>
          <w:rFonts w:ascii="Times New Roman" w:eastAsia="Times New Roman" w:hAnsi="Times New Roman"/>
          <w:b/>
          <w:bCs/>
          <w:sz w:val="32"/>
          <w:szCs w:val="32"/>
          <w:lang w:eastAsia="zh-CN"/>
        </w:rPr>
        <w:t>8</w:t>
      </w:r>
      <w:r w:rsidR="00445569" w:rsidRPr="00974740">
        <w:rPr>
          <w:rFonts w:ascii="Times New Roman" w:eastAsia="Times New Roman" w:hAnsi="Times New Roman"/>
          <w:b/>
          <w:bCs/>
          <w:sz w:val="32"/>
          <w:szCs w:val="32"/>
          <w:lang w:eastAsia="zh-CN"/>
        </w:rPr>
        <w:t>. Педагогические технологии, обеспечивающие реализацию образовательной программы</w:t>
      </w:r>
    </w:p>
    <w:p w:rsidR="00445569" w:rsidRPr="00974740" w:rsidRDefault="00445569" w:rsidP="00445569">
      <w:pPr>
        <w:suppressAutoHyphens/>
        <w:spacing w:after="0" w:line="240" w:lineRule="auto"/>
        <w:jc w:val="both"/>
        <w:rPr>
          <w:rFonts w:ascii="Times New Roman" w:eastAsia="Times New Roman" w:hAnsi="Times New Roman"/>
          <w:bCs/>
          <w:sz w:val="24"/>
          <w:szCs w:val="24"/>
          <w:lang w:eastAsia="zh-CN"/>
        </w:rPr>
      </w:pPr>
    </w:p>
    <w:p w:rsidR="00445569" w:rsidRPr="00974740" w:rsidRDefault="00445569" w:rsidP="00B62B91">
      <w:pPr>
        <w:suppressAutoHyphens/>
        <w:spacing w:after="0"/>
        <w:jc w:val="both"/>
        <w:rPr>
          <w:rFonts w:ascii="Times New Roman" w:eastAsia="Times New Roman" w:hAnsi="Times New Roman"/>
          <w:sz w:val="28"/>
          <w:szCs w:val="28"/>
          <w:lang w:eastAsia="zh-CN"/>
        </w:rPr>
      </w:pPr>
      <w:r w:rsidRPr="00974740">
        <w:rPr>
          <w:rFonts w:ascii="Times New Roman" w:eastAsia="Times New Roman" w:hAnsi="Times New Roman"/>
          <w:sz w:val="28"/>
          <w:szCs w:val="28"/>
          <w:lang w:eastAsia="zh-CN"/>
        </w:rPr>
        <w:t>Задача каждого педагога при подготовке к современному уроку находить наиболее эффективные пути усовершенствования учебного процесса, повышения заинтересованности учеников и роста успеваемости учащихся. В связи с этим стремлением педагогов повышать качество обучения расширился диапазон применения в педагогической практике современных образовательных технологий.</w:t>
      </w:r>
    </w:p>
    <w:p w:rsidR="00445569" w:rsidRPr="00974740" w:rsidRDefault="00445569" w:rsidP="00B62B91">
      <w:pPr>
        <w:suppressAutoHyphens/>
        <w:spacing w:after="0"/>
        <w:jc w:val="both"/>
        <w:rPr>
          <w:rFonts w:ascii="Times New Roman" w:eastAsia="Times New Roman" w:hAnsi="Times New Roman"/>
          <w:sz w:val="28"/>
          <w:szCs w:val="28"/>
          <w:lang w:eastAsia="zh-CN"/>
        </w:rPr>
      </w:pPr>
      <w:r w:rsidRPr="00974740">
        <w:rPr>
          <w:rFonts w:ascii="Times New Roman" w:eastAsia="Times New Roman" w:hAnsi="Times New Roman"/>
          <w:sz w:val="28"/>
          <w:szCs w:val="28"/>
          <w:lang w:eastAsia="zh-CN"/>
        </w:rPr>
        <w:t xml:space="preserve">Выбор педагогических технологий обусловлен реализацией государственного образовательного стандарта в условиях современного образования и направлен на удовлетворение информативных запросов субъектов обучения и формирование навыков самообразования. </w:t>
      </w:r>
    </w:p>
    <w:p w:rsidR="00445569" w:rsidRPr="00974740" w:rsidRDefault="00445569" w:rsidP="00B62B91">
      <w:pPr>
        <w:suppressAutoHyphens/>
        <w:spacing w:after="0"/>
        <w:jc w:val="both"/>
        <w:rPr>
          <w:rFonts w:ascii="Times New Roman" w:eastAsia="Times New Roman" w:hAnsi="Times New Roman"/>
          <w:sz w:val="28"/>
          <w:szCs w:val="28"/>
          <w:lang w:eastAsia="zh-CN"/>
        </w:rPr>
      </w:pPr>
      <w:r w:rsidRPr="00974740">
        <w:rPr>
          <w:rFonts w:ascii="Times New Roman" w:eastAsia="Times New Roman" w:hAnsi="Times New Roman"/>
          <w:sz w:val="28"/>
          <w:szCs w:val="28"/>
          <w:lang w:eastAsia="zh-CN"/>
        </w:rPr>
        <w:t xml:space="preserve">Применяемые учителями школы педагогические технологии основаны на принципе   </w:t>
      </w:r>
      <w:proofErr w:type="spellStart"/>
      <w:r w:rsidRPr="00974740">
        <w:rPr>
          <w:rFonts w:ascii="Times New Roman" w:eastAsia="Times New Roman" w:hAnsi="Times New Roman"/>
          <w:sz w:val="28"/>
          <w:szCs w:val="28"/>
          <w:lang w:eastAsia="zh-CN"/>
        </w:rPr>
        <w:t>здоровьесбережения</w:t>
      </w:r>
      <w:proofErr w:type="spellEnd"/>
      <w:r w:rsidRPr="00974740">
        <w:rPr>
          <w:rFonts w:ascii="Times New Roman" w:eastAsia="Times New Roman" w:hAnsi="Times New Roman"/>
          <w:sz w:val="28"/>
          <w:szCs w:val="28"/>
          <w:lang w:eastAsia="zh-CN"/>
        </w:rPr>
        <w:t>, ориентированы на развитие:</w:t>
      </w:r>
    </w:p>
    <w:p w:rsidR="00445569" w:rsidRPr="00E223E6" w:rsidRDefault="00445569" w:rsidP="00697375">
      <w:pPr>
        <w:pStyle w:val="af9"/>
        <w:numPr>
          <w:ilvl w:val="0"/>
          <w:numId w:val="91"/>
        </w:numPr>
        <w:rPr>
          <w:sz w:val="28"/>
          <w:szCs w:val="28"/>
        </w:rPr>
      </w:pPr>
      <w:proofErr w:type="spellStart"/>
      <w:r w:rsidRPr="00E223E6">
        <w:rPr>
          <w:sz w:val="28"/>
          <w:szCs w:val="28"/>
        </w:rPr>
        <w:t>общей</w:t>
      </w:r>
      <w:proofErr w:type="spellEnd"/>
      <w:r w:rsidRPr="00E223E6">
        <w:rPr>
          <w:sz w:val="28"/>
          <w:szCs w:val="28"/>
        </w:rPr>
        <w:t xml:space="preserve"> </w:t>
      </w:r>
      <w:proofErr w:type="spellStart"/>
      <w:r w:rsidRPr="00E223E6">
        <w:rPr>
          <w:sz w:val="28"/>
          <w:szCs w:val="28"/>
        </w:rPr>
        <w:t>культуры</w:t>
      </w:r>
      <w:proofErr w:type="spellEnd"/>
      <w:r w:rsidRPr="00E223E6">
        <w:rPr>
          <w:sz w:val="28"/>
          <w:szCs w:val="28"/>
        </w:rPr>
        <w:t xml:space="preserve"> </w:t>
      </w:r>
      <w:proofErr w:type="spellStart"/>
      <w:r w:rsidRPr="00E223E6">
        <w:rPr>
          <w:sz w:val="28"/>
          <w:szCs w:val="28"/>
        </w:rPr>
        <w:t>личности</w:t>
      </w:r>
      <w:proofErr w:type="spellEnd"/>
      <w:r w:rsidRPr="00E223E6">
        <w:rPr>
          <w:sz w:val="28"/>
          <w:szCs w:val="28"/>
        </w:rPr>
        <w:t>;</w:t>
      </w:r>
    </w:p>
    <w:p w:rsidR="00445569" w:rsidRPr="00E223E6" w:rsidRDefault="00445569" w:rsidP="00697375">
      <w:pPr>
        <w:pStyle w:val="af9"/>
        <w:numPr>
          <w:ilvl w:val="0"/>
          <w:numId w:val="91"/>
        </w:numPr>
        <w:rPr>
          <w:sz w:val="28"/>
          <w:szCs w:val="28"/>
        </w:rPr>
      </w:pPr>
      <w:proofErr w:type="spellStart"/>
      <w:r w:rsidRPr="00E223E6">
        <w:rPr>
          <w:sz w:val="28"/>
          <w:szCs w:val="28"/>
        </w:rPr>
        <w:t>самостоятельности</w:t>
      </w:r>
      <w:proofErr w:type="spellEnd"/>
      <w:r w:rsidRPr="00E223E6">
        <w:rPr>
          <w:sz w:val="28"/>
          <w:szCs w:val="28"/>
        </w:rPr>
        <w:t xml:space="preserve"> и </w:t>
      </w:r>
      <w:proofErr w:type="spellStart"/>
      <w:r w:rsidRPr="00E223E6">
        <w:rPr>
          <w:sz w:val="28"/>
          <w:szCs w:val="28"/>
        </w:rPr>
        <w:t>креативности</w:t>
      </w:r>
      <w:proofErr w:type="spellEnd"/>
      <w:r w:rsidRPr="00E223E6">
        <w:rPr>
          <w:sz w:val="28"/>
          <w:szCs w:val="28"/>
        </w:rPr>
        <w:t xml:space="preserve"> </w:t>
      </w:r>
      <w:proofErr w:type="spellStart"/>
      <w:r w:rsidRPr="00E223E6">
        <w:rPr>
          <w:sz w:val="28"/>
          <w:szCs w:val="28"/>
        </w:rPr>
        <w:t>мышления</w:t>
      </w:r>
      <w:proofErr w:type="spellEnd"/>
      <w:r w:rsidRPr="00E223E6">
        <w:rPr>
          <w:sz w:val="28"/>
          <w:szCs w:val="28"/>
        </w:rPr>
        <w:t>;</w:t>
      </w:r>
    </w:p>
    <w:p w:rsidR="00445569" w:rsidRPr="00E223E6" w:rsidRDefault="00445569" w:rsidP="00697375">
      <w:pPr>
        <w:pStyle w:val="af9"/>
        <w:numPr>
          <w:ilvl w:val="0"/>
          <w:numId w:val="91"/>
        </w:numPr>
        <w:rPr>
          <w:sz w:val="28"/>
          <w:szCs w:val="28"/>
        </w:rPr>
      </w:pPr>
      <w:proofErr w:type="spellStart"/>
      <w:r w:rsidRPr="00E223E6">
        <w:rPr>
          <w:sz w:val="28"/>
          <w:szCs w:val="28"/>
        </w:rPr>
        <w:t>исследовательских</w:t>
      </w:r>
      <w:proofErr w:type="spellEnd"/>
      <w:r w:rsidRPr="00E223E6">
        <w:rPr>
          <w:sz w:val="28"/>
          <w:szCs w:val="28"/>
        </w:rPr>
        <w:t xml:space="preserve"> </w:t>
      </w:r>
      <w:proofErr w:type="spellStart"/>
      <w:r w:rsidRPr="00E223E6">
        <w:rPr>
          <w:sz w:val="28"/>
          <w:szCs w:val="28"/>
        </w:rPr>
        <w:t>умений</w:t>
      </w:r>
      <w:proofErr w:type="spellEnd"/>
      <w:r w:rsidRPr="00E223E6">
        <w:rPr>
          <w:sz w:val="28"/>
          <w:szCs w:val="28"/>
        </w:rPr>
        <w:t>;</w:t>
      </w:r>
    </w:p>
    <w:p w:rsidR="00445569" w:rsidRPr="00E223E6" w:rsidRDefault="00445569" w:rsidP="00697375">
      <w:pPr>
        <w:pStyle w:val="af9"/>
        <w:numPr>
          <w:ilvl w:val="0"/>
          <w:numId w:val="91"/>
        </w:numPr>
        <w:rPr>
          <w:sz w:val="28"/>
          <w:szCs w:val="28"/>
        </w:rPr>
      </w:pPr>
      <w:proofErr w:type="spellStart"/>
      <w:proofErr w:type="gramStart"/>
      <w:r w:rsidRPr="00E223E6">
        <w:rPr>
          <w:sz w:val="28"/>
          <w:szCs w:val="28"/>
        </w:rPr>
        <w:t>коммуникативной</w:t>
      </w:r>
      <w:proofErr w:type="spellEnd"/>
      <w:proofErr w:type="gramEnd"/>
      <w:r w:rsidRPr="00E223E6">
        <w:rPr>
          <w:sz w:val="28"/>
          <w:szCs w:val="28"/>
        </w:rPr>
        <w:t xml:space="preserve"> </w:t>
      </w:r>
      <w:proofErr w:type="spellStart"/>
      <w:r w:rsidRPr="00E223E6">
        <w:rPr>
          <w:sz w:val="28"/>
          <w:szCs w:val="28"/>
        </w:rPr>
        <w:t>культуры</w:t>
      </w:r>
      <w:proofErr w:type="spellEnd"/>
      <w:r w:rsidRPr="00E223E6">
        <w:rPr>
          <w:sz w:val="28"/>
          <w:szCs w:val="28"/>
        </w:rPr>
        <w:t>.</w:t>
      </w:r>
    </w:p>
    <w:p w:rsidR="00445569" w:rsidRPr="00974740" w:rsidRDefault="00445569" w:rsidP="00B62B91">
      <w:pPr>
        <w:suppressAutoHyphens/>
        <w:spacing w:after="0"/>
        <w:jc w:val="both"/>
        <w:rPr>
          <w:rFonts w:ascii="Times New Roman" w:eastAsia="Times New Roman" w:hAnsi="Times New Roman"/>
          <w:sz w:val="28"/>
          <w:szCs w:val="28"/>
          <w:lang w:eastAsia="zh-CN"/>
        </w:rPr>
      </w:pPr>
    </w:p>
    <w:p w:rsidR="00445569" w:rsidRPr="00974740" w:rsidRDefault="00445569" w:rsidP="00B62B91">
      <w:pPr>
        <w:suppressAutoHyphens/>
        <w:spacing w:after="0"/>
        <w:jc w:val="both"/>
        <w:rPr>
          <w:rFonts w:ascii="Times New Roman" w:eastAsia="Times New Roman" w:hAnsi="Times New Roman"/>
          <w:sz w:val="28"/>
          <w:szCs w:val="28"/>
          <w:lang w:eastAsia="zh-CN"/>
        </w:rPr>
      </w:pPr>
      <w:r w:rsidRPr="00974740">
        <w:rPr>
          <w:rFonts w:ascii="Times New Roman" w:eastAsia="Times New Roman" w:hAnsi="Times New Roman"/>
          <w:sz w:val="28"/>
          <w:szCs w:val="28"/>
          <w:lang w:eastAsia="zh-CN"/>
        </w:rPr>
        <w:lastRenderedPageBreak/>
        <w:t>Осуществление целей образовательной программы обусловлено использованием в образовательном процессе следующих технологий:</w:t>
      </w:r>
    </w:p>
    <w:p w:rsidR="00445569" w:rsidRPr="004A0063" w:rsidRDefault="00445569" w:rsidP="00697375">
      <w:pPr>
        <w:pStyle w:val="af9"/>
        <w:numPr>
          <w:ilvl w:val="0"/>
          <w:numId w:val="92"/>
        </w:numPr>
        <w:rPr>
          <w:sz w:val="28"/>
          <w:szCs w:val="28"/>
        </w:rPr>
      </w:pPr>
      <w:proofErr w:type="spellStart"/>
      <w:r w:rsidRPr="004A0063">
        <w:rPr>
          <w:sz w:val="28"/>
          <w:szCs w:val="28"/>
        </w:rPr>
        <w:t>Личностно-ориентированного</w:t>
      </w:r>
      <w:proofErr w:type="spellEnd"/>
      <w:r w:rsidRPr="004A0063">
        <w:rPr>
          <w:sz w:val="28"/>
          <w:szCs w:val="28"/>
        </w:rPr>
        <w:t xml:space="preserve"> </w:t>
      </w:r>
      <w:proofErr w:type="spellStart"/>
      <w:r w:rsidRPr="004A0063">
        <w:rPr>
          <w:sz w:val="28"/>
          <w:szCs w:val="28"/>
        </w:rPr>
        <w:t>обучения</w:t>
      </w:r>
      <w:proofErr w:type="spellEnd"/>
    </w:p>
    <w:p w:rsidR="00445569" w:rsidRPr="004A0063" w:rsidRDefault="00445569" w:rsidP="00697375">
      <w:pPr>
        <w:pStyle w:val="af9"/>
        <w:numPr>
          <w:ilvl w:val="0"/>
          <w:numId w:val="92"/>
        </w:numPr>
        <w:rPr>
          <w:sz w:val="28"/>
          <w:szCs w:val="28"/>
        </w:rPr>
      </w:pPr>
      <w:proofErr w:type="spellStart"/>
      <w:r w:rsidRPr="004A0063">
        <w:rPr>
          <w:sz w:val="28"/>
          <w:szCs w:val="28"/>
        </w:rPr>
        <w:t>Технология</w:t>
      </w:r>
      <w:proofErr w:type="spellEnd"/>
      <w:r w:rsidRPr="004A0063">
        <w:rPr>
          <w:sz w:val="28"/>
          <w:szCs w:val="28"/>
        </w:rPr>
        <w:t xml:space="preserve"> </w:t>
      </w:r>
      <w:proofErr w:type="spellStart"/>
      <w:r w:rsidRPr="004A0063">
        <w:rPr>
          <w:sz w:val="28"/>
          <w:szCs w:val="28"/>
        </w:rPr>
        <w:t>сотрудничества</w:t>
      </w:r>
      <w:proofErr w:type="spellEnd"/>
    </w:p>
    <w:p w:rsidR="00445569" w:rsidRPr="004A0063" w:rsidRDefault="00445569" w:rsidP="00697375">
      <w:pPr>
        <w:pStyle w:val="af9"/>
        <w:numPr>
          <w:ilvl w:val="0"/>
          <w:numId w:val="92"/>
        </w:numPr>
        <w:rPr>
          <w:sz w:val="28"/>
          <w:szCs w:val="28"/>
        </w:rPr>
      </w:pPr>
      <w:proofErr w:type="spellStart"/>
      <w:r w:rsidRPr="004A0063">
        <w:rPr>
          <w:sz w:val="28"/>
          <w:szCs w:val="28"/>
        </w:rPr>
        <w:t>Игровые</w:t>
      </w:r>
      <w:proofErr w:type="spellEnd"/>
      <w:r w:rsidRPr="004A0063">
        <w:rPr>
          <w:sz w:val="28"/>
          <w:szCs w:val="28"/>
        </w:rPr>
        <w:t xml:space="preserve"> </w:t>
      </w:r>
      <w:proofErr w:type="spellStart"/>
      <w:r w:rsidRPr="004A0063">
        <w:rPr>
          <w:sz w:val="28"/>
          <w:szCs w:val="28"/>
        </w:rPr>
        <w:t>технологии</w:t>
      </w:r>
      <w:proofErr w:type="spellEnd"/>
    </w:p>
    <w:p w:rsidR="00445569" w:rsidRPr="004A0063" w:rsidRDefault="00445569" w:rsidP="00697375">
      <w:pPr>
        <w:pStyle w:val="af9"/>
        <w:numPr>
          <w:ilvl w:val="0"/>
          <w:numId w:val="92"/>
        </w:numPr>
        <w:rPr>
          <w:sz w:val="28"/>
          <w:szCs w:val="28"/>
        </w:rPr>
      </w:pPr>
      <w:proofErr w:type="spellStart"/>
      <w:r w:rsidRPr="004A0063">
        <w:rPr>
          <w:sz w:val="28"/>
          <w:szCs w:val="28"/>
        </w:rPr>
        <w:t>Информационно-коммуникационные</w:t>
      </w:r>
      <w:proofErr w:type="spellEnd"/>
      <w:r w:rsidRPr="004A0063">
        <w:rPr>
          <w:sz w:val="28"/>
          <w:szCs w:val="28"/>
        </w:rPr>
        <w:t xml:space="preserve"> </w:t>
      </w:r>
      <w:proofErr w:type="spellStart"/>
      <w:r w:rsidRPr="004A0063">
        <w:rPr>
          <w:sz w:val="28"/>
          <w:szCs w:val="28"/>
        </w:rPr>
        <w:t>технологии</w:t>
      </w:r>
      <w:proofErr w:type="spellEnd"/>
    </w:p>
    <w:p w:rsidR="00445569" w:rsidRPr="004A0063" w:rsidRDefault="00445569" w:rsidP="00697375">
      <w:pPr>
        <w:pStyle w:val="af9"/>
        <w:numPr>
          <w:ilvl w:val="0"/>
          <w:numId w:val="92"/>
        </w:numPr>
        <w:rPr>
          <w:sz w:val="28"/>
          <w:szCs w:val="28"/>
        </w:rPr>
      </w:pPr>
      <w:proofErr w:type="spellStart"/>
      <w:r w:rsidRPr="004A0063">
        <w:rPr>
          <w:sz w:val="28"/>
          <w:szCs w:val="28"/>
        </w:rPr>
        <w:t>Технология</w:t>
      </w:r>
      <w:proofErr w:type="spellEnd"/>
      <w:r w:rsidRPr="004A0063">
        <w:rPr>
          <w:sz w:val="28"/>
          <w:szCs w:val="28"/>
        </w:rPr>
        <w:t xml:space="preserve"> </w:t>
      </w:r>
      <w:proofErr w:type="spellStart"/>
      <w:r w:rsidRPr="004A0063">
        <w:rPr>
          <w:sz w:val="28"/>
          <w:szCs w:val="28"/>
        </w:rPr>
        <w:t>индивидуализации</w:t>
      </w:r>
      <w:proofErr w:type="spellEnd"/>
      <w:r w:rsidRPr="004A0063">
        <w:rPr>
          <w:sz w:val="28"/>
          <w:szCs w:val="28"/>
        </w:rPr>
        <w:t xml:space="preserve"> </w:t>
      </w:r>
      <w:proofErr w:type="spellStart"/>
      <w:r w:rsidRPr="004A0063">
        <w:rPr>
          <w:sz w:val="28"/>
          <w:szCs w:val="28"/>
        </w:rPr>
        <w:t>обучения</w:t>
      </w:r>
      <w:proofErr w:type="spellEnd"/>
    </w:p>
    <w:p w:rsidR="00445569" w:rsidRPr="004A0063" w:rsidRDefault="00445569" w:rsidP="00697375">
      <w:pPr>
        <w:pStyle w:val="af9"/>
        <w:numPr>
          <w:ilvl w:val="0"/>
          <w:numId w:val="92"/>
        </w:numPr>
        <w:rPr>
          <w:sz w:val="28"/>
          <w:szCs w:val="28"/>
        </w:rPr>
      </w:pPr>
      <w:proofErr w:type="spellStart"/>
      <w:r w:rsidRPr="004A0063">
        <w:rPr>
          <w:sz w:val="28"/>
          <w:szCs w:val="28"/>
        </w:rPr>
        <w:t>Технология</w:t>
      </w:r>
      <w:proofErr w:type="spellEnd"/>
      <w:r w:rsidRPr="004A0063">
        <w:rPr>
          <w:sz w:val="28"/>
          <w:szCs w:val="28"/>
        </w:rPr>
        <w:t xml:space="preserve"> </w:t>
      </w:r>
      <w:proofErr w:type="spellStart"/>
      <w:r w:rsidRPr="004A0063">
        <w:rPr>
          <w:sz w:val="28"/>
          <w:szCs w:val="28"/>
        </w:rPr>
        <w:t>развивающего</w:t>
      </w:r>
      <w:proofErr w:type="spellEnd"/>
      <w:r w:rsidRPr="004A0063">
        <w:rPr>
          <w:sz w:val="28"/>
          <w:szCs w:val="28"/>
        </w:rPr>
        <w:t xml:space="preserve"> </w:t>
      </w:r>
      <w:proofErr w:type="spellStart"/>
      <w:r w:rsidRPr="004A0063">
        <w:rPr>
          <w:sz w:val="28"/>
          <w:szCs w:val="28"/>
        </w:rPr>
        <w:t>обучения</w:t>
      </w:r>
      <w:proofErr w:type="spellEnd"/>
    </w:p>
    <w:p w:rsidR="00445569" w:rsidRPr="004A0063" w:rsidRDefault="00445569" w:rsidP="00697375">
      <w:pPr>
        <w:pStyle w:val="af9"/>
        <w:numPr>
          <w:ilvl w:val="0"/>
          <w:numId w:val="92"/>
        </w:numPr>
        <w:rPr>
          <w:sz w:val="28"/>
          <w:szCs w:val="28"/>
        </w:rPr>
      </w:pPr>
      <w:proofErr w:type="spellStart"/>
      <w:r w:rsidRPr="004A0063">
        <w:rPr>
          <w:sz w:val="28"/>
          <w:szCs w:val="28"/>
        </w:rPr>
        <w:t>Технология</w:t>
      </w:r>
      <w:proofErr w:type="spellEnd"/>
      <w:r w:rsidRPr="004A0063">
        <w:rPr>
          <w:sz w:val="28"/>
          <w:szCs w:val="28"/>
        </w:rPr>
        <w:t xml:space="preserve"> </w:t>
      </w:r>
      <w:proofErr w:type="spellStart"/>
      <w:r w:rsidRPr="004A0063">
        <w:rPr>
          <w:sz w:val="28"/>
          <w:szCs w:val="28"/>
        </w:rPr>
        <w:t>дифференцированного</w:t>
      </w:r>
      <w:proofErr w:type="spellEnd"/>
      <w:r w:rsidRPr="004A0063">
        <w:rPr>
          <w:sz w:val="28"/>
          <w:szCs w:val="28"/>
        </w:rPr>
        <w:t xml:space="preserve"> </w:t>
      </w:r>
      <w:proofErr w:type="spellStart"/>
      <w:r w:rsidRPr="004A0063">
        <w:rPr>
          <w:sz w:val="28"/>
          <w:szCs w:val="28"/>
        </w:rPr>
        <w:t>обучения</w:t>
      </w:r>
      <w:proofErr w:type="spellEnd"/>
    </w:p>
    <w:p w:rsidR="00445569" w:rsidRPr="004A0063" w:rsidRDefault="00445569" w:rsidP="00697375">
      <w:pPr>
        <w:pStyle w:val="af9"/>
        <w:numPr>
          <w:ilvl w:val="0"/>
          <w:numId w:val="92"/>
        </w:numPr>
        <w:rPr>
          <w:sz w:val="28"/>
          <w:szCs w:val="28"/>
        </w:rPr>
      </w:pPr>
      <w:proofErr w:type="spellStart"/>
      <w:r w:rsidRPr="004A0063">
        <w:rPr>
          <w:sz w:val="28"/>
          <w:szCs w:val="28"/>
        </w:rPr>
        <w:t>Технология</w:t>
      </w:r>
      <w:proofErr w:type="spellEnd"/>
      <w:r w:rsidRPr="004A0063">
        <w:rPr>
          <w:sz w:val="28"/>
          <w:szCs w:val="28"/>
        </w:rPr>
        <w:t xml:space="preserve">  </w:t>
      </w:r>
      <w:proofErr w:type="spellStart"/>
      <w:r w:rsidRPr="004A0063">
        <w:rPr>
          <w:sz w:val="28"/>
          <w:szCs w:val="28"/>
        </w:rPr>
        <w:t>развития</w:t>
      </w:r>
      <w:proofErr w:type="spellEnd"/>
      <w:r w:rsidRPr="004A0063">
        <w:rPr>
          <w:sz w:val="28"/>
          <w:szCs w:val="28"/>
        </w:rPr>
        <w:t xml:space="preserve"> </w:t>
      </w:r>
      <w:proofErr w:type="spellStart"/>
      <w:r w:rsidRPr="004A0063">
        <w:rPr>
          <w:sz w:val="28"/>
          <w:szCs w:val="28"/>
        </w:rPr>
        <w:t>критического</w:t>
      </w:r>
      <w:proofErr w:type="spellEnd"/>
      <w:r w:rsidRPr="004A0063">
        <w:rPr>
          <w:sz w:val="28"/>
          <w:szCs w:val="28"/>
        </w:rPr>
        <w:t xml:space="preserve"> </w:t>
      </w:r>
      <w:proofErr w:type="spellStart"/>
      <w:r w:rsidRPr="004A0063">
        <w:rPr>
          <w:sz w:val="28"/>
          <w:szCs w:val="28"/>
        </w:rPr>
        <w:t>мышления</w:t>
      </w:r>
      <w:proofErr w:type="spellEnd"/>
    </w:p>
    <w:p w:rsidR="00445569" w:rsidRPr="004A0063" w:rsidRDefault="00445569" w:rsidP="00697375">
      <w:pPr>
        <w:pStyle w:val="af9"/>
        <w:numPr>
          <w:ilvl w:val="0"/>
          <w:numId w:val="92"/>
        </w:numPr>
        <w:rPr>
          <w:sz w:val="28"/>
          <w:szCs w:val="28"/>
        </w:rPr>
      </w:pPr>
      <w:proofErr w:type="spellStart"/>
      <w:r w:rsidRPr="004A0063">
        <w:rPr>
          <w:sz w:val="28"/>
          <w:szCs w:val="28"/>
        </w:rPr>
        <w:t>Технологии</w:t>
      </w:r>
      <w:proofErr w:type="spellEnd"/>
      <w:r w:rsidRPr="004A0063">
        <w:rPr>
          <w:sz w:val="28"/>
          <w:szCs w:val="28"/>
        </w:rPr>
        <w:t xml:space="preserve"> </w:t>
      </w:r>
      <w:proofErr w:type="spellStart"/>
      <w:r w:rsidRPr="004A0063">
        <w:rPr>
          <w:sz w:val="28"/>
          <w:szCs w:val="28"/>
        </w:rPr>
        <w:t>интегрированного</w:t>
      </w:r>
      <w:proofErr w:type="spellEnd"/>
      <w:r w:rsidRPr="004A0063">
        <w:rPr>
          <w:sz w:val="28"/>
          <w:szCs w:val="28"/>
        </w:rPr>
        <w:t xml:space="preserve"> </w:t>
      </w:r>
      <w:proofErr w:type="spellStart"/>
      <w:r w:rsidRPr="004A0063">
        <w:rPr>
          <w:sz w:val="28"/>
          <w:szCs w:val="28"/>
        </w:rPr>
        <w:t>обучения</w:t>
      </w:r>
      <w:proofErr w:type="spellEnd"/>
    </w:p>
    <w:p w:rsidR="00445569" w:rsidRPr="004A0063" w:rsidRDefault="00445569" w:rsidP="00697375">
      <w:pPr>
        <w:pStyle w:val="af9"/>
        <w:numPr>
          <w:ilvl w:val="0"/>
          <w:numId w:val="92"/>
        </w:numPr>
        <w:rPr>
          <w:sz w:val="28"/>
          <w:szCs w:val="28"/>
        </w:rPr>
      </w:pPr>
      <w:proofErr w:type="spellStart"/>
      <w:r w:rsidRPr="004A0063">
        <w:rPr>
          <w:sz w:val="28"/>
          <w:szCs w:val="28"/>
        </w:rPr>
        <w:t>Технологии</w:t>
      </w:r>
      <w:proofErr w:type="spellEnd"/>
      <w:r w:rsidRPr="004A0063">
        <w:rPr>
          <w:sz w:val="28"/>
          <w:szCs w:val="28"/>
        </w:rPr>
        <w:t xml:space="preserve"> </w:t>
      </w:r>
      <w:proofErr w:type="spellStart"/>
      <w:r w:rsidRPr="004A0063">
        <w:rPr>
          <w:sz w:val="28"/>
          <w:szCs w:val="28"/>
        </w:rPr>
        <w:t>педагогических</w:t>
      </w:r>
      <w:proofErr w:type="spellEnd"/>
      <w:r w:rsidRPr="004A0063">
        <w:rPr>
          <w:sz w:val="28"/>
          <w:szCs w:val="28"/>
        </w:rPr>
        <w:t xml:space="preserve"> </w:t>
      </w:r>
      <w:proofErr w:type="spellStart"/>
      <w:r w:rsidRPr="004A0063">
        <w:rPr>
          <w:sz w:val="28"/>
          <w:szCs w:val="28"/>
        </w:rPr>
        <w:t>мастерских</w:t>
      </w:r>
      <w:proofErr w:type="spellEnd"/>
    </w:p>
    <w:p w:rsidR="00445569" w:rsidRPr="004A0063" w:rsidRDefault="00445569" w:rsidP="00697375">
      <w:pPr>
        <w:pStyle w:val="af9"/>
        <w:numPr>
          <w:ilvl w:val="0"/>
          <w:numId w:val="92"/>
        </w:numPr>
        <w:rPr>
          <w:sz w:val="28"/>
          <w:szCs w:val="28"/>
        </w:rPr>
      </w:pPr>
      <w:proofErr w:type="spellStart"/>
      <w:r w:rsidRPr="004A0063">
        <w:rPr>
          <w:sz w:val="28"/>
          <w:szCs w:val="28"/>
        </w:rPr>
        <w:t>Технологии</w:t>
      </w:r>
      <w:proofErr w:type="spellEnd"/>
      <w:r w:rsidRPr="004A0063">
        <w:rPr>
          <w:sz w:val="28"/>
          <w:szCs w:val="28"/>
        </w:rPr>
        <w:t xml:space="preserve"> </w:t>
      </w:r>
      <w:proofErr w:type="spellStart"/>
      <w:r w:rsidRPr="004A0063">
        <w:rPr>
          <w:sz w:val="28"/>
          <w:szCs w:val="28"/>
        </w:rPr>
        <w:t>проблемного</w:t>
      </w:r>
      <w:proofErr w:type="spellEnd"/>
      <w:r w:rsidRPr="004A0063">
        <w:rPr>
          <w:sz w:val="28"/>
          <w:szCs w:val="28"/>
        </w:rPr>
        <w:t xml:space="preserve"> </w:t>
      </w:r>
      <w:proofErr w:type="spellStart"/>
      <w:r w:rsidRPr="004A0063">
        <w:rPr>
          <w:sz w:val="28"/>
          <w:szCs w:val="28"/>
        </w:rPr>
        <w:t>обучения</w:t>
      </w:r>
      <w:proofErr w:type="spellEnd"/>
      <w:r w:rsidRPr="004A0063">
        <w:rPr>
          <w:sz w:val="28"/>
          <w:szCs w:val="28"/>
        </w:rPr>
        <w:t xml:space="preserve"> </w:t>
      </w:r>
    </w:p>
    <w:p w:rsidR="00445569" w:rsidRPr="004A0063" w:rsidRDefault="00445569" w:rsidP="00697375">
      <w:pPr>
        <w:pStyle w:val="af9"/>
        <w:numPr>
          <w:ilvl w:val="0"/>
          <w:numId w:val="92"/>
        </w:numPr>
        <w:rPr>
          <w:sz w:val="28"/>
          <w:szCs w:val="28"/>
        </w:rPr>
      </w:pPr>
      <w:r w:rsidRPr="004A0063">
        <w:rPr>
          <w:sz w:val="28"/>
          <w:szCs w:val="28"/>
        </w:rPr>
        <w:t>Проектно-</w:t>
      </w:r>
      <w:proofErr w:type="spellStart"/>
      <w:r w:rsidRPr="004A0063">
        <w:rPr>
          <w:sz w:val="28"/>
          <w:szCs w:val="28"/>
        </w:rPr>
        <w:t>исследовательские</w:t>
      </w:r>
      <w:proofErr w:type="spellEnd"/>
      <w:r w:rsidRPr="004A0063">
        <w:rPr>
          <w:sz w:val="28"/>
          <w:szCs w:val="28"/>
        </w:rPr>
        <w:t xml:space="preserve"> </w:t>
      </w:r>
      <w:proofErr w:type="spellStart"/>
      <w:r w:rsidRPr="004A0063">
        <w:rPr>
          <w:sz w:val="28"/>
          <w:szCs w:val="28"/>
        </w:rPr>
        <w:t>технологии</w:t>
      </w:r>
      <w:proofErr w:type="spellEnd"/>
    </w:p>
    <w:p w:rsidR="00445569" w:rsidRPr="00974740" w:rsidRDefault="00445569" w:rsidP="00B62B91">
      <w:pPr>
        <w:suppressAutoHyphens/>
        <w:spacing w:after="0"/>
        <w:jc w:val="both"/>
        <w:rPr>
          <w:rFonts w:ascii="Times New Roman" w:eastAsia="Times New Roman" w:hAnsi="Times New Roman"/>
          <w:sz w:val="28"/>
          <w:szCs w:val="28"/>
          <w:lang w:eastAsia="zh-CN"/>
        </w:rPr>
      </w:pPr>
    </w:p>
    <w:p w:rsidR="00445569" w:rsidRPr="00974740" w:rsidRDefault="00445569" w:rsidP="00B62B91">
      <w:pPr>
        <w:suppressAutoHyphens/>
        <w:spacing w:after="0"/>
        <w:jc w:val="both"/>
        <w:rPr>
          <w:rFonts w:ascii="Times New Roman" w:eastAsia="Times New Roman" w:hAnsi="Times New Roman"/>
          <w:sz w:val="28"/>
          <w:szCs w:val="28"/>
          <w:lang w:eastAsia="zh-CN"/>
        </w:rPr>
      </w:pPr>
      <w:r w:rsidRPr="00974740">
        <w:rPr>
          <w:rFonts w:ascii="Times New Roman" w:eastAsia="Times New Roman" w:hAnsi="Times New Roman"/>
          <w:sz w:val="28"/>
          <w:szCs w:val="28"/>
          <w:lang w:eastAsia="zh-CN"/>
        </w:rPr>
        <w:t xml:space="preserve">В основе обозначенных технологий лежат основные критерии технологичности: </w:t>
      </w:r>
    </w:p>
    <w:p w:rsidR="00445569" w:rsidRPr="004A0063" w:rsidRDefault="00445569" w:rsidP="00697375">
      <w:pPr>
        <w:pStyle w:val="af9"/>
        <w:numPr>
          <w:ilvl w:val="0"/>
          <w:numId w:val="93"/>
        </w:numPr>
        <w:rPr>
          <w:sz w:val="28"/>
          <w:szCs w:val="28"/>
        </w:rPr>
      </w:pPr>
      <w:proofErr w:type="spellStart"/>
      <w:r w:rsidRPr="004A0063">
        <w:rPr>
          <w:sz w:val="28"/>
          <w:szCs w:val="28"/>
        </w:rPr>
        <w:t>концептуальность</w:t>
      </w:r>
      <w:proofErr w:type="spellEnd"/>
      <w:r w:rsidRPr="004A0063">
        <w:rPr>
          <w:sz w:val="28"/>
          <w:szCs w:val="28"/>
        </w:rPr>
        <w:t>;</w:t>
      </w:r>
    </w:p>
    <w:p w:rsidR="00445569" w:rsidRPr="004A0063" w:rsidRDefault="00445569" w:rsidP="00697375">
      <w:pPr>
        <w:pStyle w:val="af9"/>
        <w:numPr>
          <w:ilvl w:val="0"/>
          <w:numId w:val="93"/>
        </w:numPr>
        <w:rPr>
          <w:sz w:val="28"/>
          <w:szCs w:val="28"/>
        </w:rPr>
      </w:pPr>
      <w:proofErr w:type="spellStart"/>
      <w:r w:rsidRPr="004A0063">
        <w:rPr>
          <w:sz w:val="28"/>
          <w:szCs w:val="28"/>
        </w:rPr>
        <w:t>системность</w:t>
      </w:r>
      <w:proofErr w:type="spellEnd"/>
      <w:r w:rsidRPr="004A0063">
        <w:rPr>
          <w:sz w:val="28"/>
          <w:szCs w:val="28"/>
        </w:rPr>
        <w:t>;</w:t>
      </w:r>
    </w:p>
    <w:p w:rsidR="00445569" w:rsidRPr="004A0063" w:rsidRDefault="00445569" w:rsidP="00697375">
      <w:pPr>
        <w:pStyle w:val="af9"/>
        <w:numPr>
          <w:ilvl w:val="0"/>
          <w:numId w:val="93"/>
        </w:numPr>
        <w:rPr>
          <w:sz w:val="28"/>
          <w:szCs w:val="28"/>
        </w:rPr>
      </w:pPr>
      <w:proofErr w:type="spellStart"/>
      <w:r w:rsidRPr="004A0063">
        <w:rPr>
          <w:sz w:val="28"/>
          <w:szCs w:val="28"/>
        </w:rPr>
        <w:t>управляемость</w:t>
      </w:r>
      <w:proofErr w:type="spellEnd"/>
      <w:r w:rsidRPr="004A0063">
        <w:rPr>
          <w:sz w:val="28"/>
          <w:szCs w:val="28"/>
        </w:rPr>
        <w:t>;</w:t>
      </w:r>
    </w:p>
    <w:p w:rsidR="00445569" w:rsidRPr="004A0063" w:rsidRDefault="00922711" w:rsidP="00697375">
      <w:pPr>
        <w:pStyle w:val="af9"/>
        <w:numPr>
          <w:ilvl w:val="0"/>
          <w:numId w:val="93"/>
        </w:numPr>
        <w:rPr>
          <w:sz w:val="28"/>
          <w:szCs w:val="28"/>
        </w:rPr>
      </w:pPr>
      <w:proofErr w:type="spellStart"/>
      <w:proofErr w:type="gramStart"/>
      <w:r w:rsidRPr="004A0063">
        <w:rPr>
          <w:sz w:val="28"/>
          <w:szCs w:val="28"/>
        </w:rPr>
        <w:t>эффективность</w:t>
      </w:r>
      <w:proofErr w:type="spellEnd"/>
      <w:proofErr w:type="gramEnd"/>
      <w:r w:rsidRPr="004A0063">
        <w:rPr>
          <w:sz w:val="28"/>
          <w:szCs w:val="28"/>
        </w:rPr>
        <w:t>.</w:t>
      </w:r>
    </w:p>
    <w:p w:rsidR="00445569" w:rsidRPr="00974740" w:rsidRDefault="00445569" w:rsidP="00B62B91">
      <w:pPr>
        <w:suppressAutoHyphens/>
        <w:spacing w:after="0"/>
        <w:jc w:val="both"/>
        <w:rPr>
          <w:rFonts w:ascii="Times New Roman" w:eastAsia="Times New Roman" w:hAnsi="Times New Roman"/>
          <w:sz w:val="28"/>
          <w:szCs w:val="28"/>
          <w:lang w:eastAsia="zh-CN"/>
        </w:rPr>
      </w:pPr>
    </w:p>
    <w:p w:rsidR="00445569" w:rsidRPr="00974740" w:rsidRDefault="00445569" w:rsidP="00B62B91">
      <w:pPr>
        <w:suppressAutoHyphens/>
        <w:spacing w:after="0"/>
        <w:jc w:val="both"/>
        <w:rPr>
          <w:rFonts w:ascii="Times New Roman" w:eastAsia="Times New Roman" w:hAnsi="Times New Roman"/>
          <w:sz w:val="28"/>
          <w:szCs w:val="28"/>
          <w:lang w:eastAsia="zh-CN"/>
        </w:rPr>
      </w:pPr>
      <w:r w:rsidRPr="00974740">
        <w:rPr>
          <w:rFonts w:ascii="Times New Roman" w:eastAsia="Times New Roman" w:hAnsi="Times New Roman"/>
          <w:sz w:val="28"/>
          <w:szCs w:val="28"/>
          <w:lang w:eastAsia="zh-CN"/>
        </w:rPr>
        <w:t>Существенной составляющей педагогических технологий являются методы обучения - способы упорядоченной взаимосвязанной деятельности преподавателя и учащихся,  направленной на решение задач образования.</w:t>
      </w:r>
    </w:p>
    <w:p w:rsidR="00445569" w:rsidRPr="00974740" w:rsidRDefault="00445569" w:rsidP="00445569">
      <w:pPr>
        <w:suppressAutoHyphens/>
        <w:spacing w:after="0" w:line="240" w:lineRule="auto"/>
        <w:jc w:val="both"/>
        <w:rPr>
          <w:rFonts w:ascii="Times New Roman" w:eastAsia="Times New Roman" w:hAnsi="Times New Roman"/>
          <w:sz w:val="28"/>
          <w:szCs w:val="28"/>
          <w:lang w:eastAsia="zh-CN"/>
        </w:rPr>
      </w:pPr>
    </w:p>
    <w:p w:rsidR="00445569" w:rsidRPr="00974740" w:rsidRDefault="00445569" w:rsidP="00445569">
      <w:pPr>
        <w:suppressAutoHyphens/>
        <w:spacing w:after="0" w:line="240" w:lineRule="auto"/>
        <w:jc w:val="both"/>
        <w:rPr>
          <w:rFonts w:ascii="Times New Roman" w:eastAsia="Times New Roman" w:hAnsi="Times New Roman"/>
          <w:i/>
          <w:sz w:val="28"/>
          <w:szCs w:val="28"/>
          <w:lang w:eastAsia="zh-CN"/>
        </w:rPr>
      </w:pPr>
      <w:r w:rsidRPr="00974740">
        <w:rPr>
          <w:rFonts w:ascii="Times New Roman" w:eastAsia="Times New Roman" w:hAnsi="Times New Roman"/>
          <w:i/>
          <w:sz w:val="28"/>
          <w:szCs w:val="28"/>
          <w:lang w:eastAsia="zh-CN"/>
        </w:rPr>
        <w:t>Перечень методов обучения</w:t>
      </w:r>
    </w:p>
    <w:tbl>
      <w:tblPr>
        <w:tblW w:w="0" w:type="auto"/>
        <w:tblInd w:w="254" w:type="dxa"/>
        <w:tblLayout w:type="fixed"/>
        <w:tblLook w:val="0000" w:firstRow="0" w:lastRow="0" w:firstColumn="0" w:lastColumn="0" w:noHBand="0" w:noVBand="0"/>
      </w:tblPr>
      <w:tblGrid>
        <w:gridCol w:w="3369"/>
        <w:gridCol w:w="2976"/>
        <w:gridCol w:w="3432"/>
      </w:tblGrid>
      <w:tr w:rsidR="00445569" w:rsidRPr="00974740" w:rsidTr="00D91E1C">
        <w:tc>
          <w:tcPr>
            <w:tcW w:w="3369" w:type="dxa"/>
            <w:tcBorders>
              <w:top w:val="single" w:sz="4" w:space="0" w:color="000000"/>
              <w:left w:val="single" w:sz="4" w:space="0" w:color="000000"/>
              <w:bottom w:val="single" w:sz="4" w:space="0" w:color="000000"/>
            </w:tcBorders>
            <w:shd w:val="clear" w:color="auto" w:fill="auto"/>
          </w:tcPr>
          <w:p w:rsidR="00445569" w:rsidRPr="00974740" w:rsidRDefault="00445569" w:rsidP="00445569">
            <w:pPr>
              <w:suppressAutoHyphens/>
              <w:snapToGrid w:val="0"/>
              <w:spacing w:after="0" w:line="240" w:lineRule="auto"/>
              <w:jc w:val="both"/>
              <w:rPr>
                <w:rFonts w:ascii="Times New Roman" w:eastAsia="Times New Roman" w:hAnsi="Times New Roman"/>
                <w:b/>
                <w:sz w:val="28"/>
                <w:szCs w:val="28"/>
                <w:lang w:eastAsia="zh-CN"/>
              </w:rPr>
            </w:pPr>
            <w:r w:rsidRPr="00974740">
              <w:rPr>
                <w:rFonts w:ascii="Times New Roman" w:eastAsia="Times New Roman" w:hAnsi="Times New Roman"/>
                <w:b/>
                <w:sz w:val="28"/>
                <w:szCs w:val="28"/>
                <w:lang w:eastAsia="zh-CN"/>
              </w:rPr>
              <w:t>По внешним признакам деятельности преподавателя и учащихся</w:t>
            </w:r>
          </w:p>
        </w:tc>
        <w:tc>
          <w:tcPr>
            <w:tcW w:w="2976" w:type="dxa"/>
            <w:tcBorders>
              <w:top w:val="single" w:sz="4" w:space="0" w:color="000000"/>
              <w:left w:val="single" w:sz="4" w:space="0" w:color="000000"/>
              <w:bottom w:val="single" w:sz="4" w:space="0" w:color="000000"/>
            </w:tcBorders>
            <w:shd w:val="clear" w:color="auto" w:fill="auto"/>
          </w:tcPr>
          <w:p w:rsidR="00445569" w:rsidRPr="00974740" w:rsidRDefault="00445569" w:rsidP="00445569">
            <w:pPr>
              <w:suppressAutoHyphens/>
              <w:snapToGrid w:val="0"/>
              <w:spacing w:after="0" w:line="240" w:lineRule="auto"/>
              <w:jc w:val="both"/>
              <w:rPr>
                <w:rFonts w:ascii="Times New Roman" w:eastAsia="Times New Roman" w:hAnsi="Times New Roman"/>
                <w:b/>
                <w:sz w:val="28"/>
                <w:szCs w:val="28"/>
                <w:lang w:eastAsia="zh-CN"/>
              </w:rPr>
            </w:pPr>
            <w:r w:rsidRPr="00974740">
              <w:rPr>
                <w:rFonts w:ascii="Times New Roman" w:eastAsia="Times New Roman" w:hAnsi="Times New Roman"/>
                <w:b/>
                <w:sz w:val="28"/>
                <w:szCs w:val="28"/>
                <w:lang w:eastAsia="zh-CN"/>
              </w:rPr>
              <w:t>По источнику получения знаний</w:t>
            </w:r>
          </w:p>
          <w:p w:rsidR="00445569" w:rsidRPr="00974740" w:rsidRDefault="00445569" w:rsidP="00445569">
            <w:pPr>
              <w:suppressAutoHyphens/>
              <w:spacing w:after="0" w:line="240" w:lineRule="auto"/>
              <w:jc w:val="both"/>
              <w:rPr>
                <w:rFonts w:ascii="Times New Roman" w:eastAsia="Times New Roman" w:hAnsi="Times New Roman"/>
                <w:b/>
                <w:sz w:val="28"/>
                <w:szCs w:val="28"/>
                <w:lang w:eastAsia="zh-CN"/>
              </w:rPr>
            </w:pPr>
          </w:p>
        </w:tc>
        <w:tc>
          <w:tcPr>
            <w:tcW w:w="3432" w:type="dxa"/>
            <w:tcBorders>
              <w:top w:val="single" w:sz="4" w:space="0" w:color="000000"/>
              <w:left w:val="single" w:sz="4" w:space="0" w:color="000000"/>
              <w:bottom w:val="single" w:sz="4" w:space="0" w:color="000000"/>
              <w:right w:val="single" w:sz="4" w:space="0" w:color="000000"/>
            </w:tcBorders>
            <w:shd w:val="clear" w:color="auto" w:fill="auto"/>
          </w:tcPr>
          <w:p w:rsidR="00445569" w:rsidRPr="00974740" w:rsidRDefault="00445569" w:rsidP="00445569">
            <w:pPr>
              <w:suppressAutoHyphens/>
              <w:snapToGrid w:val="0"/>
              <w:spacing w:after="0" w:line="240" w:lineRule="auto"/>
              <w:jc w:val="both"/>
              <w:rPr>
                <w:rFonts w:ascii="Times New Roman" w:eastAsia="Times New Roman" w:hAnsi="Times New Roman"/>
                <w:b/>
                <w:sz w:val="28"/>
                <w:szCs w:val="28"/>
                <w:lang w:eastAsia="zh-CN"/>
              </w:rPr>
            </w:pPr>
            <w:r w:rsidRPr="00974740">
              <w:rPr>
                <w:rFonts w:ascii="Times New Roman" w:eastAsia="Times New Roman" w:hAnsi="Times New Roman"/>
                <w:b/>
                <w:sz w:val="28"/>
                <w:szCs w:val="28"/>
                <w:lang w:eastAsia="zh-CN"/>
              </w:rPr>
              <w:t>По степени активности познавательной деятельности учащихся</w:t>
            </w:r>
          </w:p>
        </w:tc>
      </w:tr>
      <w:tr w:rsidR="00445569" w:rsidRPr="00974740" w:rsidTr="00D91E1C">
        <w:tc>
          <w:tcPr>
            <w:tcW w:w="3369" w:type="dxa"/>
            <w:tcBorders>
              <w:top w:val="single" w:sz="4" w:space="0" w:color="000000"/>
              <w:left w:val="single" w:sz="4" w:space="0" w:color="000000"/>
              <w:bottom w:val="single" w:sz="4" w:space="0" w:color="000000"/>
            </w:tcBorders>
            <w:shd w:val="clear" w:color="auto" w:fill="auto"/>
          </w:tcPr>
          <w:p w:rsidR="00445569" w:rsidRPr="00974740" w:rsidRDefault="00445569" w:rsidP="00445569">
            <w:pPr>
              <w:suppressAutoHyphens/>
              <w:snapToGrid w:val="0"/>
              <w:spacing w:after="0" w:line="240" w:lineRule="auto"/>
              <w:jc w:val="both"/>
              <w:rPr>
                <w:rFonts w:ascii="Times New Roman" w:eastAsia="Times New Roman" w:hAnsi="Times New Roman"/>
                <w:sz w:val="28"/>
                <w:szCs w:val="28"/>
                <w:lang w:eastAsia="zh-CN"/>
              </w:rPr>
            </w:pPr>
            <w:r w:rsidRPr="00974740">
              <w:rPr>
                <w:rFonts w:ascii="Times New Roman" w:eastAsia="Times New Roman" w:hAnsi="Times New Roman"/>
                <w:sz w:val="28"/>
                <w:szCs w:val="28"/>
                <w:lang w:eastAsia="zh-CN"/>
              </w:rPr>
              <w:t>лекция;</w:t>
            </w:r>
          </w:p>
          <w:p w:rsidR="00445569" w:rsidRPr="00974740" w:rsidRDefault="00445569" w:rsidP="00445569">
            <w:pPr>
              <w:suppressAutoHyphens/>
              <w:spacing w:after="0" w:line="240" w:lineRule="auto"/>
              <w:jc w:val="both"/>
              <w:rPr>
                <w:rFonts w:ascii="Times New Roman" w:eastAsia="Times New Roman" w:hAnsi="Times New Roman"/>
                <w:sz w:val="28"/>
                <w:szCs w:val="28"/>
                <w:lang w:eastAsia="zh-CN"/>
              </w:rPr>
            </w:pPr>
            <w:r w:rsidRPr="00974740">
              <w:rPr>
                <w:rFonts w:ascii="Times New Roman" w:eastAsia="Times New Roman" w:hAnsi="Times New Roman"/>
                <w:sz w:val="28"/>
                <w:szCs w:val="28"/>
                <w:lang w:eastAsia="zh-CN"/>
              </w:rPr>
              <w:t>беседа;</w:t>
            </w:r>
          </w:p>
          <w:p w:rsidR="00445569" w:rsidRPr="00974740" w:rsidRDefault="00445569" w:rsidP="00445569">
            <w:pPr>
              <w:suppressAutoHyphens/>
              <w:spacing w:after="0" w:line="240" w:lineRule="auto"/>
              <w:jc w:val="both"/>
              <w:rPr>
                <w:rFonts w:ascii="Times New Roman" w:eastAsia="Times New Roman" w:hAnsi="Times New Roman"/>
                <w:sz w:val="28"/>
                <w:szCs w:val="28"/>
                <w:lang w:eastAsia="zh-CN"/>
              </w:rPr>
            </w:pPr>
            <w:r w:rsidRPr="00974740">
              <w:rPr>
                <w:rFonts w:ascii="Times New Roman" w:eastAsia="Times New Roman" w:hAnsi="Times New Roman"/>
                <w:sz w:val="28"/>
                <w:szCs w:val="28"/>
                <w:lang w:eastAsia="zh-CN"/>
              </w:rPr>
              <w:t>рассказ;</w:t>
            </w:r>
          </w:p>
          <w:p w:rsidR="00445569" w:rsidRPr="00974740" w:rsidRDefault="00445569" w:rsidP="00445569">
            <w:pPr>
              <w:suppressAutoHyphens/>
              <w:spacing w:after="0" w:line="240" w:lineRule="auto"/>
              <w:jc w:val="both"/>
              <w:rPr>
                <w:rFonts w:ascii="Times New Roman" w:eastAsia="Times New Roman" w:hAnsi="Times New Roman"/>
                <w:sz w:val="28"/>
                <w:szCs w:val="28"/>
                <w:lang w:eastAsia="zh-CN"/>
              </w:rPr>
            </w:pPr>
            <w:r w:rsidRPr="00974740">
              <w:rPr>
                <w:rFonts w:ascii="Times New Roman" w:eastAsia="Times New Roman" w:hAnsi="Times New Roman"/>
                <w:sz w:val="28"/>
                <w:szCs w:val="28"/>
                <w:lang w:eastAsia="zh-CN"/>
              </w:rPr>
              <w:t>инструктаж;</w:t>
            </w:r>
          </w:p>
          <w:p w:rsidR="00445569" w:rsidRPr="00974740" w:rsidRDefault="00445569" w:rsidP="00445569">
            <w:pPr>
              <w:suppressAutoHyphens/>
              <w:spacing w:after="0" w:line="240" w:lineRule="auto"/>
              <w:jc w:val="both"/>
              <w:rPr>
                <w:rFonts w:ascii="Times New Roman" w:eastAsia="Times New Roman" w:hAnsi="Times New Roman"/>
                <w:sz w:val="28"/>
                <w:szCs w:val="28"/>
                <w:lang w:eastAsia="zh-CN"/>
              </w:rPr>
            </w:pPr>
            <w:r w:rsidRPr="00974740">
              <w:rPr>
                <w:rFonts w:ascii="Times New Roman" w:eastAsia="Times New Roman" w:hAnsi="Times New Roman"/>
                <w:sz w:val="28"/>
                <w:szCs w:val="28"/>
                <w:lang w:eastAsia="zh-CN"/>
              </w:rPr>
              <w:t>демонстрация;</w:t>
            </w:r>
          </w:p>
          <w:p w:rsidR="00445569" w:rsidRPr="00974740" w:rsidRDefault="00445569" w:rsidP="00445569">
            <w:pPr>
              <w:suppressAutoHyphens/>
              <w:spacing w:after="0" w:line="240" w:lineRule="auto"/>
              <w:jc w:val="both"/>
              <w:rPr>
                <w:rFonts w:ascii="Times New Roman" w:eastAsia="Times New Roman" w:hAnsi="Times New Roman"/>
                <w:sz w:val="28"/>
                <w:szCs w:val="28"/>
                <w:lang w:eastAsia="zh-CN"/>
              </w:rPr>
            </w:pPr>
            <w:r w:rsidRPr="00974740">
              <w:rPr>
                <w:rFonts w:ascii="Times New Roman" w:eastAsia="Times New Roman" w:hAnsi="Times New Roman"/>
                <w:sz w:val="28"/>
                <w:szCs w:val="28"/>
                <w:lang w:eastAsia="zh-CN"/>
              </w:rPr>
              <w:t>упражнения;</w:t>
            </w:r>
          </w:p>
          <w:p w:rsidR="00445569" w:rsidRPr="00974740" w:rsidRDefault="00445569" w:rsidP="00445569">
            <w:pPr>
              <w:suppressAutoHyphens/>
              <w:spacing w:after="0" w:line="240" w:lineRule="auto"/>
              <w:jc w:val="both"/>
              <w:rPr>
                <w:rFonts w:ascii="Times New Roman" w:eastAsia="Times New Roman" w:hAnsi="Times New Roman"/>
                <w:sz w:val="28"/>
                <w:szCs w:val="28"/>
                <w:lang w:eastAsia="zh-CN"/>
              </w:rPr>
            </w:pPr>
            <w:r w:rsidRPr="00974740">
              <w:rPr>
                <w:rFonts w:ascii="Times New Roman" w:eastAsia="Times New Roman" w:hAnsi="Times New Roman"/>
                <w:sz w:val="28"/>
                <w:szCs w:val="28"/>
                <w:lang w:eastAsia="zh-CN"/>
              </w:rPr>
              <w:t>решение задач;</w:t>
            </w:r>
          </w:p>
          <w:p w:rsidR="00445569" w:rsidRPr="00974740" w:rsidRDefault="00445569" w:rsidP="00445569">
            <w:pPr>
              <w:suppressAutoHyphens/>
              <w:spacing w:after="0" w:line="240" w:lineRule="auto"/>
              <w:jc w:val="both"/>
              <w:rPr>
                <w:rFonts w:ascii="Times New Roman" w:eastAsia="Times New Roman" w:hAnsi="Times New Roman"/>
                <w:sz w:val="28"/>
                <w:szCs w:val="28"/>
                <w:lang w:eastAsia="zh-CN"/>
              </w:rPr>
            </w:pPr>
            <w:r w:rsidRPr="00974740">
              <w:rPr>
                <w:rFonts w:ascii="Times New Roman" w:eastAsia="Times New Roman" w:hAnsi="Times New Roman"/>
                <w:sz w:val="28"/>
                <w:szCs w:val="28"/>
                <w:lang w:eastAsia="zh-CN"/>
              </w:rPr>
              <w:t xml:space="preserve">работа с книгой. </w:t>
            </w:r>
          </w:p>
        </w:tc>
        <w:tc>
          <w:tcPr>
            <w:tcW w:w="2976" w:type="dxa"/>
            <w:tcBorders>
              <w:top w:val="single" w:sz="4" w:space="0" w:color="000000"/>
              <w:left w:val="single" w:sz="4" w:space="0" w:color="000000"/>
              <w:bottom w:val="single" w:sz="4" w:space="0" w:color="000000"/>
            </w:tcBorders>
            <w:shd w:val="clear" w:color="auto" w:fill="auto"/>
          </w:tcPr>
          <w:p w:rsidR="00445569" w:rsidRPr="00974740" w:rsidRDefault="00445569" w:rsidP="00445569">
            <w:pPr>
              <w:suppressAutoHyphens/>
              <w:snapToGrid w:val="0"/>
              <w:spacing w:after="0" w:line="240" w:lineRule="auto"/>
              <w:jc w:val="both"/>
              <w:rPr>
                <w:rFonts w:ascii="Times New Roman" w:eastAsia="Times New Roman" w:hAnsi="Times New Roman"/>
                <w:sz w:val="28"/>
                <w:szCs w:val="28"/>
                <w:lang w:eastAsia="zh-CN"/>
              </w:rPr>
            </w:pPr>
            <w:r w:rsidRPr="00974740">
              <w:rPr>
                <w:rFonts w:ascii="Times New Roman" w:eastAsia="Times New Roman" w:hAnsi="Times New Roman"/>
                <w:sz w:val="28"/>
                <w:szCs w:val="28"/>
                <w:lang w:eastAsia="zh-CN"/>
              </w:rPr>
              <w:t>словесные;</w:t>
            </w:r>
          </w:p>
          <w:p w:rsidR="00445569" w:rsidRPr="00974740" w:rsidRDefault="00445569" w:rsidP="00445569">
            <w:pPr>
              <w:suppressAutoHyphens/>
              <w:spacing w:after="0" w:line="240" w:lineRule="auto"/>
              <w:jc w:val="both"/>
              <w:rPr>
                <w:rFonts w:ascii="Times New Roman" w:eastAsia="Times New Roman" w:hAnsi="Times New Roman"/>
                <w:sz w:val="28"/>
                <w:szCs w:val="28"/>
                <w:lang w:eastAsia="zh-CN"/>
              </w:rPr>
            </w:pPr>
            <w:r w:rsidRPr="00974740">
              <w:rPr>
                <w:rFonts w:ascii="Times New Roman" w:eastAsia="Times New Roman" w:hAnsi="Times New Roman"/>
                <w:sz w:val="28"/>
                <w:szCs w:val="28"/>
                <w:lang w:eastAsia="zh-CN"/>
              </w:rPr>
              <w:t>наглядные:</w:t>
            </w:r>
          </w:p>
          <w:p w:rsidR="00445569" w:rsidRPr="00974740" w:rsidRDefault="00445569" w:rsidP="00445569">
            <w:pPr>
              <w:suppressAutoHyphens/>
              <w:spacing w:after="0" w:line="240" w:lineRule="auto"/>
              <w:jc w:val="both"/>
              <w:rPr>
                <w:rFonts w:ascii="Times New Roman" w:eastAsia="Times New Roman" w:hAnsi="Times New Roman"/>
                <w:sz w:val="28"/>
                <w:szCs w:val="28"/>
                <w:lang w:eastAsia="zh-CN"/>
              </w:rPr>
            </w:pPr>
            <w:r w:rsidRPr="00974740">
              <w:rPr>
                <w:rFonts w:ascii="Times New Roman" w:eastAsia="Times New Roman" w:hAnsi="Times New Roman"/>
                <w:sz w:val="28"/>
                <w:szCs w:val="28"/>
                <w:lang w:eastAsia="zh-CN"/>
              </w:rPr>
              <w:t>демонстрация плакатов, схем, таблиц, диаграмм, моделей;</w:t>
            </w:r>
          </w:p>
          <w:p w:rsidR="00445569" w:rsidRPr="00974740" w:rsidRDefault="00445569" w:rsidP="00445569">
            <w:pPr>
              <w:suppressAutoHyphens/>
              <w:spacing w:after="0" w:line="240" w:lineRule="auto"/>
              <w:jc w:val="both"/>
              <w:rPr>
                <w:rFonts w:ascii="Times New Roman" w:eastAsia="Times New Roman" w:hAnsi="Times New Roman"/>
                <w:sz w:val="28"/>
                <w:szCs w:val="28"/>
                <w:lang w:eastAsia="zh-CN"/>
              </w:rPr>
            </w:pPr>
            <w:r w:rsidRPr="00974740">
              <w:rPr>
                <w:rFonts w:ascii="Times New Roman" w:eastAsia="Times New Roman" w:hAnsi="Times New Roman"/>
                <w:sz w:val="28"/>
                <w:szCs w:val="28"/>
                <w:lang w:eastAsia="zh-CN"/>
              </w:rPr>
              <w:t>использование технических средств;</w:t>
            </w:r>
          </w:p>
          <w:p w:rsidR="00445569" w:rsidRPr="00974740" w:rsidRDefault="00445569" w:rsidP="00445569">
            <w:pPr>
              <w:suppressAutoHyphens/>
              <w:spacing w:after="0" w:line="240" w:lineRule="auto"/>
              <w:jc w:val="both"/>
              <w:rPr>
                <w:rFonts w:ascii="Times New Roman" w:eastAsia="Times New Roman" w:hAnsi="Times New Roman"/>
                <w:sz w:val="28"/>
                <w:szCs w:val="28"/>
                <w:lang w:eastAsia="zh-CN"/>
              </w:rPr>
            </w:pPr>
            <w:r w:rsidRPr="00974740">
              <w:rPr>
                <w:rFonts w:ascii="Times New Roman" w:eastAsia="Times New Roman" w:hAnsi="Times New Roman"/>
                <w:sz w:val="28"/>
                <w:szCs w:val="28"/>
                <w:lang w:eastAsia="zh-CN"/>
              </w:rPr>
              <w:t>просмотр кино и телепрограмм;</w:t>
            </w:r>
          </w:p>
          <w:p w:rsidR="00445569" w:rsidRPr="00974740" w:rsidRDefault="00445569" w:rsidP="00445569">
            <w:pPr>
              <w:suppressAutoHyphens/>
              <w:spacing w:after="0" w:line="240" w:lineRule="auto"/>
              <w:jc w:val="both"/>
              <w:rPr>
                <w:rFonts w:ascii="Times New Roman" w:eastAsia="Times New Roman" w:hAnsi="Times New Roman"/>
                <w:sz w:val="28"/>
                <w:szCs w:val="28"/>
                <w:lang w:eastAsia="zh-CN"/>
              </w:rPr>
            </w:pPr>
            <w:r w:rsidRPr="00974740">
              <w:rPr>
                <w:rFonts w:ascii="Times New Roman" w:eastAsia="Times New Roman" w:hAnsi="Times New Roman"/>
                <w:sz w:val="28"/>
                <w:szCs w:val="28"/>
                <w:lang w:eastAsia="zh-CN"/>
              </w:rPr>
              <w:t>практические:</w:t>
            </w:r>
          </w:p>
          <w:p w:rsidR="00445569" w:rsidRPr="00974740" w:rsidRDefault="00445569" w:rsidP="00445569">
            <w:pPr>
              <w:suppressAutoHyphens/>
              <w:spacing w:after="0" w:line="240" w:lineRule="auto"/>
              <w:jc w:val="both"/>
              <w:rPr>
                <w:rFonts w:ascii="Times New Roman" w:eastAsia="Times New Roman" w:hAnsi="Times New Roman"/>
                <w:sz w:val="28"/>
                <w:szCs w:val="28"/>
                <w:lang w:eastAsia="zh-CN"/>
              </w:rPr>
            </w:pPr>
            <w:r w:rsidRPr="00974740">
              <w:rPr>
                <w:rFonts w:ascii="Times New Roman" w:eastAsia="Times New Roman" w:hAnsi="Times New Roman"/>
                <w:sz w:val="28"/>
                <w:szCs w:val="28"/>
                <w:lang w:eastAsia="zh-CN"/>
              </w:rPr>
              <w:lastRenderedPageBreak/>
              <w:t>практические задания;</w:t>
            </w:r>
          </w:p>
          <w:p w:rsidR="00445569" w:rsidRPr="00974740" w:rsidRDefault="00445569" w:rsidP="00445569">
            <w:pPr>
              <w:suppressAutoHyphens/>
              <w:spacing w:after="0" w:line="240" w:lineRule="auto"/>
              <w:jc w:val="both"/>
              <w:rPr>
                <w:rFonts w:ascii="Times New Roman" w:eastAsia="Times New Roman" w:hAnsi="Times New Roman"/>
                <w:sz w:val="28"/>
                <w:szCs w:val="28"/>
                <w:lang w:eastAsia="zh-CN"/>
              </w:rPr>
            </w:pPr>
            <w:r w:rsidRPr="00974740">
              <w:rPr>
                <w:rFonts w:ascii="Times New Roman" w:eastAsia="Times New Roman" w:hAnsi="Times New Roman"/>
                <w:sz w:val="28"/>
                <w:szCs w:val="28"/>
                <w:lang w:eastAsia="zh-CN"/>
              </w:rPr>
              <w:t>тренинги;</w:t>
            </w:r>
          </w:p>
          <w:p w:rsidR="00445569" w:rsidRPr="00974740" w:rsidRDefault="00445569" w:rsidP="00445569">
            <w:pPr>
              <w:suppressAutoHyphens/>
              <w:spacing w:after="0" w:line="240" w:lineRule="auto"/>
              <w:jc w:val="both"/>
              <w:rPr>
                <w:rFonts w:ascii="Times New Roman" w:eastAsia="Times New Roman" w:hAnsi="Times New Roman"/>
                <w:sz w:val="28"/>
                <w:szCs w:val="28"/>
                <w:lang w:eastAsia="zh-CN"/>
              </w:rPr>
            </w:pPr>
            <w:r w:rsidRPr="00974740">
              <w:rPr>
                <w:rFonts w:ascii="Times New Roman" w:eastAsia="Times New Roman" w:hAnsi="Times New Roman"/>
                <w:sz w:val="28"/>
                <w:szCs w:val="28"/>
                <w:lang w:eastAsia="zh-CN"/>
              </w:rPr>
              <w:t>деловые игры;</w:t>
            </w:r>
          </w:p>
          <w:p w:rsidR="00445569" w:rsidRPr="00974740" w:rsidRDefault="00445569" w:rsidP="00445569">
            <w:pPr>
              <w:suppressAutoHyphens/>
              <w:spacing w:after="0" w:line="240" w:lineRule="auto"/>
              <w:jc w:val="both"/>
              <w:rPr>
                <w:rFonts w:ascii="Times New Roman" w:eastAsia="Times New Roman" w:hAnsi="Times New Roman"/>
                <w:sz w:val="28"/>
                <w:szCs w:val="28"/>
                <w:lang w:eastAsia="zh-CN"/>
              </w:rPr>
            </w:pPr>
            <w:r w:rsidRPr="00974740">
              <w:rPr>
                <w:rFonts w:ascii="Times New Roman" w:eastAsia="Times New Roman" w:hAnsi="Times New Roman"/>
                <w:sz w:val="28"/>
                <w:szCs w:val="28"/>
                <w:lang w:eastAsia="zh-CN"/>
              </w:rPr>
              <w:t>анализ и решение конфликтных ситуаций и т.д.</w:t>
            </w:r>
          </w:p>
        </w:tc>
        <w:tc>
          <w:tcPr>
            <w:tcW w:w="3432" w:type="dxa"/>
            <w:tcBorders>
              <w:top w:val="single" w:sz="4" w:space="0" w:color="000000"/>
              <w:left w:val="single" w:sz="4" w:space="0" w:color="000000"/>
              <w:bottom w:val="single" w:sz="4" w:space="0" w:color="000000"/>
              <w:right w:val="single" w:sz="4" w:space="0" w:color="000000"/>
            </w:tcBorders>
            <w:shd w:val="clear" w:color="auto" w:fill="auto"/>
          </w:tcPr>
          <w:p w:rsidR="00445569" w:rsidRPr="00974740" w:rsidRDefault="00445569" w:rsidP="00445569">
            <w:pPr>
              <w:suppressAutoHyphens/>
              <w:snapToGrid w:val="0"/>
              <w:spacing w:after="0" w:line="240" w:lineRule="auto"/>
              <w:jc w:val="both"/>
              <w:rPr>
                <w:rFonts w:ascii="Times New Roman" w:eastAsia="Times New Roman" w:hAnsi="Times New Roman"/>
                <w:sz w:val="28"/>
                <w:szCs w:val="28"/>
                <w:lang w:eastAsia="zh-CN"/>
              </w:rPr>
            </w:pPr>
            <w:r w:rsidRPr="00974740">
              <w:rPr>
                <w:rFonts w:ascii="Times New Roman" w:eastAsia="Times New Roman" w:hAnsi="Times New Roman"/>
                <w:sz w:val="28"/>
                <w:szCs w:val="28"/>
                <w:lang w:eastAsia="zh-CN"/>
              </w:rPr>
              <w:lastRenderedPageBreak/>
              <w:t>объяснительный;</w:t>
            </w:r>
          </w:p>
          <w:p w:rsidR="00445569" w:rsidRPr="00974740" w:rsidRDefault="00445569" w:rsidP="00445569">
            <w:pPr>
              <w:suppressAutoHyphens/>
              <w:spacing w:after="0" w:line="240" w:lineRule="auto"/>
              <w:jc w:val="both"/>
              <w:rPr>
                <w:rFonts w:ascii="Times New Roman" w:eastAsia="Times New Roman" w:hAnsi="Times New Roman"/>
                <w:sz w:val="28"/>
                <w:szCs w:val="28"/>
                <w:lang w:eastAsia="zh-CN"/>
              </w:rPr>
            </w:pPr>
            <w:r w:rsidRPr="00974740">
              <w:rPr>
                <w:rFonts w:ascii="Times New Roman" w:eastAsia="Times New Roman" w:hAnsi="Times New Roman"/>
                <w:sz w:val="28"/>
                <w:szCs w:val="28"/>
                <w:lang w:eastAsia="zh-CN"/>
              </w:rPr>
              <w:t>иллюстративный;</w:t>
            </w:r>
          </w:p>
          <w:p w:rsidR="00445569" w:rsidRPr="00974740" w:rsidRDefault="00445569" w:rsidP="00445569">
            <w:pPr>
              <w:suppressAutoHyphens/>
              <w:spacing w:after="0" w:line="240" w:lineRule="auto"/>
              <w:jc w:val="both"/>
              <w:rPr>
                <w:rFonts w:ascii="Times New Roman" w:eastAsia="Times New Roman" w:hAnsi="Times New Roman"/>
                <w:sz w:val="28"/>
                <w:szCs w:val="28"/>
                <w:lang w:eastAsia="zh-CN"/>
              </w:rPr>
            </w:pPr>
            <w:r w:rsidRPr="00974740">
              <w:rPr>
                <w:rFonts w:ascii="Times New Roman" w:eastAsia="Times New Roman" w:hAnsi="Times New Roman"/>
                <w:sz w:val="28"/>
                <w:szCs w:val="28"/>
                <w:lang w:eastAsia="zh-CN"/>
              </w:rPr>
              <w:t>проблемный;</w:t>
            </w:r>
          </w:p>
          <w:p w:rsidR="00445569" w:rsidRPr="00974740" w:rsidRDefault="00445569" w:rsidP="00445569">
            <w:pPr>
              <w:suppressAutoHyphens/>
              <w:spacing w:after="0" w:line="240" w:lineRule="auto"/>
              <w:jc w:val="both"/>
              <w:rPr>
                <w:rFonts w:ascii="Times New Roman" w:eastAsia="Times New Roman" w:hAnsi="Times New Roman"/>
                <w:sz w:val="28"/>
                <w:szCs w:val="28"/>
                <w:lang w:eastAsia="zh-CN"/>
              </w:rPr>
            </w:pPr>
            <w:r w:rsidRPr="00974740">
              <w:rPr>
                <w:rFonts w:ascii="Times New Roman" w:eastAsia="Times New Roman" w:hAnsi="Times New Roman"/>
                <w:sz w:val="28"/>
                <w:szCs w:val="28"/>
                <w:lang w:eastAsia="zh-CN"/>
              </w:rPr>
              <w:t>частично-поисковый;</w:t>
            </w:r>
          </w:p>
          <w:p w:rsidR="00445569" w:rsidRPr="00974740" w:rsidRDefault="00445569" w:rsidP="00445569">
            <w:pPr>
              <w:suppressAutoHyphens/>
              <w:spacing w:after="0" w:line="240" w:lineRule="auto"/>
              <w:jc w:val="both"/>
              <w:rPr>
                <w:rFonts w:ascii="Times New Roman" w:eastAsia="Times New Roman" w:hAnsi="Times New Roman"/>
                <w:sz w:val="28"/>
                <w:szCs w:val="28"/>
                <w:lang w:eastAsia="zh-CN"/>
              </w:rPr>
            </w:pPr>
            <w:r w:rsidRPr="00974740">
              <w:rPr>
                <w:rFonts w:ascii="Times New Roman" w:eastAsia="Times New Roman" w:hAnsi="Times New Roman"/>
                <w:sz w:val="28"/>
                <w:szCs w:val="28"/>
                <w:lang w:eastAsia="zh-CN"/>
              </w:rPr>
              <w:t>исследовательский;</w:t>
            </w:r>
          </w:p>
          <w:p w:rsidR="00445569" w:rsidRPr="00974740" w:rsidRDefault="00445569" w:rsidP="00445569">
            <w:pPr>
              <w:suppressAutoHyphens/>
              <w:spacing w:after="0" w:line="240" w:lineRule="auto"/>
              <w:jc w:val="both"/>
              <w:rPr>
                <w:rFonts w:ascii="Times New Roman" w:eastAsia="Times New Roman" w:hAnsi="Times New Roman"/>
                <w:sz w:val="28"/>
                <w:szCs w:val="28"/>
                <w:lang w:eastAsia="zh-CN"/>
              </w:rPr>
            </w:pPr>
            <w:r w:rsidRPr="00974740">
              <w:rPr>
                <w:rFonts w:ascii="Times New Roman" w:eastAsia="Times New Roman" w:hAnsi="Times New Roman"/>
                <w:sz w:val="28"/>
                <w:szCs w:val="28"/>
                <w:lang w:eastAsia="zh-CN"/>
              </w:rPr>
              <w:t>по логичности подхода:</w:t>
            </w:r>
          </w:p>
          <w:p w:rsidR="00445569" w:rsidRPr="00974740" w:rsidRDefault="00445569" w:rsidP="00445569">
            <w:pPr>
              <w:suppressAutoHyphens/>
              <w:spacing w:after="0" w:line="240" w:lineRule="auto"/>
              <w:jc w:val="both"/>
              <w:rPr>
                <w:rFonts w:ascii="Times New Roman" w:eastAsia="Times New Roman" w:hAnsi="Times New Roman"/>
                <w:sz w:val="28"/>
                <w:szCs w:val="28"/>
                <w:lang w:eastAsia="zh-CN"/>
              </w:rPr>
            </w:pPr>
            <w:r w:rsidRPr="00974740">
              <w:rPr>
                <w:rFonts w:ascii="Times New Roman" w:eastAsia="Times New Roman" w:hAnsi="Times New Roman"/>
                <w:sz w:val="28"/>
                <w:szCs w:val="28"/>
                <w:lang w:eastAsia="zh-CN"/>
              </w:rPr>
              <w:t>индуктивный;</w:t>
            </w:r>
          </w:p>
          <w:p w:rsidR="00445569" w:rsidRPr="00974740" w:rsidRDefault="00445569" w:rsidP="00445569">
            <w:pPr>
              <w:suppressAutoHyphens/>
              <w:spacing w:after="0" w:line="240" w:lineRule="auto"/>
              <w:jc w:val="both"/>
              <w:rPr>
                <w:rFonts w:ascii="Times New Roman" w:eastAsia="Times New Roman" w:hAnsi="Times New Roman"/>
                <w:sz w:val="28"/>
                <w:szCs w:val="28"/>
                <w:lang w:eastAsia="zh-CN"/>
              </w:rPr>
            </w:pPr>
            <w:r w:rsidRPr="00974740">
              <w:rPr>
                <w:rFonts w:ascii="Times New Roman" w:eastAsia="Times New Roman" w:hAnsi="Times New Roman"/>
                <w:sz w:val="28"/>
                <w:szCs w:val="28"/>
                <w:lang w:eastAsia="zh-CN"/>
              </w:rPr>
              <w:t>дедуктивный;</w:t>
            </w:r>
          </w:p>
          <w:p w:rsidR="00445569" w:rsidRPr="00974740" w:rsidRDefault="00445569" w:rsidP="00445569">
            <w:pPr>
              <w:suppressAutoHyphens/>
              <w:spacing w:after="0" w:line="240" w:lineRule="auto"/>
              <w:jc w:val="both"/>
              <w:rPr>
                <w:rFonts w:ascii="Times New Roman" w:eastAsia="Times New Roman" w:hAnsi="Times New Roman"/>
                <w:sz w:val="28"/>
                <w:szCs w:val="28"/>
                <w:lang w:eastAsia="zh-CN"/>
              </w:rPr>
            </w:pPr>
            <w:r w:rsidRPr="00974740">
              <w:rPr>
                <w:rFonts w:ascii="Times New Roman" w:eastAsia="Times New Roman" w:hAnsi="Times New Roman"/>
                <w:sz w:val="28"/>
                <w:szCs w:val="28"/>
                <w:lang w:eastAsia="zh-CN"/>
              </w:rPr>
              <w:t>аналитический;</w:t>
            </w:r>
          </w:p>
          <w:p w:rsidR="00445569" w:rsidRPr="00974740" w:rsidRDefault="00445569" w:rsidP="00445569">
            <w:pPr>
              <w:suppressAutoHyphens/>
              <w:spacing w:after="0" w:line="240" w:lineRule="auto"/>
              <w:jc w:val="both"/>
              <w:rPr>
                <w:rFonts w:ascii="Times New Roman" w:eastAsia="Times New Roman" w:hAnsi="Times New Roman"/>
                <w:sz w:val="28"/>
                <w:szCs w:val="28"/>
                <w:lang w:eastAsia="zh-CN"/>
              </w:rPr>
            </w:pPr>
            <w:r w:rsidRPr="00974740">
              <w:rPr>
                <w:rFonts w:ascii="Times New Roman" w:eastAsia="Times New Roman" w:hAnsi="Times New Roman"/>
                <w:sz w:val="28"/>
                <w:szCs w:val="28"/>
                <w:lang w:eastAsia="zh-CN"/>
              </w:rPr>
              <w:t xml:space="preserve">синтетический. </w:t>
            </w:r>
          </w:p>
          <w:p w:rsidR="00445569" w:rsidRPr="00974740" w:rsidRDefault="00445569" w:rsidP="00445569">
            <w:pPr>
              <w:suppressAutoHyphens/>
              <w:spacing w:after="0" w:line="240" w:lineRule="auto"/>
              <w:jc w:val="both"/>
              <w:rPr>
                <w:rFonts w:ascii="Times New Roman" w:eastAsia="Times New Roman" w:hAnsi="Times New Roman"/>
                <w:sz w:val="28"/>
                <w:szCs w:val="28"/>
                <w:lang w:eastAsia="zh-CN"/>
              </w:rPr>
            </w:pPr>
          </w:p>
          <w:p w:rsidR="00445569" w:rsidRPr="00974740" w:rsidRDefault="00445569" w:rsidP="00445569">
            <w:pPr>
              <w:suppressAutoHyphens/>
              <w:spacing w:after="0" w:line="240" w:lineRule="auto"/>
              <w:jc w:val="both"/>
              <w:rPr>
                <w:rFonts w:ascii="Times New Roman" w:eastAsia="Times New Roman" w:hAnsi="Times New Roman"/>
                <w:sz w:val="28"/>
                <w:szCs w:val="28"/>
                <w:lang w:eastAsia="zh-CN"/>
              </w:rPr>
            </w:pPr>
          </w:p>
        </w:tc>
      </w:tr>
    </w:tbl>
    <w:p w:rsidR="00445569" w:rsidRPr="00974740" w:rsidRDefault="00445569" w:rsidP="00445569">
      <w:pPr>
        <w:suppressAutoHyphens/>
        <w:spacing w:after="0" w:line="240" w:lineRule="auto"/>
        <w:jc w:val="both"/>
        <w:rPr>
          <w:rFonts w:ascii="Times New Roman" w:eastAsia="Times New Roman" w:hAnsi="Times New Roman"/>
          <w:sz w:val="24"/>
          <w:szCs w:val="24"/>
          <w:lang w:eastAsia="zh-CN"/>
        </w:rPr>
      </w:pPr>
      <w:r w:rsidRPr="00974740">
        <w:rPr>
          <w:rFonts w:ascii="Times New Roman" w:eastAsia="Times New Roman" w:hAnsi="Times New Roman"/>
          <w:sz w:val="24"/>
          <w:szCs w:val="24"/>
          <w:lang w:eastAsia="zh-CN"/>
        </w:rPr>
        <w:lastRenderedPageBreak/>
        <w:t xml:space="preserve">   </w:t>
      </w:r>
    </w:p>
    <w:p w:rsidR="00445569" w:rsidRPr="00974740" w:rsidRDefault="00445569" w:rsidP="00B62B91">
      <w:pPr>
        <w:suppressAutoHyphens/>
        <w:spacing w:after="0"/>
        <w:jc w:val="both"/>
        <w:rPr>
          <w:rFonts w:ascii="Times New Roman" w:eastAsia="Times New Roman" w:hAnsi="Times New Roman"/>
          <w:sz w:val="28"/>
          <w:szCs w:val="28"/>
          <w:lang w:eastAsia="zh-CN"/>
        </w:rPr>
      </w:pPr>
      <w:r w:rsidRPr="00974740">
        <w:rPr>
          <w:rFonts w:ascii="Times New Roman" w:eastAsia="Times New Roman" w:hAnsi="Times New Roman"/>
          <w:sz w:val="24"/>
          <w:szCs w:val="24"/>
          <w:lang w:eastAsia="zh-CN"/>
        </w:rPr>
        <w:t xml:space="preserve"> </w:t>
      </w:r>
      <w:r w:rsidRPr="00974740">
        <w:rPr>
          <w:rFonts w:ascii="Times New Roman" w:eastAsia="Times New Roman" w:hAnsi="Times New Roman"/>
          <w:sz w:val="28"/>
          <w:szCs w:val="28"/>
          <w:lang w:eastAsia="zh-CN"/>
        </w:rPr>
        <w:t>Применение каждого метода обучения сопровождается приемами и средств</w:t>
      </w:r>
      <w:r w:rsidR="00922711" w:rsidRPr="00974740">
        <w:rPr>
          <w:rFonts w:ascii="Times New Roman" w:eastAsia="Times New Roman" w:hAnsi="Times New Roman"/>
          <w:sz w:val="28"/>
          <w:szCs w:val="28"/>
          <w:lang w:eastAsia="zh-CN"/>
        </w:rPr>
        <w:t>ами, с помощью которых учи</w:t>
      </w:r>
      <w:r w:rsidRPr="00974740">
        <w:rPr>
          <w:rFonts w:ascii="Times New Roman" w:eastAsia="Times New Roman" w:hAnsi="Times New Roman"/>
          <w:sz w:val="28"/>
          <w:szCs w:val="28"/>
          <w:lang w:eastAsia="zh-CN"/>
        </w:rPr>
        <w:t>тель осуществляет обучающее воздействие. К педагогическим средствам относятся:</w:t>
      </w:r>
    </w:p>
    <w:p w:rsidR="00445569" w:rsidRPr="00E1491C" w:rsidRDefault="00445569" w:rsidP="00697375">
      <w:pPr>
        <w:pStyle w:val="af9"/>
        <w:numPr>
          <w:ilvl w:val="0"/>
          <w:numId w:val="94"/>
        </w:numPr>
        <w:rPr>
          <w:sz w:val="28"/>
          <w:szCs w:val="28"/>
        </w:rPr>
      </w:pPr>
      <w:proofErr w:type="spellStart"/>
      <w:r w:rsidRPr="00E1491C">
        <w:rPr>
          <w:sz w:val="28"/>
          <w:szCs w:val="28"/>
        </w:rPr>
        <w:t>учебно-лабораторное</w:t>
      </w:r>
      <w:proofErr w:type="spellEnd"/>
      <w:r w:rsidRPr="00E1491C">
        <w:rPr>
          <w:sz w:val="28"/>
          <w:szCs w:val="28"/>
        </w:rPr>
        <w:t xml:space="preserve"> </w:t>
      </w:r>
      <w:proofErr w:type="spellStart"/>
      <w:r w:rsidRPr="00E1491C">
        <w:rPr>
          <w:sz w:val="28"/>
          <w:szCs w:val="28"/>
        </w:rPr>
        <w:t>оборудование</w:t>
      </w:r>
      <w:proofErr w:type="spellEnd"/>
      <w:r w:rsidRPr="00E1491C">
        <w:rPr>
          <w:sz w:val="28"/>
          <w:szCs w:val="28"/>
        </w:rPr>
        <w:t>;</w:t>
      </w:r>
    </w:p>
    <w:p w:rsidR="00445569" w:rsidRPr="00E1491C" w:rsidRDefault="00445569" w:rsidP="00697375">
      <w:pPr>
        <w:pStyle w:val="af9"/>
        <w:numPr>
          <w:ilvl w:val="0"/>
          <w:numId w:val="94"/>
        </w:numPr>
        <w:rPr>
          <w:sz w:val="28"/>
          <w:szCs w:val="28"/>
        </w:rPr>
      </w:pPr>
      <w:proofErr w:type="spellStart"/>
      <w:r w:rsidRPr="00E1491C">
        <w:rPr>
          <w:sz w:val="28"/>
          <w:szCs w:val="28"/>
        </w:rPr>
        <w:t>учебно-производственное</w:t>
      </w:r>
      <w:proofErr w:type="spellEnd"/>
      <w:r w:rsidRPr="00E1491C">
        <w:rPr>
          <w:sz w:val="28"/>
          <w:szCs w:val="28"/>
        </w:rPr>
        <w:t xml:space="preserve"> </w:t>
      </w:r>
      <w:proofErr w:type="spellStart"/>
      <w:r w:rsidRPr="00E1491C">
        <w:rPr>
          <w:sz w:val="28"/>
          <w:szCs w:val="28"/>
        </w:rPr>
        <w:t>оборудование</w:t>
      </w:r>
      <w:proofErr w:type="spellEnd"/>
      <w:r w:rsidRPr="00E1491C">
        <w:rPr>
          <w:sz w:val="28"/>
          <w:szCs w:val="28"/>
        </w:rPr>
        <w:t>;</w:t>
      </w:r>
    </w:p>
    <w:p w:rsidR="00445569" w:rsidRPr="00E1491C" w:rsidRDefault="00445569" w:rsidP="00697375">
      <w:pPr>
        <w:pStyle w:val="af9"/>
        <w:numPr>
          <w:ilvl w:val="0"/>
          <w:numId w:val="94"/>
        </w:numPr>
        <w:rPr>
          <w:sz w:val="28"/>
          <w:szCs w:val="28"/>
        </w:rPr>
      </w:pPr>
      <w:proofErr w:type="spellStart"/>
      <w:r w:rsidRPr="00E1491C">
        <w:rPr>
          <w:sz w:val="28"/>
          <w:szCs w:val="28"/>
        </w:rPr>
        <w:t>дидактическая</w:t>
      </w:r>
      <w:proofErr w:type="spellEnd"/>
      <w:r w:rsidRPr="00E1491C">
        <w:rPr>
          <w:sz w:val="28"/>
          <w:szCs w:val="28"/>
        </w:rPr>
        <w:t xml:space="preserve"> </w:t>
      </w:r>
      <w:proofErr w:type="spellStart"/>
      <w:r w:rsidRPr="00E1491C">
        <w:rPr>
          <w:sz w:val="28"/>
          <w:szCs w:val="28"/>
        </w:rPr>
        <w:t>техника</w:t>
      </w:r>
      <w:proofErr w:type="spellEnd"/>
      <w:r w:rsidRPr="00E1491C">
        <w:rPr>
          <w:sz w:val="28"/>
          <w:szCs w:val="28"/>
        </w:rPr>
        <w:t>;</w:t>
      </w:r>
    </w:p>
    <w:p w:rsidR="00445569" w:rsidRPr="00E1491C" w:rsidRDefault="00445569" w:rsidP="00697375">
      <w:pPr>
        <w:pStyle w:val="af9"/>
        <w:numPr>
          <w:ilvl w:val="0"/>
          <w:numId w:val="94"/>
        </w:numPr>
        <w:rPr>
          <w:sz w:val="28"/>
          <w:szCs w:val="28"/>
        </w:rPr>
      </w:pPr>
      <w:proofErr w:type="spellStart"/>
      <w:r w:rsidRPr="00E1491C">
        <w:rPr>
          <w:sz w:val="28"/>
          <w:szCs w:val="28"/>
        </w:rPr>
        <w:t>учебно-наглядные</w:t>
      </w:r>
      <w:proofErr w:type="spellEnd"/>
      <w:r w:rsidRPr="00E1491C">
        <w:rPr>
          <w:sz w:val="28"/>
          <w:szCs w:val="28"/>
        </w:rPr>
        <w:t xml:space="preserve"> </w:t>
      </w:r>
      <w:proofErr w:type="spellStart"/>
      <w:r w:rsidRPr="00E1491C">
        <w:rPr>
          <w:sz w:val="28"/>
          <w:szCs w:val="28"/>
        </w:rPr>
        <w:t>пособия</w:t>
      </w:r>
      <w:proofErr w:type="spellEnd"/>
      <w:r w:rsidRPr="00E1491C">
        <w:rPr>
          <w:sz w:val="28"/>
          <w:szCs w:val="28"/>
        </w:rPr>
        <w:t>;</w:t>
      </w:r>
    </w:p>
    <w:p w:rsidR="00445569" w:rsidRPr="000044A7" w:rsidRDefault="00445569" w:rsidP="00697375">
      <w:pPr>
        <w:pStyle w:val="af9"/>
        <w:numPr>
          <w:ilvl w:val="0"/>
          <w:numId w:val="94"/>
        </w:numPr>
        <w:rPr>
          <w:sz w:val="28"/>
          <w:szCs w:val="28"/>
          <w:lang w:val="ru-RU"/>
        </w:rPr>
      </w:pPr>
      <w:r w:rsidRPr="000044A7">
        <w:rPr>
          <w:sz w:val="28"/>
          <w:szCs w:val="28"/>
          <w:lang w:val="ru-RU"/>
        </w:rPr>
        <w:t>технические средства обучения и автоматизированные системы обучения;</w:t>
      </w:r>
    </w:p>
    <w:p w:rsidR="00445569" w:rsidRPr="00E1491C" w:rsidRDefault="00445569" w:rsidP="00697375">
      <w:pPr>
        <w:pStyle w:val="af9"/>
        <w:numPr>
          <w:ilvl w:val="0"/>
          <w:numId w:val="94"/>
        </w:numPr>
        <w:rPr>
          <w:sz w:val="28"/>
          <w:szCs w:val="28"/>
        </w:rPr>
      </w:pPr>
      <w:proofErr w:type="spellStart"/>
      <w:r w:rsidRPr="00E1491C">
        <w:rPr>
          <w:sz w:val="28"/>
          <w:szCs w:val="28"/>
        </w:rPr>
        <w:t>компьютерный</w:t>
      </w:r>
      <w:proofErr w:type="spellEnd"/>
      <w:r w:rsidRPr="00E1491C">
        <w:rPr>
          <w:sz w:val="28"/>
          <w:szCs w:val="28"/>
        </w:rPr>
        <w:t xml:space="preserve"> </w:t>
      </w:r>
      <w:proofErr w:type="spellStart"/>
      <w:r w:rsidRPr="00E1491C">
        <w:rPr>
          <w:sz w:val="28"/>
          <w:szCs w:val="28"/>
        </w:rPr>
        <w:t>класс</w:t>
      </w:r>
      <w:proofErr w:type="spellEnd"/>
      <w:r w:rsidRPr="00E1491C">
        <w:rPr>
          <w:sz w:val="28"/>
          <w:szCs w:val="28"/>
        </w:rPr>
        <w:t>;</w:t>
      </w:r>
    </w:p>
    <w:p w:rsidR="00445569" w:rsidRPr="000044A7" w:rsidRDefault="00445569" w:rsidP="00697375">
      <w:pPr>
        <w:pStyle w:val="af9"/>
        <w:numPr>
          <w:ilvl w:val="0"/>
          <w:numId w:val="94"/>
        </w:numPr>
        <w:rPr>
          <w:sz w:val="28"/>
          <w:szCs w:val="28"/>
          <w:lang w:val="ru-RU"/>
        </w:rPr>
      </w:pPr>
      <w:r w:rsidRPr="000044A7">
        <w:rPr>
          <w:sz w:val="28"/>
          <w:szCs w:val="28"/>
          <w:lang w:val="ru-RU"/>
        </w:rPr>
        <w:t>организационно-педагогические средства (карточки-задания, учебные пособия и т.п.).</w:t>
      </w:r>
    </w:p>
    <w:p w:rsidR="00445569" w:rsidRPr="00974740" w:rsidRDefault="00445569" w:rsidP="00B62B91">
      <w:pPr>
        <w:suppressAutoHyphens/>
        <w:spacing w:after="0"/>
        <w:jc w:val="both"/>
        <w:rPr>
          <w:rFonts w:ascii="Times New Roman" w:eastAsia="Times New Roman" w:hAnsi="Times New Roman"/>
          <w:sz w:val="28"/>
          <w:szCs w:val="28"/>
          <w:lang w:eastAsia="zh-CN"/>
        </w:rPr>
      </w:pPr>
      <w:r w:rsidRPr="00974740">
        <w:rPr>
          <w:rFonts w:ascii="Times New Roman" w:eastAsia="Times New Roman" w:hAnsi="Times New Roman"/>
          <w:sz w:val="28"/>
          <w:szCs w:val="28"/>
          <w:lang w:eastAsia="zh-CN"/>
        </w:rPr>
        <w:t xml:space="preserve"> Формы занятий, используемые учителями школы, для применения различных технологий:</w:t>
      </w:r>
    </w:p>
    <w:p w:rsidR="00445569" w:rsidRPr="00E1491C" w:rsidRDefault="00445569" w:rsidP="00697375">
      <w:pPr>
        <w:pStyle w:val="af9"/>
        <w:numPr>
          <w:ilvl w:val="0"/>
          <w:numId w:val="95"/>
        </w:numPr>
        <w:rPr>
          <w:sz w:val="28"/>
          <w:szCs w:val="28"/>
        </w:rPr>
      </w:pPr>
      <w:proofErr w:type="spellStart"/>
      <w:r w:rsidRPr="00E1491C">
        <w:rPr>
          <w:sz w:val="28"/>
          <w:szCs w:val="28"/>
        </w:rPr>
        <w:t>традиционный</w:t>
      </w:r>
      <w:proofErr w:type="spellEnd"/>
      <w:r w:rsidRPr="00E1491C">
        <w:rPr>
          <w:sz w:val="28"/>
          <w:szCs w:val="28"/>
        </w:rPr>
        <w:t xml:space="preserve"> </w:t>
      </w:r>
      <w:proofErr w:type="spellStart"/>
      <w:r w:rsidRPr="00E1491C">
        <w:rPr>
          <w:sz w:val="28"/>
          <w:szCs w:val="28"/>
        </w:rPr>
        <w:t>урок</w:t>
      </w:r>
      <w:proofErr w:type="spellEnd"/>
      <w:r w:rsidRPr="00E1491C">
        <w:rPr>
          <w:sz w:val="28"/>
          <w:szCs w:val="28"/>
        </w:rPr>
        <w:t xml:space="preserve">,  </w:t>
      </w:r>
    </w:p>
    <w:p w:rsidR="00445569" w:rsidRPr="00E1491C" w:rsidRDefault="00445569" w:rsidP="00697375">
      <w:pPr>
        <w:pStyle w:val="af9"/>
        <w:numPr>
          <w:ilvl w:val="0"/>
          <w:numId w:val="95"/>
        </w:numPr>
        <w:rPr>
          <w:sz w:val="28"/>
          <w:szCs w:val="28"/>
        </w:rPr>
      </w:pPr>
      <w:proofErr w:type="spellStart"/>
      <w:r w:rsidRPr="00E1491C">
        <w:rPr>
          <w:sz w:val="28"/>
          <w:szCs w:val="28"/>
        </w:rPr>
        <w:t>уроки-концерты</w:t>
      </w:r>
      <w:proofErr w:type="spellEnd"/>
      <w:r w:rsidRPr="00E1491C">
        <w:rPr>
          <w:sz w:val="28"/>
          <w:szCs w:val="28"/>
        </w:rPr>
        <w:t xml:space="preserve">, </w:t>
      </w:r>
    </w:p>
    <w:p w:rsidR="00445569" w:rsidRPr="00E1491C" w:rsidRDefault="00445569" w:rsidP="00697375">
      <w:pPr>
        <w:pStyle w:val="af9"/>
        <w:numPr>
          <w:ilvl w:val="0"/>
          <w:numId w:val="95"/>
        </w:numPr>
        <w:rPr>
          <w:sz w:val="28"/>
          <w:szCs w:val="28"/>
        </w:rPr>
      </w:pPr>
      <w:proofErr w:type="spellStart"/>
      <w:r w:rsidRPr="00E1491C">
        <w:rPr>
          <w:sz w:val="28"/>
          <w:szCs w:val="28"/>
        </w:rPr>
        <w:t>уроки-экскурсии</w:t>
      </w:r>
      <w:proofErr w:type="spellEnd"/>
      <w:r w:rsidRPr="00E1491C">
        <w:rPr>
          <w:sz w:val="28"/>
          <w:szCs w:val="28"/>
        </w:rPr>
        <w:t xml:space="preserve">, </w:t>
      </w:r>
      <w:proofErr w:type="spellStart"/>
      <w:r w:rsidRPr="00E1491C">
        <w:rPr>
          <w:sz w:val="28"/>
          <w:szCs w:val="28"/>
        </w:rPr>
        <w:t>заочные</w:t>
      </w:r>
      <w:proofErr w:type="spellEnd"/>
      <w:r w:rsidRPr="00E1491C">
        <w:rPr>
          <w:sz w:val="28"/>
          <w:szCs w:val="28"/>
        </w:rPr>
        <w:t xml:space="preserve"> </w:t>
      </w:r>
      <w:proofErr w:type="spellStart"/>
      <w:r w:rsidRPr="00E1491C">
        <w:rPr>
          <w:sz w:val="28"/>
          <w:szCs w:val="28"/>
        </w:rPr>
        <w:t>экскурсии</w:t>
      </w:r>
      <w:proofErr w:type="spellEnd"/>
      <w:r w:rsidRPr="00E1491C">
        <w:rPr>
          <w:sz w:val="28"/>
          <w:szCs w:val="28"/>
        </w:rPr>
        <w:t>,</w:t>
      </w:r>
    </w:p>
    <w:p w:rsidR="00445569" w:rsidRPr="00E1491C" w:rsidRDefault="00445569" w:rsidP="00697375">
      <w:pPr>
        <w:pStyle w:val="af9"/>
        <w:numPr>
          <w:ilvl w:val="0"/>
          <w:numId w:val="95"/>
        </w:numPr>
        <w:rPr>
          <w:sz w:val="28"/>
          <w:szCs w:val="28"/>
        </w:rPr>
      </w:pPr>
      <w:proofErr w:type="spellStart"/>
      <w:r w:rsidRPr="00E1491C">
        <w:rPr>
          <w:sz w:val="28"/>
          <w:szCs w:val="28"/>
        </w:rPr>
        <w:t>уроки-исследования</w:t>
      </w:r>
      <w:proofErr w:type="spellEnd"/>
      <w:r w:rsidRPr="00E1491C">
        <w:rPr>
          <w:sz w:val="28"/>
          <w:szCs w:val="28"/>
        </w:rPr>
        <w:t xml:space="preserve">, </w:t>
      </w:r>
    </w:p>
    <w:p w:rsidR="00445569" w:rsidRPr="00E1491C" w:rsidRDefault="00445569" w:rsidP="00697375">
      <w:pPr>
        <w:pStyle w:val="af9"/>
        <w:numPr>
          <w:ilvl w:val="0"/>
          <w:numId w:val="95"/>
        </w:numPr>
        <w:tabs>
          <w:tab w:val="left" w:pos="2670"/>
        </w:tabs>
        <w:rPr>
          <w:sz w:val="28"/>
          <w:szCs w:val="28"/>
        </w:rPr>
      </w:pPr>
      <w:proofErr w:type="spellStart"/>
      <w:r w:rsidRPr="00E1491C">
        <w:rPr>
          <w:sz w:val="28"/>
          <w:szCs w:val="28"/>
        </w:rPr>
        <w:t>уроки-проекты</w:t>
      </w:r>
      <w:proofErr w:type="spellEnd"/>
      <w:r w:rsidRPr="00E1491C">
        <w:rPr>
          <w:sz w:val="28"/>
          <w:szCs w:val="28"/>
        </w:rPr>
        <w:t>,</w:t>
      </w:r>
      <w:r w:rsidR="00B62B91" w:rsidRPr="00E1491C">
        <w:rPr>
          <w:sz w:val="28"/>
          <w:szCs w:val="28"/>
        </w:rPr>
        <w:tab/>
      </w:r>
    </w:p>
    <w:p w:rsidR="00445569" w:rsidRPr="00E1491C" w:rsidRDefault="00445569" w:rsidP="00697375">
      <w:pPr>
        <w:pStyle w:val="af9"/>
        <w:numPr>
          <w:ilvl w:val="0"/>
          <w:numId w:val="95"/>
        </w:numPr>
        <w:rPr>
          <w:sz w:val="28"/>
          <w:szCs w:val="28"/>
        </w:rPr>
      </w:pPr>
      <w:proofErr w:type="spellStart"/>
      <w:r w:rsidRPr="00E1491C">
        <w:rPr>
          <w:sz w:val="28"/>
          <w:szCs w:val="28"/>
        </w:rPr>
        <w:t>интегрированные</w:t>
      </w:r>
      <w:proofErr w:type="spellEnd"/>
      <w:r w:rsidRPr="00E1491C">
        <w:rPr>
          <w:sz w:val="28"/>
          <w:szCs w:val="28"/>
        </w:rPr>
        <w:t xml:space="preserve"> </w:t>
      </w:r>
      <w:proofErr w:type="spellStart"/>
      <w:r w:rsidRPr="00E1491C">
        <w:rPr>
          <w:sz w:val="28"/>
          <w:szCs w:val="28"/>
        </w:rPr>
        <w:t>уроки</w:t>
      </w:r>
      <w:proofErr w:type="spellEnd"/>
      <w:r w:rsidRPr="00E1491C">
        <w:rPr>
          <w:sz w:val="28"/>
          <w:szCs w:val="28"/>
        </w:rPr>
        <w:t xml:space="preserve">; </w:t>
      </w:r>
    </w:p>
    <w:p w:rsidR="00445569" w:rsidRPr="00E1491C" w:rsidRDefault="00445569" w:rsidP="00697375">
      <w:pPr>
        <w:pStyle w:val="af9"/>
        <w:numPr>
          <w:ilvl w:val="0"/>
          <w:numId w:val="95"/>
        </w:numPr>
        <w:rPr>
          <w:sz w:val="28"/>
          <w:szCs w:val="28"/>
        </w:rPr>
      </w:pPr>
      <w:proofErr w:type="spellStart"/>
      <w:r w:rsidRPr="00E1491C">
        <w:rPr>
          <w:sz w:val="28"/>
          <w:szCs w:val="28"/>
        </w:rPr>
        <w:t>уроки</w:t>
      </w:r>
      <w:proofErr w:type="spellEnd"/>
      <w:r w:rsidRPr="00E1491C">
        <w:rPr>
          <w:sz w:val="28"/>
          <w:szCs w:val="28"/>
        </w:rPr>
        <w:t xml:space="preserve"> – </w:t>
      </w:r>
      <w:proofErr w:type="spellStart"/>
      <w:r w:rsidRPr="00E1491C">
        <w:rPr>
          <w:sz w:val="28"/>
          <w:szCs w:val="28"/>
        </w:rPr>
        <w:t>путешествия</w:t>
      </w:r>
      <w:proofErr w:type="spellEnd"/>
      <w:r w:rsidRPr="00E1491C">
        <w:rPr>
          <w:sz w:val="28"/>
          <w:szCs w:val="28"/>
        </w:rPr>
        <w:t xml:space="preserve">, </w:t>
      </w:r>
      <w:proofErr w:type="spellStart"/>
      <w:r w:rsidRPr="00E1491C">
        <w:rPr>
          <w:sz w:val="28"/>
          <w:szCs w:val="28"/>
        </w:rPr>
        <w:t>турниры</w:t>
      </w:r>
      <w:proofErr w:type="spellEnd"/>
      <w:r w:rsidRPr="00E1491C">
        <w:rPr>
          <w:sz w:val="28"/>
          <w:szCs w:val="28"/>
        </w:rPr>
        <w:t xml:space="preserve">, </w:t>
      </w:r>
      <w:proofErr w:type="spellStart"/>
      <w:r w:rsidRPr="00E1491C">
        <w:rPr>
          <w:sz w:val="28"/>
          <w:szCs w:val="28"/>
        </w:rPr>
        <w:t>игры</w:t>
      </w:r>
      <w:proofErr w:type="spellEnd"/>
      <w:r w:rsidRPr="00E1491C">
        <w:rPr>
          <w:sz w:val="28"/>
          <w:szCs w:val="28"/>
        </w:rPr>
        <w:t>;</w:t>
      </w:r>
    </w:p>
    <w:p w:rsidR="00445569" w:rsidRPr="00E1491C" w:rsidRDefault="00445569" w:rsidP="00697375">
      <w:pPr>
        <w:pStyle w:val="af9"/>
        <w:numPr>
          <w:ilvl w:val="0"/>
          <w:numId w:val="95"/>
        </w:numPr>
        <w:rPr>
          <w:sz w:val="28"/>
          <w:szCs w:val="28"/>
        </w:rPr>
      </w:pPr>
      <w:proofErr w:type="spellStart"/>
      <w:r w:rsidRPr="00E1491C">
        <w:rPr>
          <w:sz w:val="28"/>
          <w:szCs w:val="28"/>
        </w:rPr>
        <w:t>читательские</w:t>
      </w:r>
      <w:proofErr w:type="spellEnd"/>
      <w:r w:rsidRPr="00E1491C">
        <w:rPr>
          <w:sz w:val="28"/>
          <w:szCs w:val="28"/>
        </w:rPr>
        <w:t xml:space="preserve"> </w:t>
      </w:r>
      <w:proofErr w:type="spellStart"/>
      <w:r w:rsidRPr="00E1491C">
        <w:rPr>
          <w:sz w:val="28"/>
          <w:szCs w:val="28"/>
        </w:rPr>
        <w:t>конференции</w:t>
      </w:r>
      <w:proofErr w:type="spellEnd"/>
      <w:r w:rsidRPr="00E1491C">
        <w:rPr>
          <w:sz w:val="28"/>
          <w:szCs w:val="28"/>
        </w:rPr>
        <w:t xml:space="preserve">, </w:t>
      </w:r>
    </w:p>
    <w:p w:rsidR="00445569" w:rsidRPr="00E1491C" w:rsidRDefault="00445569" w:rsidP="00697375">
      <w:pPr>
        <w:pStyle w:val="af9"/>
        <w:numPr>
          <w:ilvl w:val="0"/>
          <w:numId w:val="95"/>
        </w:numPr>
        <w:rPr>
          <w:sz w:val="28"/>
          <w:szCs w:val="28"/>
        </w:rPr>
      </w:pPr>
      <w:proofErr w:type="spellStart"/>
      <w:r w:rsidRPr="00E1491C">
        <w:rPr>
          <w:sz w:val="28"/>
          <w:szCs w:val="28"/>
        </w:rPr>
        <w:t>семинары</w:t>
      </w:r>
      <w:proofErr w:type="spellEnd"/>
      <w:r w:rsidRPr="00E1491C">
        <w:rPr>
          <w:sz w:val="28"/>
          <w:szCs w:val="28"/>
        </w:rPr>
        <w:t>,</w:t>
      </w:r>
    </w:p>
    <w:p w:rsidR="00445569" w:rsidRPr="00E1491C" w:rsidRDefault="00445569" w:rsidP="00697375">
      <w:pPr>
        <w:pStyle w:val="af9"/>
        <w:numPr>
          <w:ilvl w:val="0"/>
          <w:numId w:val="95"/>
        </w:numPr>
        <w:rPr>
          <w:sz w:val="28"/>
          <w:szCs w:val="28"/>
        </w:rPr>
      </w:pPr>
      <w:proofErr w:type="spellStart"/>
      <w:r w:rsidRPr="00E1491C">
        <w:rPr>
          <w:sz w:val="28"/>
          <w:szCs w:val="28"/>
        </w:rPr>
        <w:t>лекции</w:t>
      </w:r>
      <w:proofErr w:type="spellEnd"/>
      <w:r w:rsidRPr="00E1491C">
        <w:rPr>
          <w:sz w:val="28"/>
          <w:szCs w:val="28"/>
        </w:rPr>
        <w:t xml:space="preserve">, </w:t>
      </w:r>
    </w:p>
    <w:p w:rsidR="00445569" w:rsidRPr="000044A7" w:rsidRDefault="00445569" w:rsidP="00697375">
      <w:pPr>
        <w:pStyle w:val="af9"/>
        <w:numPr>
          <w:ilvl w:val="0"/>
          <w:numId w:val="95"/>
        </w:numPr>
        <w:rPr>
          <w:sz w:val="28"/>
          <w:szCs w:val="28"/>
          <w:lang w:val="ru-RU"/>
        </w:rPr>
      </w:pPr>
      <w:r w:rsidRPr="000044A7">
        <w:rPr>
          <w:sz w:val="28"/>
          <w:szCs w:val="28"/>
          <w:lang w:val="ru-RU"/>
        </w:rPr>
        <w:t>лабораторно-практические занятия и другие.</w:t>
      </w:r>
    </w:p>
    <w:p w:rsidR="00445569" w:rsidRPr="00974740" w:rsidRDefault="00445569" w:rsidP="00445569">
      <w:pPr>
        <w:suppressAutoHyphens/>
        <w:spacing w:after="0" w:line="240" w:lineRule="auto"/>
        <w:jc w:val="both"/>
        <w:rPr>
          <w:rFonts w:ascii="Times New Roman" w:eastAsia="Times New Roman" w:hAnsi="Times New Roman"/>
          <w:sz w:val="24"/>
          <w:szCs w:val="24"/>
          <w:lang w:eastAsia="zh-CN"/>
        </w:rPr>
      </w:pPr>
    </w:p>
    <w:p w:rsidR="00445569" w:rsidRPr="00974740" w:rsidRDefault="00B62B91" w:rsidP="00445569">
      <w:pPr>
        <w:spacing w:after="0" w:line="240" w:lineRule="auto"/>
        <w:jc w:val="center"/>
        <w:rPr>
          <w:rFonts w:ascii="Times New Roman" w:eastAsia="Times New Roman" w:hAnsi="Times New Roman"/>
          <w:b/>
          <w:sz w:val="32"/>
          <w:szCs w:val="32"/>
          <w:lang w:eastAsia="ru-RU"/>
        </w:rPr>
      </w:pPr>
      <w:r w:rsidRPr="00974740">
        <w:rPr>
          <w:rFonts w:ascii="Times New Roman" w:eastAsia="Times New Roman" w:hAnsi="Times New Roman"/>
          <w:b/>
          <w:sz w:val="32"/>
          <w:szCs w:val="32"/>
          <w:lang w:eastAsia="ru-RU"/>
        </w:rPr>
        <w:t>9</w:t>
      </w:r>
      <w:r w:rsidR="00445569" w:rsidRPr="00974740">
        <w:rPr>
          <w:rFonts w:ascii="Times New Roman" w:eastAsia="Times New Roman" w:hAnsi="Times New Roman"/>
          <w:b/>
          <w:sz w:val="32"/>
          <w:szCs w:val="32"/>
          <w:lang w:eastAsia="ru-RU"/>
        </w:rPr>
        <w:t>.Система условий реализации основной обр</w:t>
      </w:r>
      <w:r w:rsidR="008B28C5">
        <w:rPr>
          <w:rFonts w:ascii="Times New Roman" w:eastAsia="Times New Roman" w:hAnsi="Times New Roman"/>
          <w:b/>
          <w:sz w:val="32"/>
          <w:szCs w:val="32"/>
          <w:lang w:eastAsia="ru-RU"/>
        </w:rPr>
        <w:t>азовательной программы среднего</w:t>
      </w:r>
      <w:r w:rsidR="00445569" w:rsidRPr="00974740">
        <w:rPr>
          <w:rFonts w:ascii="Times New Roman" w:eastAsia="Times New Roman" w:hAnsi="Times New Roman"/>
          <w:b/>
          <w:sz w:val="32"/>
          <w:szCs w:val="32"/>
          <w:lang w:eastAsia="ru-RU"/>
        </w:rPr>
        <w:t xml:space="preserve"> общего образования</w:t>
      </w:r>
    </w:p>
    <w:p w:rsidR="00445569" w:rsidRPr="00974740" w:rsidRDefault="00445569" w:rsidP="00445569">
      <w:pPr>
        <w:spacing w:after="120" w:line="240" w:lineRule="auto"/>
        <w:ind w:left="454"/>
        <w:rPr>
          <w:rFonts w:ascii="Times New Roman" w:eastAsia="Times New Roman" w:hAnsi="Times New Roman"/>
          <w:b/>
          <w:sz w:val="28"/>
          <w:szCs w:val="28"/>
          <w:lang w:eastAsia="ru-RU"/>
        </w:rPr>
      </w:pPr>
    </w:p>
    <w:p w:rsidR="00445569" w:rsidRPr="00974740" w:rsidRDefault="009A4A0A" w:rsidP="0077074A">
      <w:pPr>
        <w:spacing w:after="120"/>
        <w:ind w:left="454"/>
        <w:rPr>
          <w:rFonts w:ascii="Times New Roman" w:eastAsia="Times New Roman" w:hAnsi="Times New Roman"/>
          <w:b/>
          <w:sz w:val="28"/>
          <w:szCs w:val="28"/>
          <w:lang w:eastAsia="ru-RU"/>
        </w:rPr>
      </w:pPr>
      <w:r w:rsidRPr="00974740">
        <w:rPr>
          <w:rFonts w:ascii="Times New Roman" w:eastAsia="Times New Roman" w:hAnsi="Times New Roman"/>
          <w:b/>
          <w:sz w:val="28"/>
          <w:szCs w:val="28"/>
          <w:lang w:eastAsia="ru-RU"/>
        </w:rPr>
        <w:t>9</w:t>
      </w:r>
      <w:r w:rsidR="00445569" w:rsidRPr="00974740">
        <w:rPr>
          <w:rFonts w:ascii="Times New Roman" w:eastAsia="Times New Roman" w:hAnsi="Times New Roman"/>
          <w:b/>
          <w:sz w:val="28"/>
          <w:szCs w:val="28"/>
          <w:lang w:eastAsia="ru-RU"/>
        </w:rPr>
        <w:t>.1.Кадровые условия реализации основной о</w:t>
      </w:r>
      <w:r w:rsidR="00F10510">
        <w:rPr>
          <w:rFonts w:ascii="Times New Roman" w:eastAsia="Times New Roman" w:hAnsi="Times New Roman"/>
          <w:b/>
          <w:sz w:val="28"/>
          <w:szCs w:val="28"/>
          <w:lang w:eastAsia="ru-RU"/>
        </w:rPr>
        <w:t>бразовательной программы средне</w:t>
      </w:r>
      <w:r w:rsidR="00445569" w:rsidRPr="00974740">
        <w:rPr>
          <w:rFonts w:ascii="Times New Roman" w:eastAsia="Times New Roman" w:hAnsi="Times New Roman"/>
          <w:b/>
          <w:sz w:val="28"/>
          <w:szCs w:val="28"/>
          <w:lang w:eastAsia="ru-RU"/>
        </w:rPr>
        <w:t xml:space="preserve">го общего образования </w:t>
      </w:r>
    </w:p>
    <w:p w:rsidR="00445569" w:rsidRPr="00974740" w:rsidRDefault="00C07A16" w:rsidP="0077074A">
      <w:pPr>
        <w:shd w:val="clear" w:color="auto" w:fill="FFFFFF"/>
        <w:tabs>
          <w:tab w:val="left" w:pos="720"/>
        </w:tabs>
        <w:ind w:firstLine="45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МБОУ </w:t>
      </w:r>
      <w:r w:rsidR="00DC7C26">
        <w:rPr>
          <w:rFonts w:ascii="Times New Roman" w:eastAsia="Times New Roman" w:hAnsi="Times New Roman"/>
          <w:sz w:val="28"/>
          <w:szCs w:val="28"/>
          <w:lang w:eastAsia="ru-RU"/>
        </w:rPr>
        <w:t>Верхнеталовская</w:t>
      </w:r>
      <w:r>
        <w:rPr>
          <w:rFonts w:ascii="Times New Roman" w:eastAsia="Times New Roman" w:hAnsi="Times New Roman"/>
          <w:sz w:val="28"/>
          <w:szCs w:val="28"/>
          <w:lang w:eastAsia="ru-RU"/>
        </w:rPr>
        <w:t xml:space="preserve"> СОШ </w:t>
      </w:r>
      <w:r w:rsidR="00445569" w:rsidRPr="00974740">
        <w:rPr>
          <w:rFonts w:ascii="Times New Roman" w:eastAsia="Times New Roman" w:hAnsi="Times New Roman"/>
          <w:sz w:val="28"/>
          <w:szCs w:val="28"/>
          <w:lang w:eastAsia="ru-RU"/>
        </w:rPr>
        <w:t xml:space="preserve">укомплектована кадрами, имеющими необходимую квалификацию для решения задач, определённых основной </w:t>
      </w:r>
      <w:r w:rsidR="00445569" w:rsidRPr="00974740">
        <w:rPr>
          <w:rFonts w:ascii="Times New Roman" w:eastAsia="Times New Roman" w:hAnsi="Times New Roman"/>
          <w:sz w:val="28"/>
          <w:szCs w:val="28"/>
          <w:lang w:eastAsia="ru-RU"/>
        </w:rPr>
        <w:lastRenderedPageBreak/>
        <w:t>образовательной программой, способными к инновационной профессиональной деятельности.</w:t>
      </w:r>
    </w:p>
    <w:p w:rsidR="00445569" w:rsidRPr="00F30C1F" w:rsidRDefault="0041332A" w:rsidP="0077074A">
      <w:pPr>
        <w:spacing w:after="0"/>
        <w:jc w:val="both"/>
        <w:rPr>
          <w:rFonts w:ascii="Times New Roman" w:eastAsia="Times New Roman" w:hAnsi="Times New Roman"/>
          <w:bCs/>
          <w:i/>
          <w:sz w:val="28"/>
          <w:szCs w:val="28"/>
          <w:lang w:eastAsia="ru-RU"/>
        </w:rPr>
      </w:pPr>
      <w:r w:rsidRPr="00974740">
        <w:rPr>
          <w:rFonts w:ascii="Times New Roman" w:eastAsia="Times New Roman" w:hAnsi="Times New Roman"/>
          <w:sz w:val="28"/>
          <w:szCs w:val="28"/>
          <w:lang w:eastAsia="ru-RU"/>
        </w:rPr>
        <w:t xml:space="preserve">       </w:t>
      </w:r>
      <w:r w:rsidR="00445569" w:rsidRPr="00974740">
        <w:rPr>
          <w:rFonts w:ascii="Times New Roman" w:eastAsia="Times New Roman" w:hAnsi="Times New Roman"/>
          <w:sz w:val="28"/>
          <w:szCs w:val="28"/>
          <w:lang w:eastAsia="ru-RU"/>
        </w:rPr>
        <w:t xml:space="preserve">В школе  разработаны  должностные инструкции,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на основе  квалификационных характеристик, представленных в </w:t>
      </w:r>
      <w:r w:rsidR="00445569" w:rsidRPr="00974740">
        <w:rPr>
          <w:rFonts w:ascii="Times New Roman" w:eastAsia="Times New Roman" w:hAnsi="Times New Roman"/>
          <w:bCs/>
          <w:sz w:val="28"/>
          <w:szCs w:val="28"/>
          <w:lang w:eastAsia="ru-RU"/>
        </w:rPr>
        <w:t>Едином квалификационном справочнике должностей руководителей, специалистов и служащих.</w:t>
      </w:r>
      <w:r w:rsidR="00F30C1F">
        <w:rPr>
          <w:rFonts w:ascii="Times New Roman" w:eastAsia="Times New Roman" w:hAnsi="Times New Roman"/>
          <w:bCs/>
          <w:i/>
          <w:sz w:val="28"/>
          <w:szCs w:val="28"/>
          <w:lang w:eastAsia="ru-RU"/>
        </w:rPr>
        <w:t xml:space="preserve"> </w:t>
      </w:r>
    </w:p>
    <w:p w:rsidR="0041332A" w:rsidRPr="00974740" w:rsidRDefault="0041332A" w:rsidP="0077074A">
      <w:pPr>
        <w:spacing w:before="100" w:beforeAutospacing="1" w:after="0"/>
        <w:rPr>
          <w:rFonts w:ascii="Times New Roman" w:eastAsia="Times New Roman" w:hAnsi="Times New Roman"/>
          <w:sz w:val="28"/>
          <w:szCs w:val="28"/>
          <w:lang w:eastAsia="ru-RU"/>
        </w:rPr>
      </w:pPr>
      <w:r w:rsidRPr="00974740">
        <w:rPr>
          <w:rFonts w:ascii="Times New Roman" w:eastAsia="Times New Roman" w:hAnsi="Times New Roman"/>
          <w:sz w:val="28"/>
          <w:szCs w:val="28"/>
          <w:lang w:eastAsia="ru-RU"/>
        </w:rPr>
        <w:t xml:space="preserve">Состав педагогических кадров остаётся стабильным на протяжении многих лет, способен решать поставленные перед ним задачи государства, родителей, детей. </w:t>
      </w:r>
    </w:p>
    <w:p w:rsidR="00C07A16" w:rsidRPr="00C07A16" w:rsidRDefault="0041332A" w:rsidP="00C07A16">
      <w:pPr>
        <w:spacing w:before="100" w:beforeAutospacing="1" w:after="0"/>
        <w:rPr>
          <w:rFonts w:ascii="Times New Roman" w:eastAsia="Times New Roman" w:hAnsi="Times New Roman"/>
          <w:sz w:val="28"/>
          <w:szCs w:val="28"/>
          <w:lang w:eastAsia="ru-RU"/>
        </w:rPr>
      </w:pPr>
      <w:r w:rsidRPr="00974740">
        <w:rPr>
          <w:rFonts w:ascii="Times New Roman" w:eastAsia="Times New Roman" w:hAnsi="Times New Roman"/>
          <w:sz w:val="28"/>
          <w:szCs w:val="28"/>
          <w:lang w:eastAsia="ru-RU"/>
        </w:rPr>
        <w:t>Административные функции выполняют директор школы и 2 заместителя директора по учебн</w:t>
      </w:r>
      <w:r w:rsidR="00C07A16">
        <w:rPr>
          <w:rFonts w:ascii="Times New Roman" w:eastAsia="Times New Roman" w:hAnsi="Times New Roman"/>
          <w:sz w:val="28"/>
          <w:szCs w:val="28"/>
          <w:lang w:eastAsia="ru-RU"/>
        </w:rPr>
        <w:t xml:space="preserve">ой и по воспитательной работе. </w:t>
      </w:r>
    </w:p>
    <w:p w:rsidR="00300344" w:rsidRDefault="00300344" w:rsidP="0077074A">
      <w:pPr>
        <w:spacing w:after="0"/>
        <w:ind w:firstLine="709"/>
        <w:jc w:val="both"/>
        <w:rPr>
          <w:rFonts w:ascii="Times New Roman" w:hAnsi="Times New Roman"/>
          <w:sz w:val="28"/>
          <w:szCs w:val="28"/>
        </w:rPr>
      </w:pPr>
      <w:r w:rsidRPr="00974740">
        <w:rPr>
          <w:rFonts w:ascii="Times New Roman" w:hAnsi="Times New Roman"/>
          <w:sz w:val="28"/>
          <w:szCs w:val="28"/>
        </w:rPr>
        <w:t>Аттестация педагогических работников в соответствии с Федеральным законом «Об образовании в Российской</w:t>
      </w:r>
      <w:r w:rsidRPr="00974740">
        <w:rPr>
          <w:rFonts w:ascii="Times New Roman" w:hAnsi="Times New Roman"/>
          <w:sz w:val="28"/>
          <w:szCs w:val="28"/>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w:t>
      </w:r>
    </w:p>
    <w:p w:rsidR="0082539F" w:rsidRPr="00974740" w:rsidRDefault="0082539F" w:rsidP="0077074A">
      <w:pPr>
        <w:spacing w:after="0"/>
        <w:ind w:firstLine="709"/>
        <w:jc w:val="both"/>
        <w:rPr>
          <w:rFonts w:ascii="Times New Roman" w:hAnsi="Times New Roman"/>
          <w:sz w:val="28"/>
          <w:szCs w:val="28"/>
        </w:rPr>
      </w:pPr>
    </w:p>
    <w:p w:rsidR="00300344" w:rsidRPr="00974740" w:rsidRDefault="00300344" w:rsidP="0077074A">
      <w:pPr>
        <w:spacing w:after="0"/>
        <w:ind w:firstLine="709"/>
        <w:jc w:val="both"/>
        <w:rPr>
          <w:rFonts w:ascii="Times New Roman" w:hAnsi="Times New Roman"/>
          <w:sz w:val="28"/>
          <w:szCs w:val="28"/>
        </w:rPr>
      </w:pPr>
      <w:r w:rsidRPr="00974740">
        <w:rPr>
          <w:rFonts w:ascii="Times New Roman" w:hAnsi="Times New Roman"/>
          <w:b/>
          <w:sz w:val="28"/>
          <w:szCs w:val="28"/>
        </w:rPr>
        <w:t>Кадровое обеспечение реализации основной образовательной программы</w:t>
      </w:r>
      <w:r w:rsidR="0082539F">
        <w:rPr>
          <w:rFonts w:ascii="Times New Roman" w:hAnsi="Times New Roman"/>
          <w:sz w:val="28"/>
          <w:szCs w:val="28"/>
        </w:rPr>
        <w:t xml:space="preserve"> среднего</w:t>
      </w:r>
      <w:r w:rsidRPr="00974740">
        <w:rPr>
          <w:rFonts w:ascii="Times New Roman" w:hAnsi="Times New Roman"/>
          <w:sz w:val="28"/>
          <w:szCs w:val="28"/>
        </w:rPr>
        <w:t xml:space="preserve"> общего образования МБОУ </w:t>
      </w:r>
      <w:r w:rsidR="00DC7C26">
        <w:rPr>
          <w:rFonts w:ascii="Times New Roman" w:hAnsi="Times New Roman"/>
          <w:sz w:val="28"/>
          <w:szCs w:val="28"/>
        </w:rPr>
        <w:t xml:space="preserve">Верхнеталовской </w:t>
      </w:r>
      <w:r w:rsidRPr="00974740">
        <w:rPr>
          <w:rFonts w:ascii="Times New Roman" w:hAnsi="Times New Roman"/>
          <w:sz w:val="28"/>
          <w:szCs w:val="28"/>
        </w:rPr>
        <w:t xml:space="preserve"> СОШ: </w:t>
      </w:r>
    </w:p>
    <w:p w:rsidR="00300344" w:rsidRPr="00974740" w:rsidRDefault="00300344" w:rsidP="0077074A">
      <w:pPr>
        <w:suppressAutoHyphens/>
        <w:spacing w:after="0"/>
        <w:jc w:val="both"/>
        <w:rPr>
          <w:rFonts w:ascii="Times New Roman" w:eastAsia="Times New Roman" w:hAnsi="Times New Roman"/>
          <w:sz w:val="28"/>
          <w:szCs w:val="28"/>
          <w:lang w:eastAsia="ar-SA"/>
        </w:rPr>
      </w:pPr>
    </w:p>
    <w:p w:rsidR="00300344" w:rsidRPr="00974740" w:rsidRDefault="00300344" w:rsidP="0077074A">
      <w:pPr>
        <w:suppressAutoHyphens/>
        <w:spacing w:after="0"/>
        <w:ind w:firstLine="709"/>
        <w:jc w:val="both"/>
        <w:rPr>
          <w:rFonts w:ascii="Times New Roman" w:eastAsia="Times New Roman" w:hAnsi="Times New Roman"/>
          <w:sz w:val="28"/>
          <w:szCs w:val="28"/>
          <w:lang w:eastAsia="ar-SA"/>
        </w:rPr>
      </w:pPr>
      <w:r w:rsidRPr="00974740">
        <w:rPr>
          <w:rFonts w:ascii="Times New Roman" w:eastAsia="Times New Roman" w:hAnsi="Times New Roman"/>
          <w:sz w:val="28"/>
          <w:szCs w:val="28"/>
          <w:lang w:eastAsia="ar-SA"/>
        </w:rPr>
        <w:t xml:space="preserve">МБОУ </w:t>
      </w:r>
      <w:r w:rsidR="00DC7C26">
        <w:rPr>
          <w:rFonts w:ascii="Times New Roman" w:eastAsia="Times New Roman" w:hAnsi="Times New Roman"/>
          <w:sz w:val="28"/>
          <w:szCs w:val="28"/>
          <w:lang w:eastAsia="ar-SA"/>
        </w:rPr>
        <w:t xml:space="preserve">Верхнеталовская </w:t>
      </w:r>
      <w:r w:rsidRPr="00974740">
        <w:rPr>
          <w:rFonts w:ascii="Times New Roman" w:eastAsia="Times New Roman" w:hAnsi="Times New Roman"/>
          <w:sz w:val="28"/>
          <w:szCs w:val="28"/>
          <w:lang w:eastAsia="ar-SA"/>
        </w:rPr>
        <w:t xml:space="preserve"> СОШ </w:t>
      </w:r>
      <w:proofErr w:type="gramStart"/>
      <w:r w:rsidRPr="00974740">
        <w:rPr>
          <w:rFonts w:ascii="Times New Roman" w:eastAsia="Times New Roman" w:hAnsi="Times New Roman"/>
          <w:sz w:val="28"/>
          <w:szCs w:val="28"/>
          <w:lang w:eastAsia="ar-SA"/>
        </w:rPr>
        <w:t>укомплектована</w:t>
      </w:r>
      <w:proofErr w:type="gramEnd"/>
      <w:r w:rsidRPr="00974740">
        <w:rPr>
          <w:rFonts w:ascii="Times New Roman" w:eastAsia="Times New Roman" w:hAnsi="Times New Roman"/>
          <w:sz w:val="28"/>
          <w:szCs w:val="28"/>
          <w:lang w:eastAsia="ar-SA"/>
        </w:rPr>
        <w:t xml:space="preserve"> руководящими кадрами, педагогическими кадрами  и учебно-вспомогательным персоналом согласно штатному расписанию, утвержденному </w:t>
      </w:r>
      <w:r w:rsidRPr="00DC7C26">
        <w:rPr>
          <w:rFonts w:ascii="Times New Roman" w:eastAsia="Times New Roman" w:hAnsi="Times New Roman"/>
          <w:sz w:val="28"/>
          <w:szCs w:val="28"/>
          <w:highlight w:val="green"/>
          <w:lang w:eastAsia="ar-SA"/>
        </w:rPr>
        <w:t>приказом от 31.08.201</w:t>
      </w:r>
      <w:r w:rsidR="00251F13">
        <w:rPr>
          <w:rFonts w:ascii="Times New Roman" w:eastAsia="Times New Roman" w:hAnsi="Times New Roman"/>
          <w:sz w:val="28"/>
          <w:szCs w:val="28"/>
          <w:highlight w:val="green"/>
          <w:lang w:eastAsia="ar-SA"/>
        </w:rPr>
        <w:t>7</w:t>
      </w:r>
      <w:r w:rsidRPr="00DC7C26">
        <w:rPr>
          <w:rFonts w:ascii="Times New Roman" w:eastAsia="Times New Roman" w:hAnsi="Times New Roman"/>
          <w:sz w:val="28"/>
          <w:szCs w:val="28"/>
          <w:highlight w:val="green"/>
          <w:lang w:eastAsia="ar-SA"/>
        </w:rPr>
        <w:t xml:space="preserve"> г. № 167.</w:t>
      </w:r>
    </w:p>
    <w:p w:rsidR="00300344" w:rsidRPr="00974740" w:rsidRDefault="00300344" w:rsidP="0077074A">
      <w:pPr>
        <w:suppressAutoHyphens/>
        <w:spacing w:after="0"/>
        <w:ind w:firstLine="709"/>
        <w:jc w:val="both"/>
        <w:rPr>
          <w:rFonts w:ascii="Times New Roman" w:hAnsi="Times New Roman"/>
          <w:sz w:val="28"/>
          <w:szCs w:val="28"/>
          <w:lang w:eastAsia="ar-SA"/>
        </w:rPr>
      </w:pPr>
      <w:r w:rsidRPr="00974740">
        <w:rPr>
          <w:rFonts w:ascii="Times New Roman" w:eastAsia="Times New Roman" w:hAnsi="Times New Roman"/>
          <w:sz w:val="28"/>
          <w:szCs w:val="28"/>
          <w:lang w:eastAsia="ar-SA"/>
        </w:rPr>
        <w:t>Укомплектованность штата педагогических работников – 100%.</w:t>
      </w:r>
    </w:p>
    <w:p w:rsidR="00300344" w:rsidRPr="00974740" w:rsidRDefault="00300344" w:rsidP="0077074A">
      <w:pPr>
        <w:widowControl w:val="0"/>
        <w:autoSpaceDE w:val="0"/>
        <w:autoSpaceDN w:val="0"/>
        <w:adjustRightInd w:val="0"/>
        <w:spacing w:after="0"/>
        <w:jc w:val="both"/>
        <w:rPr>
          <w:rFonts w:ascii="Times New Roman" w:hAnsi="Times New Roman"/>
          <w:sz w:val="28"/>
          <w:szCs w:val="28"/>
          <w:lang w:eastAsia="ru-RU"/>
        </w:rPr>
      </w:pPr>
      <w:r w:rsidRPr="00974740">
        <w:rPr>
          <w:rFonts w:ascii="Times New Roman" w:hAnsi="Times New Roman"/>
          <w:sz w:val="28"/>
          <w:szCs w:val="28"/>
          <w:lang w:eastAsia="ru-RU"/>
        </w:rPr>
        <w:t xml:space="preserve">          В МБОУ </w:t>
      </w:r>
      <w:r w:rsidR="00DC7C26">
        <w:rPr>
          <w:rFonts w:ascii="Times New Roman" w:hAnsi="Times New Roman"/>
          <w:sz w:val="28"/>
          <w:szCs w:val="28"/>
          <w:lang w:eastAsia="ru-RU"/>
        </w:rPr>
        <w:t xml:space="preserve">Верхнеталовской </w:t>
      </w:r>
      <w:r w:rsidRPr="00974740">
        <w:rPr>
          <w:rFonts w:ascii="Times New Roman" w:hAnsi="Times New Roman"/>
          <w:sz w:val="28"/>
          <w:szCs w:val="28"/>
          <w:lang w:eastAsia="ru-RU"/>
        </w:rPr>
        <w:t xml:space="preserve"> СОШ выполняются требования к условиям реализации основной обр</w:t>
      </w:r>
      <w:r w:rsidR="00F30C1F">
        <w:rPr>
          <w:rFonts w:ascii="Times New Roman" w:hAnsi="Times New Roman"/>
          <w:sz w:val="28"/>
          <w:szCs w:val="28"/>
          <w:lang w:eastAsia="ru-RU"/>
        </w:rPr>
        <w:t>азовательной программы среднего</w:t>
      </w:r>
      <w:r w:rsidRPr="00974740">
        <w:rPr>
          <w:rFonts w:ascii="Times New Roman" w:hAnsi="Times New Roman"/>
          <w:sz w:val="28"/>
          <w:szCs w:val="28"/>
          <w:lang w:eastAsia="ru-RU"/>
        </w:rPr>
        <w:t xml:space="preserve"> общего образования. Результатами реализации  требований является создание комфортной развивающей образовательной среды: </w:t>
      </w:r>
    </w:p>
    <w:p w:rsidR="00300344" w:rsidRPr="00974740" w:rsidRDefault="00300344" w:rsidP="00697375">
      <w:pPr>
        <w:widowControl w:val="0"/>
        <w:numPr>
          <w:ilvl w:val="0"/>
          <w:numId w:val="11"/>
        </w:numPr>
        <w:autoSpaceDE w:val="0"/>
        <w:autoSpaceDN w:val="0"/>
        <w:adjustRightInd w:val="0"/>
        <w:spacing w:after="36"/>
        <w:jc w:val="both"/>
        <w:rPr>
          <w:rFonts w:ascii="Times New Roman" w:hAnsi="Times New Roman"/>
          <w:sz w:val="28"/>
          <w:szCs w:val="28"/>
          <w:lang w:eastAsia="ru-RU"/>
        </w:rPr>
      </w:pPr>
      <w:r w:rsidRPr="00974740">
        <w:rPr>
          <w:rFonts w:ascii="Times New Roman" w:hAnsi="Times New Roman"/>
          <w:sz w:val="28"/>
          <w:szCs w:val="28"/>
          <w:lang w:eastAsia="ru-RU"/>
        </w:rPr>
        <w:t xml:space="preserve">обеспечивающей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и воспитание обучающихся; </w:t>
      </w:r>
    </w:p>
    <w:p w:rsidR="00300344" w:rsidRPr="00974740" w:rsidRDefault="00300344" w:rsidP="00697375">
      <w:pPr>
        <w:widowControl w:val="0"/>
        <w:numPr>
          <w:ilvl w:val="0"/>
          <w:numId w:val="11"/>
        </w:numPr>
        <w:autoSpaceDE w:val="0"/>
        <w:autoSpaceDN w:val="0"/>
        <w:adjustRightInd w:val="0"/>
        <w:spacing w:after="0"/>
        <w:jc w:val="both"/>
        <w:rPr>
          <w:rFonts w:ascii="Times New Roman" w:hAnsi="Times New Roman"/>
          <w:sz w:val="28"/>
          <w:szCs w:val="28"/>
          <w:lang w:eastAsia="ru-RU"/>
        </w:rPr>
      </w:pPr>
      <w:r w:rsidRPr="00974740">
        <w:rPr>
          <w:rFonts w:ascii="Times New Roman" w:hAnsi="Times New Roman"/>
          <w:sz w:val="28"/>
          <w:szCs w:val="28"/>
          <w:lang w:eastAsia="ru-RU"/>
        </w:rPr>
        <w:t xml:space="preserve">гарантирующей охрану и укрепление физического, психологического и </w:t>
      </w:r>
      <w:r w:rsidRPr="00974740">
        <w:rPr>
          <w:rFonts w:ascii="Times New Roman" w:hAnsi="Times New Roman"/>
          <w:sz w:val="28"/>
          <w:szCs w:val="28"/>
          <w:lang w:eastAsia="ru-RU"/>
        </w:rPr>
        <w:lastRenderedPageBreak/>
        <w:t xml:space="preserve">социального здоровья обучающихся комфортной по отношению к обучающимся и педагогическим работникам. </w:t>
      </w:r>
    </w:p>
    <w:p w:rsidR="00300344" w:rsidRPr="00974740" w:rsidRDefault="00300344" w:rsidP="0077074A">
      <w:pPr>
        <w:widowControl w:val="0"/>
        <w:autoSpaceDE w:val="0"/>
        <w:autoSpaceDN w:val="0"/>
        <w:adjustRightInd w:val="0"/>
        <w:spacing w:after="0"/>
        <w:jc w:val="both"/>
        <w:rPr>
          <w:rFonts w:ascii="Times New Roman" w:hAnsi="Times New Roman"/>
          <w:sz w:val="28"/>
          <w:szCs w:val="28"/>
          <w:lang w:eastAsia="ru-RU"/>
        </w:rPr>
      </w:pPr>
      <w:r w:rsidRPr="00974740">
        <w:rPr>
          <w:rFonts w:ascii="Times New Roman" w:hAnsi="Times New Roman"/>
          <w:sz w:val="28"/>
          <w:szCs w:val="28"/>
          <w:lang w:eastAsia="ru-RU"/>
        </w:rPr>
        <w:t xml:space="preserve">       В целях обеспечения реализации основной обр</w:t>
      </w:r>
      <w:r w:rsidR="00F30C1F">
        <w:rPr>
          <w:rFonts w:ascii="Times New Roman" w:hAnsi="Times New Roman"/>
          <w:sz w:val="28"/>
          <w:szCs w:val="28"/>
          <w:lang w:eastAsia="ru-RU"/>
        </w:rPr>
        <w:t>азовательной программы среднего</w:t>
      </w:r>
      <w:r w:rsidRPr="00974740">
        <w:rPr>
          <w:rFonts w:ascii="Times New Roman" w:hAnsi="Times New Roman"/>
          <w:sz w:val="28"/>
          <w:szCs w:val="28"/>
          <w:lang w:eastAsia="ru-RU"/>
        </w:rPr>
        <w:t xml:space="preserve"> общего образования в МБОУ </w:t>
      </w:r>
      <w:r w:rsidR="00B47421">
        <w:rPr>
          <w:rFonts w:ascii="Times New Roman" w:hAnsi="Times New Roman"/>
          <w:sz w:val="28"/>
          <w:szCs w:val="28"/>
          <w:lang w:eastAsia="ru-RU"/>
        </w:rPr>
        <w:t xml:space="preserve">Верхнеталовской </w:t>
      </w:r>
      <w:r w:rsidRPr="00974740">
        <w:rPr>
          <w:rFonts w:ascii="Times New Roman" w:hAnsi="Times New Roman"/>
          <w:sz w:val="28"/>
          <w:szCs w:val="28"/>
          <w:lang w:eastAsia="ru-RU"/>
        </w:rPr>
        <w:t xml:space="preserve"> СОШ  для участников образовательного процесса созданы условия, обеспечивающие возможность: </w:t>
      </w:r>
    </w:p>
    <w:p w:rsidR="00300344" w:rsidRPr="00974740" w:rsidRDefault="00300344" w:rsidP="00697375">
      <w:pPr>
        <w:widowControl w:val="0"/>
        <w:numPr>
          <w:ilvl w:val="0"/>
          <w:numId w:val="12"/>
        </w:numPr>
        <w:autoSpaceDE w:val="0"/>
        <w:autoSpaceDN w:val="0"/>
        <w:adjustRightInd w:val="0"/>
        <w:spacing w:after="36"/>
        <w:contextualSpacing/>
        <w:jc w:val="both"/>
        <w:rPr>
          <w:rFonts w:ascii="Times New Roman" w:hAnsi="Times New Roman"/>
          <w:sz w:val="28"/>
          <w:szCs w:val="28"/>
          <w:lang w:eastAsia="ru-RU"/>
        </w:rPr>
      </w:pPr>
      <w:r w:rsidRPr="00974740">
        <w:rPr>
          <w:rFonts w:ascii="Times New Roman" w:hAnsi="Times New Roman"/>
          <w:sz w:val="28"/>
          <w:szCs w:val="28"/>
          <w:lang w:eastAsia="ru-RU"/>
        </w:rPr>
        <w:t xml:space="preserve">достижения планируемых результатов освоения основной образовательной </w:t>
      </w:r>
      <w:r w:rsidR="00F30C1F">
        <w:rPr>
          <w:rFonts w:ascii="Times New Roman" w:hAnsi="Times New Roman"/>
          <w:sz w:val="28"/>
          <w:szCs w:val="28"/>
          <w:lang w:eastAsia="ru-RU"/>
        </w:rPr>
        <w:t>программы среднего</w:t>
      </w:r>
      <w:r w:rsidRPr="00974740">
        <w:rPr>
          <w:rFonts w:ascii="Times New Roman" w:hAnsi="Times New Roman"/>
          <w:sz w:val="28"/>
          <w:szCs w:val="28"/>
          <w:lang w:eastAsia="ru-RU"/>
        </w:rPr>
        <w:t xml:space="preserve"> общего образования всеми обучающимися;</w:t>
      </w:r>
    </w:p>
    <w:p w:rsidR="00300344" w:rsidRPr="00974740" w:rsidRDefault="00300344" w:rsidP="00697375">
      <w:pPr>
        <w:widowControl w:val="0"/>
        <w:numPr>
          <w:ilvl w:val="0"/>
          <w:numId w:val="12"/>
        </w:numPr>
        <w:autoSpaceDE w:val="0"/>
        <w:autoSpaceDN w:val="0"/>
        <w:adjustRightInd w:val="0"/>
        <w:spacing w:after="36"/>
        <w:contextualSpacing/>
        <w:jc w:val="both"/>
        <w:rPr>
          <w:rFonts w:ascii="Times New Roman" w:hAnsi="Times New Roman"/>
          <w:sz w:val="28"/>
          <w:szCs w:val="28"/>
          <w:lang w:eastAsia="ru-RU"/>
        </w:rPr>
      </w:pPr>
      <w:r w:rsidRPr="00974740">
        <w:rPr>
          <w:rFonts w:ascii="Times New Roman" w:hAnsi="Times New Roman"/>
          <w:sz w:val="28"/>
          <w:szCs w:val="28"/>
          <w:lang w:eastAsia="ru-RU"/>
        </w:rPr>
        <w:t xml:space="preserve">выявления и развития </w:t>
      </w:r>
      <w:proofErr w:type="gramStart"/>
      <w:r w:rsidRPr="00974740">
        <w:rPr>
          <w:rFonts w:ascii="Times New Roman" w:hAnsi="Times New Roman"/>
          <w:sz w:val="28"/>
          <w:szCs w:val="28"/>
          <w:lang w:eastAsia="ru-RU"/>
        </w:rPr>
        <w:t>способностей</w:t>
      </w:r>
      <w:proofErr w:type="gramEnd"/>
      <w:r w:rsidRPr="00974740">
        <w:rPr>
          <w:rFonts w:ascii="Times New Roman" w:hAnsi="Times New Roman"/>
          <w:sz w:val="28"/>
          <w:szCs w:val="28"/>
          <w:lang w:eastAsia="ru-RU"/>
        </w:rPr>
        <w:t xml:space="preserve"> обучающихся через систему внеурочной деятельности - организацию общественно-полезной деятельности, в том числе, используя возможности учреждений дополнительного образования детей; </w:t>
      </w:r>
    </w:p>
    <w:p w:rsidR="00300344" w:rsidRPr="00974740" w:rsidRDefault="00300344" w:rsidP="00697375">
      <w:pPr>
        <w:widowControl w:val="0"/>
        <w:numPr>
          <w:ilvl w:val="0"/>
          <w:numId w:val="12"/>
        </w:numPr>
        <w:autoSpaceDE w:val="0"/>
        <w:autoSpaceDN w:val="0"/>
        <w:adjustRightInd w:val="0"/>
        <w:spacing w:after="36"/>
        <w:contextualSpacing/>
        <w:jc w:val="both"/>
        <w:rPr>
          <w:rFonts w:ascii="Times New Roman" w:hAnsi="Times New Roman"/>
          <w:sz w:val="28"/>
          <w:szCs w:val="28"/>
          <w:lang w:eastAsia="ru-RU"/>
        </w:rPr>
      </w:pPr>
      <w:r w:rsidRPr="00974740">
        <w:rPr>
          <w:rFonts w:ascii="Times New Roman" w:hAnsi="Times New Roman"/>
          <w:sz w:val="28"/>
          <w:szCs w:val="28"/>
          <w:lang w:eastAsia="ru-RU"/>
        </w:rPr>
        <w:t xml:space="preserve"> работы с одаренными детьми, организации интеллектуальных и творческих соревнований, олимпиад; </w:t>
      </w:r>
    </w:p>
    <w:p w:rsidR="00300344" w:rsidRPr="00974740" w:rsidRDefault="00300344" w:rsidP="00697375">
      <w:pPr>
        <w:widowControl w:val="0"/>
        <w:numPr>
          <w:ilvl w:val="0"/>
          <w:numId w:val="12"/>
        </w:numPr>
        <w:autoSpaceDE w:val="0"/>
        <w:autoSpaceDN w:val="0"/>
        <w:adjustRightInd w:val="0"/>
        <w:spacing w:after="36"/>
        <w:contextualSpacing/>
        <w:jc w:val="both"/>
        <w:rPr>
          <w:rFonts w:ascii="Times New Roman" w:hAnsi="Times New Roman"/>
          <w:sz w:val="28"/>
          <w:szCs w:val="28"/>
          <w:lang w:eastAsia="ru-RU"/>
        </w:rPr>
      </w:pPr>
      <w:r w:rsidRPr="00974740">
        <w:rPr>
          <w:rFonts w:ascii="Times New Roman" w:hAnsi="Times New Roman"/>
          <w:sz w:val="28"/>
          <w:szCs w:val="28"/>
          <w:lang w:eastAsia="ru-RU"/>
        </w:rPr>
        <w:t xml:space="preserve"> участия обучающихся, их родителей (законных представителей), педагогических работников и общественности в разработке основной обр</w:t>
      </w:r>
      <w:r w:rsidR="00F30C1F">
        <w:rPr>
          <w:rFonts w:ascii="Times New Roman" w:hAnsi="Times New Roman"/>
          <w:sz w:val="28"/>
          <w:szCs w:val="28"/>
          <w:lang w:eastAsia="ru-RU"/>
        </w:rPr>
        <w:t>азовательной программы среднего</w:t>
      </w:r>
      <w:r w:rsidRPr="00974740">
        <w:rPr>
          <w:rFonts w:ascii="Times New Roman" w:hAnsi="Times New Roman"/>
          <w:sz w:val="28"/>
          <w:szCs w:val="28"/>
          <w:lang w:eastAsia="ru-RU"/>
        </w:rPr>
        <w:t xml:space="preserve"> общего образования, проектировании и развитии </w:t>
      </w:r>
      <w:proofErr w:type="spellStart"/>
      <w:r w:rsidRPr="00974740">
        <w:rPr>
          <w:rFonts w:ascii="Times New Roman" w:hAnsi="Times New Roman"/>
          <w:sz w:val="28"/>
          <w:szCs w:val="28"/>
          <w:lang w:eastAsia="ru-RU"/>
        </w:rPr>
        <w:t>внутришкольной</w:t>
      </w:r>
      <w:proofErr w:type="spellEnd"/>
      <w:r w:rsidRPr="00974740">
        <w:rPr>
          <w:rFonts w:ascii="Times New Roman" w:hAnsi="Times New Roman"/>
          <w:sz w:val="28"/>
          <w:szCs w:val="28"/>
          <w:lang w:eastAsia="ru-RU"/>
        </w:rPr>
        <w:t xml:space="preserve"> социальной среды, а также в формировании и реализации индивидуальных образовательных маршрутов обучающихся; </w:t>
      </w:r>
    </w:p>
    <w:p w:rsidR="00300344" w:rsidRPr="00974740" w:rsidRDefault="00300344" w:rsidP="00697375">
      <w:pPr>
        <w:widowControl w:val="0"/>
        <w:numPr>
          <w:ilvl w:val="0"/>
          <w:numId w:val="12"/>
        </w:numPr>
        <w:autoSpaceDE w:val="0"/>
        <w:autoSpaceDN w:val="0"/>
        <w:adjustRightInd w:val="0"/>
        <w:spacing w:after="36"/>
        <w:contextualSpacing/>
        <w:jc w:val="both"/>
        <w:rPr>
          <w:rFonts w:ascii="Times New Roman" w:hAnsi="Times New Roman"/>
          <w:sz w:val="28"/>
          <w:szCs w:val="28"/>
          <w:lang w:eastAsia="ru-RU"/>
        </w:rPr>
      </w:pPr>
      <w:r w:rsidRPr="00974740">
        <w:rPr>
          <w:rFonts w:ascii="Times New Roman" w:hAnsi="Times New Roman"/>
          <w:sz w:val="28"/>
          <w:szCs w:val="28"/>
          <w:lang w:eastAsia="ru-RU"/>
        </w:rPr>
        <w:t xml:space="preserve">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w:t>
      </w:r>
    </w:p>
    <w:p w:rsidR="00300344" w:rsidRPr="00974740" w:rsidRDefault="00300344" w:rsidP="0077074A">
      <w:pPr>
        <w:autoSpaceDE w:val="0"/>
        <w:autoSpaceDN w:val="0"/>
        <w:adjustRightInd w:val="0"/>
        <w:spacing w:after="0"/>
        <w:ind w:right="7"/>
        <w:jc w:val="both"/>
        <w:rPr>
          <w:rFonts w:ascii="Times New Roman" w:eastAsia="Times New Roman" w:hAnsi="Times New Roman"/>
          <w:sz w:val="28"/>
          <w:szCs w:val="28"/>
          <w:lang w:eastAsia="ru-RU"/>
        </w:rPr>
      </w:pPr>
    </w:p>
    <w:p w:rsidR="00913A29" w:rsidRPr="00974740" w:rsidRDefault="00913A29" w:rsidP="00913A29">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Microsoft Sans Serif"/>
          <w:b/>
          <w:bCs/>
          <w:spacing w:val="-2"/>
          <w:sz w:val="28"/>
          <w:szCs w:val="28"/>
          <w:lang w:eastAsia="ru-RU"/>
        </w:rPr>
      </w:pPr>
      <w:r w:rsidRPr="00974740">
        <w:rPr>
          <w:rFonts w:ascii="Times New Roman" w:eastAsia="Times New Roman" w:hAnsi="Times New Roman" w:cs="Microsoft Sans Serif"/>
          <w:b/>
          <w:bCs/>
          <w:spacing w:val="-2"/>
          <w:sz w:val="28"/>
          <w:szCs w:val="28"/>
          <w:lang w:eastAsia="ru-RU"/>
        </w:rPr>
        <w:t>Сведения о педагогических кадрах основной обр</w:t>
      </w:r>
      <w:r w:rsidR="00D11F28">
        <w:rPr>
          <w:rFonts w:ascii="Times New Roman" w:eastAsia="Times New Roman" w:hAnsi="Times New Roman" w:cs="Microsoft Sans Serif"/>
          <w:b/>
          <w:bCs/>
          <w:spacing w:val="-2"/>
          <w:sz w:val="28"/>
          <w:szCs w:val="28"/>
          <w:lang w:eastAsia="ru-RU"/>
        </w:rPr>
        <w:t>азовательной программы среднего</w:t>
      </w:r>
      <w:r w:rsidRPr="00974740">
        <w:rPr>
          <w:rFonts w:ascii="Times New Roman" w:eastAsia="Times New Roman" w:hAnsi="Times New Roman" w:cs="Microsoft Sans Serif"/>
          <w:b/>
          <w:bCs/>
          <w:spacing w:val="-2"/>
          <w:sz w:val="28"/>
          <w:szCs w:val="28"/>
          <w:lang w:eastAsia="ru-RU"/>
        </w:rPr>
        <w:t xml:space="preserve"> общего образования:</w:t>
      </w:r>
    </w:p>
    <w:p w:rsidR="00913A29" w:rsidRPr="00974740" w:rsidRDefault="00913A29" w:rsidP="00913A2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Microsoft Sans Serif"/>
          <w:bCs/>
          <w:spacing w:val="-2"/>
          <w:lang w:eastAsia="ru-RU"/>
        </w:rPr>
      </w:pPr>
    </w:p>
    <w:tbl>
      <w:tblPr>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418"/>
        <w:gridCol w:w="1418"/>
        <w:gridCol w:w="992"/>
        <w:gridCol w:w="1843"/>
        <w:gridCol w:w="1701"/>
        <w:gridCol w:w="2976"/>
      </w:tblGrid>
      <w:tr w:rsidR="00B0466C" w:rsidRPr="00974740" w:rsidTr="00D11F28">
        <w:trPr>
          <w:trHeight w:val="1288"/>
        </w:trPr>
        <w:tc>
          <w:tcPr>
            <w:tcW w:w="567" w:type="dxa"/>
            <w:tcBorders>
              <w:top w:val="single" w:sz="4" w:space="0" w:color="000000"/>
              <w:left w:val="single" w:sz="4" w:space="0" w:color="000000"/>
              <w:bottom w:val="single" w:sz="4" w:space="0" w:color="000000"/>
              <w:right w:val="single" w:sz="4" w:space="0" w:color="000000"/>
            </w:tcBorders>
            <w:hideMark/>
          </w:tcPr>
          <w:p w:rsidR="00913A29" w:rsidRPr="00974740" w:rsidRDefault="00913A29" w:rsidP="00913A29">
            <w:pPr>
              <w:widowControl w:val="0"/>
              <w:autoSpaceDE w:val="0"/>
              <w:autoSpaceDN w:val="0"/>
              <w:adjustRightInd w:val="0"/>
              <w:spacing w:after="0" w:line="240" w:lineRule="auto"/>
              <w:rPr>
                <w:rFonts w:ascii="Times New Roman" w:eastAsia="Times New Roman" w:hAnsi="Times New Roman" w:cs="Microsoft Sans Serif"/>
                <w:b/>
                <w:bCs/>
                <w:spacing w:val="-2"/>
                <w:lang w:eastAsia="ru-RU"/>
              </w:rPr>
            </w:pPr>
            <w:r w:rsidRPr="00974740">
              <w:rPr>
                <w:rFonts w:ascii="Times New Roman" w:eastAsia="Times New Roman" w:hAnsi="Times New Roman" w:cs="Microsoft Sans Serif"/>
                <w:b/>
                <w:bCs/>
                <w:spacing w:val="-2"/>
                <w:lang w:eastAsia="ru-RU"/>
              </w:rPr>
              <w:t>№</w:t>
            </w:r>
          </w:p>
        </w:tc>
        <w:tc>
          <w:tcPr>
            <w:tcW w:w="1418" w:type="dxa"/>
            <w:tcBorders>
              <w:top w:val="single" w:sz="4" w:space="0" w:color="000000"/>
              <w:left w:val="single" w:sz="4" w:space="0" w:color="000000"/>
              <w:bottom w:val="single" w:sz="4" w:space="0" w:color="000000"/>
              <w:right w:val="single" w:sz="4" w:space="0" w:color="000000"/>
            </w:tcBorders>
            <w:hideMark/>
          </w:tcPr>
          <w:p w:rsidR="00913A29" w:rsidRPr="00974740" w:rsidRDefault="00913A29" w:rsidP="00913A29">
            <w:pPr>
              <w:widowControl w:val="0"/>
              <w:autoSpaceDE w:val="0"/>
              <w:autoSpaceDN w:val="0"/>
              <w:adjustRightInd w:val="0"/>
              <w:spacing w:after="0" w:line="240" w:lineRule="auto"/>
              <w:rPr>
                <w:rFonts w:ascii="Times New Roman" w:eastAsia="Times New Roman" w:hAnsi="Times New Roman" w:cs="Microsoft Sans Serif"/>
                <w:b/>
                <w:bCs/>
                <w:spacing w:val="-2"/>
                <w:lang w:eastAsia="ru-RU"/>
              </w:rPr>
            </w:pPr>
            <w:r w:rsidRPr="00974740">
              <w:rPr>
                <w:rFonts w:ascii="Times New Roman" w:eastAsia="Times New Roman" w:hAnsi="Times New Roman" w:cs="Microsoft Sans Serif"/>
                <w:b/>
                <w:bCs/>
                <w:spacing w:val="-2"/>
                <w:lang w:eastAsia="ru-RU"/>
              </w:rPr>
              <w:t>Ф.И.О.</w:t>
            </w:r>
          </w:p>
        </w:tc>
        <w:tc>
          <w:tcPr>
            <w:tcW w:w="1418" w:type="dxa"/>
            <w:tcBorders>
              <w:top w:val="single" w:sz="4" w:space="0" w:color="000000"/>
              <w:left w:val="single" w:sz="4" w:space="0" w:color="000000"/>
              <w:bottom w:val="single" w:sz="4" w:space="0" w:color="000000"/>
              <w:right w:val="single" w:sz="4" w:space="0" w:color="000000"/>
            </w:tcBorders>
            <w:hideMark/>
          </w:tcPr>
          <w:p w:rsidR="00913A29" w:rsidRPr="00974740" w:rsidRDefault="00913A29" w:rsidP="00913A29">
            <w:pPr>
              <w:widowControl w:val="0"/>
              <w:autoSpaceDE w:val="0"/>
              <w:autoSpaceDN w:val="0"/>
              <w:adjustRightInd w:val="0"/>
              <w:spacing w:after="0" w:line="240" w:lineRule="auto"/>
              <w:rPr>
                <w:rFonts w:ascii="Times New Roman" w:eastAsia="Times New Roman" w:hAnsi="Times New Roman" w:cs="Microsoft Sans Serif"/>
                <w:b/>
                <w:bCs/>
                <w:spacing w:val="-2"/>
                <w:lang w:eastAsia="ru-RU"/>
              </w:rPr>
            </w:pPr>
            <w:r w:rsidRPr="00974740">
              <w:rPr>
                <w:rFonts w:ascii="Times New Roman" w:eastAsia="Times New Roman" w:hAnsi="Times New Roman" w:cs="Microsoft Sans Serif"/>
                <w:b/>
                <w:bCs/>
                <w:spacing w:val="-2"/>
                <w:lang w:eastAsia="ru-RU"/>
              </w:rPr>
              <w:t>Занимаемая должность (преподаваемый предмет)</w:t>
            </w:r>
          </w:p>
        </w:tc>
        <w:tc>
          <w:tcPr>
            <w:tcW w:w="992" w:type="dxa"/>
            <w:tcBorders>
              <w:top w:val="single" w:sz="4" w:space="0" w:color="000000"/>
              <w:left w:val="single" w:sz="4" w:space="0" w:color="000000"/>
              <w:bottom w:val="single" w:sz="4" w:space="0" w:color="000000"/>
              <w:right w:val="single" w:sz="4" w:space="0" w:color="000000"/>
            </w:tcBorders>
            <w:hideMark/>
          </w:tcPr>
          <w:p w:rsidR="00913A29" w:rsidRPr="00974740" w:rsidRDefault="00913A29" w:rsidP="00913A29">
            <w:pPr>
              <w:widowControl w:val="0"/>
              <w:autoSpaceDE w:val="0"/>
              <w:autoSpaceDN w:val="0"/>
              <w:adjustRightInd w:val="0"/>
              <w:spacing w:after="0" w:line="240" w:lineRule="auto"/>
              <w:rPr>
                <w:rFonts w:ascii="Times New Roman" w:eastAsia="Times New Roman" w:hAnsi="Times New Roman" w:cs="Microsoft Sans Serif"/>
                <w:b/>
                <w:bCs/>
                <w:spacing w:val="-2"/>
                <w:lang w:eastAsia="ru-RU"/>
              </w:rPr>
            </w:pPr>
            <w:r w:rsidRPr="00974740">
              <w:rPr>
                <w:rFonts w:ascii="Times New Roman" w:eastAsia="Times New Roman" w:hAnsi="Times New Roman" w:cs="Microsoft Sans Serif"/>
                <w:b/>
                <w:bCs/>
                <w:spacing w:val="-2"/>
                <w:lang w:eastAsia="ru-RU"/>
              </w:rPr>
              <w:t>Уровень образования</w:t>
            </w:r>
          </w:p>
          <w:p w:rsidR="00913A29" w:rsidRPr="00974740" w:rsidRDefault="00913A29" w:rsidP="00913A29">
            <w:pPr>
              <w:widowControl w:val="0"/>
              <w:autoSpaceDE w:val="0"/>
              <w:autoSpaceDN w:val="0"/>
              <w:adjustRightInd w:val="0"/>
              <w:spacing w:after="0" w:line="240" w:lineRule="auto"/>
              <w:rPr>
                <w:rFonts w:ascii="Times New Roman" w:eastAsia="Times New Roman" w:hAnsi="Times New Roman" w:cs="Microsoft Sans Serif"/>
                <w:b/>
                <w:bCs/>
                <w:spacing w:val="-2"/>
                <w:lang w:eastAsia="ru-RU"/>
              </w:rPr>
            </w:pPr>
            <w:r w:rsidRPr="00974740">
              <w:rPr>
                <w:rFonts w:ascii="Times New Roman" w:eastAsia="Times New Roman" w:hAnsi="Times New Roman" w:cs="Microsoft Sans Serif"/>
                <w:b/>
                <w:bCs/>
                <w:spacing w:val="-2"/>
                <w:lang w:eastAsia="ru-RU"/>
              </w:rPr>
              <w:t>(ВПО, СПО)</w:t>
            </w:r>
          </w:p>
        </w:tc>
        <w:tc>
          <w:tcPr>
            <w:tcW w:w="1843" w:type="dxa"/>
            <w:tcBorders>
              <w:top w:val="single" w:sz="4" w:space="0" w:color="000000"/>
              <w:left w:val="single" w:sz="4" w:space="0" w:color="000000"/>
              <w:bottom w:val="single" w:sz="4" w:space="0" w:color="000000"/>
              <w:right w:val="single" w:sz="4" w:space="0" w:color="000000"/>
            </w:tcBorders>
            <w:hideMark/>
          </w:tcPr>
          <w:p w:rsidR="00913A29" w:rsidRPr="00974740" w:rsidRDefault="00913A29" w:rsidP="00913A29">
            <w:pPr>
              <w:widowControl w:val="0"/>
              <w:autoSpaceDE w:val="0"/>
              <w:autoSpaceDN w:val="0"/>
              <w:adjustRightInd w:val="0"/>
              <w:spacing w:after="0" w:line="240" w:lineRule="auto"/>
              <w:rPr>
                <w:rFonts w:ascii="Times New Roman" w:eastAsia="Times New Roman" w:hAnsi="Times New Roman" w:cs="Microsoft Sans Serif"/>
                <w:b/>
                <w:bCs/>
                <w:spacing w:val="-2"/>
                <w:lang w:eastAsia="ru-RU"/>
              </w:rPr>
            </w:pPr>
            <w:r w:rsidRPr="00974740">
              <w:rPr>
                <w:rFonts w:ascii="Times New Roman" w:eastAsia="Times New Roman" w:hAnsi="Times New Roman" w:cs="Microsoft Sans Serif"/>
                <w:b/>
                <w:bCs/>
                <w:spacing w:val="-2"/>
                <w:lang w:eastAsia="ru-RU"/>
              </w:rPr>
              <w:t>Наименование учебного заведения, квалификация, специальность по диплому</w:t>
            </w:r>
          </w:p>
        </w:tc>
        <w:tc>
          <w:tcPr>
            <w:tcW w:w="1701" w:type="dxa"/>
            <w:tcBorders>
              <w:top w:val="single" w:sz="4" w:space="0" w:color="000000"/>
              <w:left w:val="single" w:sz="4" w:space="0" w:color="000000"/>
              <w:bottom w:val="single" w:sz="4" w:space="0" w:color="000000"/>
              <w:right w:val="single" w:sz="4" w:space="0" w:color="000000"/>
            </w:tcBorders>
            <w:hideMark/>
          </w:tcPr>
          <w:p w:rsidR="00913A29" w:rsidRPr="00974740" w:rsidRDefault="00913A29" w:rsidP="00913A29">
            <w:pPr>
              <w:widowControl w:val="0"/>
              <w:autoSpaceDE w:val="0"/>
              <w:autoSpaceDN w:val="0"/>
              <w:adjustRightInd w:val="0"/>
              <w:spacing w:after="0" w:line="240" w:lineRule="auto"/>
              <w:rPr>
                <w:rFonts w:ascii="Times New Roman" w:eastAsia="Times New Roman" w:hAnsi="Times New Roman" w:cs="Microsoft Sans Serif"/>
                <w:b/>
                <w:bCs/>
                <w:spacing w:val="-2"/>
                <w:lang w:eastAsia="ru-RU"/>
              </w:rPr>
            </w:pPr>
            <w:r w:rsidRPr="00974740">
              <w:rPr>
                <w:rFonts w:ascii="Times New Roman" w:eastAsia="Times New Roman" w:hAnsi="Times New Roman" w:cs="Microsoft Sans Serif"/>
                <w:b/>
                <w:bCs/>
                <w:spacing w:val="-2"/>
                <w:lang w:eastAsia="ru-RU"/>
              </w:rPr>
              <w:t>Сведения об аттестации (категория, соответствие занимаемой должности)</w:t>
            </w:r>
          </w:p>
        </w:tc>
        <w:tc>
          <w:tcPr>
            <w:tcW w:w="2976" w:type="dxa"/>
            <w:tcBorders>
              <w:top w:val="single" w:sz="4" w:space="0" w:color="000000"/>
              <w:left w:val="single" w:sz="4" w:space="0" w:color="000000"/>
              <w:bottom w:val="single" w:sz="4" w:space="0" w:color="000000"/>
              <w:right w:val="single" w:sz="4" w:space="0" w:color="000000"/>
            </w:tcBorders>
            <w:hideMark/>
          </w:tcPr>
          <w:p w:rsidR="00913A29" w:rsidRPr="00974740" w:rsidRDefault="00913A29" w:rsidP="00913A29">
            <w:pPr>
              <w:widowControl w:val="0"/>
              <w:autoSpaceDE w:val="0"/>
              <w:autoSpaceDN w:val="0"/>
              <w:adjustRightInd w:val="0"/>
              <w:spacing w:after="0" w:line="240" w:lineRule="auto"/>
              <w:rPr>
                <w:rFonts w:ascii="Times New Roman" w:eastAsia="Times New Roman" w:hAnsi="Times New Roman" w:cs="Microsoft Sans Serif"/>
                <w:b/>
                <w:bCs/>
                <w:spacing w:val="-2"/>
                <w:lang w:eastAsia="ru-RU"/>
              </w:rPr>
            </w:pPr>
            <w:r w:rsidRPr="00974740">
              <w:rPr>
                <w:rFonts w:ascii="Times New Roman" w:eastAsia="Times New Roman" w:hAnsi="Times New Roman" w:cs="Microsoft Sans Serif"/>
                <w:b/>
                <w:bCs/>
                <w:spacing w:val="-2"/>
                <w:lang w:eastAsia="ru-RU"/>
              </w:rPr>
              <w:t>Сведения о получении ДПО (где, когда, количество часов, тематика)</w:t>
            </w:r>
          </w:p>
        </w:tc>
      </w:tr>
      <w:tr w:rsidR="00B0466C" w:rsidRPr="00974740" w:rsidTr="00D11F28">
        <w:tc>
          <w:tcPr>
            <w:tcW w:w="567" w:type="dxa"/>
            <w:tcBorders>
              <w:top w:val="single" w:sz="4" w:space="0" w:color="000000"/>
              <w:left w:val="single" w:sz="4" w:space="0" w:color="000000"/>
              <w:bottom w:val="single" w:sz="4" w:space="0" w:color="000000"/>
              <w:right w:val="single" w:sz="4" w:space="0" w:color="000000"/>
            </w:tcBorders>
          </w:tcPr>
          <w:p w:rsidR="00913A29" w:rsidRPr="00974740" w:rsidRDefault="00913A29" w:rsidP="00913A29">
            <w:pPr>
              <w:widowControl w:val="0"/>
              <w:autoSpaceDE w:val="0"/>
              <w:autoSpaceDN w:val="0"/>
              <w:adjustRightInd w:val="0"/>
              <w:spacing w:after="0" w:line="240" w:lineRule="auto"/>
              <w:rPr>
                <w:rFonts w:ascii="Times New Roman" w:eastAsia="Times New Roman" w:hAnsi="Times New Roman" w:cs="Microsoft Sans Serif"/>
                <w:bCs/>
                <w:spacing w:val="-2"/>
                <w:lang w:eastAsia="ru-RU"/>
              </w:rPr>
            </w:pPr>
            <w:r w:rsidRPr="00974740">
              <w:rPr>
                <w:rFonts w:ascii="Times New Roman" w:eastAsia="Times New Roman" w:hAnsi="Times New Roman" w:cs="Microsoft Sans Serif"/>
                <w:bCs/>
                <w:spacing w:val="-2"/>
                <w:lang w:eastAsia="ru-RU"/>
              </w:rPr>
              <w:t>1</w:t>
            </w:r>
          </w:p>
        </w:tc>
        <w:tc>
          <w:tcPr>
            <w:tcW w:w="1418" w:type="dxa"/>
            <w:tcBorders>
              <w:top w:val="single" w:sz="4" w:space="0" w:color="000000"/>
              <w:left w:val="single" w:sz="4" w:space="0" w:color="000000"/>
              <w:bottom w:val="single" w:sz="4" w:space="0" w:color="000000"/>
              <w:right w:val="single" w:sz="4" w:space="0" w:color="000000"/>
            </w:tcBorders>
          </w:tcPr>
          <w:p w:rsidR="00913A29" w:rsidRPr="00974740" w:rsidRDefault="00913A29" w:rsidP="00913A29">
            <w:pPr>
              <w:widowControl w:val="0"/>
              <w:autoSpaceDE w:val="0"/>
              <w:autoSpaceDN w:val="0"/>
              <w:adjustRightInd w:val="0"/>
              <w:spacing w:after="0" w:line="240" w:lineRule="auto"/>
              <w:rPr>
                <w:rFonts w:ascii="Times New Roman" w:eastAsia="Times New Roman" w:hAnsi="Times New Roman" w:cs="Microsoft Sans Serif"/>
                <w:bCs/>
                <w:spacing w:val="-2"/>
                <w:lang w:eastAsia="ru-RU"/>
              </w:rPr>
            </w:pPr>
            <w:r w:rsidRPr="00974740">
              <w:rPr>
                <w:rFonts w:ascii="Times New Roman" w:hAnsi="Times New Roman"/>
              </w:rPr>
              <w:t>Бондарева Наталья Алексеевна</w:t>
            </w:r>
          </w:p>
        </w:tc>
        <w:tc>
          <w:tcPr>
            <w:tcW w:w="1418" w:type="dxa"/>
            <w:tcBorders>
              <w:top w:val="single" w:sz="4" w:space="0" w:color="000000"/>
              <w:left w:val="single" w:sz="4" w:space="0" w:color="000000"/>
              <w:bottom w:val="single" w:sz="4" w:space="0" w:color="000000"/>
              <w:right w:val="single" w:sz="4" w:space="0" w:color="000000"/>
            </w:tcBorders>
          </w:tcPr>
          <w:p w:rsidR="00913A29" w:rsidRPr="00974740" w:rsidRDefault="00913A29" w:rsidP="00913A29">
            <w:pPr>
              <w:widowControl w:val="0"/>
              <w:autoSpaceDE w:val="0"/>
              <w:autoSpaceDN w:val="0"/>
              <w:adjustRightInd w:val="0"/>
              <w:spacing w:after="0" w:line="240" w:lineRule="auto"/>
              <w:rPr>
                <w:rFonts w:ascii="Times New Roman" w:eastAsia="Times New Roman" w:hAnsi="Times New Roman" w:cs="Microsoft Sans Serif"/>
                <w:bCs/>
                <w:spacing w:val="-2"/>
                <w:lang w:eastAsia="ru-RU"/>
              </w:rPr>
            </w:pPr>
            <w:r w:rsidRPr="00974740">
              <w:rPr>
                <w:rFonts w:ascii="Times New Roman" w:eastAsia="Times New Roman" w:hAnsi="Times New Roman" w:cs="Microsoft Sans Serif"/>
                <w:bCs/>
                <w:spacing w:val="-2"/>
                <w:lang w:eastAsia="ru-RU"/>
              </w:rPr>
              <w:t>Учитель английского языка</w:t>
            </w:r>
          </w:p>
        </w:tc>
        <w:tc>
          <w:tcPr>
            <w:tcW w:w="992" w:type="dxa"/>
            <w:tcBorders>
              <w:top w:val="single" w:sz="4" w:space="0" w:color="000000"/>
              <w:left w:val="single" w:sz="4" w:space="0" w:color="000000"/>
              <w:bottom w:val="single" w:sz="4" w:space="0" w:color="000000"/>
              <w:right w:val="single" w:sz="4" w:space="0" w:color="000000"/>
            </w:tcBorders>
          </w:tcPr>
          <w:p w:rsidR="00913A29" w:rsidRPr="00974740" w:rsidRDefault="00913A29" w:rsidP="00913A29">
            <w:pPr>
              <w:widowControl w:val="0"/>
              <w:autoSpaceDE w:val="0"/>
              <w:autoSpaceDN w:val="0"/>
              <w:adjustRightInd w:val="0"/>
              <w:spacing w:after="0" w:line="240" w:lineRule="auto"/>
              <w:rPr>
                <w:rFonts w:ascii="Times New Roman" w:eastAsia="Times New Roman" w:hAnsi="Times New Roman" w:cs="Microsoft Sans Serif"/>
                <w:bCs/>
                <w:spacing w:val="-2"/>
                <w:lang w:eastAsia="ru-RU"/>
              </w:rPr>
            </w:pPr>
            <w:r w:rsidRPr="00974740">
              <w:rPr>
                <w:rFonts w:ascii="Times New Roman" w:eastAsia="Times New Roman" w:hAnsi="Times New Roman" w:cs="Microsoft Sans Serif"/>
                <w:bCs/>
                <w:spacing w:val="-2"/>
                <w:lang w:eastAsia="ru-RU"/>
              </w:rPr>
              <w:t>ВПО</w:t>
            </w:r>
          </w:p>
        </w:tc>
        <w:tc>
          <w:tcPr>
            <w:tcW w:w="1843" w:type="dxa"/>
            <w:tcBorders>
              <w:top w:val="single" w:sz="4" w:space="0" w:color="000000"/>
              <w:left w:val="single" w:sz="4" w:space="0" w:color="000000"/>
              <w:bottom w:val="single" w:sz="4" w:space="0" w:color="000000"/>
              <w:right w:val="single" w:sz="4" w:space="0" w:color="000000"/>
            </w:tcBorders>
          </w:tcPr>
          <w:p w:rsidR="00913A29" w:rsidRPr="00974740" w:rsidRDefault="00913A29" w:rsidP="00913A29">
            <w:pPr>
              <w:widowControl w:val="0"/>
              <w:autoSpaceDE w:val="0"/>
              <w:autoSpaceDN w:val="0"/>
              <w:adjustRightInd w:val="0"/>
              <w:spacing w:after="0" w:line="240" w:lineRule="auto"/>
              <w:rPr>
                <w:rFonts w:ascii="Times New Roman" w:eastAsia="Times New Roman" w:hAnsi="Times New Roman" w:cs="Microsoft Sans Serif"/>
                <w:bCs/>
                <w:spacing w:val="-2"/>
                <w:lang w:eastAsia="ru-RU"/>
              </w:rPr>
            </w:pPr>
            <w:r w:rsidRPr="00974740">
              <w:rPr>
                <w:rFonts w:ascii="Times New Roman" w:hAnsi="Times New Roman"/>
              </w:rPr>
              <w:t>Таганрогский государственный педагогический институт,</w:t>
            </w:r>
            <w:r w:rsidRPr="00974740">
              <w:rPr>
                <w:rFonts w:ascii="Times New Roman" w:eastAsia="Times New Roman" w:hAnsi="Times New Roman" w:cs="Microsoft Sans Serif"/>
                <w:bCs/>
                <w:spacing w:val="-2"/>
                <w:lang w:eastAsia="ru-RU"/>
              </w:rPr>
              <w:t xml:space="preserve"> квалификация-</w:t>
            </w:r>
            <w:r w:rsidRPr="00974740">
              <w:rPr>
                <w:rFonts w:ascii="Times New Roman" w:hAnsi="Times New Roman"/>
              </w:rPr>
              <w:t xml:space="preserve"> учитель английского и испанского языка,</w:t>
            </w:r>
            <w:r w:rsidRPr="00974740">
              <w:rPr>
                <w:rFonts w:ascii="Times New Roman" w:eastAsia="Times New Roman" w:hAnsi="Times New Roman" w:cs="Microsoft Sans Serif"/>
                <w:bCs/>
                <w:spacing w:val="-2"/>
                <w:lang w:eastAsia="ru-RU"/>
              </w:rPr>
              <w:t xml:space="preserve"> специальность по диплому -</w:t>
            </w:r>
            <w:r w:rsidRPr="00974740">
              <w:rPr>
                <w:rFonts w:ascii="Times New Roman" w:hAnsi="Times New Roman"/>
              </w:rPr>
              <w:t xml:space="preserve"> иностранные </w:t>
            </w:r>
            <w:r w:rsidRPr="00974740">
              <w:rPr>
                <w:rFonts w:ascii="Times New Roman" w:hAnsi="Times New Roman"/>
              </w:rPr>
              <w:lastRenderedPageBreak/>
              <w:t>языки</w:t>
            </w:r>
          </w:p>
        </w:tc>
        <w:tc>
          <w:tcPr>
            <w:tcW w:w="1701" w:type="dxa"/>
            <w:tcBorders>
              <w:top w:val="single" w:sz="4" w:space="0" w:color="000000"/>
              <w:left w:val="single" w:sz="4" w:space="0" w:color="000000"/>
              <w:bottom w:val="single" w:sz="4" w:space="0" w:color="000000"/>
              <w:right w:val="single" w:sz="4" w:space="0" w:color="000000"/>
            </w:tcBorders>
          </w:tcPr>
          <w:p w:rsidR="00913A29" w:rsidRPr="00974740" w:rsidRDefault="00913A29" w:rsidP="00913A29">
            <w:pPr>
              <w:widowControl w:val="0"/>
              <w:autoSpaceDE w:val="0"/>
              <w:autoSpaceDN w:val="0"/>
              <w:adjustRightInd w:val="0"/>
              <w:spacing w:after="0" w:line="240" w:lineRule="auto"/>
              <w:rPr>
                <w:rFonts w:ascii="Times New Roman" w:eastAsia="Times New Roman" w:hAnsi="Times New Roman" w:cs="Microsoft Sans Serif"/>
                <w:bCs/>
                <w:spacing w:val="-2"/>
                <w:lang w:eastAsia="ru-RU"/>
              </w:rPr>
            </w:pPr>
            <w:r w:rsidRPr="00974740">
              <w:rPr>
                <w:rFonts w:ascii="Times New Roman" w:eastAsia="Times New Roman" w:hAnsi="Times New Roman" w:cs="Microsoft Sans Serif"/>
                <w:bCs/>
                <w:spacing w:val="-2"/>
                <w:lang w:eastAsia="ru-RU"/>
              </w:rPr>
              <w:lastRenderedPageBreak/>
              <w:t>соответствие занимаемой должности</w:t>
            </w:r>
          </w:p>
        </w:tc>
        <w:tc>
          <w:tcPr>
            <w:tcW w:w="2976" w:type="dxa"/>
            <w:tcBorders>
              <w:top w:val="single" w:sz="4" w:space="0" w:color="000000"/>
              <w:left w:val="single" w:sz="4" w:space="0" w:color="000000"/>
              <w:bottom w:val="single" w:sz="4" w:space="0" w:color="000000"/>
              <w:right w:val="single" w:sz="4" w:space="0" w:color="000000"/>
            </w:tcBorders>
          </w:tcPr>
          <w:p w:rsidR="00913A29" w:rsidRPr="00974740" w:rsidRDefault="00913A29" w:rsidP="00913A29">
            <w:pPr>
              <w:widowControl w:val="0"/>
              <w:autoSpaceDE w:val="0"/>
              <w:autoSpaceDN w:val="0"/>
              <w:adjustRightInd w:val="0"/>
              <w:spacing w:after="0" w:line="240" w:lineRule="auto"/>
              <w:rPr>
                <w:rFonts w:ascii="Times New Roman" w:eastAsia="Times New Roman" w:hAnsi="Times New Roman"/>
              </w:rPr>
            </w:pPr>
            <w:r w:rsidRPr="00974740">
              <w:rPr>
                <w:rFonts w:ascii="Times New Roman" w:eastAsia="Times New Roman" w:hAnsi="Times New Roman"/>
              </w:rPr>
              <w:t>ГБОУ ДПО РО</w:t>
            </w:r>
          </w:p>
          <w:p w:rsidR="00913A29" w:rsidRPr="00974740" w:rsidRDefault="00913A29" w:rsidP="00913A29">
            <w:pPr>
              <w:widowControl w:val="0"/>
              <w:autoSpaceDE w:val="0"/>
              <w:autoSpaceDN w:val="0"/>
              <w:adjustRightInd w:val="0"/>
              <w:spacing w:after="0" w:line="240" w:lineRule="auto"/>
              <w:rPr>
                <w:rFonts w:ascii="Times New Roman" w:eastAsia="Times New Roman" w:hAnsi="Times New Roman" w:cs="Microsoft Sans Serif"/>
                <w:bCs/>
                <w:spacing w:val="-2"/>
                <w:lang w:eastAsia="ru-RU"/>
              </w:rPr>
            </w:pPr>
            <w:r w:rsidRPr="00974740">
              <w:rPr>
                <w:rFonts w:ascii="Times New Roman" w:eastAsia="Times New Roman" w:hAnsi="Times New Roman"/>
              </w:rPr>
              <w:t>«Ростовский институт повышения квалификации и профессиональной переподготовки работников образования», 30.04.2013 г., в объёме 72 часов по проблеме:</w:t>
            </w:r>
            <w:r w:rsidRPr="00974740">
              <w:rPr>
                <w:rFonts w:ascii="Times New Roman" w:hAnsi="Times New Roman"/>
              </w:rPr>
              <w:t xml:space="preserve"> Иноязычное образование школьников: от идей инновационных преобразований к реализации требований </w:t>
            </w:r>
            <w:r w:rsidRPr="00974740">
              <w:rPr>
                <w:rFonts w:ascii="Times New Roman" w:hAnsi="Times New Roman"/>
              </w:rPr>
              <w:lastRenderedPageBreak/>
              <w:t>ФГОС.</w:t>
            </w:r>
          </w:p>
        </w:tc>
      </w:tr>
      <w:tr w:rsidR="00B0466C" w:rsidRPr="00974740" w:rsidTr="00D11F28">
        <w:tc>
          <w:tcPr>
            <w:tcW w:w="567" w:type="dxa"/>
            <w:tcBorders>
              <w:top w:val="single" w:sz="4" w:space="0" w:color="000000"/>
              <w:left w:val="single" w:sz="4" w:space="0" w:color="000000"/>
              <w:bottom w:val="single" w:sz="4" w:space="0" w:color="000000"/>
              <w:right w:val="single" w:sz="4" w:space="0" w:color="000000"/>
            </w:tcBorders>
          </w:tcPr>
          <w:p w:rsidR="00913A29" w:rsidRPr="00974740" w:rsidRDefault="002972E9" w:rsidP="00913A29">
            <w:pPr>
              <w:widowControl w:val="0"/>
              <w:autoSpaceDE w:val="0"/>
              <w:autoSpaceDN w:val="0"/>
              <w:adjustRightInd w:val="0"/>
              <w:spacing w:after="0" w:line="240" w:lineRule="auto"/>
              <w:rPr>
                <w:rFonts w:ascii="Times New Roman" w:eastAsia="Times New Roman" w:hAnsi="Times New Roman" w:cs="Microsoft Sans Serif"/>
                <w:bCs/>
                <w:spacing w:val="-2"/>
                <w:lang w:eastAsia="ru-RU"/>
              </w:rPr>
            </w:pPr>
            <w:r>
              <w:rPr>
                <w:rFonts w:ascii="Times New Roman" w:eastAsia="Times New Roman" w:hAnsi="Times New Roman" w:cs="Microsoft Sans Serif"/>
                <w:bCs/>
                <w:spacing w:val="-2"/>
                <w:lang w:eastAsia="ru-RU"/>
              </w:rPr>
              <w:lastRenderedPageBreak/>
              <w:t>2</w:t>
            </w:r>
          </w:p>
        </w:tc>
        <w:tc>
          <w:tcPr>
            <w:tcW w:w="1418" w:type="dxa"/>
            <w:tcBorders>
              <w:top w:val="single" w:sz="4" w:space="0" w:color="000000"/>
              <w:left w:val="single" w:sz="4" w:space="0" w:color="000000"/>
              <w:bottom w:val="single" w:sz="4" w:space="0" w:color="000000"/>
              <w:right w:val="single" w:sz="4" w:space="0" w:color="000000"/>
            </w:tcBorders>
          </w:tcPr>
          <w:p w:rsidR="00913A29" w:rsidRPr="00974740" w:rsidRDefault="00913A29" w:rsidP="00913A29">
            <w:pPr>
              <w:widowControl w:val="0"/>
              <w:autoSpaceDE w:val="0"/>
              <w:autoSpaceDN w:val="0"/>
              <w:adjustRightInd w:val="0"/>
              <w:spacing w:after="0" w:line="240" w:lineRule="auto"/>
              <w:rPr>
                <w:rFonts w:ascii="Times New Roman" w:eastAsia="Times New Roman" w:hAnsi="Times New Roman" w:cs="Microsoft Sans Serif"/>
                <w:bCs/>
                <w:spacing w:val="-2"/>
                <w:lang w:eastAsia="ru-RU"/>
              </w:rPr>
            </w:pPr>
            <w:r w:rsidRPr="00974740">
              <w:rPr>
                <w:rFonts w:ascii="Times New Roman" w:hAnsi="Times New Roman"/>
              </w:rPr>
              <w:t>Бондарев Владимир Алексеевич</w:t>
            </w:r>
          </w:p>
        </w:tc>
        <w:tc>
          <w:tcPr>
            <w:tcW w:w="1418" w:type="dxa"/>
            <w:tcBorders>
              <w:top w:val="single" w:sz="4" w:space="0" w:color="000000"/>
              <w:left w:val="single" w:sz="4" w:space="0" w:color="000000"/>
              <w:bottom w:val="single" w:sz="4" w:space="0" w:color="000000"/>
              <w:right w:val="single" w:sz="4" w:space="0" w:color="000000"/>
            </w:tcBorders>
          </w:tcPr>
          <w:p w:rsidR="00913A29" w:rsidRPr="00974740" w:rsidRDefault="00913A29" w:rsidP="00913A29">
            <w:pPr>
              <w:widowControl w:val="0"/>
              <w:autoSpaceDE w:val="0"/>
              <w:autoSpaceDN w:val="0"/>
              <w:adjustRightInd w:val="0"/>
              <w:spacing w:after="0" w:line="240" w:lineRule="auto"/>
              <w:rPr>
                <w:rFonts w:ascii="Times New Roman" w:hAnsi="Times New Roman"/>
              </w:rPr>
            </w:pPr>
            <w:r w:rsidRPr="00974740">
              <w:rPr>
                <w:rFonts w:ascii="Times New Roman" w:hAnsi="Times New Roman"/>
              </w:rPr>
              <w:t xml:space="preserve">Учитель </w:t>
            </w:r>
          </w:p>
          <w:p w:rsidR="00913A29" w:rsidRPr="00974740" w:rsidRDefault="00913A29" w:rsidP="00913A29">
            <w:pPr>
              <w:widowControl w:val="0"/>
              <w:autoSpaceDE w:val="0"/>
              <w:autoSpaceDN w:val="0"/>
              <w:adjustRightInd w:val="0"/>
              <w:spacing w:after="0" w:line="240" w:lineRule="auto"/>
              <w:rPr>
                <w:rFonts w:ascii="Times New Roman" w:eastAsia="Times New Roman" w:hAnsi="Times New Roman" w:cs="Microsoft Sans Serif"/>
                <w:bCs/>
                <w:spacing w:val="-2"/>
                <w:lang w:eastAsia="ru-RU"/>
              </w:rPr>
            </w:pPr>
            <w:r w:rsidRPr="00974740">
              <w:rPr>
                <w:rFonts w:ascii="Times New Roman" w:hAnsi="Times New Roman"/>
              </w:rPr>
              <w:t>физической культуры и ОБЖ</w:t>
            </w:r>
          </w:p>
        </w:tc>
        <w:tc>
          <w:tcPr>
            <w:tcW w:w="992" w:type="dxa"/>
            <w:tcBorders>
              <w:top w:val="single" w:sz="4" w:space="0" w:color="000000"/>
              <w:left w:val="single" w:sz="4" w:space="0" w:color="000000"/>
              <w:bottom w:val="single" w:sz="4" w:space="0" w:color="000000"/>
              <w:right w:val="single" w:sz="4" w:space="0" w:color="000000"/>
            </w:tcBorders>
          </w:tcPr>
          <w:p w:rsidR="00913A29" w:rsidRPr="00974740" w:rsidRDefault="00913A29" w:rsidP="00913A29">
            <w:pPr>
              <w:widowControl w:val="0"/>
              <w:autoSpaceDE w:val="0"/>
              <w:autoSpaceDN w:val="0"/>
              <w:adjustRightInd w:val="0"/>
              <w:spacing w:after="0" w:line="240" w:lineRule="auto"/>
              <w:rPr>
                <w:rFonts w:ascii="Times New Roman" w:eastAsia="Times New Roman" w:hAnsi="Times New Roman" w:cs="Microsoft Sans Serif"/>
                <w:bCs/>
                <w:spacing w:val="-2"/>
                <w:lang w:eastAsia="ru-RU"/>
              </w:rPr>
            </w:pPr>
            <w:r w:rsidRPr="00974740">
              <w:rPr>
                <w:rFonts w:ascii="Times New Roman" w:eastAsia="Times New Roman" w:hAnsi="Times New Roman" w:cs="Microsoft Sans Serif"/>
                <w:bCs/>
                <w:spacing w:val="-2"/>
                <w:lang w:eastAsia="ru-RU"/>
              </w:rPr>
              <w:t>ВПО</w:t>
            </w:r>
          </w:p>
        </w:tc>
        <w:tc>
          <w:tcPr>
            <w:tcW w:w="1843" w:type="dxa"/>
            <w:tcBorders>
              <w:top w:val="single" w:sz="4" w:space="0" w:color="000000"/>
              <w:left w:val="single" w:sz="4" w:space="0" w:color="000000"/>
              <w:bottom w:val="single" w:sz="4" w:space="0" w:color="000000"/>
              <w:right w:val="single" w:sz="4" w:space="0" w:color="000000"/>
            </w:tcBorders>
          </w:tcPr>
          <w:p w:rsidR="00913A29" w:rsidRPr="00974740" w:rsidRDefault="00913A29" w:rsidP="00913A29">
            <w:pPr>
              <w:widowControl w:val="0"/>
              <w:autoSpaceDE w:val="0"/>
              <w:autoSpaceDN w:val="0"/>
              <w:adjustRightInd w:val="0"/>
              <w:spacing w:after="0" w:line="240" w:lineRule="auto"/>
              <w:rPr>
                <w:rFonts w:ascii="Times New Roman" w:eastAsia="Times New Roman" w:hAnsi="Times New Roman" w:cs="Microsoft Sans Serif"/>
                <w:bCs/>
                <w:spacing w:val="-2"/>
                <w:lang w:eastAsia="ru-RU"/>
              </w:rPr>
            </w:pPr>
            <w:r w:rsidRPr="00974740">
              <w:rPr>
                <w:rFonts w:ascii="Times New Roman" w:hAnsi="Times New Roman"/>
              </w:rPr>
              <w:t>Адыгейский государственный педагогический институт,</w:t>
            </w:r>
            <w:r w:rsidRPr="00974740">
              <w:rPr>
                <w:rFonts w:ascii="Times New Roman" w:eastAsia="Times New Roman" w:hAnsi="Times New Roman" w:cs="Microsoft Sans Serif"/>
                <w:bCs/>
                <w:spacing w:val="-2"/>
                <w:lang w:eastAsia="ru-RU"/>
              </w:rPr>
              <w:t xml:space="preserve"> квалификация-</w:t>
            </w:r>
            <w:r w:rsidRPr="00974740">
              <w:rPr>
                <w:rFonts w:ascii="Times New Roman" w:hAnsi="Times New Roman"/>
              </w:rPr>
              <w:t xml:space="preserve">  преподаватель основ ОБЖ и физической культуры, </w:t>
            </w:r>
            <w:r w:rsidRPr="00974740">
              <w:rPr>
                <w:rFonts w:ascii="Times New Roman" w:eastAsia="Times New Roman" w:hAnsi="Times New Roman" w:cs="Microsoft Sans Serif"/>
                <w:bCs/>
                <w:spacing w:val="-2"/>
                <w:lang w:eastAsia="ru-RU"/>
              </w:rPr>
              <w:t>специальность по диплому -</w:t>
            </w:r>
            <w:r w:rsidRPr="00974740">
              <w:rPr>
                <w:rFonts w:ascii="Times New Roman" w:hAnsi="Times New Roman"/>
              </w:rPr>
              <w:t xml:space="preserve"> безопасность жизнедеятельности и физическая культура</w:t>
            </w:r>
          </w:p>
        </w:tc>
        <w:tc>
          <w:tcPr>
            <w:tcW w:w="1701" w:type="dxa"/>
            <w:tcBorders>
              <w:top w:val="single" w:sz="4" w:space="0" w:color="000000"/>
              <w:left w:val="single" w:sz="4" w:space="0" w:color="000000"/>
              <w:bottom w:val="single" w:sz="4" w:space="0" w:color="000000"/>
              <w:right w:val="single" w:sz="4" w:space="0" w:color="000000"/>
            </w:tcBorders>
          </w:tcPr>
          <w:p w:rsidR="00913A29" w:rsidRPr="00974740" w:rsidRDefault="00913A29" w:rsidP="00913A29">
            <w:pPr>
              <w:widowControl w:val="0"/>
              <w:autoSpaceDE w:val="0"/>
              <w:autoSpaceDN w:val="0"/>
              <w:adjustRightInd w:val="0"/>
              <w:spacing w:after="0" w:line="240" w:lineRule="auto"/>
              <w:rPr>
                <w:rFonts w:ascii="Times New Roman" w:eastAsia="Times New Roman" w:hAnsi="Times New Roman" w:cs="Microsoft Sans Serif"/>
                <w:bCs/>
                <w:spacing w:val="-2"/>
                <w:lang w:eastAsia="ru-RU"/>
              </w:rPr>
            </w:pPr>
            <w:r w:rsidRPr="00974740">
              <w:rPr>
                <w:rFonts w:ascii="Times New Roman" w:eastAsia="Times New Roman" w:hAnsi="Times New Roman" w:cs="Microsoft Sans Serif"/>
                <w:bCs/>
                <w:spacing w:val="-2"/>
                <w:lang w:eastAsia="ru-RU"/>
              </w:rPr>
              <w:t>первая</w:t>
            </w:r>
          </w:p>
        </w:tc>
        <w:tc>
          <w:tcPr>
            <w:tcW w:w="2976" w:type="dxa"/>
            <w:tcBorders>
              <w:top w:val="single" w:sz="4" w:space="0" w:color="000000"/>
              <w:left w:val="single" w:sz="4" w:space="0" w:color="000000"/>
              <w:bottom w:val="single" w:sz="4" w:space="0" w:color="000000"/>
              <w:right w:val="single" w:sz="4" w:space="0" w:color="000000"/>
            </w:tcBorders>
          </w:tcPr>
          <w:p w:rsidR="00913A29" w:rsidRPr="00974740" w:rsidRDefault="00913A29" w:rsidP="00913A29">
            <w:pPr>
              <w:widowControl w:val="0"/>
              <w:autoSpaceDE w:val="0"/>
              <w:autoSpaceDN w:val="0"/>
              <w:adjustRightInd w:val="0"/>
              <w:spacing w:after="0" w:line="240" w:lineRule="auto"/>
              <w:rPr>
                <w:rFonts w:ascii="Times New Roman" w:eastAsia="Times New Roman" w:hAnsi="Times New Roman" w:cs="Microsoft Sans Serif"/>
                <w:bCs/>
                <w:spacing w:val="-2"/>
                <w:lang w:eastAsia="ru-RU"/>
              </w:rPr>
            </w:pPr>
            <w:r w:rsidRPr="00974740">
              <w:rPr>
                <w:rFonts w:ascii="Times New Roman" w:eastAsia="Times New Roman" w:hAnsi="Times New Roman"/>
              </w:rPr>
              <w:t xml:space="preserve">1. ГБОУ ДПО РО «Ростовский институт повышения квалификации и профессиональной переподготовки работников образования», 06.12.2014, в объёме 72 часов по программе дополнительного профессионального образования «Информационные технологии в образовании» по проблеме: Информационная компетентность учителя физической культуры и ОБЖ как условие достижения нового качества образования. </w:t>
            </w:r>
          </w:p>
        </w:tc>
      </w:tr>
      <w:tr w:rsidR="00B0466C" w:rsidRPr="00974740" w:rsidTr="00D11F28">
        <w:tc>
          <w:tcPr>
            <w:tcW w:w="567" w:type="dxa"/>
            <w:tcBorders>
              <w:top w:val="single" w:sz="4" w:space="0" w:color="000000"/>
              <w:left w:val="single" w:sz="4" w:space="0" w:color="000000"/>
              <w:bottom w:val="single" w:sz="4" w:space="0" w:color="000000"/>
              <w:right w:val="single" w:sz="4" w:space="0" w:color="000000"/>
            </w:tcBorders>
          </w:tcPr>
          <w:p w:rsidR="00913A29" w:rsidRPr="00974740" w:rsidRDefault="002972E9" w:rsidP="00913A29">
            <w:pPr>
              <w:widowControl w:val="0"/>
              <w:autoSpaceDE w:val="0"/>
              <w:autoSpaceDN w:val="0"/>
              <w:adjustRightInd w:val="0"/>
              <w:spacing w:after="0" w:line="240" w:lineRule="auto"/>
              <w:rPr>
                <w:rFonts w:ascii="Times New Roman" w:eastAsia="Times New Roman" w:hAnsi="Times New Roman" w:cs="Microsoft Sans Serif"/>
                <w:bCs/>
                <w:spacing w:val="-2"/>
                <w:lang w:eastAsia="ru-RU"/>
              </w:rPr>
            </w:pPr>
            <w:r>
              <w:rPr>
                <w:rFonts w:ascii="Times New Roman" w:eastAsia="Times New Roman" w:hAnsi="Times New Roman" w:cs="Microsoft Sans Serif"/>
                <w:bCs/>
                <w:spacing w:val="-2"/>
                <w:lang w:eastAsia="ru-RU"/>
              </w:rPr>
              <w:t>3</w:t>
            </w:r>
          </w:p>
        </w:tc>
        <w:tc>
          <w:tcPr>
            <w:tcW w:w="1418" w:type="dxa"/>
            <w:tcBorders>
              <w:top w:val="single" w:sz="4" w:space="0" w:color="000000"/>
              <w:left w:val="single" w:sz="4" w:space="0" w:color="000000"/>
              <w:bottom w:val="single" w:sz="4" w:space="0" w:color="000000"/>
              <w:right w:val="single" w:sz="4" w:space="0" w:color="000000"/>
            </w:tcBorders>
          </w:tcPr>
          <w:p w:rsidR="00913A29" w:rsidRPr="00974740" w:rsidRDefault="00913A29" w:rsidP="00913A29">
            <w:pPr>
              <w:widowControl w:val="0"/>
              <w:autoSpaceDE w:val="0"/>
              <w:autoSpaceDN w:val="0"/>
              <w:adjustRightInd w:val="0"/>
              <w:spacing w:after="0" w:line="240" w:lineRule="auto"/>
              <w:rPr>
                <w:rFonts w:ascii="Times New Roman" w:eastAsia="Times New Roman" w:hAnsi="Times New Roman" w:cs="Microsoft Sans Serif"/>
                <w:bCs/>
                <w:spacing w:val="-2"/>
                <w:lang w:eastAsia="ru-RU"/>
              </w:rPr>
            </w:pPr>
            <w:r w:rsidRPr="00974740">
              <w:rPr>
                <w:rFonts w:ascii="Times New Roman" w:hAnsi="Times New Roman"/>
              </w:rPr>
              <w:t>Васильченко Алексей Иванович</w:t>
            </w:r>
          </w:p>
        </w:tc>
        <w:tc>
          <w:tcPr>
            <w:tcW w:w="1418" w:type="dxa"/>
            <w:tcBorders>
              <w:top w:val="single" w:sz="4" w:space="0" w:color="000000"/>
              <w:left w:val="single" w:sz="4" w:space="0" w:color="000000"/>
              <w:bottom w:val="single" w:sz="4" w:space="0" w:color="000000"/>
              <w:right w:val="single" w:sz="4" w:space="0" w:color="000000"/>
            </w:tcBorders>
          </w:tcPr>
          <w:p w:rsidR="00913A29" w:rsidRPr="00974740" w:rsidRDefault="00913A29" w:rsidP="00913A29">
            <w:pPr>
              <w:widowControl w:val="0"/>
              <w:autoSpaceDE w:val="0"/>
              <w:autoSpaceDN w:val="0"/>
              <w:adjustRightInd w:val="0"/>
              <w:spacing w:after="0" w:line="240" w:lineRule="auto"/>
              <w:rPr>
                <w:rFonts w:ascii="Times New Roman" w:eastAsia="Times New Roman" w:hAnsi="Times New Roman" w:cs="Microsoft Sans Serif"/>
                <w:bCs/>
                <w:spacing w:val="-2"/>
                <w:lang w:eastAsia="ru-RU"/>
              </w:rPr>
            </w:pPr>
            <w:r w:rsidRPr="00974740">
              <w:rPr>
                <w:rFonts w:ascii="Times New Roman" w:eastAsia="Times New Roman" w:hAnsi="Times New Roman" w:cs="Microsoft Sans Serif"/>
                <w:bCs/>
                <w:spacing w:val="-2"/>
                <w:lang w:eastAsia="ru-RU"/>
              </w:rPr>
              <w:t>Учитель математики и информатики</w:t>
            </w:r>
          </w:p>
        </w:tc>
        <w:tc>
          <w:tcPr>
            <w:tcW w:w="992" w:type="dxa"/>
            <w:tcBorders>
              <w:top w:val="single" w:sz="4" w:space="0" w:color="000000"/>
              <w:left w:val="single" w:sz="4" w:space="0" w:color="000000"/>
              <w:bottom w:val="single" w:sz="4" w:space="0" w:color="000000"/>
              <w:right w:val="single" w:sz="4" w:space="0" w:color="000000"/>
            </w:tcBorders>
          </w:tcPr>
          <w:p w:rsidR="00913A29" w:rsidRPr="00974740" w:rsidRDefault="00913A29" w:rsidP="00913A29">
            <w:pPr>
              <w:widowControl w:val="0"/>
              <w:autoSpaceDE w:val="0"/>
              <w:autoSpaceDN w:val="0"/>
              <w:adjustRightInd w:val="0"/>
              <w:spacing w:after="0" w:line="240" w:lineRule="auto"/>
              <w:rPr>
                <w:rFonts w:ascii="Times New Roman" w:eastAsia="Times New Roman" w:hAnsi="Times New Roman" w:cs="Microsoft Sans Serif"/>
                <w:bCs/>
                <w:spacing w:val="-2"/>
                <w:lang w:eastAsia="ru-RU"/>
              </w:rPr>
            </w:pPr>
            <w:r w:rsidRPr="00974740">
              <w:rPr>
                <w:rFonts w:ascii="Times New Roman" w:eastAsia="Times New Roman" w:hAnsi="Times New Roman" w:cs="Microsoft Sans Serif"/>
                <w:bCs/>
                <w:spacing w:val="-2"/>
                <w:lang w:eastAsia="ru-RU"/>
              </w:rPr>
              <w:t>ВПО</w:t>
            </w:r>
          </w:p>
        </w:tc>
        <w:tc>
          <w:tcPr>
            <w:tcW w:w="1843" w:type="dxa"/>
            <w:tcBorders>
              <w:top w:val="single" w:sz="4" w:space="0" w:color="000000"/>
              <w:left w:val="single" w:sz="4" w:space="0" w:color="000000"/>
              <w:bottom w:val="single" w:sz="4" w:space="0" w:color="000000"/>
              <w:right w:val="single" w:sz="4" w:space="0" w:color="000000"/>
            </w:tcBorders>
          </w:tcPr>
          <w:p w:rsidR="00913A29" w:rsidRPr="00974740" w:rsidRDefault="00913A29" w:rsidP="00913A29">
            <w:pPr>
              <w:widowControl w:val="0"/>
              <w:autoSpaceDE w:val="0"/>
              <w:autoSpaceDN w:val="0"/>
              <w:adjustRightInd w:val="0"/>
              <w:spacing w:after="0" w:line="240" w:lineRule="auto"/>
              <w:rPr>
                <w:rFonts w:ascii="Times New Roman" w:eastAsia="Times New Roman" w:hAnsi="Times New Roman" w:cs="Microsoft Sans Serif"/>
                <w:bCs/>
                <w:spacing w:val="-2"/>
                <w:lang w:eastAsia="ru-RU"/>
              </w:rPr>
            </w:pPr>
            <w:r w:rsidRPr="00974740">
              <w:rPr>
                <w:rFonts w:ascii="Times New Roman" w:hAnsi="Times New Roman"/>
              </w:rPr>
              <w:t>Ростовский-на-Дону государственный педагогический институт,</w:t>
            </w:r>
            <w:r w:rsidRPr="00974740">
              <w:rPr>
                <w:rFonts w:ascii="Times New Roman" w:eastAsia="Times New Roman" w:hAnsi="Times New Roman" w:cs="Microsoft Sans Serif"/>
                <w:bCs/>
                <w:spacing w:val="-2"/>
                <w:lang w:eastAsia="ru-RU"/>
              </w:rPr>
              <w:t xml:space="preserve"> квалификация-</w:t>
            </w:r>
            <w:r w:rsidRPr="00974740">
              <w:rPr>
                <w:rFonts w:ascii="Times New Roman" w:hAnsi="Times New Roman"/>
              </w:rPr>
              <w:t xml:space="preserve">  учитель математики,</w:t>
            </w:r>
            <w:r w:rsidRPr="00974740">
              <w:rPr>
                <w:rFonts w:ascii="Times New Roman" w:eastAsia="Times New Roman" w:hAnsi="Times New Roman" w:cs="Microsoft Sans Serif"/>
                <w:bCs/>
                <w:spacing w:val="-2"/>
                <w:lang w:eastAsia="ru-RU"/>
              </w:rPr>
              <w:t xml:space="preserve"> специальность по диплому -</w:t>
            </w:r>
            <w:r w:rsidRPr="00974740">
              <w:rPr>
                <w:rFonts w:ascii="Times New Roman" w:hAnsi="Times New Roman"/>
              </w:rPr>
              <w:t xml:space="preserve">  математика</w:t>
            </w:r>
          </w:p>
        </w:tc>
        <w:tc>
          <w:tcPr>
            <w:tcW w:w="1701" w:type="dxa"/>
            <w:tcBorders>
              <w:top w:val="single" w:sz="4" w:space="0" w:color="000000"/>
              <w:left w:val="single" w:sz="4" w:space="0" w:color="000000"/>
              <w:bottom w:val="single" w:sz="4" w:space="0" w:color="000000"/>
              <w:right w:val="single" w:sz="4" w:space="0" w:color="000000"/>
            </w:tcBorders>
          </w:tcPr>
          <w:p w:rsidR="00913A29" w:rsidRPr="00974740" w:rsidRDefault="00913A29" w:rsidP="00913A29">
            <w:pPr>
              <w:widowControl w:val="0"/>
              <w:autoSpaceDE w:val="0"/>
              <w:autoSpaceDN w:val="0"/>
              <w:adjustRightInd w:val="0"/>
              <w:spacing w:after="0" w:line="240" w:lineRule="auto"/>
              <w:rPr>
                <w:rFonts w:ascii="Times New Roman" w:eastAsia="Times New Roman" w:hAnsi="Times New Roman" w:cs="Microsoft Sans Serif"/>
                <w:bCs/>
                <w:spacing w:val="-2"/>
                <w:lang w:eastAsia="ru-RU"/>
              </w:rPr>
            </w:pPr>
            <w:r w:rsidRPr="00974740">
              <w:rPr>
                <w:rFonts w:ascii="Times New Roman" w:eastAsia="Times New Roman" w:hAnsi="Times New Roman" w:cs="Microsoft Sans Serif"/>
                <w:bCs/>
                <w:spacing w:val="-2"/>
                <w:lang w:eastAsia="ru-RU"/>
              </w:rPr>
              <w:t>соответствие занимаемой должности</w:t>
            </w:r>
          </w:p>
        </w:tc>
        <w:tc>
          <w:tcPr>
            <w:tcW w:w="2976" w:type="dxa"/>
            <w:tcBorders>
              <w:top w:val="single" w:sz="4" w:space="0" w:color="000000"/>
              <w:left w:val="single" w:sz="4" w:space="0" w:color="000000"/>
              <w:bottom w:val="single" w:sz="4" w:space="0" w:color="000000"/>
              <w:right w:val="single" w:sz="4" w:space="0" w:color="000000"/>
            </w:tcBorders>
          </w:tcPr>
          <w:p w:rsidR="00913A29" w:rsidRPr="00974740" w:rsidRDefault="00913A29" w:rsidP="00913A29">
            <w:pPr>
              <w:widowControl w:val="0"/>
              <w:autoSpaceDE w:val="0"/>
              <w:autoSpaceDN w:val="0"/>
              <w:adjustRightInd w:val="0"/>
              <w:spacing w:after="0" w:line="240" w:lineRule="auto"/>
              <w:rPr>
                <w:rFonts w:ascii="Times New Roman" w:eastAsia="Times New Roman" w:hAnsi="Times New Roman" w:cs="Microsoft Sans Serif"/>
                <w:bCs/>
                <w:spacing w:val="-2"/>
                <w:lang w:eastAsia="ru-RU"/>
              </w:rPr>
            </w:pPr>
            <w:r w:rsidRPr="00974740">
              <w:rPr>
                <w:rFonts w:ascii="Times New Roman" w:eastAsia="Times New Roman" w:hAnsi="Times New Roman"/>
              </w:rPr>
              <w:t xml:space="preserve">1.АНО ДПО Инновационный образовательный центр повышения квалификации и переподготовки «Мой университет» 13.12.2015 г., в объёме 108 часов,  по программе «Разработка урока информатики по технологии активных методов обучения». </w:t>
            </w:r>
          </w:p>
        </w:tc>
      </w:tr>
      <w:tr w:rsidR="00B0466C" w:rsidRPr="00974740" w:rsidTr="00D11F28">
        <w:tc>
          <w:tcPr>
            <w:tcW w:w="567" w:type="dxa"/>
            <w:tcBorders>
              <w:top w:val="single" w:sz="4" w:space="0" w:color="000000"/>
              <w:left w:val="single" w:sz="4" w:space="0" w:color="000000"/>
              <w:bottom w:val="single" w:sz="4" w:space="0" w:color="000000"/>
              <w:right w:val="single" w:sz="4" w:space="0" w:color="000000"/>
            </w:tcBorders>
          </w:tcPr>
          <w:p w:rsidR="00913A29" w:rsidRPr="00974740" w:rsidRDefault="002972E9" w:rsidP="00913A29">
            <w:pPr>
              <w:widowControl w:val="0"/>
              <w:autoSpaceDE w:val="0"/>
              <w:autoSpaceDN w:val="0"/>
              <w:adjustRightInd w:val="0"/>
              <w:spacing w:after="0" w:line="240" w:lineRule="auto"/>
              <w:rPr>
                <w:rFonts w:ascii="Times New Roman" w:eastAsia="Times New Roman" w:hAnsi="Times New Roman" w:cs="Microsoft Sans Serif"/>
                <w:bCs/>
                <w:spacing w:val="-2"/>
                <w:lang w:eastAsia="ru-RU"/>
              </w:rPr>
            </w:pPr>
            <w:r>
              <w:rPr>
                <w:rFonts w:ascii="Times New Roman" w:eastAsia="Times New Roman" w:hAnsi="Times New Roman" w:cs="Microsoft Sans Serif"/>
                <w:bCs/>
                <w:spacing w:val="-2"/>
                <w:lang w:eastAsia="ru-RU"/>
              </w:rPr>
              <w:t>4</w:t>
            </w:r>
          </w:p>
        </w:tc>
        <w:tc>
          <w:tcPr>
            <w:tcW w:w="1418" w:type="dxa"/>
            <w:tcBorders>
              <w:top w:val="single" w:sz="4" w:space="0" w:color="000000"/>
              <w:left w:val="single" w:sz="4" w:space="0" w:color="000000"/>
              <w:bottom w:val="single" w:sz="4" w:space="0" w:color="000000"/>
              <w:right w:val="single" w:sz="4" w:space="0" w:color="000000"/>
            </w:tcBorders>
          </w:tcPr>
          <w:p w:rsidR="00913A29" w:rsidRPr="00974740" w:rsidRDefault="00913A29" w:rsidP="00913A29">
            <w:pPr>
              <w:widowControl w:val="0"/>
              <w:autoSpaceDE w:val="0"/>
              <w:autoSpaceDN w:val="0"/>
              <w:adjustRightInd w:val="0"/>
              <w:spacing w:after="0" w:line="240" w:lineRule="auto"/>
              <w:rPr>
                <w:rFonts w:ascii="Times New Roman" w:eastAsia="Times New Roman" w:hAnsi="Times New Roman" w:cs="Microsoft Sans Serif"/>
                <w:bCs/>
                <w:spacing w:val="-2"/>
                <w:lang w:eastAsia="ru-RU"/>
              </w:rPr>
            </w:pPr>
            <w:r w:rsidRPr="00974740">
              <w:rPr>
                <w:rFonts w:ascii="Times New Roman" w:hAnsi="Times New Roman"/>
              </w:rPr>
              <w:t>Воропаева Людмила Николаевна</w:t>
            </w:r>
          </w:p>
        </w:tc>
        <w:tc>
          <w:tcPr>
            <w:tcW w:w="1418" w:type="dxa"/>
            <w:tcBorders>
              <w:top w:val="single" w:sz="4" w:space="0" w:color="000000"/>
              <w:left w:val="single" w:sz="4" w:space="0" w:color="000000"/>
              <w:bottom w:val="single" w:sz="4" w:space="0" w:color="000000"/>
              <w:right w:val="single" w:sz="4" w:space="0" w:color="000000"/>
            </w:tcBorders>
          </w:tcPr>
          <w:p w:rsidR="00913A29" w:rsidRPr="00974740" w:rsidRDefault="00913A29" w:rsidP="00913A29">
            <w:pPr>
              <w:widowControl w:val="0"/>
              <w:autoSpaceDE w:val="0"/>
              <w:autoSpaceDN w:val="0"/>
              <w:adjustRightInd w:val="0"/>
              <w:spacing w:after="0" w:line="240" w:lineRule="auto"/>
              <w:rPr>
                <w:rFonts w:ascii="Times New Roman" w:eastAsia="Times New Roman" w:hAnsi="Times New Roman" w:cs="Microsoft Sans Serif"/>
                <w:bCs/>
                <w:spacing w:val="-2"/>
                <w:lang w:eastAsia="ru-RU"/>
              </w:rPr>
            </w:pPr>
            <w:r w:rsidRPr="00974740">
              <w:rPr>
                <w:rFonts w:ascii="Times New Roman" w:eastAsia="Times New Roman" w:hAnsi="Times New Roman" w:cs="Microsoft Sans Serif"/>
                <w:bCs/>
                <w:spacing w:val="-2"/>
                <w:lang w:eastAsia="ru-RU"/>
              </w:rPr>
              <w:t>Учитель физики и математики</w:t>
            </w:r>
          </w:p>
        </w:tc>
        <w:tc>
          <w:tcPr>
            <w:tcW w:w="992" w:type="dxa"/>
            <w:tcBorders>
              <w:top w:val="single" w:sz="4" w:space="0" w:color="000000"/>
              <w:left w:val="single" w:sz="4" w:space="0" w:color="000000"/>
              <w:bottom w:val="single" w:sz="4" w:space="0" w:color="000000"/>
              <w:right w:val="single" w:sz="4" w:space="0" w:color="000000"/>
            </w:tcBorders>
          </w:tcPr>
          <w:p w:rsidR="00913A29" w:rsidRPr="00974740" w:rsidRDefault="00913A29" w:rsidP="00913A29">
            <w:pPr>
              <w:widowControl w:val="0"/>
              <w:autoSpaceDE w:val="0"/>
              <w:autoSpaceDN w:val="0"/>
              <w:adjustRightInd w:val="0"/>
              <w:spacing w:after="0" w:line="240" w:lineRule="auto"/>
              <w:rPr>
                <w:rFonts w:ascii="Times New Roman" w:eastAsia="Times New Roman" w:hAnsi="Times New Roman" w:cs="Microsoft Sans Serif"/>
                <w:bCs/>
                <w:spacing w:val="-2"/>
                <w:lang w:eastAsia="ru-RU"/>
              </w:rPr>
            </w:pPr>
            <w:r w:rsidRPr="00974740">
              <w:rPr>
                <w:rFonts w:ascii="Times New Roman" w:eastAsia="Times New Roman" w:hAnsi="Times New Roman" w:cs="Microsoft Sans Serif"/>
                <w:bCs/>
                <w:spacing w:val="-2"/>
                <w:lang w:eastAsia="ru-RU"/>
              </w:rPr>
              <w:t>ВПО</w:t>
            </w:r>
          </w:p>
        </w:tc>
        <w:tc>
          <w:tcPr>
            <w:tcW w:w="1843" w:type="dxa"/>
            <w:tcBorders>
              <w:top w:val="single" w:sz="4" w:space="0" w:color="000000"/>
              <w:left w:val="single" w:sz="4" w:space="0" w:color="000000"/>
              <w:bottom w:val="single" w:sz="4" w:space="0" w:color="000000"/>
              <w:right w:val="single" w:sz="4" w:space="0" w:color="000000"/>
            </w:tcBorders>
          </w:tcPr>
          <w:p w:rsidR="00913A29" w:rsidRPr="00974740" w:rsidRDefault="00913A29" w:rsidP="00913A29">
            <w:pPr>
              <w:widowControl w:val="0"/>
              <w:autoSpaceDE w:val="0"/>
              <w:autoSpaceDN w:val="0"/>
              <w:adjustRightInd w:val="0"/>
              <w:spacing w:after="0" w:line="240" w:lineRule="auto"/>
              <w:rPr>
                <w:rFonts w:ascii="Times New Roman" w:eastAsia="Times New Roman" w:hAnsi="Times New Roman" w:cs="Microsoft Sans Serif"/>
                <w:bCs/>
                <w:spacing w:val="-2"/>
                <w:lang w:eastAsia="ru-RU"/>
              </w:rPr>
            </w:pPr>
            <w:r w:rsidRPr="00974740">
              <w:rPr>
                <w:rFonts w:ascii="Times New Roman" w:hAnsi="Times New Roman"/>
              </w:rPr>
              <w:t xml:space="preserve">Государственное образовательное учреждение высшего профессионального образования Ростовский государственный педагогический университет, </w:t>
            </w:r>
            <w:r w:rsidRPr="00974740">
              <w:rPr>
                <w:rFonts w:ascii="Times New Roman" w:eastAsia="Times New Roman" w:hAnsi="Times New Roman" w:cs="Microsoft Sans Serif"/>
                <w:bCs/>
                <w:spacing w:val="-2"/>
                <w:lang w:eastAsia="ru-RU"/>
              </w:rPr>
              <w:t>квалификация-</w:t>
            </w:r>
            <w:r w:rsidRPr="00974740">
              <w:rPr>
                <w:rFonts w:ascii="Times New Roman" w:hAnsi="Times New Roman"/>
              </w:rPr>
              <w:t>учитель физики и информатики,</w:t>
            </w:r>
            <w:r w:rsidRPr="00974740">
              <w:rPr>
                <w:rFonts w:ascii="Times New Roman" w:eastAsia="Times New Roman" w:hAnsi="Times New Roman" w:cs="Microsoft Sans Serif"/>
                <w:bCs/>
                <w:spacing w:val="-2"/>
                <w:lang w:eastAsia="ru-RU"/>
              </w:rPr>
              <w:t xml:space="preserve"> специальность по диплому -</w:t>
            </w:r>
            <w:r w:rsidRPr="00974740">
              <w:rPr>
                <w:rFonts w:ascii="Times New Roman" w:hAnsi="Times New Roman"/>
              </w:rPr>
              <w:t xml:space="preserve">  физика</w:t>
            </w:r>
          </w:p>
        </w:tc>
        <w:tc>
          <w:tcPr>
            <w:tcW w:w="1701" w:type="dxa"/>
            <w:tcBorders>
              <w:top w:val="single" w:sz="4" w:space="0" w:color="000000"/>
              <w:left w:val="single" w:sz="4" w:space="0" w:color="000000"/>
              <w:bottom w:val="single" w:sz="4" w:space="0" w:color="000000"/>
              <w:right w:val="single" w:sz="4" w:space="0" w:color="000000"/>
            </w:tcBorders>
          </w:tcPr>
          <w:p w:rsidR="00913A29" w:rsidRPr="00974740" w:rsidRDefault="00913A29" w:rsidP="00913A29">
            <w:pPr>
              <w:widowControl w:val="0"/>
              <w:autoSpaceDE w:val="0"/>
              <w:autoSpaceDN w:val="0"/>
              <w:adjustRightInd w:val="0"/>
              <w:spacing w:after="0" w:line="240" w:lineRule="auto"/>
              <w:rPr>
                <w:rFonts w:ascii="Times New Roman" w:eastAsia="Times New Roman" w:hAnsi="Times New Roman" w:cs="Microsoft Sans Serif"/>
                <w:bCs/>
                <w:spacing w:val="-2"/>
                <w:lang w:eastAsia="ru-RU"/>
              </w:rPr>
            </w:pPr>
            <w:r w:rsidRPr="00974740">
              <w:rPr>
                <w:rFonts w:ascii="Times New Roman" w:eastAsia="Times New Roman" w:hAnsi="Times New Roman" w:cs="Microsoft Sans Serif"/>
                <w:bCs/>
                <w:spacing w:val="-2"/>
                <w:lang w:eastAsia="ru-RU"/>
              </w:rPr>
              <w:t>первая</w:t>
            </w:r>
          </w:p>
        </w:tc>
        <w:tc>
          <w:tcPr>
            <w:tcW w:w="2976" w:type="dxa"/>
            <w:tcBorders>
              <w:top w:val="single" w:sz="4" w:space="0" w:color="000000"/>
              <w:left w:val="single" w:sz="4" w:space="0" w:color="000000"/>
              <w:bottom w:val="single" w:sz="4" w:space="0" w:color="000000"/>
              <w:right w:val="single" w:sz="4" w:space="0" w:color="000000"/>
            </w:tcBorders>
          </w:tcPr>
          <w:p w:rsidR="00913A29" w:rsidRPr="00974740" w:rsidRDefault="00913A29" w:rsidP="00913A29">
            <w:pPr>
              <w:spacing w:after="0" w:line="240" w:lineRule="auto"/>
              <w:rPr>
                <w:rFonts w:ascii="Times New Roman" w:eastAsia="Times New Roman" w:hAnsi="Times New Roman"/>
              </w:rPr>
            </w:pPr>
            <w:r w:rsidRPr="00974740">
              <w:rPr>
                <w:rFonts w:ascii="Times New Roman" w:eastAsia="Times New Roman" w:hAnsi="Times New Roman"/>
              </w:rPr>
              <w:t xml:space="preserve">1. ГБОУ ДПО РО «Ростовский институт повышения квалификации и профессиональной переподготовки работников образования»,  02.10. 2015 г., в объёме 72 часов, по программе дополнительного профессионального образования «Математика» по проблеме: Инновационные технологии контрольно-оценочной деятельности по математике в контексте ФГОС нового поколения». </w:t>
            </w:r>
          </w:p>
          <w:p w:rsidR="00913A29" w:rsidRPr="00974740" w:rsidRDefault="00913A29" w:rsidP="00913A29">
            <w:pPr>
              <w:widowControl w:val="0"/>
              <w:autoSpaceDE w:val="0"/>
              <w:autoSpaceDN w:val="0"/>
              <w:adjustRightInd w:val="0"/>
              <w:spacing w:after="0" w:line="240" w:lineRule="auto"/>
              <w:rPr>
                <w:rFonts w:ascii="Times New Roman" w:eastAsia="Times New Roman" w:hAnsi="Times New Roman" w:cs="Microsoft Sans Serif"/>
                <w:bCs/>
                <w:spacing w:val="-2"/>
                <w:lang w:eastAsia="ru-RU"/>
              </w:rPr>
            </w:pPr>
            <w:r w:rsidRPr="00974740">
              <w:rPr>
                <w:rFonts w:ascii="Times New Roman" w:eastAsia="Times New Roman" w:hAnsi="Times New Roman"/>
              </w:rPr>
              <w:t xml:space="preserve">2. АНО «Санкт-Петербургский центр дополнительного профессионального образования», 05.11.2015 г., в объёме 72 часов, по программе повышения квалификации «Теория, методика и современные </w:t>
            </w:r>
            <w:r w:rsidRPr="00974740">
              <w:rPr>
                <w:rFonts w:ascii="Times New Roman" w:eastAsia="Times New Roman" w:hAnsi="Times New Roman"/>
              </w:rPr>
              <w:lastRenderedPageBreak/>
              <w:t>образовательные технологии начального, основного общего и среднего общего образования» по теме: «Системно-</w:t>
            </w:r>
            <w:proofErr w:type="spellStart"/>
            <w:r w:rsidRPr="00974740">
              <w:rPr>
                <w:rFonts w:ascii="Times New Roman" w:eastAsia="Times New Roman" w:hAnsi="Times New Roman"/>
              </w:rPr>
              <w:t>деятельностный</w:t>
            </w:r>
            <w:proofErr w:type="spellEnd"/>
            <w:r w:rsidRPr="00974740">
              <w:rPr>
                <w:rFonts w:ascii="Times New Roman" w:eastAsia="Times New Roman" w:hAnsi="Times New Roman"/>
              </w:rPr>
              <w:t xml:space="preserve"> подход как основа реализации ФГОС на уроках физики».</w:t>
            </w:r>
          </w:p>
        </w:tc>
      </w:tr>
      <w:tr w:rsidR="00B0466C" w:rsidRPr="00974740" w:rsidTr="00D11F28">
        <w:tc>
          <w:tcPr>
            <w:tcW w:w="567" w:type="dxa"/>
            <w:tcBorders>
              <w:top w:val="single" w:sz="4" w:space="0" w:color="000000"/>
              <w:left w:val="single" w:sz="4" w:space="0" w:color="000000"/>
              <w:bottom w:val="single" w:sz="4" w:space="0" w:color="000000"/>
              <w:right w:val="single" w:sz="4" w:space="0" w:color="000000"/>
            </w:tcBorders>
          </w:tcPr>
          <w:p w:rsidR="00913A29" w:rsidRPr="00974740" w:rsidRDefault="002972E9" w:rsidP="00913A29">
            <w:pPr>
              <w:widowControl w:val="0"/>
              <w:autoSpaceDE w:val="0"/>
              <w:autoSpaceDN w:val="0"/>
              <w:adjustRightInd w:val="0"/>
              <w:spacing w:after="0" w:line="240" w:lineRule="auto"/>
              <w:rPr>
                <w:rFonts w:ascii="Times New Roman" w:eastAsia="Times New Roman" w:hAnsi="Times New Roman" w:cs="Microsoft Sans Serif"/>
                <w:bCs/>
                <w:spacing w:val="-2"/>
                <w:lang w:eastAsia="ru-RU"/>
              </w:rPr>
            </w:pPr>
            <w:r>
              <w:rPr>
                <w:rFonts w:ascii="Times New Roman" w:eastAsia="Times New Roman" w:hAnsi="Times New Roman" w:cs="Microsoft Sans Serif"/>
                <w:bCs/>
                <w:spacing w:val="-2"/>
                <w:lang w:eastAsia="ru-RU"/>
              </w:rPr>
              <w:lastRenderedPageBreak/>
              <w:t>5</w:t>
            </w:r>
          </w:p>
        </w:tc>
        <w:tc>
          <w:tcPr>
            <w:tcW w:w="1418" w:type="dxa"/>
            <w:tcBorders>
              <w:top w:val="single" w:sz="4" w:space="0" w:color="000000"/>
              <w:left w:val="single" w:sz="4" w:space="0" w:color="000000"/>
              <w:bottom w:val="single" w:sz="4" w:space="0" w:color="000000"/>
              <w:right w:val="single" w:sz="4" w:space="0" w:color="000000"/>
            </w:tcBorders>
          </w:tcPr>
          <w:p w:rsidR="00913A29" w:rsidRPr="00974740" w:rsidRDefault="00913A29" w:rsidP="00913A29">
            <w:pPr>
              <w:widowControl w:val="0"/>
              <w:autoSpaceDE w:val="0"/>
              <w:autoSpaceDN w:val="0"/>
              <w:adjustRightInd w:val="0"/>
              <w:spacing w:after="0" w:line="240" w:lineRule="auto"/>
              <w:rPr>
                <w:rFonts w:ascii="Times New Roman" w:eastAsia="Times New Roman" w:hAnsi="Times New Roman" w:cs="Microsoft Sans Serif"/>
                <w:bCs/>
                <w:spacing w:val="-2"/>
                <w:lang w:eastAsia="ru-RU"/>
              </w:rPr>
            </w:pPr>
            <w:proofErr w:type="spellStart"/>
            <w:r w:rsidRPr="00974740">
              <w:rPr>
                <w:rFonts w:ascii="Times New Roman" w:hAnsi="Times New Roman"/>
              </w:rPr>
              <w:t>Гайворонская</w:t>
            </w:r>
            <w:proofErr w:type="spellEnd"/>
            <w:r w:rsidRPr="00974740">
              <w:rPr>
                <w:rFonts w:ascii="Times New Roman" w:hAnsi="Times New Roman"/>
              </w:rPr>
              <w:t xml:space="preserve"> Ирина Васильевна</w:t>
            </w:r>
          </w:p>
        </w:tc>
        <w:tc>
          <w:tcPr>
            <w:tcW w:w="1418" w:type="dxa"/>
            <w:tcBorders>
              <w:top w:val="single" w:sz="4" w:space="0" w:color="000000"/>
              <w:left w:val="single" w:sz="4" w:space="0" w:color="000000"/>
              <w:bottom w:val="single" w:sz="4" w:space="0" w:color="000000"/>
              <w:right w:val="single" w:sz="4" w:space="0" w:color="000000"/>
            </w:tcBorders>
          </w:tcPr>
          <w:p w:rsidR="00913A29" w:rsidRPr="00974740" w:rsidRDefault="00913A29" w:rsidP="00913A29">
            <w:pPr>
              <w:widowControl w:val="0"/>
              <w:autoSpaceDE w:val="0"/>
              <w:autoSpaceDN w:val="0"/>
              <w:adjustRightInd w:val="0"/>
              <w:spacing w:after="0" w:line="240" w:lineRule="auto"/>
              <w:rPr>
                <w:rFonts w:ascii="Times New Roman" w:eastAsia="Times New Roman" w:hAnsi="Times New Roman" w:cs="Microsoft Sans Serif"/>
                <w:bCs/>
                <w:spacing w:val="-2"/>
                <w:lang w:eastAsia="ru-RU"/>
              </w:rPr>
            </w:pPr>
            <w:r w:rsidRPr="00974740">
              <w:rPr>
                <w:rFonts w:ascii="Times New Roman" w:eastAsia="Times New Roman" w:hAnsi="Times New Roman" w:cs="Microsoft Sans Serif"/>
                <w:bCs/>
                <w:spacing w:val="-2"/>
                <w:lang w:eastAsia="ru-RU"/>
              </w:rPr>
              <w:t>Учитель математики</w:t>
            </w:r>
          </w:p>
        </w:tc>
        <w:tc>
          <w:tcPr>
            <w:tcW w:w="992" w:type="dxa"/>
            <w:tcBorders>
              <w:top w:val="single" w:sz="4" w:space="0" w:color="000000"/>
              <w:left w:val="single" w:sz="4" w:space="0" w:color="000000"/>
              <w:bottom w:val="single" w:sz="4" w:space="0" w:color="000000"/>
              <w:right w:val="single" w:sz="4" w:space="0" w:color="000000"/>
            </w:tcBorders>
          </w:tcPr>
          <w:p w:rsidR="00913A29" w:rsidRPr="00974740" w:rsidRDefault="00913A29" w:rsidP="00913A29">
            <w:pPr>
              <w:widowControl w:val="0"/>
              <w:autoSpaceDE w:val="0"/>
              <w:autoSpaceDN w:val="0"/>
              <w:adjustRightInd w:val="0"/>
              <w:spacing w:after="0" w:line="240" w:lineRule="auto"/>
              <w:rPr>
                <w:rFonts w:ascii="Times New Roman" w:eastAsia="Times New Roman" w:hAnsi="Times New Roman" w:cs="Microsoft Sans Serif"/>
                <w:bCs/>
                <w:spacing w:val="-2"/>
                <w:lang w:eastAsia="ru-RU"/>
              </w:rPr>
            </w:pPr>
            <w:r w:rsidRPr="00974740">
              <w:rPr>
                <w:rFonts w:ascii="Times New Roman" w:eastAsia="Times New Roman" w:hAnsi="Times New Roman" w:cs="Microsoft Sans Serif"/>
                <w:bCs/>
                <w:spacing w:val="-2"/>
                <w:lang w:eastAsia="ru-RU"/>
              </w:rPr>
              <w:t>ВПО</w:t>
            </w:r>
          </w:p>
        </w:tc>
        <w:tc>
          <w:tcPr>
            <w:tcW w:w="1843" w:type="dxa"/>
            <w:tcBorders>
              <w:top w:val="single" w:sz="4" w:space="0" w:color="000000"/>
              <w:left w:val="single" w:sz="4" w:space="0" w:color="000000"/>
              <w:bottom w:val="single" w:sz="4" w:space="0" w:color="000000"/>
              <w:right w:val="single" w:sz="4" w:space="0" w:color="000000"/>
            </w:tcBorders>
          </w:tcPr>
          <w:p w:rsidR="00913A29" w:rsidRPr="00974740" w:rsidRDefault="00913A29" w:rsidP="00913A29">
            <w:pPr>
              <w:widowControl w:val="0"/>
              <w:autoSpaceDE w:val="0"/>
              <w:autoSpaceDN w:val="0"/>
              <w:adjustRightInd w:val="0"/>
              <w:spacing w:after="0" w:line="240" w:lineRule="auto"/>
              <w:rPr>
                <w:rFonts w:ascii="Times New Roman" w:eastAsia="Times New Roman" w:hAnsi="Times New Roman" w:cs="Microsoft Sans Serif"/>
                <w:bCs/>
                <w:spacing w:val="-2"/>
                <w:lang w:eastAsia="ru-RU"/>
              </w:rPr>
            </w:pPr>
            <w:r w:rsidRPr="00974740">
              <w:rPr>
                <w:rFonts w:ascii="Times New Roman" w:hAnsi="Times New Roman"/>
              </w:rPr>
              <w:t>Ростовский – на Дону государственный педагогический институт,</w:t>
            </w:r>
            <w:r w:rsidRPr="00974740">
              <w:rPr>
                <w:rFonts w:ascii="Times New Roman" w:eastAsia="Times New Roman" w:hAnsi="Times New Roman" w:cs="Microsoft Sans Serif"/>
                <w:bCs/>
                <w:spacing w:val="-2"/>
                <w:lang w:eastAsia="ru-RU"/>
              </w:rPr>
              <w:t xml:space="preserve"> квалификация-</w:t>
            </w:r>
            <w:r w:rsidRPr="00974740">
              <w:rPr>
                <w:rFonts w:ascii="Times New Roman" w:hAnsi="Times New Roman"/>
              </w:rPr>
              <w:t xml:space="preserve">  учитель математики,</w:t>
            </w:r>
            <w:r w:rsidRPr="00974740">
              <w:rPr>
                <w:rFonts w:ascii="Times New Roman" w:eastAsia="Times New Roman" w:hAnsi="Times New Roman" w:cs="Microsoft Sans Serif"/>
                <w:bCs/>
                <w:spacing w:val="-2"/>
                <w:lang w:eastAsia="ru-RU"/>
              </w:rPr>
              <w:t xml:space="preserve"> специальность по диплому -</w:t>
            </w:r>
            <w:r w:rsidRPr="00974740">
              <w:rPr>
                <w:rFonts w:ascii="Times New Roman" w:hAnsi="Times New Roman"/>
              </w:rPr>
              <w:t xml:space="preserve">  математика</w:t>
            </w:r>
          </w:p>
        </w:tc>
        <w:tc>
          <w:tcPr>
            <w:tcW w:w="1701" w:type="dxa"/>
            <w:tcBorders>
              <w:top w:val="single" w:sz="4" w:space="0" w:color="000000"/>
              <w:left w:val="single" w:sz="4" w:space="0" w:color="000000"/>
              <w:bottom w:val="single" w:sz="4" w:space="0" w:color="000000"/>
              <w:right w:val="single" w:sz="4" w:space="0" w:color="000000"/>
            </w:tcBorders>
          </w:tcPr>
          <w:p w:rsidR="00913A29" w:rsidRPr="00974740" w:rsidRDefault="00913A29" w:rsidP="00913A29">
            <w:pPr>
              <w:widowControl w:val="0"/>
              <w:autoSpaceDE w:val="0"/>
              <w:autoSpaceDN w:val="0"/>
              <w:adjustRightInd w:val="0"/>
              <w:spacing w:after="0" w:line="240" w:lineRule="auto"/>
              <w:rPr>
                <w:rFonts w:ascii="Times New Roman" w:eastAsia="Times New Roman" w:hAnsi="Times New Roman" w:cs="Microsoft Sans Serif"/>
                <w:bCs/>
                <w:spacing w:val="-2"/>
                <w:lang w:eastAsia="ru-RU"/>
              </w:rPr>
            </w:pPr>
            <w:r w:rsidRPr="00974740">
              <w:rPr>
                <w:rFonts w:ascii="Times New Roman" w:eastAsia="Times New Roman" w:hAnsi="Times New Roman" w:cs="Microsoft Sans Serif"/>
                <w:bCs/>
                <w:spacing w:val="-2"/>
                <w:lang w:eastAsia="ru-RU"/>
              </w:rPr>
              <w:t>соответствие занимаемой должности</w:t>
            </w:r>
          </w:p>
        </w:tc>
        <w:tc>
          <w:tcPr>
            <w:tcW w:w="2976" w:type="dxa"/>
            <w:tcBorders>
              <w:top w:val="single" w:sz="4" w:space="0" w:color="000000"/>
              <w:left w:val="single" w:sz="4" w:space="0" w:color="000000"/>
              <w:bottom w:val="single" w:sz="4" w:space="0" w:color="000000"/>
              <w:right w:val="single" w:sz="4" w:space="0" w:color="000000"/>
            </w:tcBorders>
          </w:tcPr>
          <w:p w:rsidR="00913A29" w:rsidRPr="00974740" w:rsidRDefault="00913A29" w:rsidP="00913A29">
            <w:pPr>
              <w:widowControl w:val="0"/>
              <w:autoSpaceDE w:val="0"/>
              <w:autoSpaceDN w:val="0"/>
              <w:adjustRightInd w:val="0"/>
              <w:spacing w:after="0" w:line="240" w:lineRule="auto"/>
              <w:rPr>
                <w:rFonts w:ascii="Times New Roman" w:eastAsia="Times New Roman" w:hAnsi="Times New Roman" w:cs="Microsoft Sans Serif"/>
                <w:bCs/>
                <w:spacing w:val="-2"/>
                <w:lang w:eastAsia="ru-RU"/>
              </w:rPr>
            </w:pPr>
            <w:r w:rsidRPr="00974740">
              <w:rPr>
                <w:rFonts w:ascii="Times New Roman" w:hAnsi="Times New Roman"/>
              </w:rPr>
              <w:t>1. АНО «Санкт-Петербургский центр дополнительного профессионального образования»,19 05.2016 г.,</w:t>
            </w:r>
            <w:r w:rsidRPr="00974740">
              <w:t xml:space="preserve"> </w:t>
            </w:r>
            <w:r w:rsidRPr="00974740">
              <w:rPr>
                <w:rFonts w:ascii="Times New Roman" w:eastAsia="Times New Roman" w:hAnsi="Times New Roman"/>
              </w:rPr>
              <w:t>по программе повышения квалификации «Теория, методика и современные образовательные технологии начального, основного общего и среднего общего образования» по теме: «Системно-</w:t>
            </w:r>
            <w:proofErr w:type="spellStart"/>
            <w:r w:rsidRPr="00974740">
              <w:rPr>
                <w:rFonts w:ascii="Times New Roman" w:eastAsia="Times New Roman" w:hAnsi="Times New Roman"/>
              </w:rPr>
              <w:t>деятельностный</w:t>
            </w:r>
            <w:proofErr w:type="spellEnd"/>
            <w:r w:rsidRPr="00974740">
              <w:rPr>
                <w:rFonts w:ascii="Times New Roman" w:eastAsia="Times New Roman" w:hAnsi="Times New Roman"/>
              </w:rPr>
              <w:t xml:space="preserve"> подход как основа реализации ФГОС на уроках математики».</w:t>
            </w:r>
          </w:p>
        </w:tc>
      </w:tr>
      <w:tr w:rsidR="00B0466C" w:rsidRPr="00974740" w:rsidTr="00D11F28">
        <w:tc>
          <w:tcPr>
            <w:tcW w:w="567" w:type="dxa"/>
            <w:tcBorders>
              <w:top w:val="single" w:sz="4" w:space="0" w:color="000000"/>
              <w:left w:val="single" w:sz="4" w:space="0" w:color="000000"/>
              <w:bottom w:val="single" w:sz="4" w:space="0" w:color="000000"/>
              <w:right w:val="single" w:sz="4" w:space="0" w:color="000000"/>
            </w:tcBorders>
          </w:tcPr>
          <w:p w:rsidR="00913A29" w:rsidRPr="00974740" w:rsidRDefault="002972E9" w:rsidP="00913A29">
            <w:pPr>
              <w:widowControl w:val="0"/>
              <w:autoSpaceDE w:val="0"/>
              <w:autoSpaceDN w:val="0"/>
              <w:adjustRightInd w:val="0"/>
              <w:spacing w:after="0" w:line="240" w:lineRule="auto"/>
              <w:rPr>
                <w:rFonts w:ascii="Times New Roman" w:eastAsia="Times New Roman" w:hAnsi="Times New Roman" w:cs="Microsoft Sans Serif"/>
                <w:bCs/>
                <w:spacing w:val="-2"/>
                <w:lang w:eastAsia="ru-RU"/>
              </w:rPr>
            </w:pPr>
            <w:r>
              <w:rPr>
                <w:rFonts w:ascii="Times New Roman" w:eastAsia="Times New Roman" w:hAnsi="Times New Roman" w:cs="Microsoft Sans Serif"/>
                <w:bCs/>
                <w:spacing w:val="-2"/>
                <w:lang w:eastAsia="ru-RU"/>
              </w:rPr>
              <w:t>6</w:t>
            </w:r>
          </w:p>
        </w:tc>
        <w:tc>
          <w:tcPr>
            <w:tcW w:w="1418" w:type="dxa"/>
            <w:tcBorders>
              <w:top w:val="single" w:sz="4" w:space="0" w:color="000000"/>
              <w:left w:val="single" w:sz="4" w:space="0" w:color="000000"/>
              <w:bottom w:val="single" w:sz="4" w:space="0" w:color="000000"/>
              <w:right w:val="single" w:sz="4" w:space="0" w:color="000000"/>
            </w:tcBorders>
          </w:tcPr>
          <w:p w:rsidR="00913A29" w:rsidRPr="00974740" w:rsidRDefault="00913A29" w:rsidP="00913A29">
            <w:pPr>
              <w:widowControl w:val="0"/>
              <w:autoSpaceDE w:val="0"/>
              <w:autoSpaceDN w:val="0"/>
              <w:adjustRightInd w:val="0"/>
              <w:spacing w:after="0" w:line="240" w:lineRule="auto"/>
              <w:rPr>
                <w:rFonts w:ascii="Times New Roman" w:eastAsia="Times New Roman" w:hAnsi="Times New Roman" w:cs="Microsoft Sans Serif"/>
                <w:bCs/>
                <w:spacing w:val="-2"/>
                <w:lang w:eastAsia="ru-RU"/>
              </w:rPr>
            </w:pPr>
            <w:proofErr w:type="spellStart"/>
            <w:r w:rsidRPr="00974740">
              <w:rPr>
                <w:rFonts w:ascii="Times New Roman" w:hAnsi="Times New Roman"/>
              </w:rPr>
              <w:t>Галицына</w:t>
            </w:r>
            <w:proofErr w:type="spellEnd"/>
            <w:r w:rsidRPr="00974740">
              <w:rPr>
                <w:rFonts w:ascii="Times New Roman" w:hAnsi="Times New Roman"/>
              </w:rPr>
              <w:t xml:space="preserve"> Юлия Николаевна</w:t>
            </w:r>
          </w:p>
        </w:tc>
        <w:tc>
          <w:tcPr>
            <w:tcW w:w="1418" w:type="dxa"/>
            <w:tcBorders>
              <w:top w:val="single" w:sz="4" w:space="0" w:color="000000"/>
              <w:left w:val="single" w:sz="4" w:space="0" w:color="000000"/>
              <w:bottom w:val="single" w:sz="4" w:space="0" w:color="000000"/>
              <w:right w:val="single" w:sz="4" w:space="0" w:color="000000"/>
            </w:tcBorders>
          </w:tcPr>
          <w:p w:rsidR="00913A29" w:rsidRPr="00974740" w:rsidRDefault="00913A29" w:rsidP="00913A29">
            <w:pPr>
              <w:widowControl w:val="0"/>
              <w:autoSpaceDE w:val="0"/>
              <w:autoSpaceDN w:val="0"/>
              <w:adjustRightInd w:val="0"/>
              <w:spacing w:after="0" w:line="240" w:lineRule="auto"/>
              <w:rPr>
                <w:rFonts w:ascii="Times New Roman" w:eastAsia="Times New Roman" w:hAnsi="Times New Roman" w:cs="Microsoft Sans Serif"/>
                <w:bCs/>
                <w:spacing w:val="-2"/>
                <w:lang w:eastAsia="ru-RU"/>
              </w:rPr>
            </w:pPr>
            <w:r w:rsidRPr="00974740">
              <w:rPr>
                <w:rFonts w:ascii="Times New Roman" w:eastAsia="Times New Roman" w:hAnsi="Times New Roman" w:cs="Microsoft Sans Serif"/>
                <w:bCs/>
                <w:spacing w:val="-2"/>
                <w:lang w:eastAsia="ru-RU"/>
              </w:rPr>
              <w:t>Учитель русского языка и литературы</w:t>
            </w:r>
          </w:p>
        </w:tc>
        <w:tc>
          <w:tcPr>
            <w:tcW w:w="992" w:type="dxa"/>
            <w:tcBorders>
              <w:top w:val="single" w:sz="4" w:space="0" w:color="000000"/>
              <w:left w:val="single" w:sz="4" w:space="0" w:color="000000"/>
              <w:bottom w:val="single" w:sz="4" w:space="0" w:color="000000"/>
              <w:right w:val="single" w:sz="4" w:space="0" w:color="000000"/>
            </w:tcBorders>
          </w:tcPr>
          <w:p w:rsidR="00913A29" w:rsidRPr="00974740" w:rsidRDefault="00913A29" w:rsidP="00913A29">
            <w:pPr>
              <w:widowControl w:val="0"/>
              <w:autoSpaceDE w:val="0"/>
              <w:autoSpaceDN w:val="0"/>
              <w:adjustRightInd w:val="0"/>
              <w:spacing w:after="0" w:line="240" w:lineRule="auto"/>
              <w:rPr>
                <w:rFonts w:ascii="Times New Roman" w:eastAsia="Times New Roman" w:hAnsi="Times New Roman" w:cs="Microsoft Sans Serif"/>
                <w:bCs/>
                <w:spacing w:val="-2"/>
                <w:lang w:eastAsia="ru-RU"/>
              </w:rPr>
            </w:pPr>
            <w:r w:rsidRPr="00974740">
              <w:rPr>
                <w:rFonts w:ascii="Times New Roman" w:eastAsia="Times New Roman" w:hAnsi="Times New Roman" w:cs="Microsoft Sans Serif"/>
                <w:bCs/>
                <w:spacing w:val="-2"/>
                <w:lang w:eastAsia="ru-RU"/>
              </w:rPr>
              <w:t>ВПО</w:t>
            </w:r>
          </w:p>
        </w:tc>
        <w:tc>
          <w:tcPr>
            <w:tcW w:w="1843" w:type="dxa"/>
            <w:tcBorders>
              <w:top w:val="single" w:sz="4" w:space="0" w:color="000000"/>
              <w:left w:val="single" w:sz="4" w:space="0" w:color="000000"/>
              <w:bottom w:val="single" w:sz="4" w:space="0" w:color="000000"/>
              <w:right w:val="single" w:sz="4" w:space="0" w:color="000000"/>
            </w:tcBorders>
          </w:tcPr>
          <w:p w:rsidR="00913A29" w:rsidRPr="00974740" w:rsidRDefault="00913A29" w:rsidP="00913A29">
            <w:pPr>
              <w:widowControl w:val="0"/>
              <w:autoSpaceDE w:val="0"/>
              <w:autoSpaceDN w:val="0"/>
              <w:adjustRightInd w:val="0"/>
              <w:spacing w:after="0" w:line="240" w:lineRule="auto"/>
              <w:rPr>
                <w:rFonts w:ascii="Times New Roman" w:eastAsia="Times New Roman" w:hAnsi="Times New Roman" w:cs="Microsoft Sans Serif"/>
                <w:bCs/>
                <w:spacing w:val="-2"/>
                <w:lang w:eastAsia="ru-RU"/>
              </w:rPr>
            </w:pPr>
            <w:r w:rsidRPr="00974740">
              <w:rPr>
                <w:rFonts w:ascii="Times New Roman" w:hAnsi="Times New Roman"/>
              </w:rPr>
              <w:t>Ростовский-на-Дону государственный педагогический институт,</w:t>
            </w:r>
            <w:r w:rsidRPr="00974740">
              <w:rPr>
                <w:rFonts w:ascii="Times New Roman" w:eastAsia="Times New Roman" w:hAnsi="Times New Roman" w:cs="Microsoft Sans Serif"/>
                <w:bCs/>
                <w:spacing w:val="-2"/>
                <w:lang w:eastAsia="ru-RU"/>
              </w:rPr>
              <w:t xml:space="preserve"> квалификация-</w:t>
            </w:r>
            <w:r w:rsidRPr="00974740">
              <w:rPr>
                <w:rFonts w:ascii="Times New Roman" w:hAnsi="Times New Roman"/>
              </w:rPr>
              <w:t xml:space="preserve">  учитель русского языка и литературы,</w:t>
            </w:r>
            <w:r w:rsidRPr="00974740">
              <w:rPr>
                <w:rFonts w:ascii="Times New Roman" w:eastAsia="Times New Roman" w:hAnsi="Times New Roman" w:cs="Microsoft Sans Serif"/>
                <w:bCs/>
                <w:spacing w:val="-2"/>
                <w:lang w:eastAsia="ru-RU"/>
              </w:rPr>
              <w:t xml:space="preserve"> специальность по диплому -</w:t>
            </w:r>
            <w:r w:rsidRPr="00974740">
              <w:rPr>
                <w:rFonts w:ascii="Times New Roman" w:hAnsi="Times New Roman"/>
              </w:rPr>
              <w:t xml:space="preserve">  русский язык и литература</w:t>
            </w:r>
          </w:p>
        </w:tc>
        <w:tc>
          <w:tcPr>
            <w:tcW w:w="1701" w:type="dxa"/>
            <w:tcBorders>
              <w:top w:val="single" w:sz="4" w:space="0" w:color="000000"/>
              <w:left w:val="single" w:sz="4" w:space="0" w:color="000000"/>
              <w:bottom w:val="single" w:sz="4" w:space="0" w:color="000000"/>
              <w:right w:val="single" w:sz="4" w:space="0" w:color="000000"/>
            </w:tcBorders>
          </w:tcPr>
          <w:p w:rsidR="00913A29" w:rsidRPr="00974740" w:rsidRDefault="00913A29" w:rsidP="00913A29">
            <w:pPr>
              <w:widowControl w:val="0"/>
              <w:autoSpaceDE w:val="0"/>
              <w:autoSpaceDN w:val="0"/>
              <w:adjustRightInd w:val="0"/>
              <w:spacing w:after="0" w:line="240" w:lineRule="auto"/>
              <w:rPr>
                <w:rFonts w:ascii="Times New Roman" w:eastAsia="Times New Roman" w:hAnsi="Times New Roman" w:cs="Microsoft Sans Serif"/>
                <w:bCs/>
                <w:spacing w:val="-2"/>
                <w:lang w:eastAsia="ru-RU"/>
              </w:rPr>
            </w:pPr>
            <w:r w:rsidRPr="00974740">
              <w:rPr>
                <w:rFonts w:ascii="Times New Roman" w:eastAsia="Times New Roman" w:hAnsi="Times New Roman" w:cs="Microsoft Sans Serif"/>
                <w:bCs/>
                <w:spacing w:val="-2"/>
                <w:lang w:eastAsia="ru-RU"/>
              </w:rPr>
              <w:t>соответствие занимаемой должности</w:t>
            </w:r>
          </w:p>
        </w:tc>
        <w:tc>
          <w:tcPr>
            <w:tcW w:w="2976" w:type="dxa"/>
            <w:tcBorders>
              <w:top w:val="single" w:sz="4" w:space="0" w:color="000000"/>
              <w:left w:val="single" w:sz="4" w:space="0" w:color="000000"/>
              <w:bottom w:val="single" w:sz="4" w:space="0" w:color="000000"/>
              <w:right w:val="single" w:sz="4" w:space="0" w:color="000000"/>
            </w:tcBorders>
          </w:tcPr>
          <w:p w:rsidR="00913A29" w:rsidRPr="00974740" w:rsidRDefault="00913A29" w:rsidP="00913A29">
            <w:pPr>
              <w:widowControl w:val="0"/>
              <w:autoSpaceDE w:val="0"/>
              <w:autoSpaceDN w:val="0"/>
              <w:adjustRightInd w:val="0"/>
              <w:spacing w:after="0" w:line="240" w:lineRule="auto"/>
              <w:rPr>
                <w:rFonts w:ascii="Times New Roman" w:eastAsia="Times New Roman" w:hAnsi="Times New Roman" w:cs="Microsoft Sans Serif"/>
                <w:bCs/>
                <w:spacing w:val="-2"/>
                <w:lang w:eastAsia="ru-RU"/>
              </w:rPr>
            </w:pPr>
            <w:r w:rsidRPr="00974740">
              <w:rPr>
                <w:rFonts w:ascii="Times New Roman" w:hAnsi="Times New Roman"/>
              </w:rPr>
              <w:t xml:space="preserve">1. АНО «Санкт-Петербургский центр дополнительного профессионального образования», 05.11.2015 г., в объёме 72 часов, по программе повышения квалификации «Теория, методика и современные образовательные технологии начального, основного общего и среднего общего образования» по теме: «Использование </w:t>
            </w:r>
            <w:proofErr w:type="spellStart"/>
            <w:r w:rsidRPr="00974740">
              <w:rPr>
                <w:rFonts w:ascii="Times New Roman" w:hAnsi="Times New Roman"/>
              </w:rPr>
              <w:t>межпредметных</w:t>
            </w:r>
            <w:proofErr w:type="spellEnd"/>
            <w:r w:rsidRPr="00974740">
              <w:rPr>
                <w:rFonts w:ascii="Times New Roman" w:hAnsi="Times New Roman"/>
              </w:rPr>
              <w:t xml:space="preserve"> связей при преподавании курсов русского </w:t>
            </w:r>
            <w:proofErr w:type="spellStart"/>
            <w:r w:rsidRPr="00974740">
              <w:rPr>
                <w:rFonts w:ascii="Times New Roman" w:hAnsi="Times New Roman"/>
              </w:rPr>
              <w:t>язака</w:t>
            </w:r>
            <w:proofErr w:type="spellEnd"/>
            <w:r w:rsidRPr="00974740">
              <w:rPr>
                <w:rFonts w:ascii="Times New Roman" w:hAnsi="Times New Roman"/>
              </w:rPr>
              <w:t xml:space="preserve"> и литературы в контексте требований ФГОС».</w:t>
            </w:r>
          </w:p>
        </w:tc>
      </w:tr>
      <w:tr w:rsidR="00B0466C" w:rsidRPr="00974740" w:rsidTr="00D11F28">
        <w:tc>
          <w:tcPr>
            <w:tcW w:w="567" w:type="dxa"/>
            <w:tcBorders>
              <w:top w:val="single" w:sz="4" w:space="0" w:color="000000"/>
              <w:left w:val="single" w:sz="4" w:space="0" w:color="000000"/>
              <w:bottom w:val="single" w:sz="4" w:space="0" w:color="000000"/>
              <w:right w:val="single" w:sz="4" w:space="0" w:color="000000"/>
            </w:tcBorders>
          </w:tcPr>
          <w:p w:rsidR="00913A29" w:rsidRPr="00974740" w:rsidRDefault="002972E9" w:rsidP="00913A29">
            <w:pPr>
              <w:widowControl w:val="0"/>
              <w:autoSpaceDE w:val="0"/>
              <w:autoSpaceDN w:val="0"/>
              <w:adjustRightInd w:val="0"/>
              <w:spacing w:after="0" w:line="240" w:lineRule="auto"/>
              <w:rPr>
                <w:rFonts w:ascii="Times New Roman" w:eastAsia="Times New Roman" w:hAnsi="Times New Roman" w:cs="Microsoft Sans Serif"/>
                <w:bCs/>
                <w:spacing w:val="-2"/>
                <w:lang w:eastAsia="ru-RU"/>
              </w:rPr>
            </w:pPr>
            <w:r>
              <w:rPr>
                <w:rFonts w:ascii="Times New Roman" w:eastAsia="Times New Roman" w:hAnsi="Times New Roman" w:cs="Microsoft Sans Serif"/>
                <w:bCs/>
                <w:spacing w:val="-2"/>
                <w:lang w:eastAsia="ru-RU"/>
              </w:rPr>
              <w:t>7</w:t>
            </w:r>
          </w:p>
        </w:tc>
        <w:tc>
          <w:tcPr>
            <w:tcW w:w="1418" w:type="dxa"/>
            <w:tcBorders>
              <w:top w:val="single" w:sz="4" w:space="0" w:color="000000"/>
              <w:left w:val="single" w:sz="4" w:space="0" w:color="000000"/>
              <w:bottom w:val="single" w:sz="4" w:space="0" w:color="000000"/>
              <w:right w:val="single" w:sz="4" w:space="0" w:color="000000"/>
            </w:tcBorders>
          </w:tcPr>
          <w:p w:rsidR="00913A29" w:rsidRPr="00974740" w:rsidRDefault="00913A29" w:rsidP="00913A29">
            <w:pPr>
              <w:widowControl w:val="0"/>
              <w:autoSpaceDE w:val="0"/>
              <w:autoSpaceDN w:val="0"/>
              <w:adjustRightInd w:val="0"/>
              <w:spacing w:after="0" w:line="240" w:lineRule="auto"/>
              <w:rPr>
                <w:rFonts w:ascii="Times New Roman" w:eastAsia="Times New Roman" w:hAnsi="Times New Roman" w:cs="Microsoft Sans Serif"/>
                <w:bCs/>
                <w:spacing w:val="-2"/>
                <w:lang w:eastAsia="ru-RU"/>
              </w:rPr>
            </w:pPr>
            <w:r w:rsidRPr="00974740">
              <w:rPr>
                <w:rFonts w:ascii="Times New Roman" w:hAnsi="Times New Roman"/>
              </w:rPr>
              <w:t>Ковалёва Валентина Ивановна</w:t>
            </w:r>
          </w:p>
        </w:tc>
        <w:tc>
          <w:tcPr>
            <w:tcW w:w="1418" w:type="dxa"/>
            <w:tcBorders>
              <w:top w:val="single" w:sz="4" w:space="0" w:color="000000"/>
              <w:left w:val="single" w:sz="4" w:space="0" w:color="000000"/>
              <w:bottom w:val="single" w:sz="4" w:space="0" w:color="000000"/>
              <w:right w:val="single" w:sz="4" w:space="0" w:color="000000"/>
            </w:tcBorders>
          </w:tcPr>
          <w:p w:rsidR="00913A29" w:rsidRPr="00974740" w:rsidRDefault="00913A29" w:rsidP="00913A29">
            <w:pPr>
              <w:widowControl w:val="0"/>
              <w:autoSpaceDE w:val="0"/>
              <w:autoSpaceDN w:val="0"/>
              <w:adjustRightInd w:val="0"/>
              <w:spacing w:after="0" w:line="240" w:lineRule="auto"/>
              <w:rPr>
                <w:rFonts w:ascii="Times New Roman" w:eastAsia="Times New Roman" w:hAnsi="Times New Roman" w:cs="Microsoft Sans Serif"/>
                <w:bCs/>
                <w:spacing w:val="-2"/>
                <w:lang w:eastAsia="ru-RU"/>
              </w:rPr>
            </w:pPr>
            <w:r w:rsidRPr="00974740">
              <w:rPr>
                <w:rFonts w:ascii="Times New Roman" w:eastAsia="Times New Roman" w:hAnsi="Times New Roman" w:cs="Microsoft Sans Serif"/>
                <w:bCs/>
                <w:spacing w:val="-2"/>
                <w:lang w:eastAsia="ru-RU"/>
              </w:rPr>
              <w:t>Учитель биологии, географии, химии</w:t>
            </w:r>
          </w:p>
        </w:tc>
        <w:tc>
          <w:tcPr>
            <w:tcW w:w="992" w:type="dxa"/>
            <w:tcBorders>
              <w:top w:val="single" w:sz="4" w:space="0" w:color="000000"/>
              <w:left w:val="single" w:sz="4" w:space="0" w:color="000000"/>
              <w:bottom w:val="single" w:sz="4" w:space="0" w:color="000000"/>
              <w:right w:val="single" w:sz="4" w:space="0" w:color="000000"/>
            </w:tcBorders>
          </w:tcPr>
          <w:p w:rsidR="00913A29" w:rsidRPr="00974740" w:rsidRDefault="00913A29" w:rsidP="00913A29">
            <w:pPr>
              <w:widowControl w:val="0"/>
              <w:autoSpaceDE w:val="0"/>
              <w:autoSpaceDN w:val="0"/>
              <w:adjustRightInd w:val="0"/>
              <w:spacing w:after="0" w:line="240" w:lineRule="auto"/>
              <w:rPr>
                <w:rFonts w:ascii="Times New Roman" w:eastAsia="Times New Roman" w:hAnsi="Times New Roman" w:cs="Microsoft Sans Serif"/>
                <w:bCs/>
                <w:spacing w:val="-2"/>
                <w:lang w:eastAsia="ru-RU"/>
              </w:rPr>
            </w:pPr>
            <w:r w:rsidRPr="00974740">
              <w:rPr>
                <w:rFonts w:ascii="Times New Roman" w:eastAsia="Times New Roman" w:hAnsi="Times New Roman" w:cs="Microsoft Sans Serif"/>
                <w:bCs/>
                <w:spacing w:val="-2"/>
                <w:lang w:eastAsia="ru-RU"/>
              </w:rPr>
              <w:t>ВПО</w:t>
            </w:r>
          </w:p>
        </w:tc>
        <w:tc>
          <w:tcPr>
            <w:tcW w:w="1843" w:type="dxa"/>
            <w:tcBorders>
              <w:top w:val="single" w:sz="4" w:space="0" w:color="000000"/>
              <w:left w:val="single" w:sz="4" w:space="0" w:color="000000"/>
              <w:bottom w:val="single" w:sz="4" w:space="0" w:color="000000"/>
              <w:right w:val="single" w:sz="4" w:space="0" w:color="000000"/>
            </w:tcBorders>
          </w:tcPr>
          <w:p w:rsidR="00913A29" w:rsidRPr="00974740" w:rsidRDefault="00913A29" w:rsidP="00913A29">
            <w:pPr>
              <w:widowControl w:val="0"/>
              <w:autoSpaceDE w:val="0"/>
              <w:autoSpaceDN w:val="0"/>
              <w:adjustRightInd w:val="0"/>
              <w:spacing w:after="0" w:line="240" w:lineRule="auto"/>
              <w:rPr>
                <w:rFonts w:ascii="Times New Roman" w:eastAsia="Times New Roman" w:hAnsi="Times New Roman" w:cs="Microsoft Sans Serif"/>
                <w:bCs/>
                <w:spacing w:val="-2"/>
                <w:lang w:eastAsia="ru-RU"/>
              </w:rPr>
            </w:pPr>
            <w:r w:rsidRPr="00974740">
              <w:rPr>
                <w:rFonts w:ascii="Times New Roman" w:hAnsi="Times New Roman"/>
              </w:rPr>
              <w:t>Ростовский – на Дону государственный педагогический институт,</w:t>
            </w:r>
            <w:r w:rsidRPr="00974740">
              <w:rPr>
                <w:rFonts w:ascii="Times New Roman" w:eastAsia="Times New Roman" w:hAnsi="Times New Roman" w:cs="Microsoft Sans Serif"/>
                <w:bCs/>
                <w:spacing w:val="-2"/>
                <w:lang w:eastAsia="ru-RU"/>
              </w:rPr>
              <w:t xml:space="preserve"> квалификация-</w:t>
            </w:r>
            <w:r w:rsidRPr="00974740">
              <w:rPr>
                <w:rFonts w:ascii="Times New Roman" w:hAnsi="Times New Roman"/>
              </w:rPr>
              <w:t xml:space="preserve">  учитель биологии, </w:t>
            </w:r>
            <w:r w:rsidRPr="00974740">
              <w:rPr>
                <w:rFonts w:ascii="Times New Roman" w:eastAsia="Times New Roman" w:hAnsi="Times New Roman" w:cs="Microsoft Sans Serif"/>
                <w:bCs/>
                <w:spacing w:val="-2"/>
                <w:lang w:eastAsia="ru-RU"/>
              </w:rPr>
              <w:t>специальность по диплому -</w:t>
            </w:r>
            <w:r w:rsidRPr="00974740">
              <w:rPr>
                <w:rFonts w:ascii="Times New Roman" w:hAnsi="Times New Roman"/>
              </w:rPr>
              <w:t xml:space="preserve"> биология</w:t>
            </w:r>
          </w:p>
        </w:tc>
        <w:tc>
          <w:tcPr>
            <w:tcW w:w="1701" w:type="dxa"/>
            <w:tcBorders>
              <w:top w:val="single" w:sz="4" w:space="0" w:color="000000"/>
              <w:left w:val="single" w:sz="4" w:space="0" w:color="000000"/>
              <w:bottom w:val="single" w:sz="4" w:space="0" w:color="000000"/>
              <w:right w:val="single" w:sz="4" w:space="0" w:color="000000"/>
            </w:tcBorders>
          </w:tcPr>
          <w:p w:rsidR="00913A29" w:rsidRPr="00974740" w:rsidRDefault="00913A29" w:rsidP="00913A29">
            <w:pPr>
              <w:widowControl w:val="0"/>
              <w:autoSpaceDE w:val="0"/>
              <w:autoSpaceDN w:val="0"/>
              <w:adjustRightInd w:val="0"/>
              <w:spacing w:after="0" w:line="240" w:lineRule="auto"/>
              <w:rPr>
                <w:rFonts w:ascii="Times New Roman" w:eastAsia="Times New Roman" w:hAnsi="Times New Roman" w:cs="Microsoft Sans Serif"/>
                <w:bCs/>
                <w:spacing w:val="-2"/>
                <w:lang w:eastAsia="ru-RU"/>
              </w:rPr>
            </w:pPr>
            <w:r w:rsidRPr="00974740">
              <w:rPr>
                <w:rFonts w:ascii="Times New Roman" w:eastAsia="Times New Roman" w:hAnsi="Times New Roman" w:cs="Microsoft Sans Serif"/>
                <w:bCs/>
                <w:spacing w:val="-2"/>
                <w:lang w:eastAsia="ru-RU"/>
              </w:rPr>
              <w:t>соответствие занимаемой должности</w:t>
            </w:r>
          </w:p>
        </w:tc>
        <w:tc>
          <w:tcPr>
            <w:tcW w:w="2976" w:type="dxa"/>
            <w:tcBorders>
              <w:top w:val="single" w:sz="4" w:space="0" w:color="000000"/>
              <w:left w:val="single" w:sz="4" w:space="0" w:color="000000"/>
              <w:bottom w:val="single" w:sz="4" w:space="0" w:color="000000"/>
              <w:right w:val="single" w:sz="4" w:space="0" w:color="000000"/>
            </w:tcBorders>
          </w:tcPr>
          <w:p w:rsidR="00913A29" w:rsidRPr="00974740" w:rsidRDefault="00913A29" w:rsidP="00913A29">
            <w:pPr>
              <w:spacing w:after="0" w:line="240" w:lineRule="auto"/>
              <w:rPr>
                <w:rFonts w:ascii="Times New Roman" w:eastAsia="Times New Roman" w:hAnsi="Times New Roman"/>
              </w:rPr>
            </w:pPr>
            <w:r w:rsidRPr="00974740">
              <w:rPr>
                <w:rFonts w:ascii="Times New Roman" w:eastAsia="Times New Roman" w:hAnsi="Times New Roman"/>
              </w:rPr>
              <w:t xml:space="preserve">1.ГБОУ ДПО РО «Ростовский институт повышения квалификации и профессиональной переподготовки работников образования», 18.04.2015 г., в объёме 108 часов, по программе дополнительного профессионального образования «География» по проблеме: Формирование новых результатов ФГОС средствами школьной </w:t>
            </w:r>
            <w:r w:rsidRPr="00974740">
              <w:rPr>
                <w:rFonts w:ascii="Times New Roman" w:eastAsia="Times New Roman" w:hAnsi="Times New Roman"/>
              </w:rPr>
              <w:lastRenderedPageBreak/>
              <w:t>географии.</w:t>
            </w:r>
          </w:p>
          <w:p w:rsidR="00913A29" w:rsidRPr="00974740" w:rsidRDefault="00913A29" w:rsidP="00913A29">
            <w:pPr>
              <w:spacing w:after="0" w:line="240" w:lineRule="auto"/>
              <w:rPr>
                <w:rFonts w:ascii="Times New Roman" w:eastAsia="Times New Roman" w:hAnsi="Times New Roman"/>
              </w:rPr>
            </w:pPr>
            <w:r w:rsidRPr="00974740">
              <w:rPr>
                <w:rFonts w:ascii="Times New Roman" w:eastAsia="Times New Roman" w:hAnsi="Times New Roman"/>
              </w:rPr>
              <w:t>2. ГБОУ ДПО РО «Ростовский институт повышения квалификации и профессиональной переподготовки работников образования» 18.04.2015 г., в объёме 108 часов, по программе дополнительного профессионального образования «Химия» по проблеме: Обеспечение качества педагогической деятельности современного учителя химии в условиях введения ФГОС ООО.</w:t>
            </w:r>
          </w:p>
          <w:p w:rsidR="00913A29" w:rsidRPr="00974740" w:rsidRDefault="00913A29" w:rsidP="00913A29">
            <w:pPr>
              <w:spacing w:after="0" w:line="240" w:lineRule="auto"/>
              <w:rPr>
                <w:rFonts w:ascii="Times New Roman" w:eastAsia="Times New Roman" w:hAnsi="Times New Roman" w:cs="Microsoft Sans Serif"/>
                <w:bCs/>
                <w:spacing w:val="-2"/>
                <w:lang w:eastAsia="ru-RU"/>
              </w:rPr>
            </w:pPr>
            <w:r w:rsidRPr="00974740">
              <w:rPr>
                <w:rFonts w:ascii="Times New Roman" w:eastAsia="Times New Roman" w:hAnsi="Times New Roman"/>
              </w:rPr>
              <w:t xml:space="preserve">3. АНО «Центр современных образовательных технологий  и систем», 09.11.2015 г., в объёме  108 часов, по теме: Инновационные подходы к обучению школьников в условиях реализации ФГОС на уроках биологии». </w:t>
            </w:r>
          </w:p>
        </w:tc>
      </w:tr>
      <w:tr w:rsidR="00B0466C" w:rsidRPr="00974740" w:rsidTr="00D11F28">
        <w:tc>
          <w:tcPr>
            <w:tcW w:w="567" w:type="dxa"/>
            <w:tcBorders>
              <w:top w:val="single" w:sz="4" w:space="0" w:color="000000"/>
              <w:left w:val="single" w:sz="4" w:space="0" w:color="000000"/>
              <w:bottom w:val="single" w:sz="4" w:space="0" w:color="000000"/>
              <w:right w:val="single" w:sz="4" w:space="0" w:color="000000"/>
            </w:tcBorders>
          </w:tcPr>
          <w:p w:rsidR="00913A29" w:rsidRPr="00974740" w:rsidRDefault="002972E9" w:rsidP="00913A29">
            <w:pPr>
              <w:widowControl w:val="0"/>
              <w:autoSpaceDE w:val="0"/>
              <w:autoSpaceDN w:val="0"/>
              <w:adjustRightInd w:val="0"/>
              <w:spacing w:after="0" w:line="240" w:lineRule="auto"/>
              <w:rPr>
                <w:rFonts w:ascii="Times New Roman" w:eastAsia="Times New Roman" w:hAnsi="Times New Roman" w:cs="Microsoft Sans Serif"/>
                <w:bCs/>
                <w:spacing w:val="-2"/>
                <w:lang w:eastAsia="ru-RU"/>
              </w:rPr>
            </w:pPr>
            <w:r>
              <w:rPr>
                <w:rFonts w:ascii="Times New Roman" w:eastAsia="Times New Roman" w:hAnsi="Times New Roman" w:cs="Microsoft Sans Serif"/>
                <w:bCs/>
                <w:spacing w:val="-2"/>
                <w:lang w:eastAsia="ru-RU"/>
              </w:rPr>
              <w:lastRenderedPageBreak/>
              <w:t>8</w:t>
            </w:r>
          </w:p>
        </w:tc>
        <w:tc>
          <w:tcPr>
            <w:tcW w:w="1418" w:type="dxa"/>
            <w:tcBorders>
              <w:top w:val="single" w:sz="4" w:space="0" w:color="000000"/>
              <w:left w:val="single" w:sz="4" w:space="0" w:color="000000"/>
              <w:bottom w:val="single" w:sz="4" w:space="0" w:color="000000"/>
              <w:right w:val="single" w:sz="4" w:space="0" w:color="000000"/>
            </w:tcBorders>
          </w:tcPr>
          <w:p w:rsidR="00913A29" w:rsidRPr="00974740" w:rsidRDefault="00913A29" w:rsidP="00913A29">
            <w:pPr>
              <w:widowControl w:val="0"/>
              <w:autoSpaceDE w:val="0"/>
              <w:autoSpaceDN w:val="0"/>
              <w:adjustRightInd w:val="0"/>
              <w:spacing w:after="0" w:line="240" w:lineRule="auto"/>
              <w:rPr>
                <w:rFonts w:ascii="Times New Roman" w:eastAsia="Times New Roman" w:hAnsi="Times New Roman" w:cs="Microsoft Sans Serif"/>
                <w:bCs/>
                <w:spacing w:val="-2"/>
                <w:lang w:eastAsia="ru-RU"/>
              </w:rPr>
            </w:pPr>
            <w:r w:rsidRPr="00974740">
              <w:rPr>
                <w:rFonts w:ascii="Times New Roman" w:hAnsi="Times New Roman"/>
              </w:rPr>
              <w:t>Попова Татьяна Анатольевна</w:t>
            </w:r>
          </w:p>
        </w:tc>
        <w:tc>
          <w:tcPr>
            <w:tcW w:w="1418" w:type="dxa"/>
            <w:tcBorders>
              <w:top w:val="single" w:sz="4" w:space="0" w:color="000000"/>
              <w:left w:val="single" w:sz="4" w:space="0" w:color="000000"/>
              <w:bottom w:val="single" w:sz="4" w:space="0" w:color="000000"/>
              <w:right w:val="single" w:sz="4" w:space="0" w:color="000000"/>
            </w:tcBorders>
          </w:tcPr>
          <w:p w:rsidR="00913A29" w:rsidRPr="00974740" w:rsidRDefault="00913A29" w:rsidP="00913A29">
            <w:pPr>
              <w:widowControl w:val="0"/>
              <w:autoSpaceDE w:val="0"/>
              <w:autoSpaceDN w:val="0"/>
              <w:adjustRightInd w:val="0"/>
              <w:spacing w:after="0" w:line="240" w:lineRule="auto"/>
              <w:rPr>
                <w:rFonts w:ascii="Times New Roman" w:eastAsia="Times New Roman" w:hAnsi="Times New Roman" w:cs="Microsoft Sans Serif"/>
                <w:bCs/>
                <w:spacing w:val="-2"/>
                <w:lang w:eastAsia="ru-RU"/>
              </w:rPr>
            </w:pPr>
            <w:r w:rsidRPr="00974740">
              <w:rPr>
                <w:rFonts w:ascii="Times New Roman" w:eastAsia="Times New Roman" w:hAnsi="Times New Roman" w:cs="Microsoft Sans Serif"/>
                <w:bCs/>
                <w:spacing w:val="-2"/>
                <w:lang w:eastAsia="ru-RU"/>
              </w:rPr>
              <w:t>Учитель технологии, ИЗО, МХК</w:t>
            </w:r>
          </w:p>
        </w:tc>
        <w:tc>
          <w:tcPr>
            <w:tcW w:w="992" w:type="dxa"/>
            <w:tcBorders>
              <w:top w:val="single" w:sz="4" w:space="0" w:color="000000"/>
              <w:left w:val="single" w:sz="4" w:space="0" w:color="000000"/>
              <w:bottom w:val="single" w:sz="4" w:space="0" w:color="000000"/>
              <w:right w:val="single" w:sz="4" w:space="0" w:color="000000"/>
            </w:tcBorders>
          </w:tcPr>
          <w:p w:rsidR="00913A29" w:rsidRPr="00974740" w:rsidRDefault="00913A29" w:rsidP="00913A29">
            <w:pPr>
              <w:widowControl w:val="0"/>
              <w:autoSpaceDE w:val="0"/>
              <w:autoSpaceDN w:val="0"/>
              <w:adjustRightInd w:val="0"/>
              <w:spacing w:after="0" w:line="240" w:lineRule="auto"/>
              <w:rPr>
                <w:rFonts w:ascii="Times New Roman" w:eastAsia="Times New Roman" w:hAnsi="Times New Roman" w:cs="Microsoft Sans Serif"/>
                <w:bCs/>
                <w:spacing w:val="-2"/>
                <w:lang w:eastAsia="ru-RU"/>
              </w:rPr>
            </w:pPr>
            <w:r w:rsidRPr="00974740">
              <w:rPr>
                <w:rFonts w:ascii="Times New Roman" w:eastAsia="Times New Roman" w:hAnsi="Times New Roman" w:cs="Microsoft Sans Serif"/>
                <w:bCs/>
                <w:spacing w:val="-2"/>
                <w:lang w:eastAsia="ru-RU"/>
              </w:rPr>
              <w:t>СПО</w:t>
            </w:r>
          </w:p>
        </w:tc>
        <w:tc>
          <w:tcPr>
            <w:tcW w:w="1843" w:type="dxa"/>
            <w:tcBorders>
              <w:top w:val="single" w:sz="4" w:space="0" w:color="000000"/>
              <w:left w:val="single" w:sz="4" w:space="0" w:color="000000"/>
              <w:bottom w:val="single" w:sz="4" w:space="0" w:color="000000"/>
              <w:right w:val="single" w:sz="4" w:space="0" w:color="000000"/>
            </w:tcBorders>
          </w:tcPr>
          <w:p w:rsidR="00913A29" w:rsidRPr="00974740" w:rsidRDefault="00913A29" w:rsidP="00913A29">
            <w:pPr>
              <w:widowControl w:val="0"/>
              <w:autoSpaceDE w:val="0"/>
              <w:autoSpaceDN w:val="0"/>
              <w:adjustRightInd w:val="0"/>
              <w:spacing w:after="0" w:line="240" w:lineRule="auto"/>
              <w:rPr>
                <w:rFonts w:ascii="Times New Roman" w:eastAsia="Times New Roman" w:hAnsi="Times New Roman" w:cs="Microsoft Sans Serif"/>
                <w:bCs/>
                <w:spacing w:val="-2"/>
                <w:lang w:eastAsia="ru-RU"/>
              </w:rPr>
            </w:pPr>
            <w:proofErr w:type="spellStart"/>
            <w:r w:rsidRPr="00974740">
              <w:rPr>
                <w:rFonts w:ascii="Times New Roman" w:hAnsi="Times New Roman"/>
              </w:rPr>
              <w:t>Вёшенское</w:t>
            </w:r>
            <w:proofErr w:type="spellEnd"/>
            <w:r w:rsidRPr="00974740">
              <w:rPr>
                <w:rFonts w:ascii="Times New Roman" w:hAnsi="Times New Roman"/>
              </w:rPr>
              <w:t xml:space="preserve"> педагогическое училище, </w:t>
            </w:r>
            <w:r w:rsidRPr="00974740">
              <w:rPr>
                <w:rFonts w:ascii="Times New Roman" w:eastAsia="Times New Roman" w:hAnsi="Times New Roman" w:cs="Microsoft Sans Serif"/>
                <w:bCs/>
                <w:spacing w:val="-2"/>
                <w:lang w:eastAsia="ru-RU"/>
              </w:rPr>
              <w:t>квалификация -</w:t>
            </w:r>
            <w:r w:rsidRPr="00974740">
              <w:rPr>
                <w:rFonts w:ascii="Times New Roman" w:hAnsi="Times New Roman"/>
              </w:rPr>
              <w:t xml:space="preserve"> учитель труда и черчения,</w:t>
            </w:r>
            <w:r w:rsidRPr="00974740">
              <w:rPr>
                <w:rFonts w:ascii="Times New Roman" w:eastAsia="Times New Roman" w:hAnsi="Times New Roman" w:cs="Microsoft Sans Serif"/>
                <w:bCs/>
                <w:spacing w:val="-2"/>
                <w:lang w:eastAsia="ru-RU"/>
              </w:rPr>
              <w:t xml:space="preserve"> специальность по диплому -</w:t>
            </w:r>
            <w:r w:rsidRPr="00974740">
              <w:rPr>
                <w:rFonts w:ascii="Times New Roman" w:hAnsi="Times New Roman"/>
              </w:rPr>
              <w:t xml:space="preserve">  преподавание труда и черчения в  4-8 классах общеобразовательной школы</w:t>
            </w:r>
          </w:p>
        </w:tc>
        <w:tc>
          <w:tcPr>
            <w:tcW w:w="1701" w:type="dxa"/>
            <w:tcBorders>
              <w:top w:val="single" w:sz="4" w:space="0" w:color="000000"/>
              <w:left w:val="single" w:sz="4" w:space="0" w:color="000000"/>
              <w:bottom w:val="single" w:sz="4" w:space="0" w:color="000000"/>
              <w:right w:val="single" w:sz="4" w:space="0" w:color="000000"/>
            </w:tcBorders>
          </w:tcPr>
          <w:p w:rsidR="00913A29" w:rsidRPr="00974740" w:rsidRDefault="00913A29" w:rsidP="00913A29">
            <w:pPr>
              <w:widowControl w:val="0"/>
              <w:autoSpaceDE w:val="0"/>
              <w:autoSpaceDN w:val="0"/>
              <w:adjustRightInd w:val="0"/>
              <w:spacing w:after="0" w:line="240" w:lineRule="auto"/>
              <w:rPr>
                <w:rFonts w:ascii="Times New Roman" w:eastAsia="Times New Roman" w:hAnsi="Times New Roman" w:cs="Microsoft Sans Serif"/>
                <w:bCs/>
                <w:spacing w:val="-2"/>
                <w:lang w:eastAsia="ru-RU"/>
              </w:rPr>
            </w:pPr>
            <w:r w:rsidRPr="00974740">
              <w:rPr>
                <w:rFonts w:ascii="Times New Roman" w:eastAsia="Times New Roman" w:hAnsi="Times New Roman" w:cs="Microsoft Sans Serif"/>
                <w:bCs/>
                <w:spacing w:val="-2"/>
                <w:lang w:eastAsia="ru-RU"/>
              </w:rPr>
              <w:t>соответствие занимаемой должности</w:t>
            </w:r>
          </w:p>
        </w:tc>
        <w:tc>
          <w:tcPr>
            <w:tcW w:w="2976" w:type="dxa"/>
            <w:tcBorders>
              <w:top w:val="single" w:sz="4" w:space="0" w:color="000000"/>
              <w:left w:val="single" w:sz="4" w:space="0" w:color="000000"/>
              <w:bottom w:val="single" w:sz="4" w:space="0" w:color="000000"/>
              <w:right w:val="single" w:sz="4" w:space="0" w:color="000000"/>
            </w:tcBorders>
          </w:tcPr>
          <w:p w:rsidR="00913A29" w:rsidRPr="00974740" w:rsidRDefault="00913A29" w:rsidP="00913A29">
            <w:pPr>
              <w:spacing w:after="0" w:line="240" w:lineRule="auto"/>
              <w:rPr>
                <w:rFonts w:ascii="Times New Roman" w:eastAsia="Times New Roman" w:hAnsi="Times New Roman"/>
              </w:rPr>
            </w:pPr>
            <w:r w:rsidRPr="00974740">
              <w:rPr>
                <w:rFonts w:ascii="Times New Roman" w:eastAsia="Times New Roman" w:hAnsi="Times New Roman"/>
              </w:rPr>
              <w:t>1. ГБОУ ДПО РО «Ростовский институт повышения квалификации и профессиональной переподготовки работников образования», 24.12.2014, в объёме 72 часов. по программе дополнительного профессионального образования «Информационные педагогические технологии нового поколения в деятельности учителя ИЗО, искусства и МХК.</w:t>
            </w:r>
          </w:p>
          <w:p w:rsidR="00913A29" w:rsidRPr="00974740" w:rsidRDefault="00913A29" w:rsidP="00913A29">
            <w:pPr>
              <w:spacing w:after="0" w:line="240" w:lineRule="auto"/>
              <w:rPr>
                <w:rFonts w:ascii="Times New Roman" w:eastAsia="Times New Roman" w:hAnsi="Times New Roman"/>
              </w:rPr>
            </w:pPr>
            <w:r w:rsidRPr="00974740">
              <w:rPr>
                <w:rFonts w:ascii="Times New Roman" w:eastAsia="Times New Roman" w:hAnsi="Times New Roman"/>
              </w:rPr>
              <w:t xml:space="preserve">2. ГБОУ ДПО РО «Ростовский институт повышения квалификации и профессиональной переподготовки работников образования», 05.04.2014 г., в объёме 72 часов, по проблеме: </w:t>
            </w:r>
          </w:p>
          <w:p w:rsidR="00913A29" w:rsidRPr="00974740" w:rsidRDefault="00913A29" w:rsidP="00913A29">
            <w:pPr>
              <w:widowControl w:val="0"/>
              <w:autoSpaceDE w:val="0"/>
              <w:autoSpaceDN w:val="0"/>
              <w:adjustRightInd w:val="0"/>
              <w:spacing w:after="0" w:line="240" w:lineRule="auto"/>
              <w:rPr>
                <w:rFonts w:ascii="Times New Roman" w:eastAsia="Times New Roman" w:hAnsi="Times New Roman" w:cs="Microsoft Sans Serif"/>
                <w:bCs/>
                <w:spacing w:val="-2"/>
                <w:lang w:eastAsia="ru-RU"/>
              </w:rPr>
            </w:pPr>
            <w:r w:rsidRPr="00974740">
              <w:rPr>
                <w:rFonts w:ascii="Times New Roman" w:eastAsia="Times New Roman" w:hAnsi="Times New Roman"/>
              </w:rPr>
              <w:t>Проектирование педагогической системы учителя технологии в контексте требований ФГОС.</w:t>
            </w:r>
          </w:p>
        </w:tc>
      </w:tr>
      <w:tr w:rsidR="002972E9" w:rsidRPr="00974740" w:rsidTr="00D11F28">
        <w:tc>
          <w:tcPr>
            <w:tcW w:w="567" w:type="dxa"/>
            <w:tcBorders>
              <w:top w:val="single" w:sz="4" w:space="0" w:color="000000"/>
              <w:left w:val="single" w:sz="4" w:space="0" w:color="000000"/>
              <w:bottom w:val="single" w:sz="4" w:space="0" w:color="000000"/>
              <w:right w:val="single" w:sz="4" w:space="0" w:color="000000"/>
            </w:tcBorders>
          </w:tcPr>
          <w:p w:rsidR="002972E9" w:rsidRDefault="002972E9" w:rsidP="00913A29">
            <w:pPr>
              <w:widowControl w:val="0"/>
              <w:autoSpaceDE w:val="0"/>
              <w:autoSpaceDN w:val="0"/>
              <w:adjustRightInd w:val="0"/>
              <w:spacing w:after="0" w:line="240" w:lineRule="auto"/>
              <w:rPr>
                <w:rFonts w:ascii="Times New Roman" w:eastAsia="Times New Roman" w:hAnsi="Times New Roman" w:cs="Microsoft Sans Serif"/>
                <w:bCs/>
                <w:spacing w:val="-2"/>
                <w:lang w:eastAsia="ru-RU"/>
              </w:rPr>
            </w:pPr>
            <w:r>
              <w:rPr>
                <w:rFonts w:ascii="Times New Roman" w:eastAsia="Times New Roman" w:hAnsi="Times New Roman" w:cs="Microsoft Sans Serif"/>
                <w:bCs/>
                <w:spacing w:val="-2"/>
                <w:lang w:eastAsia="ru-RU"/>
              </w:rPr>
              <w:t>9</w:t>
            </w:r>
          </w:p>
        </w:tc>
        <w:tc>
          <w:tcPr>
            <w:tcW w:w="1418" w:type="dxa"/>
            <w:tcBorders>
              <w:top w:val="single" w:sz="4" w:space="0" w:color="000000"/>
              <w:left w:val="single" w:sz="4" w:space="0" w:color="000000"/>
              <w:bottom w:val="single" w:sz="4" w:space="0" w:color="000000"/>
              <w:right w:val="single" w:sz="4" w:space="0" w:color="000000"/>
            </w:tcBorders>
          </w:tcPr>
          <w:p w:rsidR="002972E9" w:rsidRPr="00974740" w:rsidRDefault="002972E9" w:rsidP="00913A29">
            <w:pPr>
              <w:widowControl w:val="0"/>
              <w:autoSpaceDE w:val="0"/>
              <w:autoSpaceDN w:val="0"/>
              <w:adjustRightInd w:val="0"/>
              <w:spacing w:after="0" w:line="240" w:lineRule="auto"/>
              <w:rPr>
                <w:rFonts w:ascii="Times New Roman" w:hAnsi="Times New Roman"/>
              </w:rPr>
            </w:pPr>
            <w:r>
              <w:rPr>
                <w:rFonts w:ascii="Times New Roman" w:hAnsi="Times New Roman"/>
              </w:rPr>
              <w:t>Собка Виктор Юрьевич</w:t>
            </w:r>
          </w:p>
        </w:tc>
        <w:tc>
          <w:tcPr>
            <w:tcW w:w="1418" w:type="dxa"/>
            <w:tcBorders>
              <w:top w:val="single" w:sz="4" w:space="0" w:color="000000"/>
              <w:left w:val="single" w:sz="4" w:space="0" w:color="000000"/>
              <w:bottom w:val="single" w:sz="4" w:space="0" w:color="000000"/>
              <w:right w:val="single" w:sz="4" w:space="0" w:color="000000"/>
            </w:tcBorders>
          </w:tcPr>
          <w:p w:rsidR="002972E9" w:rsidRPr="00974740" w:rsidRDefault="002972E9" w:rsidP="00913A29">
            <w:pPr>
              <w:widowControl w:val="0"/>
              <w:autoSpaceDE w:val="0"/>
              <w:autoSpaceDN w:val="0"/>
              <w:adjustRightInd w:val="0"/>
              <w:spacing w:after="0" w:line="240" w:lineRule="auto"/>
              <w:rPr>
                <w:rFonts w:ascii="Times New Roman" w:eastAsia="Times New Roman" w:hAnsi="Times New Roman" w:cs="Microsoft Sans Serif"/>
                <w:bCs/>
                <w:spacing w:val="-2"/>
                <w:lang w:eastAsia="ru-RU"/>
              </w:rPr>
            </w:pPr>
            <w:r>
              <w:rPr>
                <w:rFonts w:ascii="Times New Roman" w:eastAsia="Times New Roman" w:hAnsi="Times New Roman" w:cs="Microsoft Sans Serif"/>
                <w:bCs/>
                <w:spacing w:val="-2"/>
                <w:lang w:eastAsia="ru-RU"/>
              </w:rPr>
              <w:t>Учитель истории, обществознания</w:t>
            </w:r>
          </w:p>
        </w:tc>
        <w:tc>
          <w:tcPr>
            <w:tcW w:w="992" w:type="dxa"/>
            <w:tcBorders>
              <w:top w:val="single" w:sz="4" w:space="0" w:color="000000"/>
              <w:left w:val="single" w:sz="4" w:space="0" w:color="000000"/>
              <w:bottom w:val="single" w:sz="4" w:space="0" w:color="000000"/>
              <w:right w:val="single" w:sz="4" w:space="0" w:color="000000"/>
            </w:tcBorders>
          </w:tcPr>
          <w:p w:rsidR="002972E9" w:rsidRPr="00974740" w:rsidRDefault="002972E9" w:rsidP="00913A29">
            <w:pPr>
              <w:widowControl w:val="0"/>
              <w:autoSpaceDE w:val="0"/>
              <w:autoSpaceDN w:val="0"/>
              <w:adjustRightInd w:val="0"/>
              <w:spacing w:after="0" w:line="240" w:lineRule="auto"/>
              <w:rPr>
                <w:rFonts w:ascii="Times New Roman" w:eastAsia="Times New Roman" w:hAnsi="Times New Roman" w:cs="Microsoft Sans Serif"/>
                <w:bCs/>
                <w:spacing w:val="-2"/>
                <w:lang w:eastAsia="ru-RU"/>
              </w:rPr>
            </w:pPr>
            <w:r>
              <w:rPr>
                <w:rFonts w:ascii="Times New Roman" w:eastAsia="Times New Roman" w:hAnsi="Times New Roman" w:cs="Microsoft Sans Serif"/>
                <w:bCs/>
                <w:spacing w:val="-2"/>
                <w:lang w:eastAsia="ru-RU"/>
              </w:rPr>
              <w:t>ВПО</w:t>
            </w:r>
          </w:p>
        </w:tc>
        <w:tc>
          <w:tcPr>
            <w:tcW w:w="1843" w:type="dxa"/>
            <w:tcBorders>
              <w:top w:val="single" w:sz="4" w:space="0" w:color="000000"/>
              <w:left w:val="single" w:sz="4" w:space="0" w:color="000000"/>
              <w:bottom w:val="single" w:sz="4" w:space="0" w:color="000000"/>
              <w:right w:val="single" w:sz="4" w:space="0" w:color="000000"/>
            </w:tcBorders>
          </w:tcPr>
          <w:p w:rsidR="002972E9" w:rsidRPr="00974740" w:rsidRDefault="00B65BDF" w:rsidP="00913A29">
            <w:pPr>
              <w:widowControl w:val="0"/>
              <w:autoSpaceDE w:val="0"/>
              <w:autoSpaceDN w:val="0"/>
              <w:adjustRightInd w:val="0"/>
              <w:spacing w:after="0" w:line="240" w:lineRule="auto"/>
              <w:rPr>
                <w:rFonts w:ascii="Times New Roman" w:hAnsi="Times New Roman"/>
              </w:rPr>
            </w:pPr>
            <w:r w:rsidRPr="00974740">
              <w:rPr>
                <w:rFonts w:ascii="Times New Roman" w:hAnsi="Times New Roman"/>
              </w:rPr>
              <w:t xml:space="preserve">Ростовский – на Дону государственный педагогический </w:t>
            </w:r>
            <w:r w:rsidRPr="00974740">
              <w:rPr>
                <w:rFonts w:ascii="Times New Roman" w:hAnsi="Times New Roman"/>
              </w:rPr>
              <w:lastRenderedPageBreak/>
              <w:t>институт,</w:t>
            </w:r>
            <w:r w:rsidRPr="00974740">
              <w:rPr>
                <w:rFonts w:ascii="Times New Roman" w:eastAsia="Times New Roman" w:hAnsi="Times New Roman" w:cs="Microsoft Sans Serif"/>
                <w:bCs/>
                <w:spacing w:val="-2"/>
                <w:lang w:eastAsia="ru-RU"/>
              </w:rPr>
              <w:t xml:space="preserve"> квалификация-</w:t>
            </w:r>
            <w:r>
              <w:rPr>
                <w:rFonts w:ascii="Times New Roman" w:hAnsi="Times New Roman"/>
              </w:rPr>
              <w:t xml:space="preserve">  учитель истории, обществоведения</w:t>
            </w:r>
            <w:r w:rsidRPr="00974740">
              <w:rPr>
                <w:rFonts w:ascii="Times New Roman" w:hAnsi="Times New Roman"/>
              </w:rPr>
              <w:t xml:space="preserve">, </w:t>
            </w:r>
            <w:r w:rsidRPr="00974740">
              <w:rPr>
                <w:rFonts w:ascii="Times New Roman" w:eastAsia="Times New Roman" w:hAnsi="Times New Roman" w:cs="Microsoft Sans Serif"/>
                <w:bCs/>
                <w:spacing w:val="-2"/>
                <w:lang w:eastAsia="ru-RU"/>
              </w:rPr>
              <w:t xml:space="preserve">специальность по диплому </w:t>
            </w:r>
            <w:r>
              <w:rPr>
                <w:rFonts w:ascii="Times New Roman" w:eastAsia="Times New Roman" w:hAnsi="Times New Roman" w:cs="Microsoft Sans Serif"/>
                <w:bCs/>
                <w:spacing w:val="-2"/>
                <w:lang w:eastAsia="ru-RU"/>
              </w:rPr>
              <w:t>–</w:t>
            </w:r>
            <w:r w:rsidRPr="00974740">
              <w:rPr>
                <w:rFonts w:ascii="Times New Roman" w:hAnsi="Times New Roman"/>
              </w:rPr>
              <w:t xml:space="preserve"> </w:t>
            </w:r>
            <w:r>
              <w:rPr>
                <w:rFonts w:ascii="Times New Roman" w:hAnsi="Times New Roman"/>
              </w:rPr>
              <w:t>история, обществоведение, советское государство и право.</w:t>
            </w:r>
          </w:p>
        </w:tc>
        <w:tc>
          <w:tcPr>
            <w:tcW w:w="1701" w:type="dxa"/>
            <w:tcBorders>
              <w:top w:val="single" w:sz="4" w:space="0" w:color="000000"/>
              <w:left w:val="single" w:sz="4" w:space="0" w:color="000000"/>
              <w:bottom w:val="single" w:sz="4" w:space="0" w:color="000000"/>
              <w:right w:val="single" w:sz="4" w:space="0" w:color="000000"/>
            </w:tcBorders>
          </w:tcPr>
          <w:p w:rsidR="002972E9" w:rsidRPr="00974740" w:rsidRDefault="002972E9" w:rsidP="00913A29">
            <w:pPr>
              <w:widowControl w:val="0"/>
              <w:autoSpaceDE w:val="0"/>
              <w:autoSpaceDN w:val="0"/>
              <w:adjustRightInd w:val="0"/>
              <w:spacing w:after="0" w:line="240" w:lineRule="auto"/>
              <w:rPr>
                <w:rFonts w:ascii="Times New Roman" w:eastAsia="Times New Roman" w:hAnsi="Times New Roman" w:cs="Microsoft Sans Serif"/>
                <w:bCs/>
                <w:spacing w:val="-2"/>
                <w:lang w:eastAsia="ru-RU"/>
              </w:rPr>
            </w:pPr>
            <w:r>
              <w:rPr>
                <w:rFonts w:ascii="Times New Roman" w:eastAsia="Times New Roman" w:hAnsi="Times New Roman" w:cs="Microsoft Sans Serif"/>
                <w:bCs/>
                <w:spacing w:val="-2"/>
                <w:lang w:eastAsia="ru-RU"/>
              </w:rPr>
              <w:lastRenderedPageBreak/>
              <w:t>высшая</w:t>
            </w:r>
          </w:p>
        </w:tc>
        <w:tc>
          <w:tcPr>
            <w:tcW w:w="2976" w:type="dxa"/>
            <w:tcBorders>
              <w:top w:val="single" w:sz="4" w:space="0" w:color="000000"/>
              <w:left w:val="single" w:sz="4" w:space="0" w:color="000000"/>
              <w:bottom w:val="single" w:sz="4" w:space="0" w:color="000000"/>
              <w:right w:val="single" w:sz="4" w:space="0" w:color="000000"/>
            </w:tcBorders>
          </w:tcPr>
          <w:p w:rsidR="002972E9" w:rsidRPr="00974740" w:rsidRDefault="00B65BDF" w:rsidP="00913A29">
            <w:pPr>
              <w:spacing w:after="0" w:line="240" w:lineRule="auto"/>
              <w:rPr>
                <w:rFonts w:ascii="Times New Roman" w:eastAsia="Times New Roman" w:hAnsi="Times New Roman"/>
              </w:rPr>
            </w:pPr>
            <w:r>
              <w:rPr>
                <w:rFonts w:ascii="Times New Roman" w:eastAsia="Times New Roman" w:hAnsi="Times New Roman"/>
              </w:rPr>
              <w:t xml:space="preserve">ФГБОУ ВПО «Томский государственный педагогический университет» по </w:t>
            </w:r>
            <w:r>
              <w:rPr>
                <w:rFonts w:ascii="Times New Roman" w:eastAsia="Times New Roman" w:hAnsi="Times New Roman"/>
              </w:rPr>
              <w:lastRenderedPageBreak/>
              <w:t>дополнительной профессиональной программе «Совершенствование методики преподавания истории и обществознания в условиях ФГОС», 108 часов, 15.08.2014 г.</w:t>
            </w:r>
          </w:p>
        </w:tc>
      </w:tr>
    </w:tbl>
    <w:p w:rsidR="00300344" w:rsidRPr="00974740" w:rsidRDefault="00300344" w:rsidP="00852DB4">
      <w:pPr>
        <w:widowControl w:val="0"/>
        <w:shd w:val="clear" w:color="auto" w:fill="FFFFFF"/>
        <w:suppressAutoHyphens/>
        <w:autoSpaceDE w:val="0"/>
        <w:autoSpaceDN w:val="0"/>
        <w:adjustRightInd w:val="0"/>
        <w:spacing w:after="0" w:line="240" w:lineRule="auto"/>
        <w:ind w:right="6"/>
        <w:rPr>
          <w:rFonts w:ascii="Times New Roman" w:eastAsia="Times New Roman" w:hAnsi="Times New Roman"/>
          <w:b/>
          <w:bCs/>
          <w:iCs/>
          <w:spacing w:val="-1"/>
          <w:sz w:val="32"/>
          <w:szCs w:val="32"/>
          <w:u w:val="single"/>
          <w:lang w:eastAsia="zh-CN"/>
        </w:rPr>
      </w:pPr>
    </w:p>
    <w:p w:rsidR="00445569" w:rsidRPr="00974740" w:rsidRDefault="00C939F4" w:rsidP="00C939F4">
      <w:pPr>
        <w:spacing w:after="0"/>
        <w:ind w:firstLine="454"/>
        <w:jc w:val="center"/>
        <w:rPr>
          <w:rFonts w:ascii="Times New Roman" w:eastAsia="Times New Roman" w:hAnsi="Times New Roman"/>
          <w:b/>
          <w:sz w:val="28"/>
          <w:szCs w:val="28"/>
          <w:lang w:eastAsia="ru-RU"/>
        </w:rPr>
      </w:pPr>
      <w:r w:rsidRPr="00974740">
        <w:rPr>
          <w:rFonts w:ascii="Times New Roman" w:eastAsia="Times New Roman" w:hAnsi="Times New Roman"/>
          <w:b/>
          <w:sz w:val="28"/>
          <w:szCs w:val="28"/>
          <w:lang w:eastAsia="ru-RU"/>
        </w:rPr>
        <w:t>9</w:t>
      </w:r>
      <w:r w:rsidR="00445569" w:rsidRPr="00974740">
        <w:rPr>
          <w:rFonts w:ascii="Times New Roman" w:eastAsia="Times New Roman" w:hAnsi="Times New Roman"/>
          <w:b/>
          <w:sz w:val="28"/>
          <w:szCs w:val="28"/>
          <w:lang w:eastAsia="ru-RU"/>
        </w:rPr>
        <w:t>.2.П</w:t>
      </w:r>
      <w:r w:rsidR="00445569" w:rsidRPr="00974740">
        <w:rPr>
          <w:rFonts w:ascii="Times New Roman" w:hAnsi="Times New Roman"/>
          <w:b/>
          <w:bCs/>
          <w:sz w:val="28"/>
          <w:szCs w:val="28"/>
          <w:lang w:eastAsia="ru-RU"/>
        </w:rPr>
        <w:t>сихолого-педагогические условия реализации основной обр</w:t>
      </w:r>
      <w:r w:rsidR="007E56FE">
        <w:rPr>
          <w:rFonts w:ascii="Times New Roman" w:hAnsi="Times New Roman"/>
          <w:b/>
          <w:bCs/>
          <w:sz w:val="28"/>
          <w:szCs w:val="28"/>
          <w:lang w:eastAsia="ru-RU"/>
        </w:rPr>
        <w:t>азовательной программы среднего</w:t>
      </w:r>
      <w:r w:rsidR="00445569" w:rsidRPr="00974740">
        <w:rPr>
          <w:rFonts w:ascii="Times New Roman" w:hAnsi="Times New Roman"/>
          <w:b/>
          <w:bCs/>
          <w:sz w:val="28"/>
          <w:szCs w:val="28"/>
          <w:lang w:eastAsia="ru-RU"/>
        </w:rPr>
        <w:t xml:space="preserve"> общего образования</w:t>
      </w:r>
    </w:p>
    <w:p w:rsidR="00445569" w:rsidRPr="00974740" w:rsidRDefault="00EC4550" w:rsidP="00C939F4">
      <w:pPr>
        <w:spacing w:after="0"/>
        <w:ind w:firstLine="454"/>
        <w:jc w:val="both"/>
        <w:rPr>
          <w:rFonts w:ascii="Times New Roman" w:eastAsia="Times New Roman" w:hAnsi="Times New Roman"/>
          <w:sz w:val="28"/>
          <w:szCs w:val="28"/>
          <w:lang w:eastAsia="ru-RU"/>
        </w:rPr>
      </w:pPr>
      <w:r w:rsidRPr="00974740">
        <w:rPr>
          <w:rFonts w:ascii="Times New Roman" w:eastAsia="Times New Roman" w:hAnsi="Times New Roman"/>
          <w:sz w:val="28"/>
          <w:szCs w:val="28"/>
          <w:lang w:eastAsia="ru-RU"/>
        </w:rPr>
        <w:t>П</w:t>
      </w:r>
      <w:r w:rsidR="00445569" w:rsidRPr="00974740">
        <w:rPr>
          <w:rFonts w:ascii="Times New Roman" w:eastAsia="Times New Roman" w:hAnsi="Times New Roman"/>
          <w:sz w:val="28"/>
          <w:szCs w:val="28"/>
          <w:lang w:eastAsia="ru-RU"/>
        </w:rPr>
        <w:t>сихолого-педагогическим</w:t>
      </w:r>
      <w:r w:rsidRPr="00974740">
        <w:rPr>
          <w:rFonts w:ascii="Times New Roman" w:eastAsia="Times New Roman" w:hAnsi="Times New Roman"/>
          <w:sz w:val="28"/>
          <w:szCs w:val="28"/>
          <w:lang w:eastAsia="ru-RU"/>
        </w:rPr>
        <w:t>и</w:t>
      </w:r>
      <w:r w:rsidR="00445569" w:rsidRPr="00974740">
        <w:rPr>
          <w:rFonts w:ascii="Times New Roman" w:eastAsia="Times New Roman" w:hAnsi="Times New Roman"/>
          <w:sz w:val="28"/>
          <w:szCs w:val="28"/>
          <w:lang w:eastAsia="ru-RU"/>
        </w:rPr>
        <w:t xml:space="preserve"> условиям</w:t>
      </w:r>
      <w:r w:rsidRPr="00974740">
        <w:rPr>
          <w:rFonts w:ascii="Times New Roman" w:eastAsia="Times New Roman" w:hAnsi="Times New Roman"/>
          <w:sz w:val="28"/>
          <w:szCs w:val="28"/>
          <w:lang w:eastAsia="ru-RU"/>
        </w:rPr>
        <w:t>и</w:t>
      </w:r>
      <w:r w:rsidR="00445569" w:rsidRPr="00974740">
        <w:rPr>
          <w:rFonts w:ascii="Times New Roman" w:eastAsia="Times New Roman" w:hAnsi="Times New Roman"/>
          <w:sz w:val="28"/>
          <w:szCs w:val="28"/>
          <w:lang w:eastAsia="ru-RU"/>
        </w:rPr>
        <w:t xml:space="preserve"> реализации основной о</w:t>
      </w:r>
      <w:r w:rsidR="007E56FE">
        <w:rPr>
          <w:rFonts w:ascii="Times New Roman" w:eastAsia="Times New Roman" w:hAnsi="Times New Roman"/>
          <w:sz w:val="28"/>
          <w:szCs w:val="28"/>
          <w:lang w:eastAsia="ru-RU"/>
        </w:rPr>
        <w:t>бразовательной программы среднего</w:t>
      </w:r>
      <w:r w:rsidR="00445569" w:rsidRPr="00974740">
        <w:rPr>
          <w:rFonts w:ascii="Times New Roman" w:eastAsia="Times New Roman" w:hAnsi="Times New Roman"/>
          <w:sz w:val="28"/>
          <w:szCs w:val="28"/>
          <w:lang w:eastAsia="ru-RU"/>
        </w:rPr>
        <w:t xml:space="preserve"> общего образования являются:</w:t>
      </w:r>
    </w:p>
    <w:p w:rsidR="00445569" w:rsidRPr="00974740" w:rsidRDefault="00445569" w:rsidP="00C939F4">
      <w:pPr>
        <w:spacing w:after="0"/>
        <w:ind w:firstLine="454"/>
        <w:jc w:val="both"/>
        <w:rPr>
          <w:rFonts w:ascii="Times New Roman" w:eastAsia="Times New Roman" w:hAnsi="Times New Roman"/>
          <w:sz w:val="28"/>
          <w:szCs w:val="28"/>
          <w:lang w:eastAsia="ru-RU"/>
        </w:rPr>
      </w:pPr>
      <w:r w:rsidRPr="00974740">
        <w:rPr>
          <w:rFonts w:ascii="Times New Roman" w:eastAsia="Times New Roman" w:hAnsi="Times New Roman"/>
          <w:b/>
          <w:bCs/>
          <w:sz w:val="28"/>
          <w:szCs w:val="28"/>
          <w:lang w:eastAsia="ru-RU"/>
        </w:rPr>
        <w:t>• </w:t>
      </w:r>
      <w:r w:rsidRPr="00974740">
        <w:rPr>
          <w:rFonts w:ascii="Times New Roman" w:eastAsia="Times New Roman" w:hAnsi="Times New Roman"/>
          <w:sz w:val="28"/>
          <w:szCs w:val="28"/>
          <w:lang w:eastAsia="ru-RU"/>
        </w:rPr>
        <w:t>обеспечение преемственности содержания и форм организации образовательного п</w:t>
      </w:r>
      <w:r w:rsidR="00F8415B">
        <w:rPr>
          <w:rFonts w:ascii="Times New Roman" w:eastAsia="Times New Roman" w:hAnsi="Times New Roman"/>
          <w:sz w:val="28"/>
          <w:szCs w:val="28"/>
          <w:lang w:eastAsia="ru-RU"/>
        </w:rPr>
        <w:t>роцесса по отношению к основной</w:t>
      </w:r>
      <w:r w:rsidRPr="00974740">
        <w:rPr>
          <w:rFonts w:ascii="Times New Roman" w:eastAsia="Times New Roman" w:hAnsi="Times New Roman"/>
          <w:sz w:val="28"/>
          <w:szCs w:val="28"/>
          <w:lang w:eastAsia="ru-RU"/>
        </w:rPr>
        <w:t xml:space="preserve"> ступени общего образования с учётом специфики возрастного психофизического развития обучающихся, в том числе особ</w:t>
      </w:r>
      <w:r w:rsidR="00F8415B">
        <w:rPr>
          <w:rFonts w:ascii="Times New Roman" w:eastAsia="Times New Roman" w:hAnsi="Times New Roman"/>
          <w:sz w:val="28"/>
          <w:szCs w:val="28"/>
          <w:lang w:eastAsia="ru-RU"/>
        </w:rPr>
        <w:t>енностей перехода из подросткового</w:t>
      </w:r>
      <w:r w:rsidRPr="00974740">
        <w:rPr>
          <w:rFonts w:ascii="Times New Roman" w:eastAsia="Times New Roman" w:hAnsi="Times New Roman"/>
          <w:sz w:val="28"/>
          <w:szCs w:val="28"/>
          <w:lang w:eastAsia="ru-RU"/>
        </w:rPr>
        <w:t xml:space="preserve"> ш</w:t>
      </w:r>
      <w:r w:rsidR="00F8415B">
        <w:rPr>
          <w:rFonts w:ascii="Times New Roman" w:eastAsia="Times New Roman" w:hAnsi="Times New Roman"/>
          <w:sz w:val="28"/>
          <w:szCs w:val="28"/>
          <w:lang w:eastAsia="ru-RU"/>
        </w:rPr>
        <w:t>кольного возраста в юношеский</w:t>
      </w:r>
      <w:r w:rsidRPr="00974740">
        <w:rPr>
          <w:rFonts w:ascii="Times New Roman" w:eastAsia="Times New Roman" w:hAnsi="Times New Roman"/>
          <w:sz w:val="28"/>
          <w:szCs w:val="28"/>
          <w:lang w:eastAsia="ru-RU"/>
        </w:rPr>
        <w:t>;</w:t>
      </w:r>
    </w:p>
    <w:p w:rsidR="00445569" w:rsidRPr="00974740" w:rsidRDefault="00445569" w:rsidP="00C939F4">
      <w:pPr>
        <w:spacing w:after="0"/>
        <w:ind w:firstLine="454"/>
        <w:jc w:val="both"/>
        <w:rPr>
          <w:rFonts w:ascii="Times New Roman" w:eastAsia="Times New Roman" w:hAnsi="Times New Roman"/>
          <w:sz w:val="28"/>
          <w:szCs w:val="28"/>
          <w:lang w:eastAsia="ru-RU"/>
        </w:rPr>
      </w:pPr>
      <w:r w:rsidRPr="00974740">
        <w:rPr>
          <w:rFonts w:ascii="Times New Roman" w:eastAsia="Times New Roman" w:hAnsi="Times New Roman"/>
          <w:b/>
          <w:bCs/>
          <w:sz w:val="28"/>
          <w:szCs w:val="28"/>
          <w:lang w:eastAsia="ru-RU"/>
        </w:rPr>
        <w:t>• </w:t>
      </w:r>
      <w:r w:rsidRPr="00974740">
        <w:rPr>
          <w:rFonts w:ascii="Times New Roman" w:eastAsia="Times New Roman" w:hAnsi="Times New Roman"/>
          <w:sz w:val="28"/>
          <w:szCs w:val="28"/>
          <w:lang w:eastAsia="ru-RU"/>
        </w:rPr>
        <w:t>формирование и развитие психолого-педагогической компетентности участников образовательного процесса;</w:t>
      </w:r>
    </w:p>
    <w:p w:rsidR="00445569" w:rsidRPr="00974740" w:rsidRDefault="00445569" w:rsidP="00C939F4">
      <w:pPr>
        <w:spacing w:after="0"/>
        <w:ind w:firstLine="454"/>
        <w:jc w:val="both"/>
        <w:rPr>
          <w:rFonts w:ascii="Times New Roman" w:eastAsia="Times New Roman" w:hAnsi="Times New Roman"/>
          <w:sz w:val="28"/>
          <w:szCs w:val="28"/>
          <w:lang w:eastAsia="ru-RU"/>
        </w:rPr>
      </w:pPr>
      <w:r w:rsidRPr="00974740">
        <w:rPr>
          <w:rFonts w:ascii="Times New Roman" w:eastAsia="Times New Roman" w:hAnsi="Times New Roman"/>
          <w:b/>
          <w:bCs/>
          <w:sz w:val="28"/>
          <w:szCs w:val="28"/>
          <w:lang w:eastAsia="ru-RU"/>
        </w:rPr>
        <w:t>• </w:t>
      </w:r>
      <w:r w:rsidRPr="00974740">
        <w:rPr>
          <w:rFonts w:ascii="Times New Roman" w:eastAsia="Times New Roman" w:hAnsi="Times New Roman"/>
          <w:sz w:val="28"/>
          <w:szCs w:val="28"/>
          <w:lang w:eastAsia="ru-RU"/>
        </w:rPr>
        <w:t>обеспечение ва</w:t>
      </w:r>
      <w:r w:rsidR="00EC4550" w:rsidRPr="00974740">
        <w:rPr>
          <w:rFonts w:ascii="Times New Roman" w:eastAsia="Times New Roman" w:hAnsi="Times New Roman"/>
          <w:sz w:val="28"/>
          <w:szCs w:val="28"/>
          <w:lang w:eastAsia="ru-RU"/>
        </w:rPr>
        <w:t xml:space="preserve">риативности направлений и форм </w:t>
      </w:r>
      <w:r w:rsidRPr="00974740">
        <w:rPr>
          <w:rFonts w:ascii="Times New Roman" w:eastAsia="Times New Roman" w:hAnsi="Times New Roman"/>
          <w:sz w:val="28"/>
          <w:szCs w:val="28"/>
          <w:lang w:eastAsia="ru-RU"/>
        </w:rPr>
        <w:t>психолого-педагогического сопровождения участников образовательного процесса.</w:t>
      </w:r>
    </w:p>
    <w:p w:rsidR="00445569" w:rsidRPr="00974740" w:rsidRDefault="00445569" w:rsidP="00C939F4">
      <w:pPr>
        <w:spacing w:after="0"/>
        <w:ind w:firstLine="454"/>
        <w:jc w:val="both"/>
        <w:rPr>
          <w:rFonts w:ascii="Times New Roman" w:eastAsia="Times New Roman" w:hAnsi="Times New Roman"/>
          <w:sz w:val="28"/>
          <w:szCs w:val="28"/>
          <w:lang w:eastAsia="ru-RU"/>
        </w:rPr>
      </w:pPr>
      <w:r w:rsidRPr="00974740">
        <w:rPr>
          <w:rFonts w:ascii="Times New Roman" w:eastAsia="Times New Roman" w:hAnsi="Times New Roman"/>
          <w:sz w:val="28"/>
          <w:szCs w:val="28"/>
          <w:lang w:eastAsia="ru-RU"/>
        </w:rPr>
        <w:t xml:space="preserve">В </w:t>
      </w:r>
      <w:r w:rsidR="00EC4550" w:rsidRPr="00974740">
        <w:rPr>
          <w:rFonts w:ascii="Times New Roman" w:eastAsia="Times New Roman" w:hAnsi="Times New Roman"/>
          <w:sz w:val="28"/>
          <w:szCs w:val="28"/>
          <w:lang w:eastAsia="ru-RU"/>
        </w:rPr>
        <w:t>школе создана</w:t>
      </w:r>
      <w:r w:rsidRPr="00974740">
        <w:rPr>
          <w:rFonts w:ascii="Times New Roman" w:eastAsia="Times New Roman" w:hAnsi="Times New Roman"/>
          <w:sz w:val="28"/>
          <w:szCs w:val="28"/>
          <w:lang w:eastAsia="ru-RU"/>
        </w:rPr>
        <w:t xml:space="preserve"> </w:t>
      </w:r>
      <w:proofErr w:type="spellStart"/>
      <w:r w:rsidRPr="00974740">
        <w:rPr>
          <w:rFonts w:ascii="Times New Roman" w:eastAsia="Times New Roman" w:hAnsi="Times New Roman"/>
          <w:sz w:val="28"/>
          <w:szCs w:val="28"/>
          <w:lang w:eastAsia="ru-RU"/>
        </w:rPr>
        <w:t>разноуровневая</w:t>
      </w:r>
      <w:proofErr w:type="spellEnd"/>
      <w:r w:rsidRPr="00974740">
        <w:rPr>
          <w:rFonts w:ascii="Times New Roman" w:eastAsia="Times New Roman" w:hAnsi="Times New Roman"/>
          <w:sz w:val="28"/>
          <w:szCs w:val="28"/>
          <w:lang w:eastAsia="ru-RU"/>
        </w:rPr>
        <w:t xml:space="preserve">  система психолого-педагогического сопровождения участников образ</w:t>
      </w:r>
      <w:r w:rsidR="00050496">
        <w:rPr>
          <w:rFonts w:ascii="Times New Roman" w:eastAsia="Times New Roman" w:hAnsi="Times New Roman"/>
          <w:sz w:val="28"/>
          <w:szCs w:val="28"/>
          <w:lang w:eastAsia="ru-RU"/>
        </w:rPr>
        <w:t>овательного процесса на среднем</w:t>
      </w:r>
      <w:r w:rsidRPr="00974740">
        <w:rPr>
          <w:rFonts w:ascii="Times New Roman" w:eastAsia="Times New Roman" w:hAnsi="Times New Roman"/>
          <w:sz w:val="28"/>
          <w:szCs w:val="28"/>
          <w:lang w:eastAsia="ru-RU"/>
        </w:rPr>
        <w:t xml:space="preserve"> уровне  общего образования, состоящая </w:t>
      </w:r>
      <w:proofErr w:type="gramStart"/>
      <w:r w:rsidRPr="00974740">
        <w:rPr>
          <w:rFonts w:ascii="Times New Roman" w:eastAsia="Times New Roman" w:hAnsi="Times New Roman"/>
          <w:sz w:val="28"/>
          <w:szCs w:val="28"/>
          <w:lang w:eastAsia="ru-RU"/>
        </w:rPr>
        <w:t>из</w:t>
      </w:r>
      <w:proofErr w:type="gramEnd"/>
      <w:r w:rsidRPr="00974740">
        <w:rPr>
          <w:rFonts w:ascii="Times New Roman" w:eastAsia="Times New Roman" w:hAnsi="Times New Roman"/>
          <w:sz w:val="28"/>
          <w:szCs w:val="28"/>
          <w:lang w:eastAsia="ru-RU"/>
        </w:rPr>
        <w:t>:</w:t>
      </w:r>
    </w:p>
    <w:p w:rsidR="00445569" w:rsidRPr="00050496" w:rsidRDefault="00445569" w:rsidP="00697375">
      <w:pPr>
        <w:pStyle w:val="af9"/>
        <w:numPr>
          <w:ilvl w:val="0"/>
          <w:numId w:val="96"/>
        </w:numPr>
        <w:rPr>
          <w:sz w:val="28"/>
          <w:szCs w:val="28"/>
          <w:lang w:eastAsia="ru-RU"/>
        </w:rPr>
      </w:pPr>
      <w:proofErr w:type="spellStart"/>
      <w:r w:rsidRPr="00050496">
        <w:rPr>
          <w:sz w:val="28"/>
          <w:szCs w:val="28"/>
          <w:lang w:eastAsia="ru-RU"/>
        </w:rPr>
        <w:t>индивидуального</w:t>
      </w:r>
      <w:proofErr w:type="spellEnd"/>
      <w:r w:rsidRPr="00050496">
        <w:rPr>
          <w:sz w:val="28"/>
          <w:szCs w:val="28"/>
          <w:lang w:eastAsia="ru-RU"/>
        </w:rPr>
        <w:t xml:space="preserve"> </w:t>
      </w:r>
      <w:proofErr w:type="spellStart"/>
      <w:r w:rsidRPr="00050496">
        <w:rPr>
          <w:sz w:val="28"/>
          <w:szCs w:val="28"/>
          <w:lang w:eastAsia="ru-RU"/>
        </w:rPr>
        <w:t>сопровождения</w:t>
      </w:r>
      <w:proofErr w:type="spellEnd"/>
      <w:r w:rsidRPr="00050496">
        <w:rPr>
          <w:sz w:val="28"/>
          <w:szCs w:val="28"/>
          <w:lang w:eastAsia="ru-RU"/>
        </w:rPr>
        <w:t xml:space="preserve">; </w:t>
      </w:r>
    </w:p>
    <w:p w:rsidR="00445569" w:rsidRPr="00050496" w:rsidRDefault="00445569" w:rsidP="00697375">
      <w:pPr>
        <w:pStyle w:val="af9"/>
        <w:numPr>
          <w:ilvl w:val="0"/>
          <w:numId w:val="96"/>
        </w:numPr>
        <w:rPr>
          <w:sz w:val="28"/>
          <w:szCs w:val="28"/>
          <w:lang w:eastAsia="ru-RU"/>
        </w:rPr>
      </w:pPr>
      <w:proofErr w:type="spellStart"/>
      <w:r w:rsidRPr="00050496">
        <w:rPr>
          <w:sz w:val="28"/>
          <w:szCs w:val="28"/>
          <w:lang w:eastAsia="ru-RU"/>
        </w:rPr>
        <w:t>группового</w:t>
      </w:r>
      <w:proofErr w:type="spellEnd"/>
      <w:r w:rsidRPr="00050496">
        <w:rPr>
          <w:sz w:val="28"/>
          <w:szCs w:val="28"/>
          <w:lang w:eastAsia="ru-RU"/>
        </w:rPr>
        <w:t xml:space="preserve"> </w:t>
      </w:r>
      <w:proofErr w:type="spellStart"/>
      <w:r w:rsidRPr="00050496">
        <w:rPr>
          <w:sz w:val="28"/>
          <w:szCs w:val="28"/>
          <w:lang w:eastAsia="ru-RU"/>
        </w:rPr>
        <w:t>сопровождения</w:t>
      </w:r>
      <w:proofErr w:type="spellEnd"/>
      <w:r w:rsidRPr="00050496">
        <w:rPr>
          <w:sz w:val="28"/>
          <w:szCs w:val="28"/>
          <w:lang w:eastAsia="ru-RU"/>
        </w:rPr>
        <w:t>;</w:t>
      </w:r>
    </w:p>
    <w:p w:rsidR="00445569" w:rsidRPr="00050496" w:rsidRDefault="00445569" w:rsidP="00697375">
      <w:pPr>
        <w:pStyle w:val="af9"/>
        <w:numPr>
          <w:ilvl w:val="0"/>
          <w:numId w:val="96"/>
        </w:numPr>
        <w:rPr>
          <w:sz w:val="28"/>
          <w:szCs w:val="28"/>
          <w:lang w:eastAsia="ru-RU"/>
        </w:rPr>
      </w:pPr>
      <w:proofErr w:type="spellStart"/>
      <w:r w:rsidRPr="00050496">
        <w:rPr>
          <w:sz w:val="28"/>
          <w:szCs w:val="28"/>
          <w:lang w:eastAsia="ru-RU"/>
        </w:rPr>
        <w:t>психолого-педагогического</w:t>
      </w:r>
      <w:proofErr w:type="spellEnd"/>
      <w:r w:rsidRPr="00050496">
        <w:rPr>
          <w:sz w:val="28"/>
          <w:szCs w:val="28"/>
          <w:lang w:eastAsia="ru-RU"/>
        </w:rPr>
        <w:t xml:space="preserve">  </w:t>
      </w:r>
      <w:proofErr w:type="spellStart"/>
      <w:r w:rsidRPr="00050496">
        <w:rPr>
          <w:sz w:val="28"/>
          <w:szCs w:val="28"/>
          <w:lang w:eastAsia="ru-RU"/>
        </w:rPr>
        <w:t>сопровождения</w:t>
      </w:r>
      <w:proofErr w:type="spellEnd"/>
      <w:r w:rsidRPr="00050496">
        <w:rPr>
          <w:sz w:val="28"/>
          <w:szCs w:val="28"/>
          <w:lang w:eastAsia="ru-RU"/>
        </w:rPr>
        <w:t xml:space="preserve"> </w:t>
      </w:r>
      <w:proofErr w:type="spellStart"/>
      <w:r w:rsidRPr="00050496">
        <w:rPr>
          <w:sz w:val="28"/>
          <w:szCs w:val="28"/>
          <w:lang w:eastAsia="ru-RU"/>
        </w:rPr>
        <w:t>класса</w:t>
      </w:r>
      <w:proofErr w:type="spellEnd"/>
      <w:r w:rsidRPr="00050496">
        <w:rPr>
          <w:sz w:val="28"/>
          <w:szCs w:val="28"/>
          <w:lang w:eastAsia="ru-RU"/>
        </w:rPr>
        <w:t>;</w:t>
      </w:r>
    </w:p>
    <w:p w:rsidR="00445569" w:rsidRPr="00050496" w:rsidRDefault="00445569" w:rsidP="00697375">
      <w:pPr>
        <w:pStyle w:val="af9"/>
        <w:numPr>
          <w:ilvl w:val="0"/>
          <w:numId w:val="96"/>
        </w:numPr>
        <w:rPr>
          <w:sz w:val="28"/>
          <w:szCs w:val="28"/>
          <w:lang w:val="ru-RU" w:eastAsia="ru-RU"/>
        </w:rPr>
      </w:pPr>
      <w:r w:rsidRPr="00050496">
        <w:rPr>
          <w:sz w:val="28"/>
          <w:szCs w:val="28"/>
          <w:lang w:val="ru-RU" w:eastAsia="ru-RU"/>
        </w:rPr>
        <w:t>психолого-педагогичес</w:t>
      </w:r>
      <w:r w:rsidR="00913A29" w:rsidRPr="00050496">
        <w:rPr>
          <w:sz w:val="28"/>
          <w:szCs w:val="28"/>
          <w:lang w:val="ru-RU" w:eastAsia="ru-RU"/>
        </w:rPr>
        <w:t>кого  сопровождения на уровне школы</w:t>
      </w:r>
      <w:r w:rsidRPr="00050496">
        <w:rPr>
          <w:sz w:val="28"/>
          <w:szCs w:val="28"/>
          <w:lang w:val="ru-RU" w:eastAsia="ru-RU"/>
        </w:rPr>
        <w:t>.</w:t>
      </w:r>
    </w:p>
    <w:p w:rsidR="00445569" w:rsidRPr="00974740" w:rsidRDefault="00445569" w:rsidP="00C939F4">
      <w:pPr>
        <w:spacing w:after="0"/>
        <w:ind w:firstLine="454"/>
        <w:jc w:val="both"/>
        <w:rPr>
          <w:rFonts w:ascii="Times New Roman" w:eastAsia="Times New Roman" w:hAnsi="Times New Roman"/>
          <w:sz w:val="28"/>
          <w:szCs w:val="28"/>
          <w:lang w:eastAsia="ru-RU"/>
        </w:rPr>
      </w:pPr>
      <w:r w:rsidRPr="00974740">
        <w:rPr>
          <w:rFonts w:ascii="Times New Roman" w:eastAsia="Times New Roman" w:hAnsi="Times New Roman"/>
          <w:sz w:val="28"/>
          <w:szCs w:val="28"/>
          <w:lang w:eastAsia="ru-RU"/>
        </w:rPr>
        <w:t>Создание  психолого-педагогического сопровождения  предполагает:</w:t>
      </w:r>
    </w:p>
    <w:p w:rsidR="00445569" w:rsidRPr="00050496" w:rsidRDefault="00445569" w:rsidP="00697375">
      <w:pPr>
        <w:pStyle w:val="af9"/>
        <w:numPr>
          <w:ilvl w:val="0"/>
          <w:numId w:val="97"/>
        </w:numPr>
        <w:rPr>
          <w:sz w:val="28"/>
          <w:szCs w:val="28"/>
          <w:lang w:eastAsia="ru-RU"/>
        </w:rPr>
      </w:pPr>
      <w:r w:rsidRPr="00050496">
        <w:rPr>
          <w:sz w:val="28"/>
          <w:szCs w:val="28"/>
          <w:lang w:val="ru-RU" w:eastAsia="ru-RU"/>
        </w:rPr>
        <w:t xml:space="preserve">соблюдение преемственности содержания образования,  технологий обучения, системы контроля и оценивания образовательных </w:t>
      </w:r>
      <w:r w:rsidR="00050496">
        <w:rPr>
          <w:sz w:val="28"/>
          <w:szCs w:val="28"/>
          <w:lang w:val="ru-RU" w:eastAsia="ru-RU"/>
        </w:rPr>
        <w:t xml:space="preserve">достижений учащихся </w:t>
      </w:r>
      <w:r w:rsidRPr="00050496">
        <w:rPr>
          <w:sz w:val="28"/>
          <w:szCs w:val="28"/>
          <w:lang w:val="ru-RU" w:eastAsia="ru-RU"/>
        </w:rPr>
        <w:t>основной</w:t>
      </w:r>
      <w:r w:rsidR="00050496">
        <w:rPr>
          <w:sz w:val="28"/>
          <w:szCs w:val="28"/>
          <w:lang w:val="ru-RU" w:eastAsia="ru-RU"/>
        </w:rPr>
        <w:t xml:space="preserve"> и средней</w:t>
      </w:r>
      <w:r w:rsidRPr="00050496">
        <w:rPr>
          <w:sz w:val="28"/>
          <w:szCs w:val="28"/>
          <w:lang w:val="ru-RU" w:eastAsia="ru-RU"/>
        </w:rPr>
        <w:t xml:space="preserve"> школой, что об</w:t>
      </w:r>
      <w:r w:rsidR="00050496">
        <w:rPr>
          <w:sz w:val="28"/>
          <w:szCs w:val="28"/>
          <w:lang w:val="ru-RU" w:eastAsia="ru-RU"/>
        </w:rPr>
        <w:t xml:space="preserve">еспечивается преемственностью  </w:t>
      </w:r>
      <w:proofErr w:type="spellStart"/>
      <w:r w:rsidR="00050496">
        <w:rPr>
          <w:sz w:val="28"/>
          <w:szCs w:val="28"/>
          <w:lang w:eastAsia="ru-RU"/>
        </w:rPr>
        <w:t>реализуемых</w:t>
      </w:r>
      <w:proofErr w:type="spellEnd"/>
      <w:r w:rsidR="00050496">
        <w:rPr>
          <w:sz w:val="28"/>
          <w:szCs w:val="28"/>
          <w:lang w:eastAsia="ru-RU"/>
        </w:rPr>
        <w:t xml:space="preserve"> </w:t>
      </w:r>
      <w:proofErr w:type="spellStart"/>
      <w:r w:rsidR="00050496">
        <w:rPr>
          <w:sz w:val="28"/>
          <w:szCs w:val="28"/>
          <w:lang w:eastAsia="ru-RU"/>
        </w:rPr>
        <w:t>учебных</w:t>
      </w:r>
      <w:proofErr w:type="spellEnd"/>
      <w:r w:rsidR="00050496">
        <w:rPr>
          <w:sz w:val="28"/>
          <w:szCs w:val="28"/>
          <w:lang w:eastAsia="ru-RU"/>
        </w:rPr>
        <w:t xml:space="preserve"> </w:t>
      </w:r>
      <w:proofErr w:type="spellStart"/>
      <w:r w:rsidR="00050496">
        <w:rPr>
          <w:sz w:val="28"/>
          <w:szCs w:val="28"/>
          <w:lang w:eastAsia="ru-RU"/>
        </w:rPr>
        <w:t>программ</w:t>
      </w:r>
      <w:proofErr w:type="spellEnd"/>
      <w:r w:rsidR="00050496">
        <w:rPr>
          <w:sz w:val="28"/>
          <w:szCs w:val="28"/>
          <w:lang w:val="ru-RU" w:eastAsia="ru-RU"/>
        </w:rPr>
        <w:t>;</w:t>
      </w:r>
    </w:p>
    <w:p w:rsidR="00445569" w:rsidRPr="00050496" w:rsidRDefault="00445569" w:rsidP="00697375">
      <w:pPr>
        <w:pStyle w:val="af9"/>
        <w:numPr>
          <w:ilvl w:val="0"/>
          <w:numId w:val="97"/>
        </w:numPr>
        <w:rPr>
          <w:sz w:val="28"/>
          <w:szCs w:val="28"/>
          <w:lang w:val="ru-RU" w:eastAsia="ru-RU"/>
        </w:rPr>
      </w:pPr>
      <w:r w:rsidRPr="00050496">
        <w:rPr>
          <w:sz w:val="28"/>
          <w:szCs w:val="28"/>
          <w:lang w:val="ru-RU" w:eastAsia="ru-RU"/>
        </w:rPr>
        <w:t>формирование и развитие  психолого-педагогической компетентности всех участников образовательного процесса: принятие и реализац</w:t>
      </w:r>
      <w:r w:rsidR="00EC4550" w:rsidRPr="00050496">
        <w:rPr>
          <w:sz w:val="28"/>
          <w:szCs w:val="28"/>
          <w:lang w:val="ru-RU" w:eastAsia="ru-RU"/>
        </w:rPr>
        <w:t>ия  в  образовательной среде  школы</w:t>
      </w:r>
      <w:r w:rsidRPr="00050496">
        <w:rPr>
          <w:sz w:val="28"/>
          <w:szCs w:val="28"/>
          <w:lang w:val="ru-RU" w:eastAsia="ru-RU"/>
        </w:rPr>
        <w:t xml:space="preserve"> ценностей гуманистической педагогики,  принципов деятельностного подхода в обучении и воспитании.</w:t>
      </w:r>
    </w:p>
    <w:p w:rsidR="00445569" w:rsidRPr="00974740" w:rsidRDefault="00445569" w:rsidP="00C939F4">
      <w:pPr>
        <w:spacing w:after="0"/>
        <w:ind w:firstLine="454"/>
        <w:jc w:val="both"/>
        <w:rPr>
          <w:rFonts w:ascii="Times New Roman" w:eastAsia="Times New Roman" w:hAnsi="Times New Roman"/>
          <w:sz w:val="28"/>
          <w:szCs w:val="28"/>
          <w:lang w:eastAsia="ru-RU"/>
        </w:rPr>
      </w:pPr>
      <w:r w:rsidRPr="00974740">
        <w:rPr>
          <w:rFonts w:ascii="Times New Roman" w:eastAsia="Times New Roman" w:hAnsi="Times New Roman"/>
          <w:sz w:val="28"/>
          <w:szCs w:val="28"/>
          <w:lang w:eastAsia="ru-RU"/>
        </w:rPr>
        <w:t xml:space="preserve">Основные направления психолого-педагогического сопровождения участников образовательного процесса: </w:t>
      </w:r>
    </w:p>
    <w:p w:rsidR="00445569" w:rsidRPr="00974740" w:rsidRDefault="00244A7B" w:rsidP="00697375">
      <w:pPr>
        <w:numPr>
          <w:ilvl w:val="0"/>
          <w:numId w:val="10"/>
        </w:numPr>
        <w:suppressAutoHyphens/>
        <w:spacing w:after="0"/>
        <w:ind w:firstLine="13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445569" w:rsidRPr="00974740">
        <w:rPr>
          <w:rFonts w:ascii="Times New Roman" w:eastAsia="Times New Roman" w:hAnsi="Times New Roman"/>
          <w:sz w:val="28"/>
          <w:szCs w:val="28"/>
          <w:lang w:eastAsia="ru-RU"/>
        </w:rPr>
        <w:t>охранение и укрепление психологического здоровья;</w:t>
      </w:r>
    </w:p>
    <w:p w:rsidR="00445569" w:rsidRPr="00974740" w:rsidRDefault="00244A7B" w:rsidP="00697375">
      <w:pPr>
        <w:numPr>
          <w:ilvl w:val="0"/>
          <w:numId w:val="10"/>
        </w:numPr>
        <w:suppressAutoHyphens/>
        <w:spacing w:after="0"/>
        <w:ind w:firstLine="131"/>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ф</w:t>
      </w:r>
      <w:r w:rsidR="00445569" w:rsidRPr="00974740">
        <w:rPr>
          <w:rFonts w:ascii="Times New Roman" w:eastAsia="Times New Roman" w:hAnsi="Times New Roman"/>
          <w:sz w:val="28"/>
          <w:szCs w:val="28"/>
          <w:lang w:eastAsia="ru-RU"/>
        </w:rPr>
        <w:t xml:space="preserve">ормирование экологической культуры, ценности здоровья и </w:t>
      </w:r>
      <w:r>
        <w:rPr>
          <w:rFonts w:ascii="Times New Roman" w:eastAsia="Times New Roman" w:hAnsi="Times New Roman"/>
          <w:sz w:val="28"/>
          <w:szCs w:val="28"/>
          <w:lang w:eastAsia="ru-RU"/>
        </w:rPr>
        <w:t xml:space="preserve">  </w:t>
      </w:r>
      <w:r w:rsidR="00445569" w:rsidRPr="00974740">
        <w:rPr>
          <w:rFonts w:ascii="Times New Roman" w:eastAsia="Times New Roman" w:hAnsi="Times New Roman"/>
          <w:sz w:val="28"/>
          <w:szCs w:val="28"/>
          <w:lang w:eastAsia="ru-RU"/>
        </w:rPr>
        <w:t>безопасного образа жизни;</w:t>
      </w:r>
    </w:p>
    <w:p w:rsidR="00445569" w:rsidRPr="00974740" w:rsidRDefault="00244A7B" w:rsidP="00697375">
      <w:pPr>
        <w:numPr>
          <w:ilvl w:val="0"/>
          <w:numId w:val="10"/>
        </w:numPr>
        <w:suppressAutoHyphens/>
        <w:spacing w:after="0"/>
        <w:ind w:firstLine="131"/>
        <w:rPr>
          <w:rFonts w:ascii="Times New Roman" w:eastAsia="Times New Roman" w:hAnsi="Times New Roman"/>
          <w:sz w:val="28"/>
          <w:szCs w:val="28"/>
          <w:lang w:eastAsia="ru-RU"/>
        </w:rPr>
      </w:pPr>
      <w:r>
        <w:rPr>
          <w:rFonts w:ascii="Times New Roman" w:eastAsia="Times New Roman" w:hAnsi="Times New Roman"/>
          <w:sz w:val="28"/>
          <w:szCs w:val="28"/>
          <w:lang w:eastAsia="ru-RU"/>
        </w:rPr>
        <w:t>м</w:t>
      </w:r>
      <w:r w:rsidR="00445569" w:rsidRPr="00974740">
        <w:rPr>
          <w:rFonts w:ascii="Times New Roman" w:eastAsia="Times New Roman" w:hAnsi="Times New Roman"/>
          <w:sz w:val="28"/>
          <w:szCs w:val="28"/>
          <w:lang w:eastAsia="ru-RU"/>
        </w:rPr>
        <w:t>ониторинг возможностей и способностей учащихся;</w:t>
      </w:r>
    </w:p>
    <w:p w:rsidR="00445569" w:rsidRPr="00974740" w:rsidRDefault="00244A7B" w:rsidP="00697375">
      <w:pPr>
        <w:numPr>
          <w:ilvl w:val="0"/>
          <w:numId w:val="10"/>
        </w:numPr>
        <w:suppressAutoHyphens/>
        <w:spacing w:after="0"/>
        <w:ind w:firstLine="131"/>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445569" w:rsidRPr="00974740">
        <w:rPr>
          <w:rFonts w:ascii="Times New Roman" w:eastAsia="Times New Roman" w:hAnsi="Times New Roman"/>
          <w:sz w:val="28"/>
          <w:szCs w:val="28"/>
          <w:lang w:eastAsia="ru-RU"/>
        </w:rPr>
        <w:t>ыявление и поддержка детей с особыми образовательными возможностями;</w:t>
      </w:r>
    </w:p>
    <w:p w:rsidR="00445569" w:rsidRPr="00974740" w:rsidRDefault="00244A7B" w:rsidP="00697375">
      <w:pPr>
        <w:numPr>
          <w:ilvl w:val="0"/>
          <w:numId w:val="10"/>
        </w:numPr>
        <w:suppressAutoHyphens/>
        <w:spacing w:after="0"/>
        <w:ind w:firstLine="131"/>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445569" w:rsidRPr="00974740">
        <w:rPr>
          <w:rFonts w:ascii="Times New Roman" w:eastAsia="Times New Roman" w:hAnsi="Times New Roman"/>
          <w:sz w:val="28"/>
          <w:szCs w:val="28"/>
          <w:lang w:eastAsia="ru-RU"/>
        </w:rPr>
        <w:t>ыявление и поддержка одаренных детей;</w:t>
      </w:r>
    </w:p>
    <w:p w:rsidR="00445569" w:rsidRPr="00974740" w:rsidRDefault="00244A7B" w:rsidP="00697375">
      <w:pPr>
        <w:numPr>
          <w:ilvl w:val="0"/>
          <w:numId w:val="10"/>
        </w:numPr>
        <w:suppressAutoHyphens/>
        <w:spacing w:after="0"/>
        <w:ind w:firstLine="131"/>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445569" w:rsidRPr="00974740">
        <w:rPr>
          <w:rFonts w:ascii="Times New Roman" w:eastAsia="Times New Roman" w:hAnsi="Times New Roman"/>
          <w:sz w:val="28"/>
          <w:szCs w:val="28"/>
          <w:lang w:eastAsia="ru-RU"/>
        </w:rPr>
        <w:t>сихолого-педагогическая поддержка участников олимпиадного движения;</w:t>
      </w:r>
    </w:p>
    <w:p w:rsidR="00445569" w:rsidRPr="00974740" w:rsidRDefault="00244A7B" w:rsidP="00697375">
      <w:pPr>
        <w:numPr>
          <w:ilvl w:val="0"/>
          <w:numId w:val="10"/>
        </w:numPr>
        <w:suppressAutoHyphens/>
        <w:spacing w:after="0"/>
        <w:ind w:firstLine="131"/>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445569" w:rsidRPr="00974740">
        <w:rPr>
          <w:rFonts w:ascii="Times New Roman" w:eastAsia="Times New Roman" w:hAnsi="Times New Roman"/>
          <w:sz w:val="28"/>
          <w:szCs w:val="28"/>
          <w:lang w:eastAsia="ru-RU"/>
        </w:rPr>
        <w:t>ормирование коммуникативных навыков в разновозрастной среде и среде классного коллектива.</w:t>
      </w:r>
    </w:p>
    <w:p w:rsidR="00445569" w:rsidRPr="00974740" w:rsidRDefault="00445569" w:rsidP="00C939F4">
      <w:pPr>
        <w:spacing w:after="0"/>
        <w:ind w:firstLine="454"/>
        <w:rPr>
          <w:rFonts w:ascii="Times New Roman" w:eastAsia="Times New Roman" w:hAnsi="Times New Roman"/>
          <w:sz w:val="28"/>
          <w:szCs w:val="28"/>
          <w:lang w:eastAsia="ru-RU"/>
        </w:rPr>
      </w:pPr>
      <w:r w:rsidRPr="00974740">
        <w:rPr>
          <w:rFonts w:ascii="Times New Roman" w:eastAsia="Times New Roman" w:hAnsi="Times New Roman"/>
          <w:sz w:val="28"/>
          <w:szCs w:val="28"/>
          <w:lang w:eastAsia="ru-RU"/>
        </w:rPr>
        <w:t>Психолого-педагогическое сопровождение участников образовательного процесса осуществляется в следующих формах:</w:t>
      </w:r>
    </w:p>
    <w:p w:rsidR="00445569" w:rsidRPr="00AA298F" w:rsidRDefault="00445569" w:rsidP="00697375">
      <w:pPr>
        <w:pStyle w:val="af9"/>
        <w:numPr>
          <w:ilvl w:val="0"/>
          <w:numId w:val="98"/>
        </w:numPr>
        <w:ind w:firstLine="131"/>
        <w:rPr>
          <w:sz w:val="28"/>
          <w:szCs w:val="28"/>
          <w:lang w:eastAsia="ru-RU"/>
        </w:rPr>
      </w:pPr>
      <w:proofErr w:type="spellStart"/>
      <w:r w:rsidRPr="00AA298F">
        <w:rPr>
          <w:sz w:val="28"/>
          <w:szCs w:val="28"/>
          <w:lang w:eastAsia="ru-RU"/>
        </w:rPr>
        <w:t>консультирование</w:t>
      </w:r>
      <w:proofErr w:type="spellEnd"/>
      <w:r w:rsidRPr="00AA298F">
        <w:rPr>
          <w:sz w:val="28"/>
          <w:szCs w:val="28"/>
          <w:lang w:eastAsia="ru-RU"/>
        </w:rPr>
        <w:t>;</w:t>
      </w:r>
    </w:p>
    <w:p w:rsidR="00445569" w:rsidRPr="00AA298F" w:rsidRDefault="00445569" w:rsidP="00697375">
      <w:pPr>
        <w:pStyle w:val="af9"/>
        <w:numPr>
          <w:ilvl w:val="0"/>
          <w:numId w:val="98"/>
        </w:numPr>
        <w:ind w:firstLine="131"/>
        <w:rPr>
          <w:sz w:val="28"/>
          <w:szCs w:val="28"/>
          <w:lang w:eastAsia="ru-RU"/>
        </w:rPr>
      </w:pPr>
      <w:proofErr w:type="spellStart"/>
      <w:r w:rsidRPr="00AA298F">
        <w:rPr>
          <w:sz w:val="28"/>
          <w:szCs w:val="28"/>
          <w:lang w:eastAsia="ru-RU"/>
        </w:rPr>
        <w:t>диагностика</w:t>
      </w:r>
      <w:proofErr w:type="spellEnd"/>
      <w:r w:rsidRPr="00AA298F">
        <w:rPr>
          <w:sz w:val="28"/>
          <w:szCs w:val="28"/>
          <w:lang w:eastAsia="ru-RU"/>
        </w:rPr>
        <w:t xml:space="preserve">; </w:t>
      </w:r>
    </w:p>
    <w:p w:rsidR="00445569" w:rsidRPr="00AA298F" w:rsidRDefault="00445569" w:rsidP="00697375">
      <w:pPr>
        <w:pStyle w:val="af9"/>
        <w:numPr>
          <w:ilvl w:val="0"/>
          <w:numId w:val="98"/>
        </w:numPr>
        <w:ind w:firstLine="131"/>
        <w:rPr>
          <w:sz w:val="28"/>
          <w:szCs w:val="28"/>
          <w:lang w:eastAsia="ru-RU"/>
        </w:rPr>
      </w:pPr>
      <w:proofErr w:type="spellStart"/>
      <w:r w:rsidRPr="00AA298F">
        <w:rPr>
          <w:sz w:val="28"/>
          <w:szCs w:val="28"/>
          <w:lang w:eastAsia="ru-RU"/>
        </w:rPr>
        <w:t>просвещение</w:t>
      </w:r>
      <w:proofErr w:type="spellEnd"/>
      <w:r w:rsidRPr="00AA298F">
        <w:rPr>
          <w:sz w:val="28"/>
          <w:szCs w:val="28"/>
          <w:lang w:eastAsia="ru-RU"/>
        </w:rPr>
        <w:t>;</w:t>
      </w:r>
    </w:p>
    <w:p w:rsidR="00445569" w:rsidRPr="00AA298F" w:rsidRDefault="00445569" w:rsidP="00697375">
      <w:pPr>
        <w:pStyle w:val="af9"/>
        <w:numPr>
          <w:ilvl w:val="0"/>
          <w:numId w:val="98"/>
        </w:numPr>
        <w:ind w:firstLine="131"/>
        <w:rPr>
          <w:sz w:val="28"/>
          <w:szCs w:val="28"/>
          <w:lang w:eastAsia="ru-RU"/>
        </w:rPr>
      </w:pPr>
      <w:proofErr w:type="spellStart"/>
      <w:r w:rsidRPr="00AA298F">
        <w:rPr>
          <w:sz w:val="28"/>
          <w:szCs w:val="28"/>
          <w:lang w:eastAsia="ru-RU"/>
        </w:rPr>
        <w:t>профилактика</w:t>
      </w:r>
      <w:proofErr w:type="spellEnd"/>
      <w:r w:rsidRPr="00AA298F">
        <w:rPr>
          <w:sz w:val="28"/>
          <w:szCs w:val="28"/>
          <w:lang w:eastAsia="ru-RU"/>
        </w:rPr>
        <w:t>;</w:t>
      </w:r>
    </w:p>
    <w:p w:rsidR="00445569" w:rsidRPr="00AA298F" w:rsidRDefault="00445569" w:rsidP="00697375">
      <w:pPr>
        <w:pStyle w:val="af9"/>
        <w:numPr>
          <w:ilvl w:val="0"/>
          <w:numId w:val="98"/>
        </w:numPr>
        <w:ind w:firstLine="131"/>
        <w:rPr>
          <w:sz w:val="28"/>
          <w:szCs w:val="28"/>
          <w:lang w:eastAsia="ru-RU"/>
        </w:rPr>
      </w:pPr>
      <w:proofErr w:type="spellStart"/>
      <w:r w:rsidRPr="00AA298F">
        <w:rPr>
          <w:sz w:val="28"/>
          <w:szCs w:val="28"/>
          <w:lang w:eastAsia="ru-RU"/>
        </w:rPr>
        <w:t>развивающая</w:t>
      </w:r>
      <w:proofErr w:type="spellEnd"/>
      <w:r w:rsidRPr="00AA298F">
        <w:rPr>
          <w:sz w:val="28"/>
          <w:szCs w:val="28"/>
          <w:lang w:eastAsia="ru-RU"/>
        </w:rPr>
        <w:t xml:space="preserve"> </w:t>
      </w:r>
      <w:proofErr w:type="spellStart"/>
      <w:r w:rsidRPr="00AA298F">
        <w:rPr>
          <w:sz w:val="28"/>
          <w:szCs w:val="28"/>
          <w:lang w:eastAsia="ru-RU"/>
        </w:rPr>
        <w:t>работа</w:t>
      </w:r>
      <w:proofErr w:type="spellEnd"/>
      <w:r w:rsidRPr="00AA298F">
        <w:rPr>
          <w:sz w:val="28"/>
          <w:szCs w:val="28"/>
          <w:lang w:eastAsia="ru-RU"/>
        </w:rPr>
        <w:t>;</w:t>
      </w:r>
    </w:p>
    <w:p w:rsidR="00445569" w:rsidRPr="00AA298F" w:rsidRDefault="00445569" w:rsidP="00697375">
      <w:pPr>
        <w:pStyle w:val="af9"/>
        <w:numPr>
          <w:ilvl w:val="0"/>
          <w:numId w:val="98"/>
        </w:numPr>
        <w:ind w:firstLine="131"/>
        <w:rPr>
          <w:sz w:val="28"/>
          <w:szCs w:val="28"/>
          <w:lang w:eastAsia="ru-RU"/>
        </w:rPr>
      </w:pPr>
      <w:proofErr w:type="spellStart"/>
      <w:r w:rsidRPr="00AA298F">
        <w:rPr>
          <w:sz w:val="28"/>
          <w:szCs w:val="28"/>
          <w:lang w:eastAsia="ru-RU"/>
        </w:rPr>
        <w:t>экспертиза</w:t>
      </w:r>
      <w:proofErr w:type="spellEnd"/>
      <w:r w:rsidRPr="00AA298F">
        <w:rPr>
          <w:sz w:val="28"/>
          <w:szCs w:val="28"/>
          <w:lang w:eastAsia="ru-RU"/>
        </w:rPr>
        <w:t>;</w:t>
      </w:r>
    </w:p>
    <w:p w:rsidR="00445569" w:rsidRPr="00AA298F" w:rsidRDefault="00445569" w:rsidP="00697375">
      <w:pPr>
        <w:pStyle w:val="af9"/>
        <w:numPr>
          <w:ilvl w:val="0"/>
          <w:numId w:val="98"/>
        </w:numPr>
        <w:ind w:firstLine="131"/>
        <w:rPr>
          <w:sz w:val="28"/>
          <w:szCs w:val="28"/>
          <w:lang w:eastAsia="ru-RU"/>
        </w:rPr>
      </w:pPr>
      <w:proofErr w:type="spellStart"/>
      <w:proofErr w:type="gramStart"/>
      <w:r w:rsidRPr="00AA298F">
        <w:rPr>
          <w:sz w:val="28"/>
          <w:szCs w:val="28"/>
          <w:lang w:eastAsia="ru-RU"/>
        </w:rPr>
        <w:t>коррекционная</w:t>
      </w:r>
      <w:proofErr w:type="spellEnd"/>
      <w:proofErr w:type="gramEnd"/>
      <w:r w:rsidRPr="00AA298F">
        <w:rPr>
          <w:sz w:val="28"/>
          <w:szCs w:val="28"/>
          <w:lang w:eastAsia="ru-RU"/>
        </w:rPr>
        <w:t xml:space="preserve"> </w:t>
      </w:r>
      <w:proofErr w:type="spellStart"/>
      <w:r w:rsidRPr="00AA298F">
        <w:rPr>
          <w:sz w:val="28"/>
          <w:szCs w:val="28"/>
          <w:lang w:eastAsia="ru-RU"/>
        </w:rPr>
        <w:t>работа</w:t>
      </w:r>
      <w:proofErr w:type="spellEnd"/>
      <w:r w:rsidRPr="00AA298F">
        <w:rPr>
          <w:sz w:val="28"/>
          <w:szCs w:val="28"/>
          <w:lang w:eastAsia="ru-RU"/>
        </w:rPr>
        <w:t>.</w:t>
      </w:r>
    </w:p>
    <w:p w:rsidR="00445569" w:rsidRPr="00974740" w:rsidRDefault="00445569" w:rsidP="00C939F4">
      <w:pPr>
        <w:spacing w:after="0"/>
        <w:jc w:val="both"/>
        <w:rPr>
          <w:rFonts w:ascii="Times New Roman" w:eastAsia="Times New Roman" w:hAnsi="Times New Roman"/>
          <w:sz w:val="28"/>
          <w:szCs w:val="28"/>
          <w:lang w:eastAsia="ru-RU"/>
        </w:rPr>
      </w:pPr>
    </w:p>
    <w:p w:rsidR="00445569" w:rsidRPr="00974740" w:rsidRDefault="00445569" w:rsidP="00445569">
      <w:pPr>
        <w:ind w:firstLine="454"/>
        <w:jc w:val="both"/>
        <w:rPr>
          <w:rFonts w:ascii="Times New Roman" w:eastAsia="Times New Roman" w:hAnsi="Times New Roman"/>
          <w:b/>
          <w:sz w:val="28"/>
          <w:szCs w:val="28"/>
          <w:lang w:eastAsia="ru-RU"/>
        </w:rPr>
      </w:pPr>
      <w:r w:rsidRPr="00974740">
        <w:rPr>
          <w:rFonts w:ascii="Times New Roman" w:eastAsia="Times New Roman" w:hAnsi="Times New Roman"/>
          <w:b/>
          <w:sz w:val="28"/>
          <w:szCs w:val="28"/>
          <w:lang w:eastAsia="ru-RU"/>
        </w:rPr>
        <w:t>Модель психолого-педагогического сопровождения участников образ</w:t>
      </w:r>
      <w:r w:rsidR="007A4AA3">
        <w:rPr>
          <w:rFonts w:ascii="Times New Roman" w:eastAsia="Times New Roman" w:hAnsi="Times New Roman"/>
          <w:b/>
          <w:sz w:val="28"/>
          <w:szCs w:val="28"/>
          <w:lang w:eastAsia="ru-RU"/>
        </w:rPr>
        <w:t>овательного процесса среднего</w:t>
      </w:r>
      <w:r w:rsidRPr="00974740">
        <w:rPr>
          <w:rFonts w:ascii="Times New Roman" w:eastAsia="Times New Roman" w:hAnsi="Times New Roman"/>
          <w:b/>
          <w:sz w:val="28"/>
          <w:szCs w:val="28"/>
          <w:lang w:eastAsia="ru-RU"/>
        </w:rPr>
        <w:t xml:space="preserve"> общего образования</w:t>
      </w:r>
      <w:r w:rsidR="007A4AA3">
        <w:rPr>
          <w:rFonts w:ascii="Times New Roman" w:eastAsia="Times New Roman" w:hAnsi="Times New Roman"/>
          <w:b/>
          <w:sz w:val="28"/>
          <w:szCs w:val="28"/>
          <w:lang w:eastAsia="ru-RU"/>
        </w:rPr>
        <w:t>.</w:t>
      </w:r>
    </w:p>
    <w:p w:rsidR="00D91E1C" w:rsidRDefault="00445569" w:rsidP="00D91E1C">
      <w:pPr>
        <w:spacing w:line="360" w:lineRule="auto"/>
        <w:ind w:firstLine="454"/>
        <w:jc w:val="center"/>
        <w:outlineLvl w:val="0"/>
        <w:rPr>
          <w:rFonts w:ascii="Times New Roman" w:eastAsia="Times New Roman" w:hAnsi="Times New Roman"/>
          <w:b/>
          <w:sz w:val="28"/>
          <w:szCs w:val="28"/>
          <w:lang w:eastAsia="ru-RU"/>
        </w:rPr>
      </w:pPr>
      <w:r w:rsidRPr="00974740">
        <w:rPr>
          <w:rFonts w:ascii="Times New Roman" w:eastAsia="Times New Roman" w:hAnsi="Times New Roman"/>
          <w:b/>
          <w:sz w:val="28"/>
          <w:szCs w:val="28"/>
          <w:lang w:eastAsia="ru-RU"/>
        </w:rPr>
        <w:t>Уровни психолого-педагогического сопровождения</w:t>
      </w:r>
    </w:p>
    <w:p w:rsidR="00D91E1C" w:rsidRPr="00D91E1C" w:rsidRDefault="00D91E1C" w:rsidP="00D91E1C">
      <w:pPr>
        <w:pStyle w:val="af9"/>
        <w:numPr>
          <w:ilvl w:val="0"/>
          <w:numId w:val="102"/>
        </w:numPr>
        <w:spacing w:line="276" w:lineRule="auto"/>
        <w:ind w:firstLine="131"/>
        <w:outlineLvl w:val="0"/>
        <w:rPr>
          <w:b/>
          <w:sz w:val="28"/>
          <w:szCs w:val="28"/>
          <w:lang w:eastAsia="ru-RU"/>
        </w:rPr>
      </w:pPr>
      <w:proofErr w:type="spellStart"/>
      <w:r w:rsidRPr="00D91E1C">
        <w:rPr>
          <w:sz w:val="28"/>
          <w:szCs w:val="28"/>
          <w:lang w:eastAsia="ru-RU"/>
        </w:rPr>
        <w:t>Индивидуальное</w:t>
      </w:r>
      <w:proofErr w:type="spellEnd"/>
    </w:p>
    <w:p w:rsidR="00D91E1C" w:rsidRPr="00D91E1C" w:rsidRDefault="00D91E1C" w:rsidP="00D91E1C">
      <w:pPr>
        <w:pStyle w:val="af9"/>
        <w:numPr>
          <w:ilvl w:val="0"/>
          <w:numId w:val="102"/>
        </w:numPr>
        <w:spacing w:line="276" w:lineRule="auto"/>
        <w:ind w:firstLine="131"/>
        <w:outlineLvl w:val="0"/>
        <w:rPr>
          <w:sz w:val="28"/>
          <w:szCs w:val="28"/>
          <w:lang w:eastAsia="ru-RU"/>
        </w:rPr>
      </w:pPr>
      <w:proofErr w:type="spellStart"/>
      <w:r w:rsidRPr="00D91E1C">
        <w:rPr>
          <w:sz w:val="28"/>
          <w:szCs w:val="28"/>
          <w:lang w:eastAsia="ru-RU"/>
        </w:rPr>
        <w:t>Групповое</w:t>
      </w:r>
      <w:proofErr w:type="spellEnd"/>
      <w:r w:rsidRPr="00D91E1C">
        <w:rPr>
          <w:sz w:val="28"/>
          <w:szCs w:val="28"/>
          <w:lang w:eastAsia="ru-RU"/>
        </w:rPr>
        <w:t xml:space="preserve"> </w:t>
      </w:r>
    </w:p>
    <w:p w:rsidR="00D91E1C" w:rsidRPr="00D91E1C" w:rsidRDefault="00D91E1C" w:rsidP="00D91E1C">
      <w:pPr>
        <w:pStyle w:val="af9"/>
        <w:numPr>
          <w:ilvl w:val="0"/>
          <w:numId w:val="102"/>
        </w:numPr>
        <w:spacing w:line="276" w:lineRule="auto"/>
        <w:ind w:firstLine="131"/>
        <w:outlineLvl w:val="0"/>
        <w:rPr>
          <w:sz w:val="28"/>
          <w:szCs w:val="28"/>
          <w:lang w:eastAsia="ru-RU"/>
        </w:rPr>
      </w:pPr>
      <w:proofErr w:type="spellStart"/>
      <w:r w:rsidRPr="00D91E1C">
        <w:rPr>
          <w:sz w:val="28"/>
          <w:szCs w:val="28"/>
          <w:lang w:eastAsia="ru-RU"/>
        </w:rPr>
        <w:t>На</w:t>
      </w:r>
      <w:proofErr w:type="spellEnd"/>
      <w:r w:rsidRPr="00D91E1C">
        <w:rPr>
          <w:sz w:val="28"/>
          <w:szCs w:val="28"/>
          <w:lang w:eastAsia="ru-RU"/>
        </w:rPr>
        <w:t xml:space="preserve"> </w:t>
      </w:r>
      <w:proofErr w:type="spellStart"/>
      <w:r w:rsidRPr="00D91E1C">
        <w:rPr>
          <w:sz w:val="28"/>
          <w:szCs w:val="28"/>
          <w:lang w:eastAsia="ru-RU"/>
        </w:rPr>
        <w:t>уровне</w:t>
      </w:r>
      <w:proofErr w:type="spellEnd"/>
      <w:r w:rsidRPr="00D91E1C">
        <w:rPr>
          <w:sz w:val="28"/>
          <w:szCs w:val="28"/>
          <w:lang w:eastAsia="ru-RU"/>
        </w:rPr>
        <w:t xml:space="preserve"> </w:t>
      </w:r>
      <w:proofErr w:type="spellStart"/>
      <w:r w:rsidRPr="00D91E1C">
        <w:rPr>
          <w:sz w:val="28"/>
          <w:szCs w:val="28"/>
          <w:lang w:eastAsia="ru-RU"/>
        </w:rPr>
        <w:t>класса</w:t>
      </w:r>
      <w:proofErr w:type="spellEnd"/>
    </w:p>
    <w:p w:rsidR="00D91E1C" w:rsidRPr="00D91E1C" w:rsidRDefault="00D91E1C" w:rsidP="00D91E1C">
      <w:pPr>
        <w:pStyle w:val="af9"/>
        <w:numPr>
          <w:ilvl w:val="0"/>
          <w:numId w:val="102"/>
        </w:numPr>
        <w:spacing w:line="276" w:lineRule="auto"/>
        <w:ind w:firstLine="131"/>
        <w:outlineLvl w:val="0"/>
        <w:rPr>
          <w:sz w:val="28"/>
          <w:szCs w:val="28"/>
          <w:lang w:eastAsia="ru-RU"/>
        </w:rPr>
      </w:pPr>
      <w:proofErr w:type="spellStart"/>
      <w:r w:rsidRPr="00D91E1C">
        <w:rPr>
          <w:sz w:val="28"/>
          <w:szCs w:val="28"/>
          <w:lang w:eastAsia="ru-RU"/>
        </w:rPr>
        <w:t>На</w:t>
      </w:r>
      <w:proofErr w:type="spellEnd"/>
      <w:r w:rsidRPr="00D91E1C">
        <w:rPr>
          <w:sz w:val="28"/>
          <w:szCs w:val="28"/>
          <w:lang w:eastAsia="ru-RU"/>
        </w:rPr>
        <w:t xml:space="preserve"> </w:t>
      </w:r>
      <w:proofErr w:type="spellStart"/>
      <w:r w:rsidRPr="00D91E1C">
        <w:rPr>
          <w:sz w:val="28"/>
          <w:szCs w:val="28"/>
          <w:lang w:eastAsia="ru-RU"/>
        </w:rPr>
        <w:t>уровне</w:t>
      </w:r>
      <w:proofErr w:type="spellEnd"/>
      <w:r w:rsidRPr="00D91E1C">
        <w:rPr>
          <w:sz w:val="28"/>
          <w:szCs w:val="28"/>
          <w:lang w:eastAsia="ru-RU"/>
        </w:rPr>
        <w:t xml:space="preserve"> ОУ</w:t>
      </w:r>
    </w:p>
    <w:p w:rsidR="00D91E1C" w:rsidRPr="00D91E1C" w:rsidRDefault="00D91E1C" w:rsidP="00D91E1C">
      <w:pPr>
        <w:pStyle w:val="af9"/>
        <w:spacing w:line="276" w:lineRule="auto"/>
        <w:ind w:left="851" w:firstLine="0"/>
        <w:outlineLvl w:val="0"/>
        <w:rPr>
          <w:sz w:val="28"/>
          <w:szCs w:val="28"/>
          <w:lang w:eastAsia="ru-RU"/>
        </w:rPr>
      </w:pPr>
    </w:p>
    <w:p w:rsidR="00445569" w:rsidRDefault="00445569" w:rsidP="007A4AA3">
      <w:pPr>
        <w:spacing w:line="360" w:lineRule="auto"/>
        <w:jc w:val="center"/>
        <w:outlineLvl w:val="0"/>
        <w:rPr>
          <w:rFonts w:ascii="Times New Roman" w:eastAsia="Times New Roman" w:hAnsi="Times New Roman"/>
          <w:b/>
          <w:sz w:val="28"/>
          <w:szCs w:val="28"/>
          <w:lang w:eastAsia="ru-RU"/>
        </w:rPr>
      </w:pPr>
      <w:r w:rsidRPr="00974740">
        <w:rPr>
          <w:rFonts w:ascii="Times New Roman" w:eastAsia="Times New Roman" w:hAnsi="Times New Roman"/>
          <w:b/>
          <w:sz w:val="28"/>
          <w:szCs w:val="28"/>
          <w:lang w:eastAsia="ru-RU"/>
        </w:rPr>
        <w:t>Основные направления психолог</w:t>
      </w:r>
      <w:r w:rsidR="00D76D8E" w:rsidRPr="00974740">
        <w:rPr>
          <w:rFonts w:ascii="Times New Roman" w:eastAsia="Times New Roman" w:hAnsi="Times New Roman"/>
          <w:b/>
          <w:sz w:val="28"/>
          <w:szCs w:val="28"/>
          <w:lang w:eastAsia="ru-RU"/>
        </w:rPr>
        <w:t>о-педагогического сопровождения</w:t>
      </w:r>
    </w:p>
    <w:p w:rsidR="007A4AA3" w:rsidRPr="007A4AA3" w:rsidRDefault="007A4AA3" w:rsidP="00D91E1C">
      <w:pPr>
        <w:pStyle w:val="af9"/>
        <w:numPr>
          <w:ilvl w:val="0"/>
          <w:numId w:val="99"/>
        </w:numPr>
        <w:spacing w:line="276" w:lineRule="auto"/>
        <w:ind w:left="1418" w:hanging="567"/>
        <w:rPr>
          <w:rStyle w:val="dash041e005f0431005f044b005f0447005f043d005f044b005f0439005f005fchar1char1"/>
          <w:sz w:val="28"/>
          <w:szCs w:val="28"/>
        </w:rPr>
      </w:pPr>
      <w:proofErr w:type="spellStart"/>
      <w:r w:rsidRPr="007A4AA3">
        <w:rPr>
          <w:rStyle w:val="dash041e005f0431005f044b005f0447005f043d005f044b005f0439005f005fchar1char1"/>
          <w:sz w:val="28"/>
          <w:szCs w:val="28"/>
        </w:rPr>
        <w:t>Сохранение</w:t>
      </w:r>
      <w:proofErr w:type="spellEnd"/>
      <w:r w:rsidRPr="007A4AA3">
        <w:rPr>
          <w:rStyle w:val="dash041e005f0431005f044b005f0447005f043d005f044b005f0439005f005fchar1char1"/>
          <w:sz w:val="28"/>
          <w:szCs w:val="28"/>
        </w:rPr>
        <w:t xml:space="preserve"> и </w:t>
      </w:r>
      <w:proofErr w:type="spellStart"/>
      <w:r w:rsidRPr="007A4AA3">
        <w:rPr>
          <w:rStyle w:val="dash041e005f0431005f044b005f0447005f043d005f044b005f0439005f005fchar1char1"/>
          <w:sz w:val="28"/>
          <w:szCs w:val="28"/>
        </w:rPr>
        <w:t>укрепление</w:t>
      </w:r>
      <w:proofErr w:type="spellEnd"/>
      <w:r w:rsidRPr="007A4AA3">
        <w:rPr>
          <w:rStyle w:val="dash041e005f0431005f044b005f0447005f043d005f044b005f0439005f005fchar1char1"/>
          <w:sz w:val="28"/>
          <w:szCs w:val="28"/>
        </w:rPr>
        <w:t xml:space="preserve"> </w:t>
      </w:r>
      <w:proofErr w:type="spellStart"/>
      <w:r w:rsidRPr="007A4AA3">
        <w:rPr>
          <w:rStyle w:val="dash041e005f0431005f044b005f0447005f043d005f044b005f0439005f005fchar1char1"/>
          <w:sz w:val="28"/>
          <w:szCs w:val="28"/>
        </w:rPr>
        <w:t>психологического</w:t>
      </w:r>
      <w:proofErr w:type="spellEnd"/>
      <w:r w:rsidRPr="007A4AA3">
        <w:rPr>
          <w:rStyle w:val="dash041e005f0431005f044b005f0447005f043d005f044b005f0439005f005fchar1char1"/>
          <w:sz w:val="28"/>
          <w:szCs w:val="28"/>
        </w:rPr>
        <w:t xml:space="preserve">  </w:t>
      </w:r>
      <w:proofErr w:type="spellStart"/>
      <w:r w:rsidRPr="007A4AA3">
        <w:rPr>
          <w:rStyle w:val="dash041e005f0431005f044b005f0447005f043d005f044b005f0439005f005fchar1char1"/>
          <w:sz w:val="28"/>
          <w:szCs w:val="28"/>
        </w:rPr>
        <w:t>здоровья</w:t>
      </w:r>
      <w:proofErr w:type="spellEnd"/>
    </w:p>
    <w:p w:rsidR="007A4AA3" w:rsidRPr="000044A7" w:rsidRDefault="007A4AA3" w:rsidP="00D91E1C">
      <w:pPr>
        <w:pStyle w:val="af9"/>
        <w:numPr>
          <w:ilvl w:val="0"/>
          <w:numId w:val="99"/>
        </w:numPr>
        <w:spacing w:line="276" w:lineRule="auto"/>
        <w:ind w:left="1418" w:hanging="567"/>
        <w:rPr>
          <w:sz w:val="28"/>
          <w:szCs w:val="28"/>
          <w:lang w:val="ru-RU"/>
        </w:rPr>
      </w:pPr>
      <w:r w:rsidRPr="000044A7">
        <w:rPr>
          <w:rStyle w:val="dash041e005f0431005f044b005f0447005f043d005f044b005f0439005f005fchar1char1"/>
          <w:sz w:val="28"/>
          <w:szCs w:val="28"/>
          <w:lang w:val="ru-RU"/>
        </w:rPr>
        <w:t>Формирование ценности здоровья и</w:t>
      </w:r>
      <w:r w:rsidRPr="007A4AA3">
        <w:rPr>
          <w:rStyle w:val="dash041e005f0431005f044b005f0447005f043d005f044b005f0439005f005fchar1char1"/>
          <w:sz w:val="28"/>
          <w:szCs w:val="28"/>
        </w:rPr>
        <w:t> </w:t>
      </w:r>
      <w:r w:rsidRPr="000044A7">
        <w:rPr>
          <w:rStyle w:val="dash041e005f0431005f044b005f0447005f043d005f044b005f0439005f005fchar1char1"/>
          <w:sz w:val="28"/>
          <w:szCs w:val="28"/>
          <w:lang w:val="ru-RU"/>
        </w:rPr>
        <w:t>безопасного образа жизни</w:t>
      </w:r>
    </w:p>
    <w:p w:rsidR="007A4AA3" w:rsidRPr="007A4AA3" w:rsidRDefault="007A4AA3" w:rsidP="00D91E1C">
      <w:pPr>
        <w:pStyle w:val="af9"/>
        <w:numPr>
          <w:ilvl w:val="0"/>
          <w:numId w:val="99"/>
        </w:numPr>
        <w:spacing w:line="276" w:lineRule="auto"/>
        <w:ind w:left="1418" w:hanging="567"/>
        <w:rPr>
          <w:rStyle w:val="dash041e005f0431005f044b005f0447005f043d005f044b005f0439005f005fchar1char1"/>
          <w:sz w:val="28"/>
          <w:szCs w:val="28"/>
        </w:rPr>
      </w:pPr>
      <w:proofErr w:type="spellStart"/>
      <w:r w:rsidRPr="007A4AA3">
        <w:rPr>
          <w:rStyle w:val="dash041e005f0431005f044b005f0447005f043d005f044b005f0439005f005fchar1char1"/>
          <w:sz w:val="28"/>
          <w:szCs w:val="28"/>
        </w:rPr>
        <w:t>Развитие</w:t>
      </w:r>
      <w:proofErr w:type="spellEnd"/>
      <w:r w:rsidRPr="007A4AA3">
        <w:rPr>
          <w:rStyle w:val="dash041e005f0431005f044b005f0447005f043d005f044b005f0439005f005fchar1char1"/>
          <w:sz w:val="28"/>
          <w:szCs w:val="28"/>
        </w:rPr>
        <w:t xml:space="preserve"> </w:t>
      </w:r>
      <w:proofErr w:type="spellStart"/>
      <w:r w:rsidRPr="007A4AA3">
        <w:rPr>
          <w:rStyle w:val="dash041e005f0431005f044b005f0447005f043d005f044b005f0439005f005fchar1char1"/>
          <w:sz w:val="28"/>
          <w:szCs w:val="28"/>
        </w:rPr>
        <w:t>экологической</w:t>
      </w:r>
      <w:proofErr w:type="spellEnd"/>
      <w:r w:rsidRPr="007A4AA3">
        <w:rPr>
          <w:rStyle w:val="dash041e005f0431005f044b005f0447005f043d005f044b005f0439005f005fchar1char1"/>
          <w:sz w:val="28"/>
          <w:szCs w:val="28"/>
        </w:rPr>
        <w:t xml:space="preserve"> </w:t>
      </w:r>
      <w:proofErr w:type="spellStart"/>
      <w:r w:rsidRPr="007A4AA3">
        <w:rPr>
          <w:rStyle w:val="dash041e005f0431005f044b005f0447005f043d005f044b005f0439005f005fchar1char1"/>
          <w:sz w:val="28"/>
          <w:szCs w:val="28"/>
        </w:rPr>
        <w:t>культуры</w:t>
      </w:r>
      <w:proofErr w:type="spellEnd"/>
    </w:p>
    <w:p w:rsidR="007A4AA3" w:rsidRPr="000044A7" w:rsidRDefault="007A4AA3" w:rsidP="00D91E1C">
      <w:pPr>
        <w:pStyle w:val="af9"/>
        <w:numPr>
          <w:ilvl w:val="0"/>
          <w:numId w:val="99"/>
        </w:numPr>
        <w:spacing w:line="276" w:lineRule="auto"/>
        <w:ind w:left="1418" w:hanging="567"/>
        <w:rPr>
          <w:rStyle w:val="dash041e005f0431005f044b005f0447005f043d005f044b005f0439005f005fchar1char1"/>
          <w:sz w:val="28"/>
          <w:szCs w:val="28"/>
          <w:lang w:val="ru-RU"/>
        </w:rPr>
      </w:pPr>
      <w:r w:rsidRPr="000044A7">
        <w:rPr>
          <w:rStyle w:val="dash041e005f0431005f044b005f0447005f043d005f044b005f0439005f005fchar1char1"/>
          <w:sz w:val="28"/>
          <w:szCs w:val="28"/>
          <w:lang w:val="ru-RU"/>
        </w:rPr>
        <w:t>Формирование коммуникативных навыков в</w:t>
      </w:r>
      <w:r w:rsidRPr="007A4AA3">
        <w:rPr>
          <w:rStyle w:val="dash041e005f0431005f044b005f0447005f043d005f044b005f0439005f005fchar1char1"/>
          <w:sz w:val="28"/>
          <w:szCs w:val="28"/>
        </w:rPr>
        <w:t> </w:t>
      </w:r>
      <w:r w:rsidRPr="000044A7">
        <w:rPr>
          <w:rStyle w:val="dash041e005f0431005f044b005f0447005f043d005f044b005f0439005f005fchar1char1"/>
          <w:sz w:val="28"/>
          <w:szCs w:val="28"/>
          <w:lang w:val="ru-RU"/>
        </w:rPr>
        <w:t>разновозрастной среде и среде сверстников</w:t>
      </w:r>
    </w:p>
    <w:p w:rsidR="007A4AA3" w:rsidRPr="000044A7" w:rsidRDefault="007A4AA3" w:rsidP="00D91E1C">
      <w:pPr>
        <w:pStyle w:val="af9"/>
        <w:numPr>
          <w:ilvl w:val="0"/>
          <w:numId w:val="99"/>
        </w:numPr>
        <w:spacing w:line="276" w:lineRule="auto"/>
        <w:ind w:left="1418" w:hanging="567"/>
        <w:rPr>
          <w:rStyle w:val="dash041e005f0431005f044b005f0447005f043d005f044b005f0439005f005fchar1char1"/>
          <w:sz w:val="28"/>
          <w:szCs w:val="28"/>
          <w:lang w:val="ru-RU"/>
        </w:rPr>
      </w:pPr>
      <w:r w:rsidRPr="000044A7">
        <w:rPr>
          <w:rStyle w:val="dash041e005f0431005f044b005f0447005f043d005f044b005f0439005f005fchar1char1"/>
          <w:sz w:val="28"/>
          <w:szCs w:val="28"/>
          <w:lang w:val="ru-RU"/>
        </w:rPr>
        <w:t>Выявление и</w:t>
      </w:r>
      <w:r w:rsidRPr="007A4AA3">
        <w:rPr>
          <w:rStyle w:val="dash041e005f0431005f044b005f0447005f043d005f044b005f0439005f005fchar1char1"/>
          <w:sz w:val="28"/>
          <w:szCs w:val="28"/>
        </w:rPr>
        <w:t> </w:t>
      </w:r>
      <w:r w:rsidRPr="000044A7">
        <w:rPr>
          <w:rStyle w:val="dash041e005f0431005f044b005f0447005f043d005f044b005f0439005f005fchar1char1"/>
          <w:sz w:val="28"/>
          <w:szCs w:val="28"/>
          <w:lang w:val="ru-RU"/>
        </w:rPr>
        <w:t>поддержка детей с особыми образовательным</w:t>
      </w:r>
    </w:p>
    <w:p w:rsidR="007A4AA3" w:rsidRPr="000044A7" w:rsidRDefault="007A4AA3" w:rsidP="00D91E1C">
      <w:pPr>
        <w:pStyle w:val="af9"/>
        <w:numPr>
          <w:ilvl w:val="0"/>
          <w:numId w:val="99"/>
        </w:numPr>
        <w:spacing w:line="276" w:lineRule="auto"/>
        <w:ind w:left="1418" w:hanging="567"/>
        <w:rPr>
          <w:sz w:val="28"/>
          <w:szCs w:val="28"/>
          <w:lang w:val="ru-RU"/>
        </w:rPr>
      </w:pPr>
      <w:r w:rsidRPr="000044A7">
        <w:rPr>
          <w:rStyle w:val="dash041e005f0431005f044b005f0447005f043d005f044b005f0439005f005fchar1char1"/>
          <w:sz w:val="28"/>
          <w:szCs w:val="28"/>
          <w:lang w:val="ru-RU"/>
        </w:rPr>
        <w:lastRenderedPageBreak/>
        <w:t>Обеспечение осознанного и ответственного выбора дальнейшей профессиональной сферы деятельности</w:t>
      </w:r>
    </w:p>
    <w:p w:rsidR="007A4AA3" w:rsidRPr="00D91E1C" w:rsidRDefault="007A4AA3" w:rsidP="007A4AA3">
      <w:pPr>
        <w:pStyle w:val="af9"/>
        <w:numPr>
          <w:ilvl w:val="0"/>
          <w:numId w:val="99"/>
        </w:numPr>
        <w:spacing w:line="276" w:lineRule="auto"/>
        <w:ind w:left="1418" w:hanging="567"/>
        <w:rPr>
          <w:rStyle w:val="dash041e005f0431005f044b005f0447005f043d005f044b005f0439005f005fchar1char1"/>
          <w:sz w:val="28"/>
          <w:szCs w:val="28"/>
        </w:rPr>
      </w:pPr>
      <w:proofErr w:type="spellStart"/>
      <w:r w:rsidRPr="007A4AA3">
        <w:rPr>
          <w:rStyle w:val="dash041e005f0431005f044b005f0447005f043d005f044b005f0439005f005fchar1char1"/>
          <w:sz w:val="28"/>
          <w:szCs w:val="28"/>
        </w:rPr>
        <w:t>Мониторинг</w:t>
      </w:r>
      <w:proofErr w:type="spellEnd"/>
      <w:r w:rsidRPr="007A4AA3">
        <w:rPr>
          <w:rStyle w:val="dash041e005f0431005f044b005f0447005f043d005f044b005f0439005f005fchar1char1"/>
          <w:sz w:val="28"/>
          <w:szCs w:val="28"/>
        </w:rPr>
        <w:t xml:space="preserve"> </w:t>
      </w:r>
      <w:proofErr w:type="spellStart"/>
      <w:r w:rsidRPr="007A4AA3">
        <w:rPr>
          <w:rStyle w:val="dash041e005f0431005f044b005f0447005f043d005f044b005f0439005f005fchar1char1"/>
          <w:sz w:val="28"/>
          <w:szCs w:val="28"/>
        </w:rPr>
        <w:t>возможностей</w:t>
      </w:r>
      <w:proofErr w:type="spellEnd"/>
      <w:r w:rsidRPr="007A4AA3">
        <w:rPr>
          <w:rStyle w:val="dash041e005f0431005f044b005f0447005f043d005f044b005f0439005f005fchar1char1"/>
          <w:sz w:val="28"/>
          <w:szCs w:val="28"/>
        </w:rPr>
        <w:t xml:space="preserve"> и </w:t>
      </w:r>
      <w:proofErr w:type="spellStart"/>
      <w:r w:rsidRPr="007A4AA3">
        <w:rPr>
          <w:rStyle w:val="dash041e005f0431005f044b005f0447005f043d005f044b005f0439005f005fchar1char1"/>
          <w:sz w:val="28"/>
          <w:szCs w:val="28"/>
        </w:rPr>
        <w:t>способностей</w:t>
      </w:r>
      <w:proofErr w:type="spellEnd"/>
    </w:p>
    <w:p w:rsidR="00D91E1C" w:rsidRPr="00D91E1C" w:rsidRDefault="00D91E1C" w:rsidP="00D91E1C">
      <w:pPr>
        <w:pStyle w:val="af9"/>
        <w:spacing w:line="276" w:lineRule="auto"/>
        <w:ind w:left="1418" w:firstLine="0"/>
        <w:rPr>
          <w:sz w:val="28"/>
          <w:szCs w:val="28"/>
        </w:rPr>
      </w:pPr>
    </w:p>
    <w:p w:rsidR="00D4499E" w:rsidRPr="0058029B" w:rsidRDefault="0043128C" w:rsidP="00445569">
      <w:pPr>
        <w:spacing w:line="240" w:lineRule="auto"/>
        <w:ind w:firstLine="454"/>
        <w:jc w:val="center"/>
        <w:rPr>
          <w:rFonts w:ascii="Times New Roman" w:eastAsia="Times New Roman" w:hAnsi="Times New Roman"/>
          <w:b/>
          <w:sz w:val="28"/>
          <w:szCs w:val="28"/>
          <w:lang w:eastAsia="ru-RU"/>
        </w:rPr>
      </w:pPr>
      <w:r w:rsidRPr="0058029B">
        <w:rPr>
          <w:rFonts w:ascii="Times New Roman" w:eastAsia="Times New Roman" w:hAnsi="Times New Roman"/>
          <w:b/>
          <w:sz w:val="28"/>
          <w:szCs w:val="28"/>
          <w:lang w:eastAsia="ru-RU"/>
        </w:rPr>
        <w:t>9</w:t>
      </w:r>
      <w:r w:rsidR="00445569" w:rsidRPr="0058029B">
        <w:rPr>
          <w:rFonts w:ascii="Times New Roman" w:eastAsia="Times New Roman" w:hAnsi="Times New Roman"/>
          <w:b/>
          <w:sz w:val="28"/>
          <w:szCs w:val="28"/>
          <w:lang w:eastAsia="ru-RU"/>
        </w:rPr>
        <w:t xml:space="preserve">.3. Финансовое обеспечение реализации основной </w:t>
      </w:r>
    </w:p>
    <w:p w:rsidR="00445569" w:rsidRPr="0058029B" w:rsidRDefault="00445569" w:rsidP="00445569">
      <w:pPr>
        <w:spacing w:line="240" w:lineRule="auto"/>
        <w:ind w:firstLine="454"/>
        <w:jc w:val="center"/>
        <w:rPr>
          <w:rFonts w:ascii="Times New Roman" w:eastAsia="Times New Roman" w:hAnsi="Times New Roman"/>
          <w:b/>
          <w:sz w:val="28"/>
          <w:szCs w:val="28"/>
          <w:lang w:eastAsia="ru-RU"/>
        </w:rPr>
      </w:pPr>
      <w:r w:rsidRPr="0058029B">
        <w:rPr>
          <w:rFonts w:ascii="Times New Roman" w:eastAsia="Times New Roman" w:hAnsi="Times New Roman"/>
          <w:b/>
          <w:sz w:val="28"/>
          <w:szCs w:val="28"/>
          <w:lang w:eastAsia="ru-RU"/>
        </w:rPr>
        <w:t>обр</w:t>
      </w:r>
      <w:r w:rsidR="007A4AA3" w:rsidRPr="0058029B">
        <w:rPr>
          <w:rFonts w:ascii="Times New Roman" w:eastAsia="Times New Roman" w:hAnsi="Times New Roman"/>
          <w:b/>
          <w:sz w:val="28"/>
          <w:szCs w:val="28"/>
          <w:lang w:eastAsia="ru-RU"/>
        </w:rPr>
        <w:t>азовательной программы среднего</w:t>
      </w:r>
      <w:r w:rsidRPr="0058029B">
        <w:rPr>
          <w:rFonts w:ascii="Times New Roman" w:eastAsia="Times New Roman" w:hAnsi="Times New Roman"/>
          <w:b/>
          <w:sz w:val="28"/>
          <w:szCs w:val="28"/>
          <w:lang w:eastAsia="ru-RU"/>
        </w:rPr>
        <w:t xml:space="preserve"> общего образования</w:t>
      </w:r>
    </w:p>
    <w:p w:rsidR="00445569" w:rsidRPr="00974740" w:rsidRDefault="00445569" w:rsidP="0043128C">
      <w:pPr>
        <w:spacing w:after="0"/>
        <w:ind w:firstLine="454"/>
        <w:jc w:val="both"/>
        <w:rPr>
          <w:rFonts w:ascii="Times New Roman" w:eastAsia="Times New Roman" w:hAnsi="Times New Roman"/>
          <w:sz w:val="28"/>
          <w:szCs w:val="28"/>
          <w:lang w:eastAsia="ru-RU"/>
        </w:rPr>
      </w:pPr>
      <w:r w:rsidRPr="00974740">
        <w:rPr>
          <w:rFonts w:ascii="Times New Roman" w:eastAsia="Times New Roman" w:hAnsi="Times New Roman"/>
          <w:b/>
          <w:sz w:val="28"/>
          <w:szCs w:val="28"/>
          <w:lang w:eastAsia="ru-RU"/>
        </w:rPr>
        <w:t>Финансовое обеспечение</w:t>
      </w:r>
      <w:r w:rsidRPr="00974740">
        <w:rPr>
          <w:rFonts w:ascii="Times New Roman" w:eastAsia="Times New Roman" w:hAnsi="Times New Roman"/>
          <w:sz w:val="28"/>
          <w:szCs w:val="28"/>
          <w:lang w:eastAsia="ru-RU"/>
        </w:rPr>
        <w:t xml:space="preserve"> реализации основной обр</w:t>
      </w:r>
      <w:r w:rsidR="00C23696">
        <w:rPr>
          <w:rFonts w:ascii="Times New Roman" w:eastAsia="Times New Roman" w:hAnsi="Times New Roman"/>
          <w:sz w:val="28"/>
          <w:szCs w:val="28"/>
          <w:lang w:eastAsia="ru-RU"/>
        </w:rPr>
        <w:t>азовательной программы среднего</w:t>
      </w:r>
      <w:r w:rsidRPr="00974740">
        <w:rPr>
          <w:rFonts w:ascii="Times New Roman" w:eastAsia="Times New Roman" w:hAnsi="Times New Roman"/>
          <w:sz w:val="28"/>
          <w:szCs w:val="28"/>
          <w:lang w:eastAsia="ru-RU"/>
        </w:rPr>
        <w:t xml:space="preserve"> общего образования в школе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w:t>
      </w:r>
      <w:r w:rsidR="00C23696">
        <w:rPr>
          <w:rFonts w:ascii="Times New Roman" w:eastAsia="Times New Roman" w:hAnsi="Times New Roman"/>
          <w:sz w:val="28"/>
          <w:szCs w:val="28"/>
          <w:lang w:eastAsia="ru-RU"/>
        </w:rPr>
        <w:t xml:space="preserve"> в соответствии с требованиями </w:t>
      </w:r>
      <w:r w:rsidRPr="00974740">
        <w:rPr>
          <w:rFonts w:ascii="Times New Roman" w:eastAsia="Times New Roman" w:hAnsi="Times New Roman"/>
          <w:sz w:val="28"/>
          <w:szCs w:val="28"/>
          <w:lang w:eastAsia="ru-RU"/>
        </w:rPr>
        <w:t>государственных образовательных стандартов общего образования.</w:t>
      </w:r>
    </w:p>
    <w:p w:rsidR="00445569" w:rsidRPr="00974740" w:rsidRDefault="00445569" w:rsidP="0043128C">
      <w:pPr>
        <w:spacing w:after="0"/>
        <w:ind w:firstLine="454"/>
        <w:jc w:val="both"/>
        <w:rPr>
          <w:rFonts w:ascii="Times New Roman" w:eastAsia="Times New Roman" w:hAnsi="Times New Roman"/>
          <w:sz w:val="28"/>
          <w:szCs w:val="28"/>
          <w:lang w:eastAsia="ru-RU"/>
        </w:rPr>
      </w:pPr>
      <w:r w:rsidRPr="00974740">
        <w:rPr>
          <w:rFonts w:ascii="Times New Roman" w:eastAsia="Times New Roman" w:hAnsi="Times New Roman"/>
          <w:sz w:val="28"/>
          <w:szCs w:val="28"/>
          <w:lang w:eastAsia="ru-RU"/>
        </w:rPr>
        <w:t xml:space="preserve">Задание учредителя обеспечивает соответствие показателей объёмов и качества предоставляемых </w:t>
      </w:r>
      <w:r w:rsidR="00F51486" w:rsidRPr="00974740">
        <w:rPr>
          <w:rFonts w:ascii="Times New Roman" w:eastAsia="Times New Roman" w:hAnsi="Times New Roman"/>
          <w:sz w:val="28"/>
          <w:szCs w:val="28"/>
          <w:lang w:eastAsia="ru-RU"/>
        </w:rPr>
        <w:t xml:space="preserve">МБОУ </w:t>
      </w:r>
      <w:r w:rsidR="00B47421">
        <w:rPr>
          <w:rFonts w:ascii="Times New Roman" w:eastAsia="Times New Roman" w:hAnsi="Times New Roman"/>
          <w:sz w:val="28"/>
          <w:szCs w:val="28"/>
          <w:lang w:eastAsia="ru-RU"/>
        </w:rPr>
        <w:t xml:space="preserve">Верхнеталовской </w:t>
      </w:r>
      <w:r w:rsidR="00F51486" w:rsidRPr="00974740">
        <w:rPr>
          <w:rFonts w:ascii="Times New Roman" w:eastAsia="Times New Roman" w:hAnsi="Times New Roman"/>
          <w:sz w:val="28"/>
          <w:szCs w:val="28"/>
          <w:lang w:eastAsia="ru-RU"/>
        </w:rPr>
        <w:t xml:space="preserve"> СОШ </w:t>
      </w:r>
      <w:r w:rsidRPr="00974740">
        <w:rPr>
          <w:rFonts w:ascii="Times New Roman" w:eastAsia="Times New Roman" w:hAnsi="Times New Roman"/>
          <w:sz w:val="28"/>
          <w:szCs w:val="28"/>
          <w:lang w:eastAsia="ru-RU"/>
        </w:rPr>
        <w:t>услуг с размерами направляемых на эти цели средств бюджета.</w:t>
      </w:r>
    </w:p>
    <w:p w:rsidR="00445569" w:rsidRPr="00974740" w:rsidRDefault="00445569" w:rsidP="0043128C">
      <w:pPr>
        <w:autoSpaceDE w:val="0"/>
        <w:autoSpaceDN w:val="0"/>
        <w:adjustRightInd w:val="0"/>
        <w:spacing w:after="0"/>
        <w:ind w:firstLine="454"/>
        <w:jc w:val="both"/>
        <w:rPr>
          <w:rFonts w:ascii="Times New Roman" w:eastAsia="Times New Roman" w:hAnsi="Times New Roman"/>
          <w:bCs/>
          <w:iCs/>
          <w:sz w:val="28"/>
          <w:szCs w:val="28"/>
          <w:lang w:eastAsia="ru-RU"/>
        </w:rPr>
      </w:pPr>
      <w:r w:rsidRPr="00974740">
        <w:rPr>
          <w:rFonts w:ascii="Times New Roman" w:eastAsia="Times New Roman" w:hAnsi="Times New Roman"/>
          <w:i/>
          <w:sz w:val="28"/>
          <w:szCs w:val="28"/>
          <w:lang w:eastAsia="ru-RU"/>
        </w:rPr>
        <w:t>Финансовое обеспечение задания учредителя по реализации основной обр</w:t>
      </w:r>
      <w:r w:rsidR="00C23696">
        <w:rPr>
          <w:rFonts w:ascii="Times New Roman" w:eastAsia="Times New Roman" w:hAnsi="Times New Roman"/>
          <w:i/>
          <w:sz w:val="28"/>
          <w:szCs w:val="28"/>
          <w:lang w:eastAsia="ru-RU"/>
        </w:rPr>
        <w:t>азовательной программы среднего</w:t>
      </w:r>
      <w:r w:rsidRPr="00974740">
        <w:rPr>
          <w:rFonts w:ascii="Times New Roman" w:eastAsia="Times New Roman" w:hAnsi="Times New Roman"/>
          <w:i/>
          <w:sz w:val="28"/>
          <w:szCs w:val="28"/>
          <w:lang w:eastAsia="ru-RU"/>
        </w:rPr>
        <w:t xml:space="preserve"> общего образования</w:t>
      </w:r>
      <w:r w:rsidRPr="00974740">
        <w:rPr>
          <w:rFonts w:ascii="Times New Roman" w:eastAsia="Times New Roman" w:hAnsi="Times New Roman"/>
          <w:sz w:val="28"/>
          <w:szCs w:val="28"/>
          <w:lang w:eastAsia="ru-RU"/>
        </w:rPr>
        <w:t xml:space="preserve"> осуществляется на основе нормативного </w:t>
      </w:r>
      <w:proofErr w:type="spellStart"/>
      <w:r w:rsidRPr="00974740">
        <w:rPr>
          <w:rFonts w:ascii="Times New Roman" w:eastAsia="Times New Roman" w:hAnsi="Times New Roman"/>
          <w:sz w:val="28"/>
          <w:szCs w:val="28"/>
          <w:lang w:eastAsia="ru-RU"/>
        </w:rPr>
        <w:t>подушевого</w:t>
      </w:r>
      <w:proofErr w:type="spellEnd"/>
      <w:r w:rsidRPr="00974740">
        <w:rPr>
          <w:rFonts w:ascii="Times New Roman" w:eastAsia="Times New Roman" w:hAnsi="Times New Roman"/>
          <w:sz w:val="28"/>
          <w:szCs w:val="28"/>
          <w:lang w:eastAsia="ru-RU"/>
        </w:rPr>
        <w:t xml:space="preserve"> финансирования. Вв</w:t>
      </w:r>
      <w:r w:rsidRPr="00974740">
        <w:rPr>
          <w:rFonts w:ascii="Times New Roman" w:eastAsia="Times New Roman" w:hAnsi="Times New Roman"/>
          <w:bCs/>
          <w:sz w:val="28"/>
          <w:szCs w:val="28"/>
          <w:lang w:eastAsia="ru-RU"/>
        </w:rPr>
        <w:t xml:space="preserve">едение нормативного </w:t>
      </w:r>
      <w:proofErr w:type="spellStart"/>
      <w:r w:rsidRPr="00974740">
        <w:rPr>
          <w:rFonts w:ascii="Times New Roman" w:eastAsia="Times New Roman" w:hAnsi="Times New Roman"/>
          <w:bCs/>
          <w:sz w:val="28"/>
          <w:szCs w:val="28"/>
          <w:lang w:eastAsia="ru-RU"/>
        </w:rPr>
        <w:t>подушевого</w:t>
      </w:r>
      <w:proofErr w:type="spellEnd"/>
      <w:r w:rsidRPr="00974740">
        <w:rPr>
          <w:rFonts w:ascii="Times New Roman" w:eastAsia="Times New Roman" w:hAnsi="Times New Roman"/>
          <w:bCs/>
          <w:sz w:val="28"/>
          <w:szCs w:val="28"/>
          <w:lang w:eastAsia="ru-RU"/>
        </w:rPr>
        <w:t xml:space="preserve"> финансирования </w:t>
      </w:r>
      <w:r w:rsidRPr="00974740">
        <w:rPr>
          <w:rFonts w:ascii="Times New Roman" w:eastAsia="Times New Roman" w:hAnsi="Times New Roman"/>
          <w:bCs/>
          <w:iCs/>
          <w:sz w:val="28"/>
          <w:szCs w:val="28"/>
          <w:lang w:eastAsia="ru-RU"/>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w:t>
      </w:r>
      <w:r w:rsidR="00F51486" w:rsidRPr="00974740">
        <w:rPr>
          <w:rFonts w:ascii="Times New Roman" w:eastAsia="Times New Roman" w:hAnsi="Times New Roman"/>
          <w:bCs/>
          <w:iCs/>
          <w:sz w:val="28"/>
          <w:szCs w:val="28"/>
          <w:lang w:eastAsia="ru-RU"/>
        </w:rPr>
        <w:t>.</w:t>
      </w:r>
      <w:r w:rsidRPr="00974740">
        <w:rPr>
          <w:rFonts w:ascii="Times New Roman" w:eastAsia="Times New Roman" w:hAnsi="Times New Roman"/>
          <w:bCs/>
          <w:iCs/>
          <w:sz w:val="28"/>
          <w:szCs w:val="28"/>
          <w:lang w:eastAsia="ru-RU"/>
        </w:rPr>
        <w:t xml:space="preserve"> </w:t>
      </w:r>
    </w:p>
    <w:p w:rsidR="00445569" w:rsidRPr="00974740" w:rsidRDefault="00445569" w:rsidP="0043128C">
      <w:pPr>
        <w:spacing w:after="0"/>
        <w:ind w:firstLine="454"/>
        <w:jc w:val="both"/>
        <w:rPr>
          <w:rFonts w:ascii="Times New Roman" w:eastAsia="Times New Roman" w:hAnsi="Times New Roman"/>
          <w:bCs/>
          <w:iCs/>
          <w:sz w:val="28"/>
          <w:szCs w:val="28"/>
          <w:lang w:eastAsia="ru-RU"/>
        </w:rPr>
      </w:pPr>
      <w:r w:rsidRPr="00974740">
        <w:rPr>
          <w:rFonts w:ascii="Times New Roman" w:eastAsia="Times New Roman" w:hAnsi="Times New Roman"/>
          <w:bCs/>
          <w:iCs/>
          <w:sz w:val="28"/>
          <w:szCs w:val="28"/>
          <w:lang w:eastAsia="ru-RU"/>
        </w:rPr>
        <w:t xml:space="preserve">Применение принципа нормативного </w:t>
      </w:r>
      <w:proofErr w:type="spellStart"/>
      <w:r w:rsidRPr="00974740">
        <w:rPr>
          <w:rFonts w:ascii="Times New Roman" w:eastAsia="Times New Roman" w:hAnsi="Times New Roman"/>
          <w:bCs/>
          <w:iCs/>
          <w:sz w:val="28"/>
          <w:szCs w:val="28"/>
          <w:lang w:eastAsia="ru-RU"/>
        </w:rPr>
        <w:t>подушевого</w:t>
      </w:r>
      <w:proofErr w:type="spellEnd"/>
      <w:r w:rsidRPr="00974740">
        <w:rPr>
          <w:rFonts w:ascii="Times New Roman" w:eastAsia="Times New Roman" w:hAnsi="Times New Roman"/>
          <w:bCs/>
          <w:iCs/>
          <w:sz w:val="28"/>
          <w:szCs w:val="28"/>
          <w:lang w:eastAsia="ru-RU"/>
        </w:rPr>
        <w:t xml:space="preserve"> финансирования на уровне школы заключается в определении стоимости стандартной (базовой) бюджетной образовательной услуги не ниже уровня фактически сложившейся стоимости в предыдущем финансовом году.</w:t>
      </w:r>
    </w:p>
    <w:p w:rsidR="00445569" w:rsidRPr="00974740" w:rsidRDefault="008D417B" w:rsidP="0077490C">
      <w:pPr>
        <w:spacing w:after="0"/>
        <w:ind w:left="567" w:hanging="113"/>
        <w:jc w:val="both"/>
        <w:rPr>
          <w:rFonts w:ascii="Times New Roman" w:eastAsia="Times New Roman" w:hAnsi="Times New Roman"/>
          <w:sz w:val="28"/>
          <w:szCs w:val="28"/>
          <w:lang w:eastAsia="ru-RU"/>
        </w:rPr>
      </w:pPr>
      <w:r w:rsidRPr="00974740">
        <w:rPr>
          <w:rFonts w:ascii="Times New Roman" w:eastAsia="Times New Roman" w:hAnsi="Times New Roman"/>
          <w:b/>
          <w:bCs/>
          <w:i/>
          <w:iCs/>
          <w:sz w:val="28"/>
          <w:szCs w:val="28"/>
          <w:lang w:eastAsia="ru-RU"/>
        </w:rPr>
        <w:t>Р</w:t>
      </w:r>
      <w:r w:rsidR="00445569" w:rsidRPr="00974740">
        <w:rPr>
          <w:rFonts w:ascii="Times New Roman" w:eastAsia="Times New Roman" w:hAnsi="Times New Roman"/>
          <w:b/>
          <w:bCs/>
          <w:i/>
          <w:iCs/>
          <w:sz w:val="28"/>
          <w:szCs w:val="28"/>
          <w:lang w:eastAsia="ru-RU"/>
        </w:rPr>
        <w:t xml:space="preserve">асчётный </w:t>
      </w:r>
      <w:proofErr w:type="spellStart"/>
      <w:r w:rsidR="00445569" w:rsidRPr="00974740">
        <w:rPr>
          <w:rFonts w:ascii="Times New Roman" w:eastAsia="Times New Roman" w:hAnsi="Times New Roman"/>
          <w:b/>
          <w:bCs/>
          <w:i/>
          <w:iCs/>
          <w:sz w:val="28"/>
          <w:szCs w:val="28"/>
          <w:lang w:eastAsia="ru-RU"/>
        </w:rPr>
        <w:t>подушевой</w:t>
      </w:r>
      <w:proofErr w:type="spellEnd"/>
      <w:r w:rsidR="00445569" w:rsidRPr="00974740">
        <w:rPr>
          <w:rFonts w:ascii="Times New Roman" w:eastAsia="Times New Roman" w:hAnsi="Times New Roman"/>
          <w:b/>
          <w:bCs/>
          <w:i/>
          <w:iCs/>
          <w:sz w:val="28"/>
          <w:szCs w:val="28"/>
          <w:lang w:eastAsia="ru-RU"/>
        </w:rPr>
        <w:t xml:space="preserve"> норматив должен покрывать следующие расходы на год</w:t>
      </w:r>
      <w:r w:rsidR="00445569" w:rsidRPr="00974740">
        <w:rPr>
          <w:rFonts w:ascii="Times New Roman" w:eastAsia="Times New Roman" w:hAnsi="Times New Roman"/>
          <w:bCs/>
          <w:iCs/>
          <w:sz w:val="28"/>
          <w:szCs w:val="28"/>
          <w:lang w:eastAsia="ru-RU"/>
        </w:rPr>
        <w:t>:</w:t>
      </w:r>
    </w:p>
    <w:p w:rsidR="00445569" w:rsidRPr="0077490C" w:rsidRDefault="00445569" w:rsidP="00697375">
      <w:pPr>
        <w:pStyle w:val="af9"/>
        <w:numPr>
          <w:ilvl w:val="1"/>
          <w:numId w:val="100"/>
        </w:numPr>
        <w:ind w:left="567" w:hanging="113"/>
        <w:rPr>
          <w:sz w:val="28"/>
          <w:szCs w:val="28"/>
          <w:lang w:val="ru-RU" w:eastAsia="ru-RU"/>
        </w:rPr>
      </w:pPr>
      <w:r w:rsidRPr="0077490C">
        <w:rPr>
          <w:bCs/>
          <w:iCs/>
          <w:sz w:val="28"/>
          <w:szCs w:val="28"/>
          <w:lang w:val="ru-RU" w:eastAsia="ru-RU"/>
        </w:rPr>
        <w:t>оплату труда</w:t>
      </w:r>
      <w:r w:rsidRPr="0077490C">
        <w:rPr>
          <w:sz w:val="28"/>
          <w:szCs w:val="28"/>
          <w:lang w:val="ru-RU" w:eastAsia="ru-RU"/>
        </w:rPr>
        <w:t xml:space="preserve"> работников школы  с учётом районных коэффициентов к заработной плате, а также </w:t>
      </w:r>
      <w:r w:rsidRPr="0077490C">
        <w:rPr>
          <w:bCs/>
          <w:iCs/>
          <w:sz w:val="28"/>
          <w:szCs w:val="28"/>
          <w:lang w:val="ru-RU" w:eastAsia="ru-RU"/>
        </w:rPr>
        <w:t>отчисления</w:t>
      </w:r>
      <w:r w:rsidRPr="0077490C">
        <w:rPr>
          <w:sz w:val="28"/>
          <w:szCs w:val="28"/>
          <w:lang w:val="ru-RU" w:eastAsia="ru-RU"/>
        </w:rPr>
        <w:t>;</w:t>
      </w:r>
    </w:p>
    <w:p w:rsidR="00445569" w:rsidRPr="0077490C" w:rsidRDefault="00445569" w:rsidP="00697375">
      <w:pPr>
        <w:pStyle w:val="af9"/>
        <w:numPr>
          <w:ilvl w:val="1"/>
          <w:numId w:val="100"/>
        </w:numPr>
        <w:ind w:left="567" w:hanging="113"/>
        <w:rPr>
          <w:sz w:val="28"/>
          <w:szCs w:val="28"/>
          <w:lang w:val="ru-RU" w:eastAsia="ru-RU"/>
        </w:rPr>
      </w:pPr>
      <w:r w:rsidRPr="0077490C">
        <w:rPr>
          <w:bCs/>
          <w:iCs/>
          <w:sz w:val="28"/>
          <w:szCs w:val="28"/>
          <w:lang w:val="ru-RU" w:eastAsia="ru-RU"/>
        </w:rPr>
        <w:t>расходы, непосредственно связанные с обеспечением образовательного процесса</w:t>
      </w:r>
      <w:r w:rsidRPr="0077490C">
        <w:rPr>
          <w:sz w:val="28"/>
          <w:szCs w:val="28"/>
          <w:lang w:val="ru-RU" w:eastAsia="ru-RU"/>
        </w:rPr>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445569" w:rsidRPr="0077490C" w:rsidRDefault="00445569" w:rsidP="00697375">
      <w:pPr>
        <w:pStyle w:val="af9"/>
        <w:numPr>
          <w:ilvl w:val="1"/>
          <w:numId w:val="100"/>
        </w:numPr>
        <w:ind w:left="567" w:hanging="113"/>
        <w:rPr>
          <w:sz w:val="28"/>
          <w:szCs w:val="28"/>
          <w:lang w:val="ru-RU" w:eastAsia="ru-RU"/>
        </w:rPr>
      </w:pPr>
      <w:r w:rsidRPr="0077490C">
        <w:rPr>
          <w:bCs/>
          <w:iCs/>
          <w:sz w:val="28"/>
          <w:szCs w:val="28"/>
          <w:lang w:val="ru-RU" w:eastAsia="ru-RU"/>
        </w:rPr>
        <w:t>иные хозяйственные нужды и другие расходы, связанные с обеспечением образовательного процесса</w:t>
      </w:r>
      <w:r w:rsidRPr="0077490C">
        <w:rPr>
          <w:sz w:val="28"/>
          <w:szCs w:val="28"/>
          <w:lang w:val="ru-RU" w:eastAsia="ru-RU"/>
        </w:rPr>
        <w:t xml:space="preserve"> (обучение, повышение квалификации педагогического и административно-управленческого персонала </w:t>
      </w:r>
      <w:r w:rsidRPr="0077490C">
        <w:rPr>
          <w:sz w:val="28"/>
          <w:szCs w:val="28"/>
          <w:lang w:val="ru-RU" w:eastAsia="ru-RU"/>
        </w:rPr>
        <w:lastRenderedPageBreak/>
        <w:t>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445569" w:rsidRPr="00974740" w:rsidRDefault="00445569" w:rsidP="0043128C">
      <w:pPr>
        <w:tabs>
          <w:tab w:val="left" w:pos="360"/>
        </w:tabs>
        <w:spacing w:after="0"/>
        <w:ind w:firstLine="454"/>
        <w:jc w:val="both"/>
        <w:rPr>
          <w:rFonts w:ascii="Times New Roman" w:eastAsia="Times New Roman" w:hAnsi="Times New Roman"/>
          <w:sz w:val="28"/>
          <w:szCs w:val="28"/>
          <w:lang w:eastAsia="ru-RU"/>
        </w:rPr>
      </w:pPr>
      <w:r w:rsidRPr="00974740">
        <w:rPr>
          <w:rFonts w:ascii="Times New Roman" w:eastAsia="Times New Roman" w:hAnsi="Times New Roman"/>
          <w:sz w:val="28"/>
          <w:szCs w:val="28"/>
          <w:lang w:eastAsia="ru-RU"/>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w:t>
      </w:r>
      <w:r w:rsidR="00F51486" w:rsidRPr="00974740">
        <w:rPr>
          <w:rFonts w:ascii="Times New Roman" w:eastAsia="Times New Roman" w:hAnsi="Times New Roman"/>
          <w:sz w:val="28"/>
          <w:szCs w:val="28"/>
          <w:lang w:eastAsia="ru-RU"/>
        </w:rPr>
        <w:t>ют</w:t>
      </w:r>
      <w:r w:rsidRPr="00974740">
        <w:rPr>
          <w:rFonts w:ascii="Times New Roman" w:eastAsia="Times New Roman" w:hAnsi="Times New Roman"/>
          <w:sz w:val="28"/>
          <w:szCs w:val="28"/>
          <w:lang w:eastAsia="ru-RU"/>
        </w:rPr>
        <w:t>ся расходы, связанные с организацией подвоза обучающихся к школе и развитием сетевого взаимодействия для реализации основной образовательной программы общего образования.</w:t>
      </w:r>
    </w:p>
    <w:p w:rsidR="00445569" w:rsidRPr="00974740" w:rsidRDefault="00445569" w:rsidP="0043128C">
      <w:pPr>
        <w:tabs>
          <w:tab w:val="left" w:pos="360"/>
        </w:tabs>
        <w:spacing w:after="0"/>
        <w:ind w:firstLine="454"/>
        <w:jc w:val="both"/>
        <w:rPr>
          <w:rFonts w:ascii="Times New Roman" w:eastAsia="Times New Roman" w:hAnsi="Times New Roman"/>
          <w:sz w:val="28"/>
          <w:szCs w:val="28"/>
          <w:lang w:eastAsia="ru-RU"/>
        </w:rPr>
      </w:pPr>
      <w:r w:rsidRPr="00974740">
        <w:rPr>
          <w:rFonts w:ascii="Times New Roman" w:eastAsia="Times New Roman" w:hAnsi="Times New Roman"/>
          <w:bCs/>
          <w:i/>
          <w:iCs/>
          <w:sz w:val="28"/>
          <w:szCs w:val="28"/>
          <w:lang w:eastAsia="ru-RU"/>
        </w:rPr>
        <w:t>Реализация принципа</w:t>
      </w:r>
      <w:r w:rsidRPr="00974740">
        <w:rPr>
          <w:rFonts w:ascii="Times New Roman" w:eastAsia="Times New Roman" w:hAnsi="Times New Roman"/>
          <w:i/>
          <w:sz w:val="28"/>
          <w:szCs w:val="28"/>
          <w:lang w:eastAsia="ru-RU"/>
        </w:rPr>
        <w:t xml:space="preserve"> нормативного </w:t>
      </w:r>
      <w:proofErr w:type="spellStart"/>
      <w:r w:rsidRPr="00974740">
        <w:rPr>
          <w:rFonts w:ascii="Times New Roman" w:eastAsia="Times New Roman" w:hAnsi="Times New Roman"/>
          <w:i/>
          <w:sz w:val="28"/>
          <w:szCs w:val="28"/>
          <w:lang w:eastAsia="ru-RU"/>
        </w:rPr>
        <w:t>подушевого</w:t>
      </w:r>
      <w:proofErr w:type="spellEnd"/>
      <w:r w:rsidRPr="00974740">
        <w:rPr>
          <w:rFonts w:ascii="Times New Roman" w:eastAsia="Times New Roman" w:hAnsi="Times New Roman"/>
          <w:i/>
          <w:sz w:val="28"/>
          <w:szCs w:val="28"/>
          <w:lang w:eastAsia="ru-RU"/>
        </w:rPr>
        <w:t xml:space="preserve"> финансирования осуществляется на </w:t>
      </w:r>
      <w:r w:rsidRPr="00974740">
        <w:rPr>
          <w:rFonts w:ascii="Times New Roman" w:eastAsia="Times New Roman" w:hAnsi="Times New Roman"/>
          <w:bCs/>
          <w:i/>
          <w:iCs/>
          <w:sz w:val="28"/>
          <w:szCs w:val="28"/>
          <w:lang w:eastAsia="ru-RU"/>
        </w:rPr>
        <w:t xml:space="preserve">трёх </w:t>
      </w:r>
      <w:r w:rsidRPr="00974740">
        <w:rPr>
          <w:rFonts w:ascii="Times New Roman" w:eastAsia="Times New Roman" w:hAnsi="Times New Roman"/>
          <w:i/>
          <w:sz w:val="28"/>
          <w:szCs w:val="28"/>
          <w:lang w:eastAsia="ru-RU"/>
        </w:rPr>
        <w:t>следующих уровнях</w:t>
      </w:r>
      <w:r w:rsidRPr="00974740">
        <w:rPr>
          <w:rFonts w:ascii="Times New Roman" w:eastAsia="Times New Roman" w:hAnsi="Times New Roman"/>
          <w:sz w:val="28"/>
          <w:szCs w:val="28"/>
          <w:lang w:eastAsia="ru-RU"/>
        </w:rPr>
        <w:t>:</w:t>
      </w:r>
    </w:p>
    <w:p w:rsidR="00445569" w:rsidRPr="00974740" w:rsidRDefault="00445569" w:rsidP="0043128C">
      <w:pPr>
        <w:spacing w:after="0"/>
        <w:ind w:firstLine="454"/>
        <w:jc w:val="both"/>
        <w:rPr>
          <w:rFonts w:ascii="Times New Roman" w:eastAsia="Times New Roman" w:hAnsi="Times New Roman"/>
          <w:sz w:val="28"/>
          <w:szCs w:val="28"/>
          <w:lang w:eastAsia="ru-RU"/>
        </w:rPr>
      </w:pPr>
      <w:r w:rsidRPr="00974740">
        <w:rPr>
          <w:rFonts w:ascii="Times New Roman" w:eastAsia="Times New Roman" w:hAnsi="Times New Roman"/>
          <w:bCs/>
          <w:iCs/>
          <w:sz w:val="28"/>
          <w:szCs w:val="28"/>
          <w:lang w:eastAsia="ru-RU"/>
        </w:rPr>
        <w:t>• межбюджетных отношений</w:t>
      </w:r>
      <w:r w:rsidRPr="00974740">
        <w:rPr>
          <w:rFonts w:ascii="Times New Roman" w:eastAsia="Times New Roman" w:hAnsi="Times New Roman"/>
          <w:sz w:val="28"/>
          <w:szCs w:val="28"/>
          <w:lang w:eastAsia="ru-RU"/>
        </w:rPr>
        <w:t xml:space="preserve"> (бюджет субъекта РФ — муниципальный бюджет);</w:t>
      </w:r>
    </w:p>
    <w:p w:rsidR="00445569" w:rsidRPr="00974740" w:rsidRDefault="00445569" w:rsidP="0043128C">
      <w:pPr>
        <w:spacing w:after="0"/>
        <w:ind w:firstLine="454"/>
        <w:jc w:val="both"/>
        <w:rPr>
          <w:rFonts w:ascii="Times New Roman" w:eastAsia="Times New Roman" w:hAnsi="Times New Roman"/>
          <w:sz w:val="28"/>
          <w:szCs w:val="28"/>
          <w:lang w:eastAsia="ru-RU"/>
        </w:rPr>
      </w:pPr>
      <w:r w:rsidRPr="00974740">
        <w:rPr>
          <w:rFonts w:ascii="Times New Roman" w:eastAsia="Times New Roman" w:hAnsi="Times New Roman"/>
          <w:bCs/>
          <w:iCs/>
          <w:sz w:val="28"/>
          <w:szCs w:val="28"/>
          <w:lang w:eastAsia="ru-RU"/>
        </w:rPr>
        <w:t>• </w:t>
      </w:r>
      <w:proofErr w:type="spellStart"/>
      <w:r w:rsidRPr="00974740">
        <w:rPr>
          <w:rFonts w:ascii="Times New Roman" w:eastAsia="Times New Roman" w:hAnsi="Times New Roman"/>
          <w:bCs/>
          <w:iCs/>
          <w:sz w:val="28"/>
          <w:szCs w:val="28"/>
          <w:lang w:eastAsia="ru-RU"/>
        </w:rPr>
        <w:t>внутрибюджетных</w:t>
      </w:r>
      <w:proofErr w:type="spellEnd"/>
      <w:r w:rsidRPr="00974740">
        <w:rPr>
          <w:rFonts w:ascii="Times New Roman" w:eastAsia="Times New Roman" w:hAnsi="Times New Roman"/>
          <w:bCs/>
          <w:iCs/>
          <w:sz w:val="28"/>
          <w:szCs w:val="28"/>
          <w:lang w:eastAsia="ru-RU"/>
        </w:rPr>
        <w:t xml:space="preserve"> отношений</w:t>
      </w:r>
      <w:r w:rsidRPr="00974740">
        <w:rPr>
          <w:rFonts w:ascii="Times New Roman" w:eastAsia="Times New Roman" w:hAnsi="Times New Roman"/>
          <w:sz w:val="28"/>
          <w:szCs w:val="28"/>
          <w:lang w:eastAsia="ru-RU"/>
        </w:rPr>
        <w:t xml:space="preserve"> (муниципальный бюджет — образовательное учреждение);</w:t>
      </w:r>
    </w:p>
    <w:p w:rsidR="00445569" w:rsidRPr="00974740" w:rsidRDefault="00445569" w:rsidP="0043128C">
      <w:pPr>
        <w:spacing w:after="0"/>
        <w:ind w:firstLine="454"/>
        <w:jc w:val="both"/>
        <w:rPr>
          <w:rFonts w:ascii="Times New Roman" w:eastAsia="Times New Roman" w:hAnsi="Times New Roman"/>
          <w:sz w:val="28"/>
          <w:szCs w:val="28"/>
          <w:lang w:eastAsia="ru-RU"/>
        </w:rPr>
      </w:pPr>
      <w:r w:rsidRPr="00974740">
        <w:rPr>
          <w:rFonts w:ascii="Times New Roman" w:eastAsia="Times New Roman" w:hAnsi="Times New Roman"/>
          <w:bCs/>
          <w:iCs/>
          <w:sz w:val="28"/>
          <w:szCs w:val="28"/>
          <w:lang w:eastAsia="ru-RU"/>
        </w:rPr>
        <w:t>• образовательного учреждения</w:t>
      </w:r>
      <w:r w:rsidRPr="00974740">
        <w:rPr>
          <w:rFonts w:ascii="Times New Roman" w:eastAsia="Times New Roman" w:hAnsi="Times New Roman"/>
          <w:sz w:val="28"/>
          <w:szCs w:val="28"/>
          <w:lang w:eastAsia="ru-RU"/>
        </w:rPr>
        <w:t>.</w:t>
      </w:r>
    </w:p>
    <w:p w:rsidR="00445569" w:rsidRPr="00974740" w:rsidRDefault="00445569" w:rsidP="0043128C">
      <w:pPr>
        <w:spacing w:after="0"/>
        <w:ind w:firstLine="454"/>
        <w:jc w:val="both"/>
        <w:rPr>
          <w:rFonts w:ascii="Times New Roman" w:eastAsia="Times New Roman" w:hAnsi="Times New Roman"/>
          <w:sz w:val="28"/>
          <w:szCs w:val="28"/>
          <w:lang w:eastAsia="ru-RU"/>
        </w:rPr>
      </w:pPr>
      <w:r w:rsidRPr="00974740">
        <w:rPr>
          <w:rFonts w:ascii="Times New Roman" w:eastAsia="Times New Roman" w:hAnsi="Times New Roman"/>
          <w:sz w:val="28"/>
          <w:szCs w:val="28"/>
          <w:lang w:eastAsia="ru-RU"/>
        </w:rPr>
        <w:t xml:space="preserve">Порядок определения и доведения до </w:t>
      </w:r>
      <w:r w:rsidR="00F51486" w:rsidRPr="00974740">
        <w:rPr>
          <w:rFonts w:ascii="Times New Roman" w:eastAsia="Times New Roman" w:hAnsi="Times New Roman"/>
          <w:sz w:val="28"/>
          <w:szCs w:val="28"/>
          <w:lang w:eastAsia="ru-RU"/>
        </w:rPr>
        <w:t xml:space="preserve">МБОУ </w:t>
      </w:r>
      <w:r w:rsidR="00CC2581">
        <w:rPr>
          <w:rFonts w:ascii="Times New Roman" w:eastAsia="Times New Roman" w:hAnsi="Times New Roman"/>
          <w:sz w:val="28"/>
          <w:szCs w:val="28"/>
          <w:lang w:eastAsia="ru-RU"/>
        </w:rPr>
        <w:t>В</w:t>
      </w:r>
      <w:r w:rsidR="00F51486" w:rsidRPr="00974740">
        <w:rPr>
          <w:rFonts w:ascii="Times New Roman" w:eastAsia="Times New Roman" w:hAnsi="Times New Roman"/>
          <w:sz w:val="28"/>
          <w:szCs w:val="28"/>
          <w:lang w:eastAsia="ru-RU"/>
        </w:rPr>
        <w:t xml:space="preserve"> СОШ </w:t>
      </w:r>
      <w:r w:rsidRPr="00974740">
        <w:rPr>
          <w:rFonts w:ascii="Times New Roman" w:eastAsia="Times New Roman" w:hAnsi="Times New Roman"/>
          <w:sz w:val="28"/>
          <w:szCs w:val="28"/>
          <w:lang w:eastAsia="ru-RU"/>
        </w:rPr>
        <w:t>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445569" w:rsidRPr="00974740" w:rsidRDefault="00445569" w:rsidP="0043128C">
      <w:pPr>
        <w:spacing w:after="0"/>
        <w:ind w:firstLine="454"/>
        <w:jc w:val="both"/>
        <w:rPr>
          <w:rFonts w:ascii="Times New Roman" w:eastAsia="Times New Roman" w:hAnsi="Times New Roman"/>
          <w:sz w:val="28"/>
          <w:szCs w:val="28"/>
          <w:lang w:eastAsia="ru-RU"/>
        </w:rPr>
      </w:pPr>
      <w:r w:rsidRPr="00974740">
        <w:rPr>
          <w:rFonts w:ascii="Times New Roman" w:eastAsia="Times New Roman" w:hAnsi="Times New Roman"/>
          <w:sz w:val="28"/>
          <w:szCs w:val="28"/>
          <w:lang w:eastAsia="ru-RU"/>
        </w:rPr>
        <w:t>- </w:t>
      </w:r>
      <w:proofErr w:type="spellStart"/>
      <w:r w:rsidRPr="00974740">
        <w:rPr>
          <w:rFonts w:ascii="Times New Roman" w:eastAsia="Times New Roman" w:hAnsi="Times New Roman"/>
          <w:sz w:val="28"/>
          <w:szCs w:val="28"/>
          <w:lang w:eastAsia="ru-RU"/>
        </w:rPr>
        <w:t>неуменьшение</w:t>
      </w:r>
      <w:proofErr w:type="spellEnd"/>
      <w:r w:rsidRPr="00974740">
        <w:rPr>
          <w:rFonts w:ascii="Times New Roman" w:eastAsia="Times New Roman" w:hAnsi="Times New Roman"/>
          <w:sz w:val="28"/>
          <w:szCs w:val="28"/>
          <w:lang w:eastAsia="ru-RU"/>
        </w:rPr>
        <w:t xml:space="preserve"> уровня финансирования по статьям расходов, включённым в величину регионального расчётного </w:t>
      </w:r>
      <w:proofErr w:type="spellStart"/>
      <w:r w:rsidRPr="00974740">
        <w:rPr>
          <w:rFonts w:ascii="Times New Roman" w:eastAsia="Times New Roman" w:hAnsi="Times New Roman"/>
          <w:sz w:val="28"/>
          <w:szCs w:val="28"/>
          <w:lang w:eastAsia="ru-RU"/>
        </w:rPr>
        <w:t>подушевого</w:t>
      </w:r>
      <w:proofErr w:type="spellEnd"/>
      <w:r w:rsidRPr="00974740">
        <w:rPr>
          <w:rFonts w:ascii="Times New Roman" w:eastAsia="Times New Roman" w:hAnsi="Times New Roman"/>
          <w:sz w:val="28"/>
          <w:szCs w:val="28"/>
          <w:lang w:eastAsia="ru-RU"/>
        </w:rPr>
        <w:t xml:space="preserve">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w:t>
      </w:r>
    </w:p>
    <w:p w:rsidR="00445569" w:rsidRPr="00974740" w:rsidRDefault="00445569" w:rsidP="0043128C">
      <w:pPr>
        <w:spacing w:after="0"/>
        <w:ind w:firstLine="454"/>
        <w:jc w:val="both"/>
        <w:rPr>
          <w:rFonts w:ascii="Times New Roman" w:eastAsia="Times New Roman" w:hAnsi="Times New Roman"/>
          <w:sz w:val="28"/>
          <w:szCs w:val="28"/>
          <w:lang w:eastAsia="ru-RU"/>
        </w:rPr>
      </w:pPr>
      <w:r w:rsidRPr="00974740">
        <w:rPr>
          <w:rFonts w:ascii="Times New Roman" w:eastAsia="Times New Roman" w:hAnsi="Times New Roman"/>
          <w:sz w:val="28"/>
          <w:szCs w:val="28"/>
          <w:lang w:eastAsia="ru-RU"/>
        </w:rPr>
        <w:t>- возможность использования нормативов не только на уровне межбюджетных отно</w:t>
      </w:r>
      <w:r w:rsidR="00F51486" w:rsidRPr="00974740">
        <w:rPr>
          <w:rFonts w:ascii="Times New Roman" w:eastAsia="Times New Roman" w:hAnsi="Times New Roman"/>
          <w:sz w:val="28"/>
          <w:szCs w:val="28"/>
          <w:lang w:eastAsia="ru-RU"/>
        </w:rPr>
        <w:t>шений</w:t>
      </w:r>
      <w:r w:rsidRPr="00974740">
        <w:rPr>
          <w:rFonts w:ascii="Times New Roman" w:eastAsia="Times New Roman" w:hAnsi="Times New Roman"/>
          <w:sz w:val="28"/>
          <w:szCs w:val="28"/>
          <w:lang w:eastAsia="ru-RU"/>
        </w:rPr>
        <w:t xml:space="preserve">, но и на уровне </w:t>
      </w:r>
      <w:proofErr w:type="spellStart"/>
      <w:r w:rsidRPr="00974740">
        <w:rPr>
          <w:rFonts w:ascii="Times New Roman" w:eastAsia="Times New Roman" w:hAnsi="Times New Roman"/>
          <w:sz w:val="28"/>
          <w:szCs w:val="28"/>
          <w:lang w:eastAsia="ru-RU"/>
        </w:rPr>
        <w:t>внутрибюджетных</w:t>
      </w:r>
      <w:proofErr w:type="spellEnd"/>
      <w:r w:rsidRPr="00974740">
        <w:rPr>
          <w:rFonts w:ascii="Times New Roman" w:eastAsia="Times New Roman" w:hAnsi="Times New Roman"/>
          <w:sz w:val="28"/>
          <w:szCs w:val="28"/>
          <w:lang w:eastAsia="ru-RU"/>
        </w:rPr>
        <w:t xml:space="preserve"> отношений (муниципальный бюджет —</w:t>
      </w:r>
      <w:r w:rsidR="00F51486" w:rsidRPr="00974740">
        <w:rPr>
          <w:rFonts w:ascii="Times New Roman" w:eastAsia="Times New Roman" w:hAnsi="Times New Roman"/>
          <w:sz w:val="28"/>
          <w:szCs w:val="28"/>
          <w:lang w:eastAsia="ru-RU"/>
        </w:rPr>
        <w:t xml:space="preserve"> МБОУ </w:t>
      </w:r>
      <w:r w:rsidR="00B47421">
        <w:rPr>
          <w:rFonts w:ascii="Times New Roman" w:eastAsia="Times New Roman" w:hAnsi="Times New Roman"/>
          <w:sz w:val="28"/>
          <w:szCs w:val="28"/>
          <w:lang w:eastAsia="ru-RU"/>
        </w:rPr>
        <w:t xml:space="preserve">Верхнеталовская </w:t>
      </w:r>
      <w:r w:rsidR="00F51486" w:rsidRPr="00974740">
        <w:rPr>
          <w:rFonts w:ascii="Times New Roman" w:eastAsia="Times New Roman" w:hAnsi="Times New Roman"/>
          <w:sz w:val="28"/>
          <w:szCs w:val="28"/>
          <w:lang w:eastAsia="ru-RU"/>
        </w:rPr>
        <w:t xml:space="preserve"> СОШ</w:t>
      </w:r>
      <w:r w:rsidRPr="00974740">
        <w:rPr>
          <w:rFonts w:ascii="Times New Roman" w:eastAsia="Times New Roman" w:hAnsi="Times New Roman"/>
          <w:sz w:val="28"/>
          <w:szCs w:val="28"/>
          <w:lang w:eastAsia="ru-RU"/>
        </w:rPr>
        <w:t>) и</w:t>
      </w:r>
      <w:r w:rsidR="00F51486" w:rsidRPr="00974740">
        <w:rPr>
          <w:rFonts w:ascii="Times New Roman" w:eastAsia="Times New Roman" w:hAnsi="Times New Roman"/>
          <w:sz w:val="28"/>
          <w:szCs w:val="28"/>
          <w:lang w:eastAsia="ru-RU"/>
        </w:rPr>
        <w:t xml:space="preserve"> МБОУ </w:t>
      </w:r>
      <w:r w:rsidR="00B47421">
        <w:rPr>
          <w:rFonts w:ascii="Times New Roman" w:eastAsia="Times New Roman" w:hAnsi="Times New Roman"/>
          <w:sz w:val="28"/>
          <w:szCs w:val="28"/>
          <w:lang w:eastAsia="ru-RU"/>
        </w:rPr>
        <w:t>Верхнеталовской</w:t>
      </w:r>
      <w:r w:rsidR="00F51486" w:rsidRPr="00974740">
        <w:rPr>
          <w:rFonts w:ascii="Times New Roman" w:eastAsia="Times New Roman" w:hAnsi="Times New Roman"/>
          <w:sz w:val="28"/>
          <w:szCs w:val="28"/>
          <w:lang w:eastAsia="ru-RU"/>
        </w:rPr>
        <w:t xml:space="preserve"> СОШ</w:t>
      </w:r>
      <w:r w:rsidRPr="00974740">
        <w:rPr>
          <w:rFonts w:ascii="Times New Roman" w:eastAsia="Times New Roman" w:hAnsi="Times New Roman"/>
          <w:sz w:val="28"/>
          <w:szCs w:val="28"/>
          <w:lang w:eastAsia="ru-RU"/>
        </w:rPr>
        <w:t>.</w:t>
      </w:r>
    </w:p>
    <w:p w:rsidR="00445569" w:rsidRPr="00974740" w:rsidRDefault="007B2AD2" w:rsidP="0043128C">
      <w:pPr>
        <w:shd w:val="clear" w:color="auto" w:fill="FFFFFF"/>
        <w:spacing w:after="0"/>
        <w:ind w:firstLine="454"/>
        <w:jc w:val="both"/>
        <w:rPr>
          <w:rFonts w:ascii="Times New Roman" w:eastAsia="Times New Roman" w:hAnsi="Times New Roman"/>
          <w:i/>
          <w:sz w:val="28"/>
          <w:szCs w:val="28"/>
          <w:lang w:eastAsia="ru-RU"/>
        </w:rPr>
      </w:pPr>
      <w:proofErr w:type="gramStart"/>
      <w:r w:rsidRPr="00974740">
        <w:rPr>
          <w:rFonts w:ascii="Times New Roman" w:eastAsia="Times New Roman" w:hAnsi="Times New Roman"/>
          <w:sz w:val="28"/>
          <w:szCs w:val="28"/>
          <w:lang w:eastAsia="ru-RU"/>
        </w:rPr>
        <w:t>П</w:t>
      </w:r>
      <w:r w:rsidR="00445569" w:rsidRPr="00974740">
        <w:rPr>
          <w:rFonts w:ascii="Times New Roman" w:eastAsia="Times New Roman" w:hAnsi="Times New Roman"/>
          <w:sz w:val="28"/>
          <w:szCs w:val="28"/>
          <w:lang w:eastAsia="ru-RU"/>
        </w:rPr>
        <w:t xml:space="preserve">ри расчёте регионального </w:t>
      </w:r>
      <w:proofErr w:type="spellStart"/>
      <w:r w:rsidR="00445569" w:rsidRPr="00974740">
        <w:rPr>
          <w:rFonts w:ascii="Times New Roman" w:eastAsia="Times New Roman" w:hAnsi="Times New Roman"/>
          <w:sz w:val="28"/>
          <w:szCs w:val="28"/>
          <w:lang w:eastAsia="ru-RU"/>
        </w:rPr>
        <w:t>подушевого</w:t>
      </w:r>
      <w:proofErr w:type="spellEnd"/>
      <w:r w:rsidR="00445569" w:rsidRPr="00974740">
        <w:rPr>
          <w:rFonts w:ascii="Times New Roman" w:eastAsia="Times New Roman" w:hAnsi="Times New Roman"/>
          <w:sz w:val="28"/>
          <w:szCs w:val="28"/>
          <w:lang w:eastAsia="ru-RU"/>
        </w:rPr>
        <w:t xml:space="preserve"> норматива  учитываются  затраты рабочего времени педагогических работников школы на урочную деятельность, включая все виды работ (учебная, воспитательная</w:t>
      </w:r>
      <w:r w:rsidRPr="00974740">
        <w:rPr>
          <w:rFonts w:ascii="Times New Roman" w:eastAsia="Times New Roman" w:hAnsi="Times New Roman"/>
          <w:sz w:val="28"/>
          <w:szCs w:val="28"/>
          <w:lang w:eastAsia="ru-RU"/>
        </w:rPr>
        <w:t>,</w:t>
      </w:r>
      <w:r w:rsidR="00445569" w:rsidRPr="00974740">
        <w:rPr>
          <w:rFonts w:ascii="Times New Roman" w:eastAsia="Times New Roman" w:hAnsi="Times New Roman"/>
          <w:sz w:val="28"/>
          <w:szCs w:val="28"/>
          <w:lang w:eastAsia="ru-RU"/>
        </w:rPr>
        <w:t xml:space="preserve"> методическая и т. п.), входящие в трудовые обязанности конкретных педагогических работников.</w:t>
      </w:r>
      <w:proofErr w:type="gramEnd"/>
    </w:p>
    <w:p w:rsidR="00445569" w:rsidRPr="00974740" w:rsidRDefault="00445569" w:rsidP="0043128C">
      <w:pPr>
        <w:spacing w:after="0"/>
        <w:ind w:firstLine="454"/>
        <w:jc w:val="both"/>
        <w:rPr>
          <w:rFonts w:ascii="Times New Roman" w:eastAsia="Times New Roman" w:hAnsi="Times New Roman"/>
          <w:sz w:val="28"/>
          <w:szCs w:val="28"/>
          <w:lang w:eastAsia="ru-RU"/>
        </w:rPr>
      </w:pPr>
      <w:r w:rsidRPr="00974740">
        <w:rPr>
          <w:rFonts w:ascii="Times New Roman" w:eastAsia="Times New Roman" w:hAnsi="Times New Roman"/>
          <w:b/>
          <w:sz w:val="28"/>
          <w:szCs w:val="28"/>
          <w:lang w:eastAsia="ru-RU"/>
        </w:rPr>
        <w:t>Формирование фонда оплаты труда</w:t>
      </w:r>
      <w:r w:rsidRPr="00974740">
        <w:rPr>
          <w:rFonts w:ascii="Times New Roman" w:eastAsia="Times New Roman" w:hAnsi="Times New Roman"/>
          <w:sz w:val="28"/>
          <w:szCs w:val="28"/>
          <w:lang w:eastAsia="ru-RU"/>
        </w:rPr>
        <w:t xml:space="preserve"> школы осуществляется в пределах объёма средств </w:t>
      </w:r>
      <w:r w:rsidR="007F0A51" w:rsidRPr="00974740">
        <w:rPr>
          <w:rFonts w:ascii="Times New Roman" w:eastAsia="Times New Roman" w:hAnsi="Times New Roman"/>
          <w:sz w:val="28"/>
          <w:szCs w:val="28"/>
          <w:lang w:eastAsia="ru-RU"/>
        </w:rPr>
        <w:t xml:space="preserve">МБОУ </w:t>
      </w:r>
      <w:r w:rsidR="00B47421">
        <w:rPr>
          <w:rFonts w:ascii="Times New Roman" w:eastAsia="Times New Roman" w:hAnsi="Times New Roman"/>
          <w:sz w:val="28"/>
          <w:szCs w:val="28"/>
          <w:lang w:eastAsia="ru-RU"/>
        </w:rPr>
        <w:t xml:space="preserve">Верхнеталовской </w:t>
      </w:r>
      <w:r w:rsidR="007F0A51" w:rsidRPr="00974740">
        <w:rPr>
          <w:rFonts w:ascii="Times New Roman" w:eastAsia="Times New Roman" w:hAnsi="Times New Roman"/>
          <w:sz w:val="28"/>
          <w:szCs w:val="28"/>
          <w:lang w:eastAsia="ru-RU"/>
        </w:rPr>
        <w:t xml:space="preserve"> СОШ </w:t>
      </w:r>
      <w:r w:rsidRPr="00974740">
        <w:rPr>
          <w:rFonts w:ascii="Times New Roman" w:eastAsia="Times New Roman" w:hAnsi="Times New Roman"/>
          <w:sz w:val="28"/>
          <w:szCs w:val="28"/>
          <w:lang w:eastAsia="ru-RU"/>
        </w:rPr>
        <w:t xml:space="preserve">на текущий финансовый год, определённого в соответствии с региональным расчётным </w:t>
      </w:r>
      <w:proofErr w:type="spellStart"/>
      <w:r w:rsidRPr="00974740">
        <w:rPr>
          <w:rFonts w:ascii="Times New Roman" w:eastAsia="Times New Roman" w:hAnsi="Times New Roman"/>
          <w:sz w:val="28"/>
          <w:szCs w:val="28"/>
          <w:lang w:eastAsia="ru-RU"/>
        </w:rPr>
        <w:t>подушевым</w:t>
      </w:r>
      <w:proofErr w:type="spellEnd"/>
      <w:r w:rsidRPr="00974740">
        <w:rPr>
          <w:rFonts w:ascii="Times New Roman" w:eastAsia="Times New Roman" w:hAnsi="Times New Roman"/>
          <w:sz w:val="28"/>
          <w:szCs w:val="28"/>
          <w:lang w:eastAsia="ru-RU"/>
        </w:rPr>
        <w:t xml:space="preserve"> нормативом, количеством обучающихся и соответствующими поправочными коэффициентами, и отражается в смете школы.</w:t>
      </w:r>
    </w:p>
    <w:p w:rsidR="00445569" w:rsidRPr="00974740" w:rsidRDefault="00445569" w:rsidP="0043128C">
      <w:pPr>
        <w:spacing w:after="0"/>
        <w:ind w:firstLine="454"/>
        <w:jc w:val="both"/>
        <w:rPr>
          <w:rFonts w:ascii="Times New Roman" w:eastAsia="Times New Roman" w:hAnsi="Times New Roman"/>
          <w:sz w:val="28"/>
          <w:szCs w:val="28"/>
          <w:lang w:eastAsia="ru-RU"/>
        </w:rPr>
      </w:pPr>
      <w:r w:rsidRPr="00974740">
        <w:rPr>
          <w:rFonts w:ascii="Times New Roman" w:eastAsia="Times New Roman" w:hAnsi="Times New Roman"/>
          <w:sz w:val="28"/>
          <w:szCs w:val="28"/>
          <w:lang w:eastAsia="ru-RU"/>
        </w:rPr>
        <w:t>Размеры, порядок и условия осуществления стимулирующих выплат определяются в локальных правовых актах школы.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к результатам освоения основной обр</w:t>
      </w:r>
      <w:r w:rsidR="009633E7">
        <w:rPr>
          <w:rFonts w:ascii="Times New Roman" w:eastAsia="Times New Roman" w:hAnsi="Times New Roman"/>
          <w:sz w:val="28"/>
          <w:szCs w:val="28"/>
          <w:lang w:eastAsia="ru-RU"/>
        </w:rPr>
        <w:t>азовательной программы среднего</w:t>
      </w:r>
      <w:r w:rsidRPr="00974740">
        <w:rPr>
          <w:rFonts w:ascii="Times New Roman" w:eastAsia="Times New Roman" w:hAnsi="Times New Roman"/>
          <w:sz w:val="28"/>
          <w:szCs w:val="28"/>
          <w:lang w:eastAsia="ru-RU"/>
        </w:rPr>
        <w:t xml:space="preserve"> общего образования. В них </w:t>
      </w:r>
      <w:r w:rsidRPr="00974740">
        <w:rPr>
          <w:rFonts w:ascii="Times New Roman" w:eastAsia="Times New Roman" w:hAnsi="Times New Roman"/>
          <w:sz w:val="28"/>
          <w:szCs w:val="28"/>
          <w:lang w:eastAsia="ru-RU"/>
        </w:rPr>
        <w:lastRenderedPageBreak/>
        <w:t xml:space="preserve">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974740">
        <w:rPr>
          <w:rFonts w:ascii="Times New Roman" w:eastAsia="Times New Roman" w:hAnsi="Times New Roman"/>
          <w:sz w:val="28"/>
          <w:szCs w:val="28"/>
          <w:lang w:eastAsia="ru-RU"/>
        </w:rPr>
        <w:t>здоровьесберегающих</w:t>
      </w:r>
      <w:proofErr w:type="spellEnd"/>
      <w:r w:rsidRPr="00974740">
        <w:rPr>
          <w:rFonts w:ascii="Times New Roman" w:eastAsia="Times New Roman" w:hAnsi="Times New Roman"/>
          <w:sz w:val="28"/>
          <w:szCs w:val="28"/>
          <w:lang w:eastAsia="ru-RU"/>
        </w:rPr>
        <w:t>; участие в методической работе, распространение передового педагогического опыта; повышение уровня профессионального мастерства и др.</w:t>
      </w:r>
    </w:p>
    <w:p w:rsidR="00445569" w:rsidRPr="00974740" w:rsidRDefault="00445569" w:rsidP="0043128C">
      <w:pPr>
        <w:spacing w:after="0"/>
        <w:ind w:firstLine="454"/>
        <w:jc w:val="both"/>
        <w:outlineLvl w:val="0"/>
        <w:rPr>
          <w:rFonts w:ascii="Times New Roman" w:eastAsia="Times New Roman" w:hAnsi="Times New Roman"/>
          <w:b/>
          <w:bCs/>
          <w:i/>
          <w:iCs/>
          <w:sz w:val="28"/>
          <w:szCs w:val="28"/>
          <w:lang w:eastAsia="ru-RU"/>
        </w:rPr>
      </w:pPr>
      <w:r w:rsidRPr="00974740">
        <w:rPr>
          <w:rFonts w:ascii="Times New Roman" w:eastAsia="Times New Roman" w:hAnsi="Times New Roman"/>
          <w:b/>
          <w:i/>
          <w:sz w:val="28"/>
          <w:szCs w:val="28"/>
          <w:lang w:eastAsia="ru-RU"/>
        </w:rPr>
        <w:t>Школа  самостоятельно определяет:</w:t>
      </w:r>
    </w:p>
    <w:p w:rsidR="00445569" w:rsidRPr="009633E7" w:rsidRDefault="00445569" w:rsidP="00697375">
      <w:pPr>
        <w:pStyle w:val="af9"/>
        <w:numPr>
          <w:ilvl w:val="1"/>
          <w:numId w:val="101"/>
        </w:numPr>
        <w:ind w:left="1134" w:hanging="567"/>
        <w:rPr>
          <w:sz w:val="28"/>
          <w:szCs w:val="28"/>
          <w:lang w:val="ru-RU" w:eastAsia="ru-RU"/>
        </w:rPr>
      </w:pPr>
      <w:r w:rsidRPr="009633E7">
        <w:rPr>
          <w:sz w:val="28"/>
          <w:szCs w:val="28"/>
          <w:lang w:val="ru-RU" w:eastAsia="ru-RU"/>
        </w:rPr>
        <w:t>соотношение базовой и стимулирующей части фонда оплаты труда;</w:t>
      </w:r>
    </w:p>
    <w:p w:rsidR="00445569" w:rsidRPr="009633E7" w:rsidRDefault="00445569" w:rsidP="00697375">
      <w:pPr>
        <w:pStyle w:val="af9"/>
        <w:numPr>
          <w:ilvl w:val="1"/>
          <w:numId w:val="101"/>
        </w:numPr>
        <w:ind w:left="1134" w:hanging="567"/>
        <w:rPr>
          <w:sz w:val="28"/>
          <w:szCs w:val="28"/>
          <w:lang w:val="ru-RU" w:eastAsia="ru-RU"/>
        </w:rPr>
      </w:pPr>
      <w:r w:rsidRPr="009633E7">
        <w:rPr>
          <w:sz w:val="28"/>
          <w:szCs w:val="28"/>
          <w:lang w:val="ru-RU" w:eastAsia="ru-RU"/>
        </w:rPr>
        <w:t>соотношение фонда оплаты труда педагогического, административно-управленческого и учебно-вспомогательного персонала;</w:t>
      </w:r>
    </w:p>
    <w:p w:rsidR="00445569" w:rsidRPr="009633E7" w:rsidRDefault="00445569" w:rsidP="00697375">
      <w:pPr>
        <w:pStyle w:val="af9"/>
        <w:numPr>
          <w:ilvl w:val="1"/>
          <w:numId w:val="101"/>
        </w:numPr>
        <w:ind w:left="1134" w:hanging="567"/>
        <w:rPr>
          <w:sz w:val="28"/>
          <w:szCs w:val="28"/>
          <w:lang w:val="ru-RU" w:eastAsia="ru-RU"/>
        </w:rPr>
      </w:pPr>
      <w:r w:rsidRPr="009633E7">
        <w:rPr>
          <w:sz w:val="28"/>
          <w:szCs w:val="28"/>
          <w:lang w:val="ru-RU" w:eastAsia="ru-RU"/>
        </w:rPr>
        <w:t>соотношение общей и специальной частей внутри базовой части фонда оплаты труда;</w:t>
      </w:r>
    </w:p>
    <w:p w:rsidR="00445569" w:rsidRPr="009633E7" w:rsidRDefault="00445569" w:rsidP="00697375">
      <w:pPr>
        <w:pStyle w:val="af9"/>
        <w:numPr>
          <w:ilvl w:val="1"/>
          <w:numId w:val="101"/>
        </w:numPr>
        <w:ind w:left="1134" w:hanging="567"/>
        <w:rPr>
          <w:sz w:val="28"/>
          <w:szCs w:val="28"/>
          <w:lang w:val="ru-RU" w:eastAsia="ru-RU"/>
        </w:rPr>
      </w:pPr>
      <w:r w:rsidRPr="009633E7">
        <w:rPr>
          <w:sz w:val="28"/>
          <w:szCs w:val="28"/>
          <w:lang w:val="ru-RU" w:eastAsia="ru-RU"/>
        </w:rPr>
        <w:t>порядок распределения стимулирующей части фонда оплаты труда в соответствии с региональными и муниципальными нормативными актами.</w:t>
      </w:r>
    </w:p>
    <w:p w:rsidR="00445569" w:rsidRPr="00974740" w:rsidRDefault="00445569" w:rsidP="0043128C">
      <w:pPr>
        <w:tabs>
          <w:tab w:val="left" w:pos="0"/>
        </w:tabs>
        <w:spacing w:after="0"/>
        <w:ind w:firstLine="454"/>
        <w:jc w:val="both"/>
        <w:rPr>
          <w:rFonts w:ascii="Times New Roman" w:eastAsia="Times New Roman" w:hAnsi="Times New Roman"/>
          <w:i/>
          <w:sz w:val="28"/>
          <w:szCs w:val="28"/>
          <w:lang w:eastAsia="ru-RU"/>
        </w:rPr>
      </w:pPr>
      <w:r w:rsidRPr="00974740">
        <w:rPr>
          <w:rFonts w:ascii="Times New Roman" w:eastAsia="Times New Roman" w:hAnsi="Times New Roman"/>
          <w:i/>
          <w:sz w:val="28"/>
          <w:szCs w:val="28"/>
          <w:lang w:eastAsia="ru-RU"/>
        </w:rPr>
        <w:t>В распределении стимулирующей части фонда оплаты труда предусматривается участие органов самоуправления.</w:t>
      </w:r>
    </w:p>
    <w:p w:rsidR="00445569" w:rsidRPr="00974740" w:rsidRDefault="007F0A51" w:rsidP="0043128C">
      <w:pPr>
        <w:tabs>
          <w:tab w:val="left" w:pos="720"/>
        </w:tabs>
        <w:spacing w:after="0"/>
        <w:ind w:firstLine="454"/>
        <w:jc w:val="both"/>
        <w:rPr>
          <w:rFonts w:ascii="Times New Roman" w:eastAsia="Times New Roman" w:hAnsi="Times New Roman"/>
          <w:b/>
          <w:sz w:val="28"/>
          <w:szCs w:val="28"/>
          <w:lang w:eastAsia="ru-RU"/>
        </w:rPr>
      </w:pPr>
      <w:r w:rsidRPr="00974740">
        <w:rPr>
          <w:rFonts w:ascii="Times New Roman" w:eastAsia="Times New Roman" w:hAnsi="Times New Roman"/>
          <w:sz w:val="28"/>
          <w:szCs w:val="28"/>
          <w:lang w:eastAsia="ru-RU"/>
        </w:rPr>
        <w:t>Н</w:t>
      </w:r>
      <w:r w:rsidR="00445569" w:rsidRPr="00974740">
        <w:rPr>
          <w:rFonts w:ascii="Times New Roman" w:eastAsia="Times New Roman" w:hAnsi="Times New Roman"/>
          <w:sz w:val="28"/>
          <w:szCs w:val="28"/>
          <w:lang w:eastAsia="ru-RU"/>
        </w:rPr>
        <w:t>а основе анализа материально-технических условий реализации основной обр</w:t>
      </w:r>
      <w:r w:rsidR="00BA5F21">
        <w:rPr>
          <w:rFonts w:ascii="Times New Roman" w:eastAsia="Times New Roman" w:hAnsi="Times New Roman"/>
          <w:sz w:val="28"/>
          <w:szCs w:val="28"/>
          <w:lang w:eastAsia="ru-RU"/>
        </w:rPr>
        <w:t>азовательной программы среднего</w:t>
      </w:r>
      <w:r w:rsidR="00445569" w:rsidRPr="00974740">
        <w:rPr>
          <w:rFonts w:ascii="Times New Roman" w:eastAsia="Times New Roman" w:hAnsi="Times New Roman"/>
          <w:sz w:val="28"/>
          <w:szCs w:val="28"/>
          <w:lang w:eastAsia="ru-RU"/>
        </w:rPr>
        <w:t xml:space="preserve"> общего образования </w:t>
      </w:r>
      <w:r w:rsidR="00445569" w:rsidRPr="00974740">
        <w:rPr>
          <w:rFonts w:ascii="Times New Roman" w:eastAsia="Times New Roman" w:hAnsi="Times New Roman"/>
          <w:b/>
          <w:i/>
          <w:sz w:val="28"/>
          <w:szCs w:val="28"/>
          <w:lang w:eastAsia="ru-RU"/>
        </w:rPr>
        <w:t>школа</w:t>
      </w:r>
      <w:r w:rsidR="00445569" w:rsidRPr="00974740">
        <w:rPr>
          <w:rFonts w:ascii="Times New Roman" w:eastAsia="Times New Roman" w:hAnsi="Times New Roman"/>
          <w:b/>
          <w:sz w:val="28"/>
          <w:szCs w:val="28"/>
          <w:lang w:eastAsia="ru-RU"/>
        </w:rPr>
        <w:t>:</w:t>
      </w:r>
    </w:p>
    <w:p w:rsidR="00445569" w:rsidRPr="00974740" w:rsidRDefault="007F0A51" w:rsidP="0043128C">
      <w:pPr>
        <w:spacing w:after="0"/>
        <w:ind w:firstLine="454"/>
        <w:jc w:val="both"/>
        <w:rPr>
          <w:rFonts w:ascii="Times New Roman" w:eastAsia="Times New Roman" w:hAnsi="Times New Roman"/>
          <w:sz w:val="28"/>
          <w:szCs w:val="28"/>
          <w:lang w:eastAsia="ru-RU"/>
        </w:rPr>
      </w:pPr>
      <w:r w:rsidRPr="00974740">
        <w:rPr>
          <w:rFonts w:ascii="Times New Roman" w:eastAsia="Times New Roman" w:hAnsi="Times New Roman"/>
          <w:sz w:val="28"/>
          <w:szCs w:val="28"/>
          <w:lang w:eastAsia="ru-RU"/>
        </w:rPr>
        <w:t>1</w:t>
      </w:r>
      <w:r w:rsidR="00445569" w:rsidRPr="00974740">
        <w:rPr>
          <w:rFonts w:ascii="Times New Roman" w:eastAsia="Times New Roman" w:hAnsi="Times New Roman"/>
          <w:sz w:val="28"/>
          <w:szCs w:val="28"/>
          <w:lang w:eastAsia="ru-RU"/>
        </w:rPr>
        <w:t>)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445569" w:rsidRPr="00974740" w:rsidRDefault="007F0A51" w:rsidP="0043128C">
      <w:pPr>
        <w:spacing w:after="0"/>
        <w:ind w:firstLine="454"/>
        <w:jc w:val="both"/>
        <w:rPr>
          <w:rFonts w:ascii="Times New Roman" w:eastAsia="Times New Roman" w:hAnsi="Times New Roman"/>
          <w:sz w:val="28"/>
          <w:szCs w:val="28"/>
          <w:lang w:eastAsia="ru-RU"/>
        </w:rPr>
      </w:pPr>
      <w:r w:rsidRPr="00974740">
        <w:rPr>
          <w:rFonts w:ascii="Times New Roman" w:eastAsia="Times New Roman" w:hAnsi="Times New Roman"/>
          <w:sz w:val="28"/>
          <w:szCs w:val="28"/>
          <w:lang w:eastAsia="ru-RU"/>
        </w:rPr>
        <w:t>2</w:t>
      </w:r>
      <w:r w:rsidR="00445569" w:rsidRPr="00974740">
        <w:rPr>
          <w:rFonts w:ascii="Times New Roman" w:eastAsia="Times New Roman" w:hAnsi="Times New Roman"/>
          <w:sz w:val="28"/>
          <w:szCs w:val="28"/>
          <w:lang w:eastAsia="ru-RU"/>
        </w:rPr>
        <w:t>) определяет величину затрат на обеспечение требований к условиям реализации ООП;</w:t>
      </w:r>
    </w:p>
    <w:p w:rsidR="00445569" w:rsidRPr="00974740" w:rsidRDefault="007F0A51" w:rsidP="0043128C">
      <w:pPr>
        <w:spacing w:after="0"/>
        <w:ind w:firstLine="454"/>
        <w:jc w:val="both"/>
        <w:rPr>
          <w:rFonts w:ascii="Times New Roman" w:eastAsia="Times New Roman" w:hAnsi="Times New Roman"/>
          <w:sz w:val="28"/>
          <w:szCs w:val="28"/>
          <w:lang w:eastAsia="ru-RU"/>
        </w:rPr>
      </w:pPr>
      <w:r w:rsidRPr="00974740">
        <w:rPr>
          <w:rFonts w:ascii="Times New Roman" w:eastAsia="Times New Roman" w:hAnsi="Times New Roman"/>
          <w:sz w:val="28"/>
          <w:szCs w:val="28"/>
          <w:lang w:eastAsia="ru-RU"/>
        </w:rPr>
        <w:t>3</w:t>
      </w:r>
      <w:r w:rsidR="00445569" w:rsidRPr="00974740">
        <w:rPr>
          <w:rFonts w:ascii="Times New Roman" w:eastAsia="Times New Roman" w:hAnsi="Times New Roman"/>
          <w:sz w:val="28"/>
          <w:szCs w:val="28"/>
          <w:lang w:eastAsia="ru-RU"/>
        </w:rPr>
        <w:t>) определяет распределение по годам освоения средств на обеспечение требований к условиям реализации ООП</w:t>
      </w:r>
      <w:r w:rsidRPr="00974740">
        <w:rPr>
          <w:rFonts w:ascii="Times New Roman" w:eastAsia="Times New Roman" w:hAnsi="Times New Roman"/>
          <w:sz w:val="28"/>
          <w:szCs w:val="28"/>
          <w:lang w:eastAsia="ru-RU"/>
        </w:rPr>
        <w:t>.</w:t>
      </w:r>
    </w:p>
    <w:p w:rsidR="007F3996" w:rsidRPr="00974740" w:rsidRDefault="007F3996" w:rsidP="0043128C">
      <w:pPr>
        <w:spacing w:after="0"/>
        <w:ind w:firstLine="454"/>
        <w:jc w:val="both"/>
        <w:rPr>
          <w:rFonts w:ascii="Times New Roman" w:eastAsia="Times New Roman" w:hAnsi="Times New Roman"/>
          <w:sz w:val="28"/>
          <w:szCs w:val="28"/>
          <w:lang w:eastAsia="ru-RU"/>
        </w:rPr>
      </w:pPr>
    </w:p>
    <w:p w:rsidR="00427120" w:rsidRPr="0058029B" w:rsidRDefault="007F3996" w:rsidP="00427120">
      <w:pPr>
        <w:spacing w:after="0"/>
        <w:ind w:firstLine="454"/>
        <w:jc w:val="center"/>
        <w:rPr>
          <w:rFonts w:ascii="Times New Roman" w:eastAsia="Times New Roman" w:hAnsi="Times New Roman"/>
          <w:b/>
          <w:sz w:val="28"/>
          <w:szCs w:val="28"/>
          <w:lang w:eastAsia="ru-RU"/>
        </w:rPr>
      </w:pPr>
      <w:r w:rsidRPr="0058029B">
        <w:rPr>
          <w:rFonts w:ascii="Times New Roman" w:eastAsia="Times New Roman" w:hAnsi="Times New Roman"/>
          <w:b/>
          <w:sz w:val="28"/>
          <w:szCs w:val="28"/>
          <w:lang w:eastAsia="ru-RU"/>
        </w:rPr>
        <w:t>9</w:t>
      </w:r>
      <w:r w:rsidR="00445569" w:rsidRPr="0058029B">
        <w:rPr>
          <w:rFonts w:ascii="Times New Roman" w:eastAsia="Times New Roman" w:hAnsi="Times New Roman"/>
          <w:b/>
          <w:sz w:val="28"/>
          <w:szCs w:val="28"/>
          <w:lang w:eastAsia="ru-RU"/>
        </w:rPr>
        <w:t>.4. Материально-технические условия реализации основной образовательной программы</w:t>
      </w:r>
    </w:p>
    <w:p w:rsidR="00427120" w:rsidRPr="00974740" w:rsidRDefault="00427120" w:rsidP="007F3996">
      <w:pPr>
        <w:spacing w:before="100" w:beforeAutospacing="1" w:after="0"/>
        <w:rPr>
          <w:rFonts w:ascii="Times New Roman" w:eastAsia="Times New Roman" w:hAnsi="Times New Roman"/>
          <w:sz w:val="28"/>
          <w:szCs w:val="28"/>
          <w:lang w:eastAsia="ru-RU"/>
        </w:rPr>
      </w:pPr>
      <w:r w:rsidRPr="00974740">
        <w:rPr>
          <w:rFonts w:ascii="Times New Roman" w:eastAsia="Times New Roman" w:hAnsi="Times New Roman"/>
          <w:sz w:val="28"/>
          <w:szCs w:val="28"/>
          <w:lang w:eastAsia="ru-RU"/>
        </w:rPr>
        <w:t xml:space="preserve">В школе создана хорошая материально-техническая база: библиотека, спортивный зал, спортивная площадка, столовая на 60 посадочных мест, </w:t>
      </w:r>
    </w:p>
    <w:p w:rsidR="00427120" w:rsidRPr="00974740" w:rsidRDefault="00427120" w:rsidP="007F3996">
      <w:pPr>
        <w:spacing w:before="100" w:beforeAutospacing="1" w:after="0"/>
        <w:rPr>
          <w:rFonts w:ascii="Times New Roman" w:eastAsia="Times New Roman" w:hAnsi="Times New Roman"/>
          <w:sz w:val="28"/>
          <w:szCs w:val="28"/>
          <w:lang w:eastAsia="ru-RU"/>
        </w:rPr>
      </w:pPr>
      <w:r w:rsidRPr="00974740">
        <w:rPr>
          <w:rFonts w:ascii="Times New Roman" w:eastAsia="Times New Roman" w:hAnsi="Times New Roman"/>
          <w:sz w:val="28"/>
          <w:szCs w:val="28"/>
          <w:lang w:eastAsia="ru-RU"/>
        </w:rPr>
        <w:t>компьютерный класс, библиотека, 12 предметных кабинетов. Оснащенность современных кабинетов позволяет реализовать требования к освоению общеоб</w:t>
      </w:r>
      <w:r w:rsidR="00BA5F21">
        <w:rPr>
          <w:rFonts w:ascii="Times New Roman" w:eastAsia="Times New Roman" w:hAnsi="Times New Roman"/>
          <w:sz w:val="28"/>
          <w:szCs w:val="28"/>
          <w:lang w:eastAsia="ru-RU"/>
        </w:rPr>
        <w:t>разовательных программ среднего</w:t>
      </w:r>
      <w:r w:rsidRPr="00974740">
        <w:rPr>
          <w:rFonts w:ascii="Times New Roman" w:eastAsia="Times New Roman" w:hAnsi="Times New Roman"/>
          <w:sz w:val="28"/>
          <w:szCs w:val="28"/>
          <w:lang w:eastAsia="ru-RU"/>
        </w:rPr>
        <w:t xml:space="preserve"> общего образования в соответствии с государственным образовательным стандартом.</w:t>
      </w:r>
    </w:p>
    <w:p w:rsidR="00427120" w:rsidRPr="00974740" w:rsidRDefault="00427120" w:rsidP="007F3996">
      <w:pPr>
        <w:spacing w:before="100" w:beforeAutospacing="1" w:after="0"/>
        <w:rPr>
          <w:rFonts w:ascii="Times New Roman" w:eastAsia="Times New Roman" w:hAnsi="Times New Roman"/>
          <w:sz w:val="28"/>
          <w:szCs w:val="28"/>
          <w:lang w:eastAsia="ru-RU"/>
        </w:rPr>
      </w:pPr>
      <w:r w:rsidRPr="00974740">
        <w:rPr>
          <w:rFonts w:ascii="Times New Roman" w:eastAsia="Times New Roman" w:hAnsi="Times New Roman"/>
          <w:b/>
          <w:bCs/>
          <w:sz w:val="28"/>
          <w:szCs w:val="28"/>
          <w:lang w:eastAsia="ru-RU"/>
        </w:rPr>
        <w:t>Информационная образовательная среда</w:t>
      </w:r>
    </w:p>
    <w:p w:rsidR="00427120" w:rsidRPr="00974740" w:rsidRDefault="00427120" w:rsidP="007F3996">
      <w:pPr>
        <w:spacing w:before="100" w:beforeAutospacing="1" w:after="119"/>
        <w:rPr>
          <w:rFonts w:ascii="Times New Roman" w:eastAsia="Times New Roman" w:hAnsi="Times New Roman"/>
          <w:sz w:val="28"/>
          <w:szCs w:val="28"/>
          <w:lang w:eastAsia="ru-RU"/>
        </w:rPr>
      </w:pPr>
      <w:r w:rsidRPr="00974740">
        <w:rPr>
          <w:rFonts w:ascii="Times New Roman" w:eastAsia="Times New Roman" w:hAnsi="Times New Roman"/>
          <w:sz w:val="28"/>
          <w:szCs w:val="28"/>
          <w:lang w:eastAsia="ru-RU"/>
        </w:rPr>
        <w:t xml:space="preserve">Информационная среда школы создаёт условия для использования компьютерных технологий в образовательном процессе, повышения эффективности урочных и </w:t>
      </w:r>
      <w:r w:rsidRPr="00974740">
        <w:rPr>
          <w:rFonts w:ascii="Times New Roman" w:eastAsia="Times New Roman" w:hAnsi="Times New Roman"/>
          <w:sz w:val="28"/>
          <w:szCs w:val="28"/>
          <w:lang w:eastAsia="ru-RU"/>
        </w:rPr>
        <w:lastRenderedPageBreak/>
        <w:t xml:space="preserve">внеурочных занятий по всем учебным предметам, в индивидуальной учебно-исследовательской работе обучающихся. В кабинете информатики установлены 7 персональных компьютеров и 7 ноутбуков, принтер </w:t>
      </w:r>
      <w:r w:rsidRPr="00974740">
        <w:rPr>
          <w:rFonts w:ascii="Times New Roman" w:eastAsia="Times New Roman" w:hAnsi="Times New Roman"/>
          <w:sz w:val="28"/>
          <w:szCs w:val="28"/>
          <w:lang w:val="en-US" w:eastAsia="ru-RU"/>
        </w:rPr>
        <w:t>Canon</w:t>
      </w:r>
      <w:r w:rsidRPr="00974740">
        <w:rPr>
          <w:rFonts w:ascii="Times New Roman" w:eastAsia="Times New Roman" w:hAnsi="Times New Roman"/>
          <w:sz w:val="28"/>
          <w:szCs w:val="28"/>
          <w:lang w:eastAsia="ru-RU"/>
        </w:rPr>
        <w:t xml:space="preserve"> </w:t>
      </w:r>
      <w:r w:rsidRPr="00974740">
        <w:rPr>
          <w:rFonts w:ascii="Times New Roman" w:eastAsia="Times New Roman" w:hAnsi="Times New Roman"/>
          <w:sz w:val="28"/>
          <w:szCs w:val="28"/>
          <w:lang w:val="en-US" w:eastAsia="ru-RU"/>
        </w:rPr>
        <w:t>LBP</w:t>
      </w:r>
      <w:r w:rsidRPr="00974740">
        <w:rPr>
          <w:rFonts w:ascii="Times New Roman" w:eastAsia="Times New Roman" w:hAnsi="Times New Roman"/>
          <w:sz w:val="28"/>
          <w:szCs w:val="28"/>
          <w:lang w:eastAsia="ru-RU"/>
        </w:rPr>
        <w:t xml:space="preserve"> 2900, МФУ </w:t>
      </w:r>
      <w:r w:rsidRPr="00974740">
        <w:rPr>
          <w:rFonts w:ascii="Times New Roman" w:eastAsia="Times New Roman" w:hAnsi="Times New Roman"/>
          <w:sz w:val="28"/>
          <w:szCs w:val="28"/>
          <w:lang w:val="en-US" w:eastAsia="ru-RU"/>
        </w:rPr>
        <w:t>HP</w:t>
      </w:r>
      <w:r w:rsidRPr="00974740">
        <w:rPr>
          <w:rFonts w:ascii="Times New Roman" w:eastAsia="Times New Roman" w:hAnsi="Times New Roman"/>
          <w:sz w:val="28"/>
          <w:szCs w:val="28"/>
          <w:lang w:eastAsia="ru-RU"/>
        </w:rPr>
        <w:t xml:space="preserve"> </w:t>
      </w:r>
      <w:r w:rsidRPr="00974740">
        <w:rPr>
          <w:rFonts w:ascii="Times New Roman" w:eastAsia="Times New Roman" w:hAnsi="Times New Roman"/>
          <w:sz w:val="28"/>
          <w:szCs w:val="28"/>
          <w:lang w:val="en-US" w:eastAsia="ru-RU"/>
        </w:rPr>
        <w:t>LaserJet</w:t>
      </w:r>
      <w:r w:rsidRPr="00974740">
        <w:rPr>
          <w:rFonts w:ascii="Times New Roman" w:eastAsia="Times New Roman" w:hAnsi="Times New Roman"/>
          <w:sz w:val="28"/>
          <w:szCs w:val="28"/>
          <w:lang w:eastAsia="ru-RU"/>
        </w:rPr>
        <w:t xml:space="preserve"> 100 </w:t>
      </w:r>
      <w:r w:rsidRPr="00974740">
        <w:rPr>
          <w:rFonts w:ascii="Times New Roman" w:eastAsia="Times New Roman" w:hAnsi="Times New Roman"/>
          <w:sz w:val="28"/>
          <w:szCs w:val="28"/>
          <w:lang w:val="en-US" w:eastAsia="ru-RU"/>
        </w:rPr>
        <w:t>color</w:t>
      </w:r>
      <w:r w:rsidRPr="00974740">
        <w:rPr>
          <w:rFonts w:ascii="Times New Roman" w:eastAsia="Times New Roman" w:hAnsi="Times New Roman"/>
          <w:sz w:val="28"/>
          <w:szCs w:val="28"/>
          <w:lang w:eastAsia="ru-RU"/>
        </w:rPr>
        <w:t xml:space="preserve"> </w:t>
      </w:r>
      <w:r w:rsidRPr="00974740">
        <w:rPr>
          <w:rFonts w:ascii="Times New Roman" w:eastAsia="Times New Roman" w:hAnsi="Times New Roman"/>
          <w:sz w:val="28"/>
          <w:szCs w:val="28"/>
          <w:lang w:val="en-US" w:eastAsia="ru-RU"/>
        </w:rPr>
        <w:t>MFP</w:t>
      </w:r>
      <w:r w:rsidRPr="00974740">
        <w:rPr>
          <w:rFonts w:ascii="Times New Roman" w:eastAsia="Times New Roman" w:hAnsi="Times New Roman"/>
          <w:sz w:val="28"/>
          <w:szCs w:val="28"/>
          <w:lang w:eastAsia="ru-RU"/>
        </w:rPr>
        <w:t xml:space="preserve">, ксерокс </w:t>
      </w:r>
      <w:r w:rsidRPr="00974740">
        <w:rPr>
          <w:rFonts w:ascii="Times New Roman" w:eastAsia="Times New Roman" w:hAnsi="Times New Roman"/>
          <w:sz w:val="28"/>
          <w:szCs w:val="28"/>
          <w:lang w:val="en-US" w:eastAsia="ru-RU"/>
        </w:rPr>
        <w:t>KYOCERA</w:t>
      </w:r>
      <w:r w:rsidRPr="00974740">
        <w:rPr>
          <w:rFonts w:ascii="Times New Roman" w:eastAsia="Times New Roman" w:hAnsi="Times New Roman"/>
          <w:sz w:val="28"/>
          <w:szCs w:val="28"/>
          <w:lang w:eastAsia="ru-RU"/>
        </w:rPr>
        <w:t xml:space="preserve"> </w:t>
      </w:r>
      <w:r w:rsidRPr="00974740">
        <w:rPr>
          <w:rFonts w:ascii="Times New Roman" w:eastAsia="Times New Roman" w:hAnsi="Times New Roman"/>
          <w:sz w:val="28"/>
          <w:szCs w:val="28"/>
          <w:lang w:val="en-US" w:eastAsia="ru-RU"/>
        </w:rPr>
        <w:t>TASK</w:t>
      </w:r>
      <w:r w:rsidRPr="00974740">
        <w:rPr>
          <w:rFonts w:ascii="Times New Roman" w:eastAsia="Times New Roman" w:hAnsi="Times New Roman"/>
          <w:sz w:val="28"/>
          <w:szCs w:val="28"/>
          <w:lang w:eastAsia="ru-RU"/>
        </w:rPr>
        <w:t xml:space="preserve"> </w:t>
      </w:r>
      <w:r w:rsidRPr="00974740">
        <w:rPr>
          <w:rFonts w:ascii="Times New Roman" w:eastAsia="Times New Roman" w:hAnsi="Times New Roman"/>
          <w:sz w:val="28"/>
          <w:szCs w:val="28"/>
          <w:lang w:val="en-US" w:eastAsia="ru-RU"/>
        </w:rPr>
        <w:t>alfa</w:t>
      </w:r>
      <w:r w:rsidRPr="00974740">
        <w:rPr>
          <w:rFonts w:ascii="Times New Roman" w:eastAsia="Times New Roman" w:hAnsi="Times New Roman"/>
          <w:sz w:val="28"/>
          <w:szCs w:val="28"/>
          <w:lang w:eastAsia="ru-RU"/>
        </w:rPr>
        <w:t xml:space="preserve"> 180, принтер НР </w:t>
      </w:r>
      <w:proofErr w:type="spellStart"/>
      <w:r w:rsidRPr="00974740">
        <w:rPr>
          <w:rFonts w:ascii="Times New Roman" w:eastAsia="Times New Roman" w:hAnsi="Times New Roman"/>
          <w:sz w:val="28"/>
          <w:szCs w:val="28"/>
          <w:lang w:val="en-US" w:eastAsia="ru-RU"/>
        </w:rPr>
        <w:t>deskjet</w:t>
      </w:r>
      <w:proofErr w:type="spellEnd"/>
      <w:r w:rsidRPr="00974740">
        <w:rPr>
          <w:rFonts w:ascii="Times New Roman" w:eastAsia="Times New Roman" w:hAnsi="Times New Roman"/>
          <w:sz w:val="28"/>
          <w:szCs w:val="28"/>
          <w:lang w:eastAsia="ru-RU"/>
        </w:rPr>
        <w:t xml:space="preserve"> 845</w:t>
      </w:r>
      <w:r w:rsidRPr="00974740">
        <w:rPr>
          <w:rFonts w:ascii="Times New Roman" w:eastAsia="Times New Roman" w:hAnsi="Times New Roman"/>
          <w:sz w:val="28"/>
          <w:szCs w:val="28"/>
          <w:lang w:val="en-US" w:eastAsia="ru-RU"/>
        </w:rPr>
        <w:t>c</w:t>
      </w:r>
      <w:r w:rsidRPr="00974740">
        <w:rPr>
          <w:rFonts w:ascii="Times New Roman" w:eastAsia="Times New Roman" w:hAnsi="Times New Roman"/>
          <w:sz w:val="28"/>
          <w:szCs w:val="28"/>
          <w:lang w:eastAsia="ru-RU"/>
        </w:rPr>
        <w:t xml:space="preserve">, видеокамера </w:t>
      </w:r>
      <w:r w:rsidRPr="00974740">
        <w:rPr>
          <w:rFonts w:ascii="Times New Roman" w:eastAsia="Times New Roman" w:hAnsi="Times New Roman"/>
          <w:sz w:val="28"/>
          <w:szCs w:val="28"/>
          <w:lang w:val="en-US" w:eastAsia="ru-RU"/>
        </w:rPr>
        <w:t>SONY</w:t>
      </w:r>
      <w:r w:rsidRPr="00974740">
        <w:rPr>
          <w:rFonts w:ascii="Times New Roman" w:eastAsia="Times New Roman" w:hAnsi="Times New Roman"/>
          <w:sz w:val="28"/>
          <w:szCs w:val="28"/>
          <w:lang w:eastAsia="ru-RU"/>
        </w:rPr>
        <w:t xml:space="preserve"> </w:t>
      </w:r>
      <w:r w:rsidRPr="00974740">
        <w:rPr>
          <w:rFonts w:ascii="Times New Roman" w:eastAsia="Times New Roman" w:hAnsi="Times New Roman"/>
          <w:sz w:val="28"/>
          <w:szCs w:val="28"/>
          <w:lang w:val="en-US" w:eastAsia="ru-RU"/>
        </w:rPr>
        <w:t>DCR</w:t>
      </w:r>
      <w:r w:rsidRPr="00974740">
        <w:rPr>
          <w:rFonts w:ascii="Times New Roman" w:eastAsia="Times New Roman" w:hAnsi="Times New Roman"/>
          <w:sz w:val="28"/>
          <w:szCs w:val="28"/>
          <w:lang w:eastAsia="ru-RU"/>
        </w:rPr>
        <w:t>-</w:t>
      </w:r>
      <w:r w:rsidRPr="00974740">
        <w:rPr>
          <w:rFonts w:ascii="Times New Roman" w:eastAsia="Times New Roman" w:hAnsi="Times New Roman"/>
          <w:sz w:val="28"/>
          <w:szCs w:val="28"/>
          <w:lang w:val="en-US" w:eastAsia="ru-RU"/>
        </w:rPr>
        <w:t>SR</w:t>
      </w:r>
      <w:r w:rsidRPr="00974740">
        <w:rPr>
          <w:rFonts w:ascii="Times New Roman" w:eastAsia="Times New Roman" w:hAnsi="Times New Roman"/>
          <w:sz w:val="28"/>
          <w:szCs w:val="28"/>
          <w:lang w:eastAsia="ru-RU"/>
        </w:rPr>
        <w:t xml:space="preserve">67, фотоаппарат </w:t>
      </w:r>
      <w:r w:rsidRPr="00974740">
        <w:rPr>
          <w:rFonts w:ascii="Times New Roman" w:eastAsia="Times New Roman" w:hAnsi="Times New Roman"/>
          <w:sz w:val="28"/>
          <w:szCs w:val="28"/>
          <w:lang w:val="en-US" w:eastAsia="ru-RU"/>
        </w:rPr>
        <w:t>Canon</w:t>
      </w:r>
      <w:r w:rsidRPr="00974740">
        <w:rPr>
          <w:rFonts w:ascii="Times New Roman" w:eastAsia="Times New Roman" w:hAnsi="Times New Roman"/>
          <w:sz w:val="28"/>
          <w:szCs w:val="28"/>
          <w:lang w:eastAsia="ru-RU"/>
        </w:rPr>
        <w:t xml:space="preserve"> </w:t>
      </w:r>
      <w:r w:rsidRPr="00974740">
        <w:rPr>
          <w:rFonts w:ascii="Times New Roman" w:eastAsia="Times New Roman" w:hAnsi="Times New Roman"/>
          <w:sz w:val="28"/>
          <w:szCs w:val="28"/>
          <w:lang w:val="en-US" w:eastAsia="ru-RU"/>
        </w:rPr>
        <w:t>EOS</w:t>
      </w:r>
      <w:r w:rsidRPr="00974740">
        <w:rPr>
          <w:rFonts w:ascii="Times New Roman" w:eastAsia="Times New Roman" w:hAnsi="Times New Roman"/>
          <w:sz w:val="28"/>
          <w:szCs w:val="28"/>
          <w:lang w:eastAsia="ru-RU"/>
        </w:rPr>
        <w:t xml:space="preserve"> 600</w:t>
      </w:r>
      <w:r w:rsidRPr="00974740">
        <w:rPr>
          <w:rFonts w:ascii="Times New Roman" w:eastAsia="Times New Roman" w:hAnsi="Times New Roman"/>
          <w:sz w:val="28"/>
          <w:szCs w:val="28"/>
          <w:lang w:val="en-US" w:eastAsia="ru-RU"/>
        </w:rPr>
        <w:t>D</w:t>
      </w:r>
      <w:r w:rsidRPr="00974740">
        <w:rPr>
          <w:rFonts w:ascii="Times New Roman" w:eastAsia="Times New Roman" w:hAnsi="Times New Roman"/>
          <w:sz w:val="28"/>
          <w:szCs w:val="28"/>
          <w:lang w:eastAsia="ru-RU"/>
        </w:rPr>
        <w:t xml:space="preserve">, </w:t>
      </w:r>
      <w:r w:rsidRPr="00974740">
        <w:rPr>
          <w:rFonts w:ascii="Times New Roman" w:eastAsia="Times New Roman" w:hAnsi="Times New Roman"/>
          <w:sz w:val="28"/>
          <w:szCs w:val="28"/>
          <w:lang w:val="en-US" w:eastAsia="ru-RU"/>
        </w:rPr>
        <w:t>Canon</w:t>
      </w:r>
      <w:r w:rsidRPr="00974740">
        <w:rPr>
          <w:rFonts w:ascii="Times New Roman" w:eastAsia="Times New Roman" w:hAnsi="Times New Roman"/>
          <w:sz w:val="28"/>
          <w:szCs w:val="28"/>
          <w:lang w:eastAsia="ru-RU"/>
        </w:rPr>
        <w:t xml:space="preserve"> </w:t>
      </w:r>
      <w:r w:rsidRPr="00974740">
        <w:rPr>
          <w:rFonts w:ascii="Times New Roman" w:eastAsia="Times New Roman" w:hAnsi="Times New Roman"/>
          <w:sz w:val="28"/>
          <w:szCs w:val="28"/>
          <w:lang w:val="en-US" w:eastAsia="ru-RU"/>
        </w:rPr>
        <w:t>SX</w:t>
      </w:r>
      <w:r w:rsidRPr="00974740">
        <w:rPr>
          <w:rFonts w:ascii="Times New Roman" w:eastAsia="Times New Roman" w:hAnsi="Times New Roman"/>
          <w:sz w:val="28"/>
          <w:szCs w:val="28"/>
          <w:lang w:eastAsia="ru-RU"/>
        </w:rPr>
        <w:t>210</w:t>
      </w:r>
      <w:r w:rsidRPr="00974740">
        <w:rPr>
          <w:rFonts w:ascii="Times New Roman" w:eastAsia="Times New Roman" w:hAnsi="Times New Roman"/>
          <w:sz w:val="28"/>
          <w:szCs w:val="28"/>
          <w:lang w:val="en-US" w:eastAsia="ru-RU"/>
        </w:rPr>
        <w:t>IS</w:t>
      </w:r>
      <w:r w:rsidRPr="00974740">
        <w:rPr>
          <w:rFonts w:ascii="Times New Roman" w:eastAsia="Times New Roman" w:hAnsi="Times New Roman"/>
          <w:sz w:val="28"/>
          <w:szCs w:val="28"/>
          <w:lang w:eastAsia="ru-RU"/>
        </w:rPr>
        <w:t xml:space="preserve">, интерактивная доска </w:t>
      </w:r>
      <w:r w:rsidRPr="00974740">
        <w:rPr>
          <w:rFonts w:ascii="Times New Roman" w:eastAsia="Times New Roman" w:hAnsi="Times New Roman"/>
          <w:sz w:val="28"/>
          <w:szCs w:val="28"/>
          <w:lang w:val="en-US" w:eastAsia="ru-RU"/>
        </w:rPr>
        <w:t>SMART</w:t>
      </w:r>
      <w:r w:rsidRPr="00974740">
        <w:rPr>
          <w:rFonts w:ascii="Times New Roman" w:eastAsia="Times New Roman" w:hAnsi="Times New Roman"/>
          <w:sz w:val="28"/>
          <w:szCs w:val="28"/>
          <w:lang w:eastAsia="ru-RU"/>
        </w:rPr>
        <w:t xml:space="preserve"> </w:t>
      </w:r>
      <w:r w:rsidRPr="00974740">
        <w:rPr>
          <w:rFonts w:ascii="Times New Roman" w:eastAsia="Times New Roman" w:hAnsi="Times New Roman"/>
          <w:sz w:val="28"/>
          <w:szCs w:val="28"/>
          <w:lang w:val="en-US" w:eastAsia="ru-RU"/>
        </w:rPr>
        <w:t>Board</w:t>
      </w:r>
      <w:r w:rsidRPr="00974740">
        <w:rPr>
          <w:rFonts w:ascii="Times New Roman" w:eastAsia="Times New Roman" w:hAnsi="Times New Roman"/>
          <w:sz w:val="28"/>
          <w:szCs w:val="28"/>
          <w:lang w:eastAsia="ru-RU"/>
        </w:rPr>
        <w:t xml:space="preserve">, проектор </w:t>
      </w:r>
      <w:r w:rsidRPr="00974740">
        <w:rPr>
          <w:rFonts w:ascii="Times New Roman" w:eastAsia="Times New Roman" w:hAnsi="Times New Roman"/>
          <w:sz w:val="28"/>
          <w:szCs w:val="28"/>
          <w:lang w:val="en-US" w:eastAsia="ru-RU"/>
        </w:rPr>
        <w:t>EPSON</w:t>
      </w:r>
      <w:r w:rsidRPr="00974740">
        <w:rPr>
          <w:rFonts w:ascii="Times New Roman" w:eastAsia="Times New Roman" w:hAnsi="Times New Roman"/>
          <w:sz w:val="28"/>
          <w:szCs w:val="28"/>
          <w:lang w:eastAsia="ru-RU"/>
        </w:rPr>
        <w:t xml:space="preserve"> </w:t>
      </w:r>
      <w:r w:rsidRPr="00974740">
        <w:rPr>
          <w:rFonts w:ascii="Times New Roman" w:eastAsia="Times New Roman" w:hAnsi="Times New Roman"/>
          <w:sz w:val="28"/>
          <w:szCs w:val="28"/>
          <w:lang w:val="en-US" w:eastAsia="ru-RU"/>
        </w:rPr>
        <w:t>EB</w:t>
      </w:r>
      <w:r w:rsidRPr="00974740">
        <w:rPr>
          <w:rFonts w:ascii="Times New Roman" w:eastAsia="Times New Roman" w:hAnsi="Times New Roman"/>
          <w:sz w:val="28"/>
          <w:szCs w:val="28"/>
          <w:lang w:eastAsia="ru-RU"/>
        </w:rPr>
        <w:t>-</w:t>
      </w:r>
      <w:r w:rsidRPr="00974740">
        <w:rPr>
          <w:rFonts w:ascii="Times New Roman" w:eastAsia="Times New Roman" w:hAnsi="Times New Roman"/>
          <w:sz w:val="28"/>
          <w:szCs w:val="28"/>
          <w:lang w:val="en-US" w:eastAsia="ru-RU"/>
        </w:rPr>
        <w:t>W</w:t>
      </w:r>
      <w:r w:rsidRPr="00974740">
        <w:rPr>
          <w:rFonts w:ascii="Times New Roman" w:eastAsia="Times New Roman" w:hAnsi="Times New Roman"/>
          <w:sz w:val="28"/>
          <w:szCs w:val="28"/>
          <w:lang w:eastAsia="ru-RU"/>
        </w:rPr>
        <w:t>02, комплект дисков с программами «Помощь», плакаты по информатике (3 комплекта).</w:t>
      </w:r>
    </w:p>
    <w:p w:rsidR="00427120" w:rsidRPr="00974740" w:rsidRDefault="00BA5F21" w:rsidP="007F3996">
      <w:pPr>
        <w:spacing w:before="100" w:beforeAutospacing="1" w:after="119"/>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427120" w:rsidRPr="00974740">
        <w:rPr>
          <w:rFonts w:ascii="Times New Roman" w:eastAsia="Times New Roman" w:hAnsi="Times New Roman"/>
          <w:sz w:val="28"/>
          <w:szCs w:val="28"/>
          <w:lang w:eastAsia="ru-RU"/>
        </w:rPr>
        <w:t xml:space="preserve"> кабинетов оборудованы рабочим местом учителя, включающим компьютер с программным обеспечением: кабинет физики, кабинет химии, биологии, географии, кабинет иностранного языка, кабинет математики, кабинет информатики, кабинет русского языка и литературы, кабинет ОБЖ, кабинет истори</w:t>
      </w:r>
      <w:r>
        <w:rPr>
          <w:rFonts w:ascii="Times New Roman" w:eastAsia="Times New Roman" w:hAnsi="Times New Roman"/>
          <w:sz w:val="28"/>
          <w:szCs w:val="28"/>
          <w:lang w:eastAsia="ru-RU"/>
        </w:rPr>
        <w:t>и;</w:t>
      </w:r>
      <w:r w:rsidR="00427120" w:rsidRPr="00974740">
        <w:rPr>
          <w:rFonts w:ascii="Times New Roman" w:eastAsia="Times New Roman" w:hAnsi="Times New Roman"/>
          <w:sz w:val="28"/>
          <w:szCs w:val="28"/>
          <w:lang w:eastAsia="ru-RU"/>
        </w:rPr>
        <w:t xml:space="preserve"> кабинет физики и кабинет информатики оборудованы интерактивными досками с проектор</w:t>
      </w:r>
      <w:r>
        <w:rPr>
          <w:rFonts w:ascii="Times New Roman" w:eastAsia="Times New Roman" w:hAnsi="Times New Roman"/>
          <w:sz w:val="28"/>
          <w:szCs w:val="28"/>
          <w:lang w:eastAsia="ru-RU"/>
        </w:rPr>
        <w:t>ами. По количеству обучающихся 10</w:t>
      </w:r>
      <w:r w:rsidR="00427120" w:rsidRPr="00974740">
        <w:rPr>
          <w:rFonts w:ascii="Times New Roman" w:eastAsia="Times New Roman" w:hAnsi="Times New Roman"/>
          <w:sz w:val="28"/>
          <w:szCs w:val="28"/>
          <w:lang w:eastAsia="ru-RU"/>
        </w:rPr>
        <w:t>-11-х классов, занимающихся на уроках информатики, в среднем на один компьютер приходится 1 ученик.</w:t>
      </w:r>
    </w:p>
    <w:p w:rsidR="00427120" w:rsidRPr="00974740" w:rsidRDefault="00427120" w:rsidP="007F3996">
      <w:pPr>
        <w:spacing w:before="100" w:beforeAutospacing="1" w:after="119"/>
        <w:ind w:firstLine="709"/>
        <w:rPr>
          <w:rFonts w:ascii="Times New Roman" w:eastAsia="Times New Roman" w:hAnsi="Times New Roman"/>
          <w:sz w:val="28"/>
          <w:szCs w:val="28"/>
          <w:lang w:eastAsia="ru-RU"/>
        </w:rPr>
      </w:pPr>
      <w:r w:rsidRPr="00974740">
        <w:rPr>
          <w:rFonts w:ascii="Times New Roman" w:eastAsia="Times New Roman" w:hAnsi="Times New Roman"/>
          <w:sz w:val="28"/>
          <w:szCs w:val="28"/>
          <w:lang w:eastAsia="ru-RU"/>
        </w:rPr>
        <w:t xml:space="preserve">Административная и психологическая службы школы имеют необходимое информационно-технологическое обеспечение. </w:t>
      </w:r>
    </w:p>
    <w:p w:rsidR="00427120" w:rsidRPr="00974740" w:rsidRDefault="00427120" w:rsidP="007F3996">
      <w:pPr>
        <w:spacing w:before="100" w:beforeAutospacing="1" w:after="119"/>
        <w:ind w:firstLine="709"/>
        <w:rPr>
          <w:rFonts w:ascii="Times New Roman" w:eastAsia="Times New Roman" w:hAnsi="Times New Roman"/>
          <w:sz w:val="28"/>
          <w:szCs w:val="28"/>
          <w:lang w:eastAsia="ru-RU"/>
        </w:rPr>
      </w:pPr>
      <w:r w:rsidRPr="00974740">
        <w:rPr>
          <w:rFonts w:ascii="Times New Roman" w:eastAsia="Times New Roman" w:hAnsi="Times New Roman"/>
          <w:sz w:val="28"/>
          <w:szCs w:val="28"/>
          <w:lang w:eastAsia="ru-RU"/>
        </w:rPr>
        <w:t xml:space="preserve">Наличие оргтехники (принтеры - </w:t>
      </w:r>
      <w:r w:rsidR="005434C2">
        <w:rPr>
          <w:rFonts w:ascii="Times New Roman" w:eastAsia="Times New Roman" w:hAnsi="Times New Roman"/>
          <w:sz w:val="28"/>
          <w:szCs w:val="28"/>
          <w:lang w:eastAsia="ru-RU"/>
        </w:rPr>
        <w:t>2</w:t>
      </w:r>
      <w:r w:rsidRPr="00974740">
        <w:rPr>
          <w:rFonts w:ascii="Times New Roman" w:eastAsia="Times New Roman" w:hAnsi="Times New Roman"/>
          <w:sz w:val="28"/>
          <w:szCs w:val="28"/>
          <w:lang w:eastAsia="ru-RU"/>
        </w:rPr>
        <w:t xml:space="preserve">, ксероксы – 8, МФУ – </w:t>
      </w:r>
      <w:r w:rsidR="005434C2">
        <w:rPr>
          <w:rFonts w:ascii="Times New Roman" w:eastAsia="Times New Roman" w:hAnsi="Times New Roman"/>
          <w:sz w:val="28"/>
          <w:szCs w:val="28"/>
          <w:lang w:eastAsia="ru-RU"/>
        </w:rPr>
        <w:t>2</w:t>
      </w:r>
      <w:r w:rsidRPr="00974740">
        <w:rPr>
          <w:rFonts w:ascii="Times New Roman" w:eastAsia="Times New Roman" w:hAnsi="Times New Roman"/>
          <w:sz w:val="28"/>
          <w:szCs w:val="28"/>
          <w:lang w:eastAsia="ru-RU"/>
        </w:rPr>
        <w:t xml:space="preserve">, интерактивные доски - </w:t>
      </w:r>
      <w:r w:rsidR="005434C2">
        <w:rPr>
          <w:rFonts w:ascii="Times New Roman" w:eastAsia="Times New Roman" w:hAnsi="Times New Roman"/>
          <w:sz w:val="28"/>
          <w:szCs w:val="28"/>
          <w:lang w:eastAsia="ru-RU"/>
        </w:rPr>
        <w:t>2</w:t>
      </w:r>
      <w:r w:rsidRPr="00974740">
        <w:rPr>
          <w:rFonts w:ascii="Times New Roman" w:eastAsia="Times New Roman" w:hAnsi="Times New Roman"/>
          <w:sz w:val="28"/>
          <w:szCs w:val="28"/>
          <w:lang w:eastAsia="ru-RU"/>
        </w:rPr>
        <w:t xml:space="preserve">, ноутбуки - </w:t>
      </w:r>
      <w:r w:rsidR="005434C2">
        <w:rPr>
          <w:rFonts w:ascii="Times New Roman" w:eastAsia="Times New Roman" w:hAnsi="Times New Roman"/>
          <w:sz w:val="28"/>
          <w:szCs w:val="28"/>
          <w:lang w:eastAsia="ru-RU"/>
        </w:rPr>
        <w:t>8</w:t>
      </w:r>
      <w:r w:rsidRPr="00974740">
        <w:rPr>
          <w:rFonts w:ascii="Times New Roman" w:eastAsia="Times New Roman" w:hAnsi="Times New Roman"/>
          <w:sz w:val="28"/>
          <w:szCs w:val="28"/>
          <w:lang w:eastAsia="ru-RU"/>
        </w:rPr>
        <w:t xml:space="preserve">, проекторы мультимедийные – 10, персональные компьютеры - 17, видеокамеры – 1, аудиоцентры – 4, </w:t>
      </w:r>
      <w:r w:rsidRPr="00974740">
        <w:rPr>
          <w:rFonts w:ascii="Times New Roman" w:eastAsia="Times New Roman" w:hAnsi="Times New Roman"/>
          <w:sz w:val="28"/>
          <w:szCs w:val="28"/>
          <w:lang w:val="en-US" w:eastAsia="ru-RU"/>
        </w:rPr>
        <w:t>DVD</w:t>
      </w:r>
      <w:r w:rsidRPr="00974740">
        <w:rPr>
          <w:rFonts w:ascii="Times New Roman" w:eastAsia="Times New Roman" w:hAnsi="Times New Roman"/>
          <w:sz w:val="28"/>
          <w:szCs w:val="28"/>
          <w:lang w:eastAsia="ru-RU"/>
        </w:rPr>
        <w:t xml:space="preserve"> </w:t>
      </w:r>
      <w:r w:rsidRPr="00974740">
        <w:rPr>
          <w:rFonts w:ascii="Times New Roman" w:eastAsia="Times New Roman" w:hAnsi="Times New Roman"/>
          <w:sz w:val="28"/>
          <w:szCs w:val="28"/>
          <w:lang w:val="en-US" w:eastAsia="ru-RU"/>
        </w:rPr>
        <w:t>BBK</w:t>
      </w:r>
      <w:r w:rsidRPr="00974740">
        <w:rPr>
          <w:rFonts w:ascii="Times New Roman" w:eastAsia="Times New Roman" w:hAnsi="Times New Roman"/>
          <w:sz w:val="28"/>
          <w:szCs w:val="28"/>
          <w:lang w:eastAsia="ru-RU"/>
        </w:rPr>
        <w:t xml:space="preserve"> – 2, телевизоры – </w:t>
      </w:r>
      <w:r w:rsidR="005434C2">
        <w:rPr>
          <w:rFonts w:ascii="Times New Roman" w:eastAsia="Times New Roman" w:hAnsi="Times New Roman"/>
          <w:sz w:val="28"/>
          <w:szCs w:val="28"/>
          <w:lang w:eastAsia="ru-RU"/>
        </w:rPr>
        <w:t>2</w:t>
      </w:r>
      <w:r w:rsidRPr="00974740">
        <w:rPr>
          <w:rFonts w:ascii="Times New Roman" w:eastAsia="Times New Roman" w:hAnsi="Times New Roman"/>
          <w:sz w:val="28"/>
          <w:szCs w:val="28"/>
          <w:lang w:eastAsia="ru-RU"/>
        </w:rPr>
        <w:t>, фотокамеры – 2, мобильные экраны на треноге – 3, музыкальные центры – 2), виде</w:t>
      </w:r>
      <w:proofErr w:type="gramStart"/>
      <w:r w:rsidRPr="00974740">
        <w:rPr>
          <w:rFonts w:ascii="Times New Roman" w:eastAsia="Times New Roman" w:hAnsi="Times New Roman"/>
          <w:sz w:val="28"/>
          <w:szCs w:val="28"/>
          <w:lang w:eastAsia="ru-RU"/>
        </w:rPr>
        <w:t>о-</w:t>
      </w:r>
      <w:proofErr w:type="gramEnd"/>
      <w:r w:rsidRPr="00974740">
        <w:rPr>
          <w:rFonts w:ascii="Times New Roman" w:eastAsia="Times New Roman" w:hAnsi="Times New Roman"/>
          <w:sz w:val="28"/>
          <w:szCs w:val="28"/>
          <w:lang w:eastAsia="ru-RU"/>
        </w:rPr>
        <w:t xml:space="preserve"> и </w:t>
      </w:r>
      <w:r w:rsidRPr="00974740">
        <w:rPr>
          <w:rFonts w:ascii="Times New Roman" w:eastAsia="Times New Roman" w:hAnsi="Times New Roman"/>
          <w:sz w:val="28"/>
          <w:szCs w:val="28"/>
          <w:lang w:val="en-US" w:eastAsia="ru-RU"/>
        </w:rPr>
        <w:t>DVD</w:t>
      </w:r>
      <w:r w:rsidRPr="00974740">
        <w:rPr>
          <w:rFonts w:ascii="Times New Roman" w:eastAsia="Times New Roman" w:hAnsi="Times New Roman"/>
          <w:sz w:val="28"/>
          <w:szCs w:val="28"/>
          <w:lang w:eastAsia="ru-RU"/>
        </w:rPr>
        <w:t>- воспроизводящих устройств позволяет оптимизировать организацию образовательного процесса.</w:t>
      </w:r>
    </w:p>
    <w:p w:rsidR="00427120" w:rsidRPr="00974740" w:rsidRDefault="00427120" w:rsidP="007F3996">
      <w:pPr>
        <w:spacing w:before="100" w:beforeAutospacing="1" w:after="0"/>
        <w:jc w:val="both"/>
        <w:rPr>
          <w:rFonts w:ascii="Times New Roman" w:eastAsia="Times New Roman" w:hAnsi="Times New Roman"/>
          <w:sz w:val="28"/>
          <w:szCs w:val="28"/>
          <w:lang w:eastAsia="ru-RU"/>
        </w:rPr>
      </w:pPr>
      <w:r w:rsidRPr="00974740">
        <w:rPr>
          <w:rFonts w:ascii="Times New Roman" w:eastAsia="Times New Roman" w:hAnsi="Times New Roman"/>
          <w:sz w:val="28"/>
          <w:szCs w:val="28"/>
          <w:lang w:eastAsia="ru-RU"/>
        </w:rPr>
        <w:t>Школа имеет Интернет-сайт и электронно-компьютерные средства коммуникации.</w:t>
      </w:r>
    </w:p>
    <w:p w:rsidR="00445569" w:rsidRPr="00974740" w:rsidRDefault="00445569" w:rsidP="007F3996">
      <w:pPr>
        <w:spacing w:after="0"/>
        <w:ind w:firstLine="454"/>
        <w:jc w:val="both"/>
        <w:rPr>
          <w:rFonts w:ascii="Times New Roman" w:eastAsia="Times New Roman" w:hAnsi="Times New Roman"/>
          <w:sz w:val="28"/>
          <w:szCs w:val="28"/>
          <w:lang w:eastAsia="ru-RU"/>
        </w:rPr>
      </w:pPr>
      <w:r w:rsidRPr="00974740">
        <w:rPr>
          <w:rFonts w:ascii="Times New Roman" w:eastAsia="Times New Roman" w:hAnsi="Times New Roman"/>
          <w:sz w:val="28"/>
          <w:szCs w:val="28"/>
          <w:lang w:eastAsia="ru-RU"/>
        </w:rPr>
        <w:t>Материально-техническая база школы приведена в соответствие с задачами по обеспечению реализации основной образовательной программы, необходимого учебно-материального оснащения образовательного процесса и созданию соответствующей образовательной и социальной среды.</w:t>
      </w:r>
    </w:p>
    <w:p w:rsidR="002F47F4" w:rsidRPr="00974740" w:rsidRDefault="002F47F4" w:rsidP="002F47F4">
      <w:pPr>
        <w:spacing w:after="0"/>
        <w:ind w:firstLine="454"/>
        <w:jc w:val="both"/>
        <w:rPr>
          <w:rFonts w:ascii="Times New Roman" w:eastAsia="Times New Roman" w:hAnsi="Times New Roman"/>
          <w:sz w:val="28"/>
          <w:szCs w:val="28"/>
          <w:lang w:eastAsia="ru-RU"/>
        </w:rPr>
      </w:pPr>
    </w:p>
    <w:p w:rsidR="00445569" w:rsidRPr="00974740" w:rsidRDefault="00445569" w:rsidP="00445569">
      <w:pPr>
        <w:spacing w:after="0"/>
        <w:ind w:firstLine="454"/>
        <w:jc w:val="center"/>
        <w:rPr>
          <w:rFonts w:ascii="Times New Roman" w:eastAsia="Times New Roman" w:hAnsi="Times New Roman"/>
          <w:b/>
          <w:sz w:val="28"/>
          <w:szCs w:val="28"/>
          <w:lang w:eastAsia="ru-RU"/>
        </w:rPr>
      </w:pPr>
      <w:r w:rsidRPr="00974740">
        <w:rPr>
          <w:rFonts w:ascii="Times New Roman" w:eastAsia="Times New Roman" w:hAnsi="Times New Roman"/>
          <w:b/>
          <w:sz w:val="28"/>
          <w:szCs w:val="28"/>
          <w:lang w:eastAsia="ru-RU"/>
        </w:rPr>
        <w:t>Оценка материально-технических условий реализации основной образовательной программы</w:t>
      </w:r>
    </w:p>
    <w:p w:rsidR="007F3996" w:rsidRPr="00974740" w:rsidRDefault="007F3996" w:rsidP="00445569">
      <w:pPr>
        <w:spacing w:after="0"/>
        <w:ind w:firstLine="454"/>
        <w:jc w:val="center"/>
        <w:rPr>
          <w:rFonts w:ascii="Times New Roman" w:eastAsia="Times New Roman" w:hAnsi="Times New Roman"/>
          <w:b/>
          <w:sz w:val="28"/>
          <w:szCs w:val="28"/>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6199"/>
        <w:gridCol w:w="3254"/>
      </w:tblGrid>
      <w:tr w:rsidR="00445569" w:rsidRPr="00974740" w:rsidTr="00F95D2E">
        <w:tc>
          <w:tcPr>
            <w:tcW w:w="0" w:type="auto"/>
            <w:tcBorders>
              <w:top w:val="single" w:sz="4" w:space="0" w:color="auto"/>
              <w:left w:val="single" w:sz="4" w:space="0" w:color="auto"/>
              <w:bottom w:val="single" w:sz="4" w:space="0" w:color="auto"/>
              <w:right w:val="single" w:sz="4" w:space="0" w:color="auto"/>
            </w:tcBorders>
          </w:tcPr>
          <w:p w:rsidR="00445569" w:rsidRPr="00974740" w:rsidRDefault="00445569" w:rsidP="00445569">
            <w:pPr>
              <w:spacing w:after="0"/>
              <w:jc w:val="both"/>
              <w:rPr>
                <w:rFonts w:ascii="Times New Roman" w:eastAsia="Times New Roman" w:hAnsi="Times New Roman"/>
                <w:b/>
                <w:sz w:val="28"/>
                <w:szCs w:val="28"/>
                <w:lang w:eastAsia="ru-RU"/>
              </w:rPr>
            </w:pPr>
            <w:r w:rsidRPr="00974740">
              <w:rPr>
                <w:rFonts w:ascii="Times New Roman" w:eastAsia="Times New Roman" w:hAnsi="Times New Roman"/>
                <w:b/>
                <w:sz w:val="28"/>
                <w:szCs w:val="28"/>
                <w:lang w:eastAsia="ru-RU"/>
              </w:rPr>
              <w:t>№ п/п</w:t>
            </w:r>
          </w:p>
        </w:tc>
        <w:tc>
          <w:tcPr>
            <w:tcW w:w="6199" w:type="dxa"/>
            <w:tcBorders>
              <w:top w:val="single" w:sz="4" w:space="0" w:color="auto"/>
              <w:left w:val="single" w:sz="4" w:space="0" w:color="auto"/>
              <w:bottom w:val="single" w:sz="4" w:space="0" w:color="auto"/>
              <w:right w:val="single" w:sz="4" w:space="0" w:color="auto"/>
            </w:tcBorders>
          </w:tcPr>
          <w:p w:rsidR="00445569" w:rsidRPr="00974740" w:rsidRDefault="00445569" w:rsidP="00445569">
            <w:pPr>
              <w:spacing w:after="0"/>
              <w:jc w:val="center"/>
              <w:rPr>
                <w:rFonts w:ascii="Times New Roman" w:eastAsia="Times New Roman" w:hAnsi="Times New Roman"/>
                <w:b/>
                <w:sz w:val="28"/>
                <w:szCs w:val="28"/>
                <w:lang w:eastAsia="ru-RU"/>
              </w:rPr>
            </w:pPr>
            <w:r w:rsidRPr="00974740">
              <w:rPr>
                <w:rFonts w:ascii="Times New Roman" w:eastAsia="Times New Roman" w:hAnsi="Times New Roman"/>
                <w:b/>
                <w:sz w:val="28"/>
                <w:szCs w:val="28"/>
                <w:lang w:eastAsia="ru-RU"/>
              </w:rPr>
              <w:t>Требования Ф</w:t>
            </w:r>
            <w:r w:rsidR="0051206E">
              <w:rPr>
                <w:rFonts w:ascii="Times New Roman" w:eastAsia="Times New Roman" w:hAnsi="Times New Roman"/>
                <w:b/>
                <w:sz w:val="28"/>
                <w:szCs w:val="28"/>
                <w:lang w:eastAsia="ru-RU"/>
              </w:rPr>
              <w:t xml:space="preserve">К </w:t>
            </w:r>
            <w:r w:rsidRPr="00974740">
              <w:rPr>
                <w:rFonts w:ascii="Times New Roman" w:eastAsia="Times New Roman" w:hAnsi="Times New Roman"/>
                <w:b/>
                <w:sz w:val="28"/>
                <w:szCs w:val="28"/>
                <w:lang w:eastAsia="ru-RU"/>
              </w:rPr>
              <w:t>ГОС, нормативных и локальных актов</w:t>
            </w:r>
          </w:p>
        </w:tc>
        <w:tc>
          <w:tcPr>
            <w:tcW w:w="3254" w:type="dxa"/>
            <w:tcBorders>
              <w:top w:val="single" w:sz="4" w:space="0" w:color="auto"/>
              <w:left w:val="single" w:sz="4" w:space="0" w:color="auto"/>
              <w:bottom w:val="single" w:sz="4" w:space="0" w:color="auto"/>
              <w:right w:val="single" w:sz="4" w:space="0" w:color="auto"/>
            </w:tcBorders>
          </w:tcPr>
          <w:p w:rsidR="00445569" w:rsidRPr="00974740" w:rsidRDefault="00445569" w:rsidP="00445569">
            <w:pPr>
              <w:spacing w:after="0"/>
              <w:jc w:val="center"/>
              <w:rPr>
                <w:rFonts w:ascii="Times New Roman" w:eastAsia="Times New Roman" w:hAnsi="Times New Roman"/>
                <w:b/>
                <w:sz w:val="28"/>
                <w:szCs w:val="28"/>
                <w:lang w:eastAsia="ru-RU"/>
              </w:rPr>
            </w:pPr>
            <w:r w:rsidRPr="00974740">
              <w:rPr>
                <w:rFonts w:ascii="Times New Roman" w:eastAsia="Times New Roman" w:hAnsi="Times New Roman"/>
                <w:b/>
                <w:sz w:val="28"/>
                <w:szCs w:val="28"/>
                <w:lang w:eastAsia="ru-RU"/>
              </w:rPr>
              <w:t>Необходимо/ имеются в наличии</w:t>
            </w:r>
          </w:p>
        </w:tc>
      </w:tr>
      <w:tr w:rsidR="00445569" w:rsidRPr="00974740" w:rsidTr="00F95D2E">
        <w:tc>
          <w:tcPr>
            <w:tcW w:w="0" w:type="auto"/>
            <w:tcBorders>
              <w:top w:val="single" w:sz="4" w:space="0" w:color="auto"/>
              <w:left w:val="single" w:sz="4" w:space="0" w:color="auto"/>
              <w:bottom w:val="single" w:sz="4" w:space="0" w:color="auto"/>
              <w:right w:val="single" w:sz="4" w:space="0" w:color="auto"/>
            </w:tcBorders>
          </w:tcPr>
          <w:p w:rsidR="00445569" w:rsidRPr="00974740" w:rsidRDefault="00445569" w:rsidP="00445569">
            <w:pPr>
              <w:spacing w:after="0"/>
              <w:jc w:val="center"/>
              <w:rPr>
                <w:rFonts w:ascii="Times New Roman" w:eastAsia="Times New Roman" w:hAnsi="Times New Roman"/>
                <w:sz w:val="28"/>
                <w:szCs w:val="28"/>
                <w:lang w:eastAsia="ru-RU"/>
              </w:rPr>
            </w:pPr>
            <w:r w:rsidRPr="00974740">
              <w:rPr>
                <w:rFonts w:ascii="Times New Roman" w:eastAsia="Times New Roman" w:hAnsi="Times New Roman"/>
                <w:sz w:val="28"/>
                <w:szCs w:val="28"/>
                <w:lang w:eastAsia="ru-RU"/>
              </w:rPr>
              <w:t>1</w:t>
            </w:r>
          </w:p>
        </w:tc>
        <w:tc>
          <w:tcPr>
            <w:tcW w:w="6199" w:type="dxa"/>
            <w:tcBorders>
              <w:top w:val="single" w:sz="4" w:space="0" w:color="auto"/>
              <w:left w:val="single" w:sz="4" w:space="0" w:color="auto"/>
              <w:bottom w:val="single" w:sz="4" w:space="0" w:color="auto"/>
              <w:right w:val="single" w:sz="4" w:space="0" w:color="auto"/>
            </w:tcBorders>
          </w:tcPr>
          <w:p w:rsidR="00445569" w:rsidRPr="00974740" w:rsidRDefault="00445569" w:rsidP="00427120">
            <w:pPr>
              <w:spacing w:after="0"/>
              <w:rPr>
                <w:rFonts w:ascii="Times New Roman" w:hAnsi="Times New Roman"/>
                <w:sz w:val="28"/>
                <w:szCs w:val="28"/>
                <w:lang w:eastAsia="ru-RU"/>
              </w:rPr>
            </w:pPr>
            <w:r w:rsidRPr="00974740">
              <w:rPr>
                <w:rFonts w:ascii="Times New Roman" w:hAnsi="Times New Roman"/>
                <w:sz w:val="28"/>
                <w:szCs w:val="28"/>
                <w:lang w:eastAsia="ru-RU"/>
              </w:rPr>
              <w:t>Учебные кабинеты с рабочими местами обучающихся и педагогических работников</w:t>
            </w:r>
          </w:p>
        </w:tc>
        <w:tc>
          <w:tcPr>
            <w:tcW w:w="3254" w:type="dxa"/>
            <w:tcBorders>
              <w:top w:val="single" w:sz="4" w:space="0" w:color="auto"/>
              <w:left w:val="single" w:sz="4" w:space="0" w:color="auto"/>
              <w:bottom w:val="single" w:sz="4" w:space="0" w:color="auto"/>
              <w:right w:val="single" w:sz="4" w:space="0" w:color="auto"/>
            </w:tcBorders>
          </w:tcPr>
          <w:p w:rsidR="00445569" w:rsidRPr="00974740" w:rsidRDefault="00445569" w:rsidP="00445569">
            <w:pPr>
              <w:spacing w:after="0"/>
              <w:jc w:val="center"/>
              <w:rPr>
                <w:rFonts w:ascii="Times New Roman" w:eastAsia="Times New Roman" w:hAnsi="Times New Roman"/>
                <w:sz w:val="28"/>
                <w:szCs w:val="28"/>
                <w:lang w:eastAsia="ru-RU"/>
              </w:rPr>
            </w:pPr>
            <w:r w:rsidRPr="00974740">
              <w:rPr>
                <w:rFonts w:ascii="Times New Roman" w:eastAsia="Times New Roman" w:hAnsi="Times New Roman"/>
                <w:sz w:val="28"/>
                <w:szCs w:val="28"/>
                <w:lang w:eastAsia="ru-RU"/>
              </w:rPr>
              <w:t>имеются в наличии</w:t>
            </w:r>
          </w:p>
        </w:tc>
      </w:tr>
      <w:tr w:rsidR="00445569" w:rsidRPr="00974740" w:rsidTr="00F95D2E">
        <w:tc>
          <w:tcPr>
            <w:tcW w:w="0" w:type="auto"/>
            <w:tcBorders>
              <w:top w:val="single" w:sz="4" w:space="0" w:color="auto"/>
              <w:left w:val="single" w:sz="4" w:space="0" w:color="auto"/>
              <w:bottom w:val="single" w:sz="4" w:space="0" w:color="auto"/>
              <w:right w:val="single" w:sz="4" w:space="0" w:color="auto"/>
            </w:tcBorders>
          </w:tcPr>
          <w:p w:rsidR="00445569" w:rsidRPr="00974740" w:rsidRDefault="00427120" w:rsidP="00445569">
            <w:pPr>
              <w:spacing w:after="0"/>
              <w:jc w:val="center"/>
              <w:rPr>
                <w:rFonts w:ascii="Times New Roman" w:eastAsia="Times New Roman" w:hAnsi="Times New Roman"/>
                <w:sz w:val="28"/>
                <w:szCs w:val="28"/>
                <w:lang w:eastAsia="ru-RU"/>
              </w:rPr>
            </w:pPr>
            <w:r w:rsidRPr="00974740">
              <w:rPr>
                <w:rFonts w:ascii="Times New Roman" w:eastAsia="Times New Roman" w:hAnsi="Times New Roman"/>
                <w:sz w:val="28"/>
                <w:szCs w:val="28"/>
                <w:lang w:eastAsia="ru-RU"/>
              </w:rPr>
              <w:lastRenderedPageBreak/>
              <w:t>2</w:t>
            </w:r>
          </w:p>
        </w:tc>
        <w:tc>
          <w:tcPr>
            <w:tcW w:w="6199" w:type="dxa"/>
            <w:tcBorders>
              <w:top w:val="single" w:sz="4" w:space="0" w:color="auto"/>
              <w:left w:val="single" w:sz="4" w:space="0" w:color="auto"/>
              <w:bottom w:val="single" w:sz="4" w:space="0" w:color="auto"/>
              <w:right w:val="single" w:sz="4" w:space="0" w:color="auto"/>
            </w:tcBorders>
          </w:tcPr>
          <w:p w:rsidR="00445569" w:rsidRPr="00974740" w:rsidRDefault="00445569" w:rsidP="00445569">
            <w:pPr>
              <w:spacing w:after="0"/>
              <w:rPr>
                <w:rFonts w:ascii="Times New Roman" w:hAnsi="Times New Roman"/>
                <w:sz w:val="28"/>
                <w:szCs w:val="28"/>
                <w:lang w:eastAsia="ru-RU"/>
              </w:rPr>
            </w:pPr>
            <w:r w:rsidRPr="00974740">
              <w:rPr>
                <w:rFonts w:ascii="Times New Roman" w:hAnsi="Times New Roman"/>
                <w:sz w:val="28"/>
                <w:szCs w:val="28"/>
                <w:lang w:eastAsia="ru-RU"/>
              </w:rPr>
              <w:t>Помещения для занятий учебно-исследовательской и проектной деятельностью, моделированием и техническим творчеством</w:t>
            </w:r>
          </w:p>
        </w:tc>
        <w:tc>
          <w:tcPr>
            <w:tcW w:w="3254" w:type="dxa"/>
            <w:tcBorders>
              <w:top w:val="single" w:sz="4" w:space="0" w:color="auto"/>
              <w:left w:val="single" w:sz="4" w:space="0" w:color="auto"/>
              <w:bottom w:val="single" w:sz="4" w:space="0" w:color="auto"/>
              <w:right w:val="single" w:sz="4" w:space="0" w:color="auto"/>
            </w:tcBorders>
          </w:tcPr>
          <w:p w:rsidR="00445569" w:rsidRPr="00974740" w:rsidRDefault="00445569" w:rsidP="00445569">
            <w:pPr>
              <w:spacing w:after="0"/>
              <w:jc w:val="center"/>
              <w:rPr>
                <w:rFonts w:ascii="Times New Roman" w:eastAsia="Times New Roman" w:hAnsi="Times New Roman"/>
                <w:sz w:val="28"/>
                <w:szCs w:val="28"/>
                <w:lang w:eastAsia="ru-RU"/>
              </w:rPr>
            </w:pPr>
            <w:r w:rsidRPr="00974740">
              <w:rPr>
                <w:rFonts w:ascii="Times New Roman" w:eastAsia="Times New Roman" w:hAnsi="Times New Roman"/>
                <w:sz w:val="28"/>
                <w:szCs w:val="28"/>
                <w:lang w:eastAsia="ru-RU"/>
              </w:rPr>
              <w:t xml:space="preserve">имеются в недостаточном количестве </w:t>
            </w:r>
          </w:p>
        </w:tc>
      </w:tr>
      <w:tr w:rsidR="00445569" w:rsidRPr="00974740" w:rsidTr="00F95D2E">
        <w:tc>
          <w:tcPr>
            <w:tcW w:w="0" w:type="auto"/>
            <w:tcBorders>
              <w:top w:val="single" w:sz="4" w:space="0" w:color="auto"/>
              <w:left w:val="single" w:sz="4" w:space="0" w:color="auto"/>
              <w:bottom w:val="single" w:sz="4" w:space="0" w:color="auto"/>
              <w:right w:val="single" w:sz="4" w:space="0" w:color="auto"/>
            </w:tcBorders>
          </w:tcPr>
          <w:p w:rsidR="00445569" w:rsidRPr="00974740" w:rsidRDefault="00427120" w:rsidP="00445569">
            <w:pPr>
              <w:spacing w:after="0"/>
              <w:jc w:val="center"/>
              <w:rPr>
                <w:rFonts w:ascii="Times New Roman" w:eastAsia="Times New Roman" w:hAnsi="Times New Roman"/>
                <w:sz w:val="28"/>
                <w:szCs w:val="28"/>
                <w:lang w:eastAsia="ru-RU"/>
              </w:rPr>
            </w:pPr>
            <w:r w:rsidRPr="00974740">
              <w:rPr>
                <w:rFonts w:ascii="Times New Roman" w:eastAsia="Times New Roman" w:hAnsi="Times New Roman"/>
                <w:sz w:val="28"/>
                <w:szCs w:val="28"/>
                <w:lang w:eastAsia="ru-RU"/>
              </w:rPr>
              <w:t>3</w:t>
            </w:r>
          </w:p>
        </w:tc>
        <w:tc>
          <w:tcPr>
            <w:tcW w:w="6199" w:type="dxa"/>
            <w:tcBorders>
              <w:top w:val="single" w:sz="4" w:space="0" w:color="auto"/>
              <w:left w:val="single" w:sz="4" w:space="0" w:color="auto"/>
              <w:bottom w:val="single" w:sz="4" w:space="0" w:color="auto"/>
              <w:right w:val="single" w:sz="4" w:space="0" w:color="auto"/>
            </w:tcBorders>
          </w:tcPr>
          <w:p w:rsidR="00445569" w:rsidRPr="00974740" w:rsidRDefault="00445569" w:rsidP="00427120">
            <w:pPr>
              <w:spacing w:after="0"/>
              <w:rPr>
                <w:rFonts w:ascii="Times New Roman" w:eastAsia="Times New Roman" w:hAnsi="Times New Roman"/>
                <w:b/>
                <w:sz w:val="28"/>
                <w:szCs w:val="28"/>
                <w:lang w:eastAsia="ru-RU"/>
              </w:rPr>
            </w:pPr>
            <w:r w:rsidRPr="00974740">
              <w:rPr>
                <w:rFonts w:ascii="Times New Roman" w:hAnsi="Times New Roman"/>
                <w:sz w:val="28"/>
                <w:szCs w:val="28"/>
                <w:lang w:eastAsia="ru-RU"/>
              </w:rPr>
              <w:t>Необходимые для реализации учебной деяте</w:t>
            </w:r>
            <w:r w:rsidR="0051206E">
              <w:rPr>
                <w:rFonts w:ascii="Times New Roman" w:hAnsi="Times New Roman"/>
                <w:sz w:val="28"/>
                <w:szCs w:val="28"/>
                <w:lang w:eastAsia="ru-RU"/>
              </w:rPr>
              <w:t>льности лаборатории</w:t>
            </w:r>
          </w:p>
        </w:tc>
        <w:tc>
          <w:tcPr>
            <w:tcW w:w="3254" w:type="dxa"/>
            <w:tcBorders>
              <w:top w:val="single" w:sz="4" w:space="0" w:color="auto"/>
              <w:left w:val="single" w:sz="4" w:space="0" w:color="auto"/>
              <w:bottom w:val="single" w:sz="4" w:space="0" w:color="auto"/>
              <w:right w:val="single" w:sz="4" w:space="0" w:color="auto"/>
            </w:tcBorders>
          </w:tcPr>
          <w:p w:rsidR="00445569" w:rsidRPr="00974740" w:rsidRDefault="00445569" w:rsidP="00445569">
            <w:pPr>
              <w:spacing w:after="0"/>
              <w:jc w:val="center"/>
              <w:rPr>
                <w:rFonts w:ascii="Times New Roman" w:eastAsia="Times New Roman" w:hAnsi="Times New Roman"/>
                <w:sz w:val="28"/>
                <w:szCs w:val="28"/>
                <w:lang w:eastAsia="ru-RU"/>
              </w:rPr>
            </w:pPr>
            <w:r w:rsidRPr="00974740">
              <w:rPr>
                <w:rFonts w:ascii="Times New Roman" w:eastAsia="Times New Roman" w:hAnsi="Times New Roman"/>
                <w:sz w:val="28"/>
                <w:szCs w:val="28"/>
                <w:lang w:eastAsia="ru-RU"/>
              </w:rPr>
              <w:t>имеются в наличии</w:t>
            </w:r>
          </w:p>
        </w:tc>
      </w:tr>
    </w:tbl>
    <w:p w:rsidR="00445569" w:rsidRPr="00974740" w:rsidRDefault="00445569" w:rsidP="000062CE">
      <w:pPr>
        <w:spacing w:after="0"/>
        <w:rPr>
          <w:rFonts w:ascii="Times New Roman" w:eastAsia="Times New Roman" w:hAnsi="Times New Roman"/>
          <w:b/>
          <w:sz w:val="36"/>
          <w:szCs w:val="36"/>
          <w:lang w:eastAsia="ru-RU"/>
        </w:rPr>
      </w:pPr>
    </w:p>
    <w:p w:rsidR="00445569" w:rsidRPr="0058029B" w:rsidRDefault="007F3996" w:rsidP="00445569">
      <w:pPr>
        <w:spacing w:after="0"/>
        <w:ind w:firstLine="454"/>
        <w:jc w:val="center"/>
        <w:rPr>
          <w:rFonts w:ascii="Times New Roman" w:eastAsia="Times New Roman" w:hAnsi="Times New Roman"/>
          <w:b/>
          <w:sz w:val="28"/>
          <w:szCs w:val="28"/>
          <w:lang w:eastAsia="ru-RU"/>
        </w:rPr>
      </w:pPr>
      <w:r w:rsidRPr="0058029B">
        <w:rPr>
          <w:rFonts w:ascii="Times New Roman" w:eastAsia="Times New Roman" w:hAnsi="Times New Roman"/>
          <w:b/>
          <w:sz w:val="28"/>
          <w:szCs w:val="28"/>
          <w:lang w:eastAsia="ru-RU"/>
        </w:rPr>
        <w:t>9</w:t>
      </w:r>
      <w:r w:rsidR="00445569" w:rsidRPr="0058029B">
        <w:rPr>
          <w:rFonts w:ascii="Times New Roman" w:eastAsia="Times New Roman" w:hAnsi="Times New Roman"/>
          <w:b/>
          <w:sz w:val="28"/>
          <w:szCs w:val="28"/>
          <w:lang w:eastAsia="ru-RU"/>
        </w:rPr>
        <w:t>.5. Информационно-методические условия реализации основной обр</w:t>
      </w:r>
      <w:r w:rsidR="0058029B" w:rsidRPr="0058029B">
        <w:rPr>
          <w:rFonts w:ascii="Times New Roman" w:eastAsia="Times New Roman" w:hAnsi="Times New Roman"/>
          <w:b/>
          <w:sz w:val="28"/>
          <w:szCs w:val="28"/>
          <w:lang w:eastAsia="ru-RU"/>
        </w:rPr>
        <w:t>азовательной программы среднего</w:t>
      </w:r>
      <w:r w:rsidR="00445569" w:rsidRPr="0058029B">
        <w:rPr>
          <w:rFonts w:ascii="Times New Roman" w:eastAsia="Times New Roman" w:hAnsi="Times New Roman"/>
          <w:b/>
          <w:sz w:val="28"/>
          <w:szCs w:val="28"/>
          <w:lang w:eastAsia="ru-RU"/>
        </w:rPr>
        <w:t xml:space="preserve"> общего образования</w:t>
      </w:r>
    </w:p>
    <w:p w:rsidR="00445569" w:rsidRPr="00974740" w:rsidRDefault="000E40EA" w:rsidP="007F3996">
      <w:pPr>
        <w:spacing w:after="0"/>
        <w:ind w:firstLine="454"/>
        <w:jc w:val="both"/>
        <w:rPr>
          <w:rFonts w:ascii="Times New Roman" w:eastAsia="Times New Roman" w:hAnsi="Times New Roman"/>
          <w:b/>
          <w:i/>
          <w:sz w:val="28"/>
          <w:szCs w:val="28"/>
          <w:lang w:eastAsia="ru-RU"/>
        </w:rPr>
      </w:pPr>
      <w:r w:rsidRPr="00974740">
        <w:rPr>
          <w:rFonts w:ascii="Times New Roman" w:eastAsia="Times New Roman" w:hAnsi="Times New Roman"/>
          <w:sz w:val="28"/>
          <w:szCs w:val="28"/>
          <w:lang w:eastAsia="ru-RU"/>
        </w:rPr>
        <w:t>И</w:t>
      </w:r>
      <w:r w:rsidR="00445569" w:rsidRPr="00974740">
        <w:rPr>
          <w:rFonts w:ascii="Times New Roman" w:eastAsia="Times New Roman" w:hAnsi="Times New Roman"/>
          <w:sz w:val="28"/>
          <w:szCs w:val="28"/>
          <w:lang w:eastAsia="ru-RU"/>
        </w:rPr>
        <w:t xml:space="preserve">нформационно-методические условия реализации основной </w:t>
      </w:r>
      <w:r w:rsidR="0058029B">
        <w:rPr>
          <w:rFonts w:ascii="Times New Roman" w:eastAsia="Times New Roman" w:hAnsi="Times New Roman"/>
          <w:sz w:val="28"/>
          <w:szCs w:val="28"/>
          <w:lang w:eastAsia="ru-RU"/>
        </w:rPr>
        <w:t>образовательной программы среднего</w:t>
      </w:r>
      <w:r w:rsidR="00445569" w:rsidRPr="00974740">
        <w:rPr>
          <w:rFonts w:ascii="Times New Roman" w:eastAsia="Times New Roman" w:hAnsi="Times New Roman"/>
          <w:sz w:val="28"/>
          <w:szCs w:val="28"/>
          <w:lang w:eastAsia="ru-RU"/>
        </w:rPr>
        <w:t xml:space="preserve"> образования в школе обеспечиваются современной информационно-образовательной средой.</w:t>
      </w:r>
    </w:p>
    <w:p w:rsidR="00445569" w:rsidRPr="00974740" w:rsidRDefault="00445569" w:rsidP="007F3996">
      <w:pPr>
        <w:spacing w:after="0"/>
        <w:ind w:firstLine="454"/>
        <w:jc w:val="both"/>
        <w:rPr>
          <w:rFonts w:ascii="Times New Roman" w:eastAsia="Times New Roman" w:hAnsi="Times New Roman"/>
          <w:sz w:val="28"/>
          <w:szCs w:val="28"/>
          <w:lang w:eastAsia="ru-RU"/>
        </w:rPr>
      </w:pPr>
      <w:r w:rsidRPr="00974740">
        <w:rPr>
          <w:rFonts w:ascii="Times New Roman" w:eastAsia="Times New Roman" w:hAnsi="Times New Roman"/>
          <w:b/>
          <w:sz w:val="28"/>
          <w:szCs w:val="28"/>
          <w:lang w:eastAsia="ru-RU"/>
        </w:rPr>
        <w:t>Под информационно-образовательной средой (или ИОС)</w:t>
      </w:r>
      <w:r w:rsidRPr="00974740">
        <w:rPr>
          <w:rFonts w:ascii="Times New Roman" w:eastAsia="Times New Roman" w:hAnsi="Times New Roman"/>
          <w:sz w:val="28"/>
          <w:szCs w:val="28"/>
          <w:lang w:eastAsia="ru-RU"/>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445569" w:rsidRPr="00974740" w:rsidRDefault="00445569" w:rsidP="007F3996">
      <w:pPr>
        <w:spacing w:after="0"/>
        <w:ind w:firstLine="454"/>
        <w:jc w:val="both"/>
        <w:outlineLvl w:val="0"/>
        <w:rPr>
          <w:rFonts w:ascii="Times New Roman" w:eastAsia="Times New Roman" w:hAnsi="Times New Roman"/>
          <w:b/>
          <w:i/>
          <w:sz w:val="28"/>
          <w:szCs w:val="28"/>
          <w:lang w:eastAsia="ru-RU"/>
        </w:rPr>
      </w:pPr>
      <w:r w:rsidRPr="00974740">
        <w:rPr>
          <w:rFonts w:ascii="Times New Roman" w:eastAsia="Times New Roman" w:hAnsi="Times New Roman"/>
          <w:b/>
          <w:i/>
          <w:sz w:val="28"/>
          <w:szCs w:val="28"/>
          <w:lang w:eastAsia="ru-RU"/>
        </w:rPr>
        <w:t>Основными элементами ИОС являются:</w:t>
      </w:r>
    </w:p>
    <w:p w:rsidR="00445569" w:rsidRPr="00974740" w:rsidRDefault="00445569" w:rsidP="00697375">
      <w:pPr>
        <w:numPr>
          <w:ilvl w:val="0"/>
          <w:numId w:val="7"/>
        </w:numPr>
        <w:suppressAutoHyphens/>
        <w:spacing w:after="0"/>
        <w:ind w:left="426"/>
        <w:jc w:val="both"/>
        <w:rPr>
          <w:rFonts w:ascii="Times New Roman" w:eastAsia="Times New Roman" w:hAnsi="Times New Roman"/>
          <w:sz w:val="28"/>
          <w:szCs w:val="28"/>
          <w:lang w:eastAsia="ru-RU"/>
        </w:rPr>
      </w:pPr>
      <w:r w:rsidRPr="00974740">
        <w:rPr>
          <w:rFonts w:ascii="Times New Roman" w:eastAsia="Times New Roman" w:hAnsi="Times New Roman"/>
          <w:sz w:val="28"/>
          <w:szCs w:val="28"/>
          <w:lang w:eastAsia="ru-RU"/>
        </w:rPr>
        <w:t>информационно-образовательные ресурсы в виде печатной продукции;</w:t>
      </w:r>
    </w:p>
    <w:p w:rsidR="00445569" w:rsidRPr="00974740" w:rsidRDefault="00445569" w:rsidP="00697375">
      <w:pPr>
        <w:numPr>
          <w:ilvl w:val="0"/>
          <w:numId w:val="7"/>
        </w:numPr>
        <w:suppressAutoHyphens/>
        <w:spacing w:after="0"/>
        <w:ind w:left="426"/>
        <w:jc w:val="both"/>
        <w:rPr>
          <w:rFonts w:ascii="Times New Roman" w:eastAsia="Times New Roman" w:hAnsi="Times New Roman"/>
          <w:sz w:val="28"/>
          <w:szCs w:val="28"/>
          <w:lang w:eastAsia="ru-RU"/>
        </w:rPr>
      </w:pPr>
      <w:r w:rsidRPr="00974740">
        <w:rPr>
          <w:rFonts w:ascii="Times New Roman" w:eastAsia="Times New Roman" w:hAnsi="Times New Roman"/>
          <w:sz w:val="28"/>
          <w:szCs w:val="28"/>
          <w:lang w:eastAsia="ru-RU"/>
        </w:rPr>
        <w:t>информационно-образовательные ресурсы на сменных оптических носителях;</w:t>
      </w:r>
    </w:p>
    <w:p w:rsidR="00445569" w:rsidRPr="00974740" w:rsidRDefault="00445569" w:rsidP="00697375">
      <w:pPr>
        <w:numPr>
          <w:ilvl w:val="0"/>
          <w:numId w:val="7"/>
        </w:numPr>
        <w:suppressAutoHyphens/>
        <w:spacing w:after="0"/>
        <w:ind w:left="426"/>
        <w:jc w:val="both"/>
        <w:rPr>
          <w:rFonts w:ascii="Times New Roman" w:eastAsia="Times New Roman" w:hAnsi="Times New Roman"/>
          <w:sz w:val="28"/>
          <w:szCs w:val="28"/>
          <w:lang w:eastAsia="ru-RU"/>
        </w:rPr>
      </w:pPr>
      <w:r w:rsidRPr="00974740">
        <w:rPr>
          <w:rFonts w:ascii="Times New Roman" w:eastAsia="Times New Roman" w:hAnsi="Times New Roman"/>
          <w:sz w:val="28"/>
          <w:szCs w:val="28"/>
          <w:lang w:eastAsia="ru-RU"/>
        </w:rPr>
        <w:t>информационно-образовательные ресурсы Интернета;</w:t>
      </w:r>
    </w:p>
    <w:p w:rsidR="00445569" w:rsidRPr="00974740" w:rsidRDefault="00445569" w:rsidP="007F3996">
      <w:pPr>
        <w:spacing w:after="0"/>
        <w:ind w:firstLine="454"/>
        <w:jc w:val="both"/>
        <w:rPr>
          <w:rFonts w:ascii="Times New Roman" w:eastAsia="Times New Roman" w:hAnsi="Times New Roman"/>
          <w:bCs/>
          <w:sz w:val="28"/>
          <w:szCs w:val="28"/>
          <w:lang w:eastAsia="ru-RU"/>
        </w:rPr>
      </w:pPr>
      <w:r w:rsidRPr="00974740">
        <w:rPr>
          <w:rFonts w:ascii="Times New Roman" w:eastAsia="Times New Roman" w:hAnsi="Times New Roman"/>
          <w:b/>
          <w:bCs/>
          <w:i/>
          <w:sz w:val="28"/>
          <w:szCs w:val="28"/>
          <w:lang w:eastAsia="ru-RU"/>
        </w:rPr>
        <w:t>Необходимое для использования ИКТ оборудование</w:t>
      </w:r>
      <w:r w:rsidRPr="00974740">
        <w:rPr>
          <w:rFonts w:ascii="Times New Roman" w:eastAsia="Times New Roman" w:hAnsi="Times New Roman"/>
          <w:bCs/>
          <w:sz w:val="28"/>
          <w:szCs w:val="28"/>
          <w:lang w:eastAsia="ru-RU"/>
        </w:rPr>
        <w:t xml:space="preserve"> отвечает современным требованиям и обеспечивает использование ИКТ:</w:t>
      </w:r>
    </w:p>
    <w:p w:rsidR="00445569" w:rsidRPr="00974740" w:rsidRDefault="00445569" w:rsidP="00697375">
      <w:pPr>
        <w:numPr>
          <w:ilvl w:val="0"/>
          <w:numId w:val="8"/>
        </w:numPr>
        <w:suppressAutoHyphens/>
        <w:spacing w:after="0"/>
        <w:ind w:left="426"/>
        <w:jc w:val="both"/>
        <w:rPr>
          <w:rFonts w:ascii="Times New Roman" w:eastAsia="Times New Roman" w:hAnsi="Times New Roman"/>
          <w:sz w:val="28"/>
          <w:szCs w:val="28"/>
          <w:lang w:eastAsia="ru-RU"/>
        </w:rPr>
      </w:pPr>
      <w:r w:rsidRPr="00974740">
        <w:rPr>
          <w:rFonts w:ascii="Times New Roman" w:eastAsia="Times New Roman" w:hAnsi="Times New Roman"/>
          <w:bCs/>
          <w:sz w:val="28"/>
          <w:szCs w:val="28"/>
          <w:lang w:eastAsia="ru-RU"/>
        </w:rPr>
        <w:t> </w:t>
      </w:r>
      <w:r w:rsidRPr="00974740">
        <w:rPr>
          <w:rFonts w:ascii="Times New Roman" w:eastAsia="Times New Roman" w:hAnsi="Times New Roman"/>
          <w:sz w:val="28"/>
          <w:szCs w:val="28"/>
          <w:lang w:eastAsia="ru-RU"/>
        </w:rPr>
        <w:t>в учебной деятельности;</w:t>
      </w:r>
    </w:p>
    <w:p w:rsidR="00445569" w:rsidRPr="00974740" w:rsidRDefault="00445569" w:rsidP="00697375">
      <w:pPr>
        <w:numPr>
          <w:ilvl w:val="0"/>
          <w:numId w:val="8"/>
        </w:numPr>
        <w:suppressAutoHyphens/>
        <w:spacing w:after="0"/>
        <w:ind w:left="426"/>
        <w:jc w:val="both"/>
        <w:rPr>
          <w:rFonts w:ascii="Times New Roman" w:eastAsia="Times New Roman" w:hAnsi="Times New Roman"/>
          <w:sz w:val="28"/>
          <w:szCs w:val="28"/>
          <w:lang w:eastAsia="ru-RU"/>
        </w:rPr>
      </w:pPr>
      <w:r w:rsidRPr="00974740">
        <w:rPr>
          <w:rFonts w:ascii="Times New Roman" w:eastAsia="Times New Roman" w:hAnsi="Times New Roman"/>
          <w:bCs/>
          <w:sz w:val="28"/>
          <w:szCs w:val="28"/>
          <w:lang w:eastAsia="ru-RU"/>
        </w:rPr>
        <w:t> </w:t>
      </w:r>
      <w:r w:rsidRPr="00974740">
        <w:rPr>
          <w:rFonts w:ascii="Times New Roman" w:eastAsia="Times New Roman" w:hAnsi="Times New Roman"/>
          <w:sz w:val="28"/>
          <w:szCs w:val="28"/>
          <w:lang w:eastAsia="ru-RU"/>
        </w:rPr>
        <w:t>в исследовательской и проектной деятельности;</w:t>
      </w:r>
    </w:p>
    <w:p w:rsidR="00445569" w:rsidRPr="00974740" w:rsidRDefault="00445569" w:rsidP="00697375">
      <w:pPr>
        <w:numPr>
          <w:ilvl w:val="0"/>
          <w:numId w:val="8"/>
        </w:numPr>
        <w:suppressAutoHyphens/>
        <w:spacing w:after="0"/>
        <w:ind w:left="426"/>
        <w:jc w:val="both"/>
        <w:rPr>
          <w:rFonts w:ascii="Times New Roman" w:eastAsia="Times New Roman" w:hAnsi="Times New Roman"/>
          <w:sz w:val="28"/>
          <w:szCs w:val="28"/>
          <w:lang w:eastAsia="ru-RU"/>
        </w:rPr>
      </w:pPr>
      <w:r w:rsidRPr="00974740">
        <w:rPr>
          <w:rFonts w:ascii="Times New Roman" w:eastAsia="Times New Roman" w:hAnsi="Times New Roman"/>
          <w:bCs/>
          <w:sz w:val="28"/>
          <w:szCs w:val="28"/>
          <w:lang w:eastAsia="ru-RU"/>
        </w:rPr>
        <w:t> </w:t>
      </w:r>
      <w:r w:rsidRPr="00974740">
        <w:rPr>
          <w:rFonts w:ascii="Times New Roman" w:eastAsia="Times New Roman" w:hAnsi="Times New Roman"/>
          <w:sz w:val="28"/>
          <w:szCs w:val="28"/>
          <w:lang w:eastAsia="ru-RU"/>
        </w:rPr>
        <w:t>при измерении, контроле и оценке результатов образования;</w:t>
      </w:r>
    </w:p>
    <w:p w:rsidR="00445569" w:rsidRPr="00974740" w:rsidRDefault="00445569" w:rsidP="00697375">
      <w:pPr>
        <w:numPr>
          <w:ilvl w:val="0"/>
          <w:numId w:val="8"/>
        </w:numPr>
        <w:suppressAutoHyphens/>
        <w:spacing w:after="0"/>
        <w:ind w:left="426"/>
        <w:jc w:val="both"/>
        <w:rPr>
          <w:rFonts w:ascii="Times New Roman" w:eastAsia="Times New Roman" w:hAnsi="Times New Roman"/>
          <w:bCs/>
          <w:sz w:val="28"/>
          <w:szCs w:val="28"/>
          <w:lang w:eastAsia="ru-RU"/>
        </w:rPr>
      </w:pPr>
      <w:r w:rsidRPr="00974740">
        <w:rPr>
          <w:rFonts w:ascii="Times New Roman" w:eastAsia="Times New Roman" w:hAnsi="Times New Roman"/>
          <w:bCs/>
          <w:sz w:val="28"/>
          <w:szCs w:val="28"/>
          <w:lang w:eastAsia="ru-RU"/>
        </w:rPr>
        <w:t> </w:t>
      </w:r>
      <w:r w:rsidRPr="00974740">
        <w:rPr>
          <w:rFonts w:ascii="Times New Roman" w:eastAsia="Times New Roman" w:hAnsi="Times New Roman"/>
          <w:sz w:val="28"/>
          <w:szCs w:val="28"/>
          <w:lang w:eastAsia="ru-RU"/>
        </w:rPr>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школы  с другими организациями социальной сферы и органами управления. </w:t>
      </w:r>
    </w:p>
    <w:p w:rsidR="00445569" w:rsidRPr="00974740" w:rsidRDefault="00445569" w:rsidP="007F3996">
      <w:pPr>
        <w:shd w:val="clear" w:color="auto" w:fill="FFFFFF"/>
        <w:spacing w:after="0"/>
        <w:ind w:firstLine="454"/>
        <w:jc w:val="both"/>
        <w:rPr>
          <w:rFonts w:ascii="Times New Roman" w:eastAsia="Times New Roman" w:hAnsi="Times New Roman"/>
          <w:sz w:val="28"/>
          <w:szCs w:val="28"/>
          <w:lang w:eastAsia="ru-RU"/>
        </w:rPr>
      </w:pPr>
      <w:r w:rsidRPr="00974740">
        <w:rPr>
          <w:rFonts w:ascii="Times New Roman" w:eastAsia="Times New Roman" w:hAnsi="Times New Roman"/>
          <w:b/>
          <w:i/>
          <w:spacing w:val="-6"/>
          <w:sz w:val="28"/>
          <w:szCs w:val="28"/>
          <w:lang w:eastAsia="ru-RU"/>
        </w:rPr>
        <w:t>Учебно-методическое и информационное оснащени</w:t>
      </w:r>
      <w:r w:rsidRPr="00974740">
        <w:rPr>
          <w:rFonts w:ascii="Times New Roman" w:eastAsia="Times New Roman" w:hAnsi="Times New Roman"/>
          <w:b/>
          <w:i/>
          <w:sz w:val="28"/>
          <w:szCs w:val="28"/>
          <w:lang w:eastAsia="ru-RU"/>
        </w:rPr>
        <w:t>е образовательного процесса</w:t>
      </w:r>
      <w:r w:rsidRPr="00974740">
        <w:rPr>
          <w:rFonts w:ascii="Times New Roman" w:eastAsia="Times New Roman" w:hAnsi="Times New Roman"/>
          <w:sz w:val="28"/>
          <w:szCs w:val="28"/>
          <w:lang w:eastAsia="ru-RU"/>
        </w:rPr>
        <w:t xml:space="preserve">  обеспечивает  возможность:</w:t>
      </w:r>
    </w:p>
    <w:p w:rsidR="00445569" w:rsidRPr="00974740" w:rsidRDefault="00445569" w:rsidP="00697375">
      <w:pPr>
        <w:numPr>
          <w:ilvl w:val="0"/>
          <w:numId w:val="9"/>
        </w:numPr>
        <w:suppressAutoHyphens/>
        <w:autoSpaceDE w:val="0"/>
        <w:autoSpaceDN w:val="0"/>
        <w:adjustRightInd w:val="0"/>
        <w:spacing w:after="0"/>
        <w:ind w:left="426" w:firstLine="141"/>
        <w:jc w:val="both"/>
        <w:rPr>
          <w:rFonts w:ascii="Times New Roman" w:eastAsia="Times New Roman" w:hAnsi="Times New Roman"/>
          <w:sz w:val="28"/>
          <w:szCs w:val="28"/>
          <w:lang w:eastAsia="ru-RU"/>
        </w:rPr>
      </w:pPr>
      <w:r w:rsidRPr="00974740">
        <w:rPr>
          <w:rFonts w:ascii="Times New Roman" w:eastAsia="Times New Roman" w:hAnsi="Times New Roman"/>
          <w:bCs/>
          <w:sz w:val="28"/>
          <w:szCs w:val="28"/>
          <w:lang w:eastAsia="ru-RU"/>
        </w:rPr>
        <w:t xml:space="preserve">  </w:t>
      </w:r>
      <w:r w:rsidRPr="00974740">
        <w:rPr>
          <w:rFonts w:ascii="Times New Roman" w:eastAsia="Times New Roman" w:hAnsi="Times New Roman"/>
          <w:sz w:val="28"/>
          <w:szCs w:val="28"/>
          <w:lang w:eastAsia="ru-RU"/>
        </w:rPr>
        <w:t>реализации индивидуальных образовательных планов обучающихся, осуществления их самостоятельной образовательной деятельности;</w:t>
      </w:r>
    </w:p>
    <w:p w:rsidR="00445569" w:rsidRPr="00974740" w:rsidRDefault="00445569" w:rsidP="00697375">
      <w:pPr>
        <w:numPr>
          <w:ilvl w:val="0"/>
          <w:numId w:val="9"/>
        </w:numPr>
        <w:shd w:val="clear" w:color="auto" w:fill="FFFFFF"/>
        <w:suppressAutoHyphens/>
        <w:spacing w:after="0"/>
        <w:ind w:left="426" w:firstLine="141"/>
        <w:jc w:val="both"/>
        <w:rPr>
          <w:rFonts w:ascii="Times New Roman" w:eastAsia="Times New Roman" w:hAnsi="Times New Roman"/>
          <w:sz w:val="28"/>
          <w:szCs w:val="28"/>
          <w:lang w:eastAsia="ru-RU"/>
        </w:rPr>
      </w:pPr>
      <w:r w:rsidRPr="00974740">
        <w:rPr>
          <w:rFonts w:ascii="Times New Roman" w:eastAsia="Times New Roman" w:hAnsi="Times New Roman"/>
          <w:bCs/>
          <w:sz w:val="28"/>
          <w:szCs w:val="28"/>
          <w:lang w:eastAsia="ru-RU"/>
        </w:rPr>
        <w:lastRenderedPageBreak/>
        <w:t xml:space="preserve">  </w:t>
      </w:r>
      <w:r w:rsidRPr="00974740">
        <w:rPr>
          <w:rFonts w:ascii="Times New Roman" w:eastAsia="Times New Roman" w:hAnsi="Times New Roman"/>
          <w:sz w:val="28"/>
          <w:szCs w:val="28"/>
          <w:lang w:eastAsia="ru-RU"/>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445569" w:rsidRPr="00974740" w:rsidRDefault="00445569" w:rsidP="00697375">
      <w:pPr>
        <w:numPr>
          <w:ilvl w:val="0"/>
          <w:numId w:val="9"/>
        </w:numPr>
        <w:shd w:val="clear" w:color="auto" w:fill="FFFFFF"/>
        <w:suppressAutoHyphens/>
        <w:spacing w:after="0"/>
        <w:ind w:left="426" w:firstLine="141"/>
        <w:jc w:val="both"/>
        <w:rPr>
          <w:rFonts w:ascii="Times New Roman" w:eastAsia="Times New Roman" w:hAnsi="Times New Roman"/>
          <w:sz w:val="28"/>
          <w:szCs w:val="28"/>
          <w:lang w:eastAsia="ru-RU"/>
        </w:rPr>
      </w:pPr>
      <w:r w:rsidRPr="00974740">
        <w:rPr>
          <w:rFonts w:ascii="Times New Roman" w:eastAsia="Times New Roman" w:hAnsi="Times New Roman"/>
          <w:bCs/>
          <w:sz w:val="28"/>
          <w:szCs w:val="28"/>
          <w:lang w:eastAsia="ru-RU"/>
        </w:rPr>
        <w:t> </w:t>
      </w:r>
      <w:r w:rsidRPr="00974740">
        <w:rPr>
          <w:rFonts w:ascii="Times New Roman" w:eastAsia="Times New Roman" w:hAnsi="Times New Roman"/>
          <w:sz w:val="28"/>
          <w:szCs w:val="28"/>
          <w:lang w:eastAsia="ru-RU"/>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445569" w:rsidRPr="00974740" w:rsidRDefault="00445569" w:rsidP="00697375">
      <w:pPr>
        <w:numPr>
          <w:ilvl w:val="0"/>
          <w:numId w:val="9"/>
        </w:numPr>
        <w:shd w:val="clear" w:color="auto" w:fill="FFFFFF"/>
        <w:suppressAutoHyphens/>
        <w:spacing w:after="0"/>
        <w:ind w:left="426" w:firstLine="141"/>
        <w:jc w:val="both"/>
        <w:rPr>
          <w:rFonts w:ascii="Times New Roman" w:eastAsia="Times New Roman" w:hAnsi="Times New Roman"/>
          <w:sz w:val="28"/>
          <w:szCs w:val="28"/>
          <w:lang w:eastAsia="ru-RU"/>
        </w:rPr>
      </w:pPr>
      <w:r w:rsidRPr="00974740">
        <w:rPr>
          <w:rFonts w:ascii="Times New Roman" w:eastAsia="Times New Roman" w:hAnsi="Times New Roman"/>
          <w:bCs/>
          <w:sz w:val="28"/>
          <w:szCs w:val="28"/>
          <w:lang w:eastAsia="ru-RU"/>
        </w:rPr>
        <w:t> </w:t>
      </w:r>
      <w:r w:rsidRPr="00974740">
        <w:rPr>
          <w:rFonts w:ascii="Times New Roman" w:eastAsia="Times New Roman" w:hAnsi="Times New Roman"/>
          <w:sz w:val="28"/>
          <w:szCs w:val="28"/>
          <w:lang w:eastAsia="ru-RU"/>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445569" w:rsidRPr="00974740" w:rsidRDefault="00445569" w:rsidP="00697375">
      <w:pPr>
        <w:numPr>
          <w:ilvl w:val="0"/>
          <w:numId w:val="9"/>
        </w:numPr>
        <w:shd w:val="clear" w:color="auto" w:fill="FFFFFF"/>
        <w:suppressAutoHyphens/>
        <w:spacing w:after="0"/>
        <w:ind w:left="426"/>
        <w:jc w:val="both"/>
        <w:rPr>
          <w:rFonts w:ascii="Times New Roman" w:eastAsia="Times New Roman" w:hAnsi="Times New Roman"/>
          <w:sz w:val="28"/>
          <w:szCs w:val="28"/>
          <w:lang w:eastAsia="ru-RU"/>
        </w:rPr>
      </w:pPr>
      <w:r w:rsidRPr="00974740">
        <w:rPr>
          <w:rFonts w:ascii="Times New Roman" w:eastAsia="Times New Roman" w:hAnsi="Times New Roman"/>
          <w:bCs/>
          <w:sz w:val="28"/>
          <w:szCs w:val="28"/>
          <w:lang w:eastAsia="ru-RU"/>
        </w:rPr>
        <w:t> </w:t>
      </w:r>
      <w:r w:rsidRPr="00974740">
        <w:rPr>
          <w:rFonts w:ascii="Times New Roman" w:eastAsia="Times New Roman" w:hAnsi="Times New Roman"/>
          <w:sz w:val="28"/>
          <w:szCs w:val="28"/>
          <w:lang w:eastAsia="ru-RU"/>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974740">
        <w:rPr>
          <w:rFonts w:ascii="Times New Roman" w:eastAsia="Times New Roman" w:hAnsi="Times New Roman"/>
          <w:sz w:val="28"/>
          <w:szCs w:val="28"/>
          <w:lang w:eastAsia="ru-RU"/>
        </w:rPr>
        <w:t>видеосообщений</w:t>
      </w:r>
      <w:proofErr w:type="spellEnd"/>
      <w:r w:rsidRPr="00974740">
        <w:rPr>
          <w:rFonts w:ascii="Times New Roman" w:eastAsia="Times New Roman" w:hAnsi="Times New Roman"/>
          <w:sz w:val="28"/>
          <w:szCs w:val="28"/>
          <w:lang w:eastAsia="ru-RU"/>
        </w:rPr>
        <w:t>;</w:t>
      </w:r>
    </w:p>
    <w:p w:rsidR="00445569" w:rsidRPr="00974740" w:rsidRDefault="00445569" w:rsidP="00697375">
      <w:pPr>
        <w:numPr>
          <w:ilvl w:val="0"/>
          <w:numId w:val="9"/>
        </w:numPr>
        <w:shd w:val="clear" w:color="auto" w:fill="FFFFFF"/>
        <w:suppressAutoHyphens/>
        <w:spacing w:after="0"/>
        <w:ind w:left="426"/>
        <w:jc w:val="both"/>
        <w:rPr>
          <w:rFonts w:ascii="Times New Roman" w:eastAsia="Times New Roman" w:hAnsi="Times New Roman"/>
          <w:sz w:val="28"/>
          <w:szCs w:val="28"/>
          <w:lang w:eastAsia="ru-RU"/>
        </w:rPr>
      </w:pPr>
      <w:r w:rsidRPr="00974740">
        <w:rPr>
          <w:rFonts w:ascii="Times New Roman" w:eastAsia="Times New Roman" w:hAnsi="Times New Roman"/>
          <w:bCs/>
          <w:sz w:val="28"/>
          <w:szCs w:val="28"/>
          <w:lang w:eastAsia="ru-RU"/>
        </w:rPr>
        <w:t> </w:t>
      </w:r>
      <w:r w:rsidRPr="00974740">
        <w:rPr>
          <w:rFonts w:ascii="Times New Roman" w:eastAsia="Times New Roman" w:hAnsi="Times New Roman"/>
          <w:sz w:val="28"/>
          <w:szCs w:val="28"/>
          <w:lang w:eastAsia="ru-RU"/>
        </w:rPr>
        <w:t>выступления с аудио-, видео- и графическим экранным сопровождением;</w:t>
      </w:r>
    </w:p>
    <w:p w:rsidR="00445569" w:rsidRPr="00974740" w:rsidRDefault="00445569" w:rsidP="00697375">
      <w:pPr>
        <w:numPr>
          <w:ilvl w:val="0"/>
          <w:numId w:val="9"/>
        </w:numPr>
        <w:shd w:val="clear" w:color="auto" w:fill="FFFFFF"/>
        <w:suppressAutoHyphens/>
        <w:spacing w:after="0"/>
        <w:ind w:left="426"/>
        <w:jc w:val="both"/>
        <w:rPr>
          <w:rFonts w:ascii="Times New Roman" w:eastAsia="Times New Roman" w:hAnsi="Times New Roman"/>
          <w:sz w:val="28"/>
          <w:szCs w:val="28"/>
          <w:lang w:eastAsia="ru-RU"/>
        </w:rPr>
      </w:pPr>
      <w:r w:rsidRPr="00974740">
        <w:rPr>
          <w:rFonts w:ascii="Times New Roman" w:eastAsia="Times New Roman" w:hAnsi="Times New Roman"/>
          <w:sz w:val="28"/>
          <w:szCs w:val="28"/>
          <w:lang w:eastAsia="ru-RU"/>
        </w:rPr>
        <w:t xml:space="preserve"> вывода информации на бумагу и т. п. и в трёхмерную материальную среду (печать);</w:t>
      </w:r>
    </w:p>
    <w:p w:rsidR="000E40EA" w:rsidRPr="00974740" w:rsidRDefault="00445569" w:rsidP="00697375">
      <w:pPr>
        <w:numPr>
          <w:ilvl w:val="0"/>
          <w:numId w:val="9"/>
        </w:numPr>
        <w:shd w:val="clear" w:color="auto" w:fill="FFFFFF"/>
        <w:suppressAutoHyphens/>
        <w:spacing w:after="0"/>
        <w:ind w:left="426"/>
        <w:jc w:val="both"/>
        <w:rPr>
          <w:rFonts w:ascii="Times New Roman" w:eastAsia="Times New Roman" w:hAnsi="Times New Roman"/>
          <w:sz w:val="28"/>
          <w:szCs w:val="28"/>
          <w:lang w:eastAsia="ru-RU"/>
        </w:rPr>
      </w:pPr>
      <w:r w:rsidRPr="00974740">
        <w:rPr>
          <w:rFonts w:ascii="Times New Roman" w:eastAsia="Times New Roman" w:hAnsi="Times New Roman"/>
          <w:bCs/>
          <w:sz w:val="28"/>
          <w:szCs w:val="28"/>
          <w:lang w:eastAsia="ru-RU"/>
        </w:rPr>
        <w:t> </w:t>
      </w:r>
      <w:r w:rsidRPr="00974740">
        <w:rPr>
          <w:rFonts w:ascii="Times New Roman" w:eastAsia="Times New Roman" w:hAnsi="Times New Roman"/>
          <w:sz w:val="28"/>
          <w:szCs w:val="28"/>
          <w:lang w:eastAsia="ru-RU"/>
        </w:rPr>
        <w:t>информационного подключения к локальной сети и глобальной сети Интернет, входа в информационную среду шк</w:t>
      </w:r>
      <w:r w:rsidR="000E40EA" w:rsidRPr="00974740">
        <w:rPr>
          <w:rFonts w:ascii="Times New Roman" w:eastAsia="Times New Roman" w:hAnsi="Times New Roman"/>
          <w:sz w:val="28"/>
          <w:szCs w:val="28"/>
          <w:lang w:eastAsia="ru-RU"/>
        </w:rPr>
        <w:t>олы, в том числе через Интернет;</w:t>
      </w:r>
      <w:r w:rsidRPr="00974740">
        <w:rPr>
          <w:rFonts w:ascii="Times New Roman" w:eastAsia="Times New Roman" w:hAnsi="Times New Roman"/>
          <w:bCs/>
          <w:sz w:val="28"/>
          <w:szCs w:val="28"/>
          <w:lang w:eastAsia="ru-RU"/>
        </w:rPr>
        <w:t> </w:t>
      </w:r>
    </w:p>
    <w:p w:rsidR="00445569" w:rsidRPr="00974740" w:rsidRDefault="00445569" w:rsidP="00697375">
      <w:pPr>
        <w:numPr>
          <w:ilvl w:val="0"/>
          <w:numId w:val="9"/>
        </w:numPr>
        <w:shd w:val="clear" w:color="auto" w:fill="FFFFFF"/>
        <w:suppressAutoHyphens/>
        <w:spacing w:after="0"/>
        <w:ind w:left="426"/>
        <w:jc w:val="both"/>
        <w:rPr>
          <w:rFonts w:ascii="Times New Roman" w:eastAsia="Times New Roman" w:hAnsi="Times New Roman"/>
          <w:sz w:val="28"/>
          <w:szCs w:val="28"/>
          <w:lang w:eastAsia="ru-RU"/>
        </w:rPr>
      </w:pPr>
      <w:r w:rsidRPr="00974740">
        <w:rPr>
          <w:rFonts w:ascii="Times New Roman" w:eastAsia="Times New Roman" w:hAnsi="Times New Roman"/>
          <w:sz w:val="28"/>
          <w:szCs w:val="28"/>
          <w:lang w:eastAsia="ru-RU"/>
        </w:rPr>
        <w:t>поиска и получения информации;</w:t>
      </w:r>
    </w:p>
    <w:p w:rsidR="00445569" w:rsidRPr="00974740" w:rsidRDefault="00445569" w:rsidP="00697375">
      <w:pPr>
        <w:numPr>
          <w:ilvl w:val="0"/>
          <w:numId w:val="9"/>
        </w:numPr>
        <w:shd w:val="clear" w:color="auto" w:fill="FFFFFF"/>
        <w:suppressAutoHyphens/>
        <w:spacing w:after="0"/>
        <w:ind w:left="426"/>
        <w:jc w:val="both"/>
        <w:rPr>
          <w:rFonts w:ascii="Times New Roman" w:eastAsia="Times New Roman" w:hAnsi="Times New Roman"/>
          <w:sz w:val="28"/>
          <w:szCs w:val="28"/>
          <w:lang w:eastAsia="ru-RU"/>
        </w:rPr>
      </w:pPr>
      <w:r w:rsidRPr="00974740">
        <w:rPr>
          <w:rFonts w:ascii="Times New Roman" w:eastAsia="Times New Roman" w:hAnsi="Times New Roman"/>
          <w:bCs/>
          <w:sz w:val="28"/>
          <w:szCs w:val="28"/>
          <w:lang w:eastAsia="ru-RU"/>
        </w:rPr>
        <w:t> </w:t>
      </w:r>
      <w:r w:rsidRPr="00974740">
        <w:rPr>
          <w:rFonts w:ascii="Times New Roman" w:eastAsia="Times New Roman" w:hAnsi="Times New Roman"/>
          <w:sz w:val="28"/>
          <w:szCs w:val="28"/>
          <w:lang w:eastAsia="ru-RU"/>
        </w:rPr>
        <w:t>использования источников информации на бумажных и цифровых носителях (в том числе в справочниках, словарях, поисковых системах);</w:t>
      </w:r>
    </w:p>
    <w:p w:rsidR="00445569" w:rsidRPr="00974740" w:rsidRDefault="00445569" w:rsidP="00697375">
      <w:pPr>
        <w:numPr>
          <w:ilvl w:val="0"/>
          <w:numId w:val="9"/>
        </w:numPr>
        <w:shd w:val="clear" w:color="auto" w:fill="FFFFFF"/>
        <w:suppressAutoHyphens/>
        <w:spacing w:after="0"/>
        <w:ind w:left="426"/>
        <w:jc w:val="both"/>
        <w:rPr>
          <w:rFonts w:ascii="Times New Roman" w:eastAsia="Times New Roman" w:hAnsi="Times New Roman"/>
          <w:sz w:val="28"/>
          <w:szCs w:val="28"/>
          <w:lang w:eastAsia="ru-RU"/>
        </w:rPr>
      </w:pPr>
      <w:r w:rsidRPr="00974740">
        <w:rPr>
          <w:rFonts w:ascii="Times New Roman" w:eastAsia="Times New Roman" w:hAnsi="Times New Roman"/>
          <w:bCs/>
          <w:sz w:val="28"/>
          <w:szCs w:val="28"/>
          <w:lang w:eastAsia="ru-RU"/>
        </w:rPr>
        <w:t> </w:t>
      </w:r>
      <w:r w:rsidRPr="00974740">
        <w:rPr>
          <w:rFonts w:ascii="Times New Roman" w:eastAsia="Times New Roman" w:hAnsi="Times New Roman"/>
          <w:sz w:val="28"/>
          <w:szCs w:val="28"/>
          <w:lang w:eastAsia="ru-RU"/>
        </w:rPr>
        <w:t xml:space="preserve">использования </w:t>
      </w:r>
      <w:proofErr w:type="spellStart"/>
      <w:r w:rsidRPr="00974740">
        <w:rPr>
          <w:rFonts w:ascii="Times New Roman" w:eastAsia="Times New Roman" w:hAnsi="Times New Roman"/>
          <w:sz w:val="28"/>
          <w:szCs w:val="28"/>
          <w:lang w:eastAsia="ru-RU"/>
        </w:rPr>
        <w:t>аудиовидеоустройств</w:t>
      </w:r>
      <w:proofErr w:type="spellEnd"/>
      <w:r w:rsidRPr="00974740">
        <w:rPr>
          <w:rFonts w:ascii="Times New Roman" w:eastAsia="Times New Roman" w:hAnsi="Times New Roman"/>
          <w:sz w:val="28"/>
          <w:szCs w:val="28"/>
          <w:lang w:eastAsia="ru-RU"/>
        </w:rPr>
        <w:t xml:space="preserve"> для учебной деятельности на уроке и вне урока;</w:t>
      </w:r>
    </w:p>
    <w:p w:rsidR="00445569" w:rsidRPr="00974740" w:rsidRDefault="00445569" w:rsidP="00697375">
      <w:pPr>
        <w:numPr>
          <w:ilvl w:val="0"/>
          <w:numId w:val="9"/>
        </w:numPr>
        <w:shd w:val="clear" w:color="auto" w:fill="FFFFFF"/>
        <w:suppressAutoHyphens/>
        <w:spacing w:after="0"/>
        <w:ind w:left="426"/>
        <w:jc w:val="both"/>
        <w:rPr>
          <w:rFonts w:ascii="Times New Roman" w:eastAsia="Times New Roman" w:hAnsi="Times New Roman"/>
          <w:sz w:val="28"/>
          <w:szCs w:val="28"/>
          <w:lang w:eastAsia="ru-RU"/>
        </w:rPr>
      </w:pPr>
      <w:r w:rsidRPr="00974740">
        <w:rPr>
          <w:rFonts w:ascii="Times New Roman" w:eastAsia="Times New Roman" w:hAnsi="Times New Roman"/>
          <w:bCs/>
          <w:sz w:val="28"/>
          <w:szCs w:val="28"/>
          <w:lang w:eastAsia="ru-RU"/>
        </w:rPr>
        <w:t> </w:t>
      </w:r>
      <w:r w:rsidRPr="00974740">
        <w:rPr>
          <w:rFonts w:ascii="Times New Roman" w:eastAsia="Times New Roman" w:hAnsi="Times New Roman"/>
          <w:sz w:val="28"/>
          <w:szCs w:val="28"/>
          <w:lang w:eastAsia="ru-RU"/>
        </w:rPr>
        <w:t>общения в Интернете, взаимодействия в социальных группах и сетях, участия в форумах, группов</w:t>
      </w:r>
      <w:r w:rsidR="000E40EA" w:rsidRPr="00974740">
        <w:rPr>
          <w:rFonts w:ascii="Times New Roman" w:eastAsia="Times New Roman" w:hAnsi="Times New Roman"/>
          <w:sz w:val="28"/>
          <w:szCs w:val="28"/>
          <w:lang w:eastAsia="ru-RU"/>
        </w:rPr>
        <w:t>ой работы над сообщениями</w:t>
      </w:r>
      <w:r w:rsidRPr="00974740">
        <w:rPr>
          <w:rFonts w:ascii="Times New Roman" w:eastAsia="Times New Roman" w:hAnsi="Times New Roman"/>
          <w:sz w:val="28"/>
          <w:szCs w:val="28"/>
          <w:lang w:eastAsia="ru-RU"/>
        </w:rPr>
        <w:t>;</w:t>
      </w:r>
    </w:p>
    <w:p w:rsidR="00445569" w:rsidRPr="00974740" w:rsidRDefault="00445569" w:rsidP="00697375">
      <w:pPr>
        <w:numPr>
          <w:ilvl w:val="0"/>
          <w:numId w:val="9"/>
        </w:numPr>
        <w:shd w:val="clear" w:color="auto" w:fill="FFFFFF"/>
        <w:suppressAutoHyphens/>
        <w:spacing w:after="0"/>
        <w:ind w:left="426"/>
        <w:jc w:val="both"/>
        <w:rPr>
          <w:rFonts w:ascii="Times New Roman" w:eastAsia="Times New Roman" w:hAnsi="Times New Roman"/>
          <w:sz w:val="28"/>
          <w:szCs w:val="28"/>
          <w:lang w:eastAsia="ru-RU"/>
        </w:rPr>
      </w:pPr>
      <w:r w:rsidRPr="00974740">
        <w:rPr>
          <w:rFonts w:ascii="Times New Roman" w:eastAsia="Times New Roman" w:hAnsi="Times New Roman"/>
          <w:bCs/>
          <w:sz w:val="28"/>
          <w:szCs w:val="28"/>
          <w:lang w:eastAsia="ru-RU"/>
        </w:rPr>
        <w:t> </w:t>
      </w:r>
      <w:r w:rsidRPr="00974740">
        <w:rPr>
          <w:rFonts w:ascii="Times New Roman" w:eastAsia="Times New Roman" w:hAnsi="Times New Roman"/>
          <w:sz w:val="28"/>
          <w:szCs w:val="28"/>
          <w:lang w:eastAsia="ru-RU"/>
        </w:rPr>
        <w:t>создания и заполнения баз данных, в том числе определителей; наглядного представления и анализа данных;</w:t>
      </w:r>
    </w:p>
    <w:p w:rsidR="00445569" w:rsidRPr="00974740" w:rsidRDefault="00445569" w:rsidP="00697375">
      <w:pPr>
        <w:numPr>
          <w:ilvl w:val="0"/>
          <w:numId w:val="9"/>
        </w:numPr>
        <w:shd w:val="clear" w:color="auto" w:fill="FFFFFF"/>
        <w:suppressAutoHyphens/>
        <w:spacing w:after="0"/>
        <w:ind w:left="426"/>
        <w:jc w:val="both"/>
        <w:rPr>
          <w:rFonts w:ascii="Times New Roman" w:eastAsia="Times New Roman" w:hAnsi="Times New Roman"/>
          <w:sz w:val="28"/>
          <w:szCs w:val="28"/>
          <w:lang w:eastAsia="ru-RU"/>
        </w:rPr>
      </w:pPr>
      <w:r w:rsidRPr="00974740">
        <w:rPr>
          <w:rFonts w:ascii="Times New Roman" w:eastAsia="Times New Roman" w:hAnsi="Times New Roman"/>
          <w:bCs/>
          <w:sz w:val="28"/>
          <w:szCs w:val="28"/>
          <w:lang w:eastAsia="ru-RU"/>
        </w:rPr>
        <w:t> </w:t>
      </w:r>
      <w:r w:rsidRPr="00974740">
        <w:rPr>
          <w:rFonts w:ascii="Times New Roman" w:eastAsia="Times New Roman" w:hAnsi="Times New Roman"/>
          <w:sz w:val="28"/>
          <w:szCs w:val="28"/>
          <w:lang w:eastAsia="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w:t>
      </w:r>
      <w:r w:rsidRPr="00974740">
        <w:rPr>
          <w:rFonts w:ascii="Times New Roman" w:eastAsia="Times New Roman" w:hAnsi="Times New Roman"/>
          <w:sz w:val="28"/>
          <w:szCs w:val="28"/>
          <w:lang w:eastAsia="ru-RU"/>
        </w:rPr>
        <w:lastRenderedPageBreak/>
        <w:t>наглядных моделей и коллекций основных математических и естественнонаучных объектов и явлений;</w:t>
      </w:r>
    </w:p>
    <w:p w:rsidR="00445569" w:rsidRPr="00974740" w:rsidRDefault="00445569" w:rsidP="00697375">
      <w:pPr>
        <w:numPr>
          <w:ilvl w:val="0"/>
          <w:numId w:val="9"/>
        </w:numPr>
        <w:shd w:val="clear" w:color="auto" w:fill="FFFFFF"/>
        <w:suppressAutoHyphens/>
        <w:spacing w:after="0"/>
        <w:ind w:left="426"/>
        <w:jc w:val="both"/>
        <w:rPr>
          <w:rFonts w:ascii="Times New Roman" w:eastAsia="Times New Roman" w:hAnsi="Times New Roman"/>
          <w:sz w:val="28"/>
          <w:szCs w:val="28"/>
          <w:lang w:eastAsia="ru-RU"/>
        </w:rPr>
      </w:pPr>
      <w:r w:rsidRPr="00974740">
        <w:rPr>
          <w:rFonts w:ascii="Times New Roman" w:eastAsia="Times New Roman" w:hAnsi="Times New Roman"/>
          <w:bCs/>
          <w:sz w:val="28"/>
          <w:szCs w:val="28"/>
          <w:lang w:eastAsia="ru-RU"/>
        </w:rPr>
        <w:t> </w:t>
      </w:r>
      <w:r w:rsidRPr="00974740">
        <w:rPr>
          <w:rFonts w:ascii="Times New Roman" w:eastAsia="Times New Roman" w:hAnsi="Times New Roman"/>
          <w:sz w:val="28"/>
          <w:szCs w:val="28"/>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445569" w:rsidRPr="00974740" w:rsidRDefault="00445569" w:rsidP="00697375">
      <w:pPr>
        <w:numPr>
          <w:ilvl w:val="0"/>
          <w:numId w:val="9"/>
        </w:numPr>
        <w:suppressAutoHyphens/>
        <w:autoSpaceDE w:val="0"/>
        <w:autoSpaceDN w:val="0"/>
        <w:adjustRightInd w:val="0"/>
        <w:spacing w:after="0"/>
        <w:ind w:left="426"/>
        <w:jc w:val="both"/>
        <w:rPr>
          <w:rFonts w:ascii="Times New Roman" w:eastAsia="Times New Roman" w:hAnsi="Times New Roman"/>
          <w:sz w:val="28"/>
          <w:szCs w:val="28"/>
          <w:lang w:eastAsia="ru-RU"/>
        </w:rPr>
      </w:pPr>
      <w:r w:rsidRPr="00974740">
        <w:rPr>
          <w:rFonts w:ascii="Times New Roman" w:eastAsia="Times New Roman" w:hAnsi="Times New Roman"/>
          <w:bCs/>
          <w:sz w:val="28"/>
          <w:szCs w:val="28"/>
          <w:lang w:eastAsia="ru-RU"/>
        </w:rPr>
        <w:t> </w:t>
      </w:r>
      <w:r w:rsidRPr="00974740">
        <w:rPr>
          <w:rFonts w:ascii="Times New Roman" w:eastAsia="Times New Roman" w:hAnsi="Times New Roman"/>
          <w:sz w:val="28"/>
          <w:szCs w:val="28"/>
          <w:lang w:eastAsia="ru-RU"/>
        </w:rPr>
        <w:t>занятий по изучению правил дорожного движения с использованием игр, оборудования, а также компьютерных тренажёров;</w:t>
      </w:r>
    </w:p>
    <w:p w:rsidR="00445569" w:rsidRPr="00974740" w:rsidRDefault="00445569" w:rsidP="00697375">
      <w:pPr>
        <w:numPr>
          <w:ilvl w:val="0"/>
          <w:numId w:val="9"/>
        </w:numPr>
        <w:suppressAutoHyphens/>
        <w:autoSpaceDE w:val="0"/>
        <w:autoSpaceDN w:val="0"/>
        <w:adjustRightInd w:val="0"/>
        <w:spacing w:after="0"/>
        <w:ind w:left="426"/>
        <w:jc w:val="both"/>
        <w:rPr>
          <w:rFonts w:ascii="Times New Roman" w:eastAsia="Times New Roman" w:hAnsi="Times New Roman"/>
          <w:sz w:val="28"/>
          <w:szCs w:val="28"/>
          <w:lang w:eastAsia="ru-RU"/>
        </w:rPr>
      </w:pPr>
      <w:r w:rsidRPr="00974740">
        <w:rPr>
          <w:rFonts w:ascii="Times New Roman" w:eastAsia="Times New Roman" w:hAnsi="Times New Roman"/>
          <w:bCs/>
          <w:sz w:val="28"/>
          <w:szCs w:val="28"/>
          <w:lang w:eastAsia="ru-RU"/>
        </w:rPr>
        <w:t> </w:t>
      </w:r>
      <w:r w:rsidRPr="00974740">
        <w:rPr>
          <w:rFonts w:ascii="Times New Roman" w:eastAsia="Times New Roman" w:hAnsi="Times New Roman"/>
          <w:sz w:val="28"/>
          <w:szCs w:val="28"/>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445569" w:rsidRPr="00974740" w:rsidRDefault="00445569" w:rsidP="00697375">
      <w:pPr>
        <w:numPr>
          <w:ilvl w:val="0"/>
          <w:numId w:val="9"/>
        </w:numPr>
        <w:shd w:val="clear" w:color="auto" w:fill="FFFFFF"/>
        <w:suppressAutoHyphens/>
        <w:spacing w:after="0"/>
        <w:ind w:left="426"/>
        <w:jc w:val="both"/>
        <w:rPr>
          <w:rFonts w:ascii="Times New Roman" w:eastAsia="Times New Roman" w:hAnsi="Times New Roman"/>
          <w:sz w:val="28"/>
          <w:szCs w:val="28"/>
          <w:lang w:eastAsia="ru-RU"/>
        </w:rPr>
      </w:pPr>
      <w:r w:rsidRPr="00974740">
        <w:rPr>
          <w:rFonts w:ascii="Times New Roman" w:eastAsia="Times New Roman" w:hAnsi="Times New Roman"/>
          <w:bCs/>
          <w:sz w:val="28"/>
          <w:szCs w:val="28"/>
          <w:lang w:eastAsia="ru-RU"/>
        </w:rPr>
        <w:t> </w:t>
      </w:r>
      <w:r w:rsidRPr="00974740">
        <w:rPr>
          <w:rFonts w:ascii="Times New Roman" w:eastAsia="Times New Roman" w:hAnsi="Times New Roman"/>
          <w:sz w:val="28"/>
          <w:szCs w:val="28"/>
          <w:lang w:eastAsia="ru-RU"/>
        </w:rPr>
        <w:t xml:space="preserve">проектирования и организации индивидуальной и групповой деятельности, организации своего времени с использованием ИКТ; </w:t>
      </w:r>
    </w:p>
    <w:p w:rsidR="00445569" w:rsidRPr="00974740" w:rsidRDefault="00445569" w:rsidP="00697375">
      <w:pPr>
        <w:numPr>
          <w:ilvl w:val="0"/>
          <w:numId w:val="9"/>
        </w:numPr>
        <w:shd w:val="clear" w:color="auto" w:fill="FFFFFF"/>
        <w:suppressAutoHyphens/>
        <w:spacing w:after="0"/>
        <w:ind w:left="426"/>
        <w:jc w:val="both"/>
        <w:rPr>
          <w:rFonts w:ascii="Times New Roman" w:eastAsia="Times New Roman" w:hAnsi="Times New Roman"/>
          <w:sz w:val="28"/>
          <w:szCs w:val="28"/>
          <w:lang w:eastAsia="ru-RU"/>
        </w:rPr>
      </w:pPr>
      <w:r w:rsidRPr="00974740">
        <w:rPr>
          <w:rFonts w:ascii="Times New Roman" w:eastAsia="Times New Roman" w:hAnsi="Times New Roman"/>
          <w:sz w:val="28"/>
          <w:szCs w:val="28"/>
          <w:lang w:eastAsia="ru-RU"/>
        </w:rPr>
        <w:t xml:space="preserve"> планирования учебного процесса, фиксирования его реализации в целом и отдельных этапов (выступлений, дискуссий, экспериментов);</w:t>
      </w:r>
    </w:p>
    <w:p w:rsidR="00445569" w:rsidRPr="00974740" w:rsidRDefault="00445569" w:rsidP="00697375">
      <w:pPr>
        <w:numPr>
          <w:ilvl w:val="0"/>
          <w:numId w:val="9"/>
        </w:numPr>
        <w:shd w:val="clear" w:color="auto" w:fill="FFFFFF"/>
        <w:suppressAutoHyphens/>
        <w:spacing w:after="0"/>
        <w:ind w:left="426"/>
        <w:jc w:val="both"/>
        <w:rPr>
          <w:rFonts w:ascii="Times New Roman" w:eastAsia="Times New Roman" w:hAnsi="Times New Roman"/>
          <w:sz w:val="28"/>
          <w:szCs w:val="28"/>
          <w:lang w:eastAsia="ru-RU"/>
        </w:rPr>
      </w:pPr>
      <w:r w:rsidRPr="00974740">
        <w:rPr>
          <w:rFonts w:ascii="Times New Roman" w:eastAsia="Times New Roman" w:hAnsi="Times New Roman"/>
          <w:bCs/>
          <w:sz w:val="28"/>
          <w:szCs w:val="28"/>
          <w:lang w:eastAsia="ru-RU"/>
        </w:rPr>
        <w:t> </w:t>
      </w:r>
      <w:r w:rsidRPr="00974740">
        <w:rPr>
          <w:rFonts w:ascii="Times New Roman" w:eastAsia="Times New Roman" w:hAnsi="Times New Roman"/>
          <w:sz w:val="28"/>
          <w:szCs w:val="28"/>
          <w:lang w:eastAsia="ru-RU"/>
        </w:rPr>
        <w:t xml:space="preserve">проведения массовых мероприятий, собраний, представлений; досуга и </w:t>
      </w:r>
      <w:proofErr w:type="gramStart"/>
      <w:r w:rsidRPr="00974740">
        <w:rPr>
          <w:rFonts w:ascii="Times New Roman" w:eastAsia="Times New Roman" w:hAnsi="Times New Roman"/>
          <w:sz w:val="28"/>
          <w:szCs w:val="28"/>
          <w:lang w:eastAsia="ru-RU"/>
        </w:rPr>
        <w:t>общения</w:t>
      </w:r>
      <w:proofErr w:type="gramEnd"/>
      <w:r w:rsidRPr="00974740">
        <w:rPr>
          <w:rFonts w:ascii="Times New Roman" w:eastAsia="Times New Roman" w:hAnsi="Times New Roman"/>
          <w:sz w:val="28"/>
          <w:szCs w:val="28"/>
          <w:lang w:eastAsia="ru-RU"/>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445569" w:rsidRPr="00974740" w:rsidRDefault="00445569" w:rsidP="007F3996">
      <w:pPr>
        <w:spacing w:after="0"/>
        <w:ind w:firstLine="454"/>
        <w:jc w:val="both"/>
        <w:rPr>
          <w:rFonts w:ascii="Times New Roman" w:eastAsia="Times New Roman" w:hAnsi="Times New Roman"/>
          <w:sz w:val="28"/>
          <w:szCs w:val="28"/>
          <w:lang w:eastAsia="ru-RU"/>
        </w:rPr>
      </w:pPr>
      <w:r w:rsidRPr="00974740">
        <w:rPr>
          <w:rFonts w:ascii="Times New Roman" w:eastAsia="Times New Roman" w:hAnsi="Times New Roman"/>
          <w:sz w:val="28"/>
          <w:szCs w:val="28"/>
          <w:lang w:eastAsia="ru-RU"/>
        </w:rPr>
        <w:t>Все указанные виды деятельности  обеспечены расходными материалами.</w:t>
      </w:r>
    </w:p>
    <w:p w:rsidR="002F47F4" w:rsidRPr="00974740" w:rsidRDefault="002F47F4" w:rsidP="00445569">
      <w:pPr>
        <w:spacing w:after="0" w:line="240" w:lineRule="auto"/>
        <w:ind w:firstLine="454"/>
        <w:jc w:val="both"/>
        <w:rPr>
          <w:rFonts w:ascii="Times New Roman" w:eastAsia="Times New Roman" w:hAnsi="Times New Roman"/>
          <w:sz w:val="28"/>
          <w:szCs w:val="28"/>
          <w:lang w:eastAsia="ru-RU"/>
        </w:rPr>
      </w:pPr>
    </w:p>
    <w:p w:rsidR="001A79C6" w:rsidRDefault="001A79C6" w:rsidP="00445569">
      <w:pPr>
        <w:tabs>
          <w:tab w:val="left" w:pos="720"/>
        </w:tabs>
        <w:spacing w:after="0" w:line="240" w:lineRule="auto"/>
        <w:ind w:firstLine="454"/>
        <w:jc w:val="center"/>
        <w:rPr>
          <w:rFonts w:ascii="Times New Roman" w:eastAsia="Times New Roman" w:hAnsi="Times New Roman"/>
          <w:b/>
          <w:bCs/>
          <w:sz w:val="28"/>
          <w:szCs w:val="28"/>
          <w:lang w:eastAsia="ru-RU"/>
        </w:rPr>
      </w:pPr>
    </w:p>
    <w:p w:rsidR="00445569" w:rsidRPr="00974740" w:rsidRDefault="00445569" w:rsidP="00445569">
      <w:pPr>
        <w:tabs>
          <w:tab w:val="left" w:pos="720"/>
        </w:tabs>
        <w:spacing w:after="0" w:line="240" w:lineRule="auto"/>
        <w:ind w:firstLine="454"/>
        <w:jc w:val="center"/>
        <w:rPr>
          <w:rFonts w:ascii="Times New Roman" w:eastAsia="Times New Roman" w:hAnsi="Times New Roman"/>
          <w:b/>
          <w:bCs/>
          <w:sz w:val="28"/>
          <w:szCs w:val="28"/>
          <w:lang w:eastAsia="ru-RU"/>
        </w:rPr>
      </w:pPr>
      <w:r w:rsidRPr="00974740">
        <w:rPr>
          <w:rFonts w:ascii="Times New Roman" w:eastAsia="Times New Roman" w:hAnsi="Times New Roman"/>
          <w:b/>
          <w:bCs/>
          <w:sz w:val="28"/>
          <w:szCs w:val="28"/>
          <w:lang w:eastAsia="ru-RU"/>
        </w:rPr>
        <w:t>Создание в школе информационно-образовательной среды</w:t>
      </w:r>
    </w:p>
    <w:p w:rsidR="000E40EA" w:rsidRPr="00974740" w:rsidRDefault="000E40EA" w:rsidP="00445569">
      <w:pPr>
        <w:tabs>
          <w:tab w:val="left" w:pos="720"/>
        </w:tabs>
        <w:spacing w:after="0" w:line="240" w:lineRule="auto"/>
        <w:ind w:firstLine="454"/>
        <w:jc w:val="center"/>
        <w:rPr>
          <w:rFonts w:ascii="Times New Roman" w:eastAsia="Times New Roman" w:hAnsi="Times New Roman"/>
          <w:b/>
          <w:bCs/>
          <w:sz w:val="24"/>
          <w:szCs w:val="24"/>
          <w:lang w:eastAsia="ru-RU"/>
        </w:rPr>
      </w:pP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394"/>
        <w:gridCol w:w="2835"/>
        <w:gridCol w:w="2410"/>
      </w:tblGrid>
      <w:tr w:rsidR="00402FF2" w:rsidRPr="00974740" w:rsidTr="00402FF2">
        <w:tc>
          <w:tcPr>
            <w:tcW w:w="852" w:type="dxa"/>
          </w:tcPr>
          <w:p w:rsidR="00445569" w:rsidRPr="00974740" w:rsidRDefault="00445569" w:rsidP="00445569">
            <w:pPr>
              <w:tabs>
                <w:tab w:val="left" w:pos="720"/>
              </w:tabs>
              <w:spacing w:after="0" w:line="240" w:lineRule="auto"/>
              <w:jc w:val="center"/>
              <w:rPr>
                <w:rFonts w:ascii="Times New Roman" w:eastAsia="Times New Roman" w:hAnsi="Times New Roman"/>
                <w:b/>
                <w:bCs/>
                <w:iCs/>
                <w:sz w:val="28"/>
                <w:szCs w:val="28"/>
                <w:lang w:eastAsia="ru-RU"/>
              </w:rPr>
            </w:pPr>
            <w:r w:rsidRPr="00974740">
              <w:rPr>
                <w:rFonts w:ascii="Times New Roman" w:eastAsia="Times New Roman" w:hAnsi="Times New Roman"/>
                <w:b/>
                <w:bCs/>
                <w:iCs/>
                <w:sz w:val="28"/>
                <w:szCs w:val="28"/>
                <w:lang w:eastAsia="ru-RU"/>
              </w:rPr>
              <w:t>№ п/п</w:t>
            </w:r>
          </w:p>
        </w:tc>
        <w:tc>
          <w:tcPr>
            <w:tcW w:w="4394" w:type="dxa"/>
          </w:tcPr>
          <w:p w:rsidR="00445569" w:rsidRPr="00974740" w:rsidRDefault="00445569" w:rsidP="00445569">
            <w:pPr>
              <w:tabs>
                <w:tab w:val="left" w:pos="720"/>
              </w:tabs>
              <w:spacing w:after="0" w:line="240" w:lineRule="auto"/>
              <w:jc w:val="center"/>
              <w:rPr>
                <w:rFonts w:ascii="Times New Roman" w:eastAsia="Times New Roman" w:hAnsi="Times New Roman"/>
                <w:b/>
                <w:bCs/>
                <w:iCs/>
                <w:sz w:val="28"/>
                <w:szCs w:val="28"/>
                <w:lang w:eastAsia="ru-RU"/>
              </w:rPr>
            </w:pPr>
          </w:p>
          <w:p w:rsidR="00445569" w:rsidRPr="00974740" w:rsidRDefault="00445569" w:rsidP="00445569">
            <w:pPr>
              <w:tabs>
                <w:tab w:val="left" w:pos="720"/>
              </w:tabs>
              <w:spacing w:after="0" w:line="240" w:lineRule="auto"/>
              <w:jc w:val="center"/>
              <w:rPr>
                <w:rFonts w:ascii="Times New Roman" w:eastAsia="Times New Roman" w:hAnsi="Times New Roman"/>
                <w:b/>
                <w:bCs/>
                <w:iCs/>
                <w:sz w:val="28"/>
                <w:szCs w:val="28"/>
                <w:lang w:eastAsia="ru-RU"/>
              </w:rPr>
            </w:pPr>
            <w:r w:rsidRPr="00974740">
              <w:rPr>
                <w:rFonts w:ascii="Times New Roman" w:eastAsia="Times New Roman" w:hAnsi="Times New Roman"/>
                <w:b/>
                <w:bCs/>
                <w:iCs/>
                <w:sz w:val="28"/>
                <w:szCs w:val="28"/>
                <w:lang w:eastAsia="ru-RU"/>
              </w:rPr>
              <w:t>Необходимые средства</w:t>
            </w:r>
          </w:p>
        </w:tc>
        <w:tc>
          <w:tcPr>
            <w:tcW w:w="2835" w:type="dxa"/>
          </w:tcPr>
          <w:p w:rsidR="00445569" w:rsidRPr="00974740" w:rsidRDefault="00445569" w:rsidP="00445569">
            <w:pPr>
              <w:tabs>
                <w:tab w:val="left" w:pos="720"/>
              </w:tabs>
              <w:spacing w:after="0" w:line="240" w:lineRule="auto"/>
              <w:jc w:val="center"/>
              <w:rPr>
                <w:rFonts w:ascii="Times New Roman" w:eastAsia="Times New Roman" w:hAnsi="Times New Roman"/>
                <w:b/>
                <w:bCs/>
                <w:iCs/>
                <w:sz w:val="28"/>
                <w:szCs w:val="28"/>
                <w:lang w:eastAsia="ru-RU"/>
              </w:rPr>
            </w:pPr>
            <w:r w:rsidRPr="00974740">
              <w:rPr>
                <w:rFonts w:ascii="Times New Roman" w:eastAsia="Times New Roman" w:hAnsi="Times New Roman"/>
                <w:b/>
                <w:bCs/>
                <w:iCs/>
                <w:sz w:val="28"/>
                <w:szCs w:val="28"/>
                <w:lang w:eastAsia="ru-RU"/>
              </w:rPr>
              <w:t>Необходимое количество средств/ имеющееся в наличии</w:t>
            </w:r>
          </w:p>
        </w:tc>
        <w:tc>
          <w:tcPr>
            <w:tcW w:w="2410" w:type="dxa"/>
          </w:tcPr>
          <w:p w:rsidR="00445569" w:rsidRPr="00974740" w:rsidRDefault="00445569" w:rsidP="000E40EA">
            <w:pPr>
              <w:tabs>
                <w:tab w:val="left" w:pos="720"/>
              </w:tabs>
              <w:spacing w:after="0" w:line="240" w:lineRule="auto"/>
              <w:jc w:val="center"/>
              <w:rPr>
                <w:rFonts w:ascii="Times New Roman" w:eastAsia="Times New Roman" w:hAnsi="Times New Roman"/>
                <w:b/>
                <w:bCs/>
                <w:iCs/>
                <w:sz w:val="28"/>
                <w:szCs w:val="28"/>
                <w:lang w:eastAsia="ru-RU"/>
              </w:rPr>
            </w:pPr>
            <w:r w:rsidRPr="00974740">
              <w:rPr>
                <w:rFonts w:ascii="Times New Roman" w:eastAsia="Times New Roman" w:hAnsi="Times New Roman"/>
                <w:b/>
                <w:bCs/>
                <w:iCs/>
                <w:sz w:val="28"/>
                <w:szCs w:val="28"/>
                <w:lang w:eastAsia="ru-RU"/>
              </w:rPr>
              <w:t xml:space="preserve">Сроки создания </w:t>
            </w:r>
          </w:p>
        </w:tc>
      </w:tr>
      <w:tr w:rsidR="00402FF2" w:rsidRPr="00974740" w:rsidTr="00402FF2">
        <w:tc>
          <w:tcPr>
            <w:tcW w:w="852" w:type="dxa"/>
          </w:tcPr>
          <w:p w:rsidR="00445569" w:rsidRPr="00974740" w:rsidRDefault="00445569" w:rsidP="00445569">
            <w:pPr>
              <w:tabs>
                <w:tab w:val="left" w:pos="720"/>
              </w:tabs>
              <w:spacing w:after="0" w:line="240" w:lineRule="auto"/>
              <w:jc w:val="center"/>
              <w:rPr>
                <w:rFonts w:ascii="Times New Roman" w:eastAsia="Times New Roman" w:hAnsi="Times New Roman"/>
                <w:bCs/>
                <w:iCs/>
                <w:sz w:val="28"/>
                <w:szCs w:val="28"/>
                <w:lang w:eastAsia="ru-RU"/>
              </w:rPr>
            </w:pPr>
            <w:r w:rsidRPr="00974740">
              <w:rPr>
                <w:rFonts w:ascii="Times New Roman" w:eastAsia="Times New Roman" w:hAnsi="Times New Roman"/>
                <w:bCs/>
                <w:iCs/>
                <w:sz w:val="28"/>
                <w:szCs w:val="28"/>
                <w:lang w:eastAsia="ru-RU"/>
              </w:rPr>
              <w:t>I</w:t>
            </w:r>
          </w:p>
        </w:tc>
        <w:tc>
          <w:tcPr>
            <w:tcW w:w="4394" w:type="dxa"/>
          </w:tcPr>
          <w:p w:rsidR="00445569" w:rsidRPr="00974740" w:rsidRDefault="00445569" w:rsidP="00445569">
            <w:pPr>
              <w:tabs>
                <w:tab w:val="left" w:pos="720"/>
              </w:tabs>
              <w:spacing w:after="0" w:line="240" w:lineRule="auto"/>
              <w:rPr>
                <w:rFonts w:ascii="Times New Roman" w:eastAsia="Times New Roman" w:hAnsi="Times New Roman"/>
                <w:iCs/>
                <w:sz w:val="28"/>
                <w:szCs w:val="28"/>
                <w:lang w:eastAsia="ru-RU"/>
              </w:rPr>
            </w:pPr>
            <w:r w:rsidRPr="00974740">
              <w:rPr>
                <w:rFonts w:ascii="Times New Roman" w:eastAsia="Times New Roman" w:hAnsi="Times New Roman"/>
                <w:bCs/>
                <w:iCs/>
                <w:sz w:val="28"/>
                <w:szCs w:val="28"/>
                <w:lang w:eastAsia="ru-RU"/>
              </w:rPr>
              <w:t>Технические средства</w:t>
            </w:r>
          </w:p>
        </w:tc>
        <w:tc>
          <w:tcPr>
            <w:tcW w:w="2835" w:type="dxa"/>
          </w:tcPr>
          <w:p w:rsidR="00445569" w:rsidRPr="00974740" w:rsidRDefault="00445569" w:rsidP="00445569">
            <w:pPr>
              <w:tabs>
                <w:tab w:val="left" w:pos="720"/>
              </w:tabs>
              <w:spacing w:after="0" w:line="240" w:lineRule="auto"/>
              <w:jc w:val="center"/>
              <w:rPr>
                <w:rFonts w:ascii="Times New Roman" w:eastAsia="Times New Roman" w:hAnsi="Times New Roman"/>
                <w:bCs/>
                <w:iCs/>
                <w:sz w:val="28"/>
                <w:szCs w:val="28"/>
                <w:lang w:eastAsia="ru-RU"/>
              </w:rPr>
            </w:pPr>
            <w:r w:rsidRPr="00974740">
              <w:rPr>
                <w:rFonts w:ascii="Times New Roman" w:eastAsia="Times New Roman" w:hAnsi="Times New Roman"/>
                <w:bCs/>
                <w:iCs/>
                <w:sz w:val="28"/>
                <w:szCs w:val="28"/>
                <w:lang w:eastAsia="ru-RU"/>
              </w:rPr>
              <w:t>имеются в наличии</w:t>
            </w:r>
          </w:p>
        </w:tc>
        <w:tc>
          <w:tcPr>
            <w:tcW w:w="2410" w:type="dxa"/>
          </w:tcPr>
          <w:p w:rsidR="00445569" w:rsidRPr="00974740" w:rsidRDefault="00445569" w:rsidP="00445569">
            <w:pPr>
              <w:tabs>
                <w:tab w:val="left" w:pos="720"/>
              </w:tabs>
              <w:spacing w:after="0" w:line="240" w:lineRule="auto"/>
              <w:jc w:val="both"/>
              <w:rPr>
                <w:rFonts w:ascii="Times New Roman" w:eastAsia="Times New Roman" w:hAnsi="Times New Roman"/>
                <w:bCs/>
                <w:iCs/>
                <w:sz w:val="28"/>
                <w:szCs w:val="28"/>
                <w:lang w:eastAsia="ru-RU"/>
              </w:rPr>
            </w:pPr>
          </w:p>
        </w:tc>
      </w:tr>
      <w:tr w:rsidR="00402FF2" w:rsidRPr="00974740" w:rsidTr="00402FF2">
        <w:tc>
          <w:tcPr>
            <w:tcW w:w="852" w:type="dxa"/>
          </w:tcPr>
          <w:p w:rsidR="00445569" w:rsidRPr="00974740" w:rsidRDefault="00445569" w:rsidP="00445569">
            <w:pPr>
              <w:tabs>
                <w:tab w:val="left" w:pos="720"/>
              </w:tabs>
              <w:spacing w:after="0" w:line="240" w:lineRule="auto"/>
              <w:jc w:val="center"/>
              <w:rPr>
                <w:rFonts w:ascii="Times New Roman" w:eastAsia="Times New Roman" w:hAnsi="Times New Roman"/>
                <w:bCs/>
                <w:iCs/>
                <w:sz w:val="28"/>
                <w:szCs w:val="28"/>
                <w:lang w:eastAsia="ru-RU"/>
              </w:rPr>
            </w:pPr>
            <w:r w:rsidRPr="00974740">
              <w:rPr>
                <w:rFonts w:ascii="Times New Roman" w:eastAsia="Times New Roman" w:hAnsi="Times New Roman"/>
                <w:bCs/>
                <w:iCs/>
                <w:sz w:val="28"/>
                <w:szCs w:val="28"/>
                <w:lang w:eastAsia="ru-RU"/>
              </w:rPr>
              <w:t>II</w:t>
            </w:r>
          </w:p>
        </w:tc>
        <w:tc>
          <w:tcPr>
            <w:tcW w:w="4394" w:type="dxa"/>
          </w:tcPr>
          <w:p w:rsidR="00445569" w:rsidRPr="00974740" w:rsidRDefault="00445569" w:rsidP="00445569">
            <w:pPr>
              <w:tabs>
                <w:tab w:val="left" w:pos="720"/>
              </w:tabs>
              <w:spacing w:after="0" w:line="240" w:lineRule="auto"/>
              <w:rPr>
                <w:rFonts w:ascii="Times New Roman" w:eastAsia="Times New Roman" w:hAnsi="Times New Roman"/>
                <w:bCs/>
                <w:iCs/>
                <w:sz w:val="28"/>
                <w:szCs w:val="28"/>
                <w:lang w:eastAsia="ru-RU"/>
              </w:rPr>
            </w:pPr>
            <w:r w:rsidRPr="00974740">
              <w:rPr>
                <w:rFonts w:ascii="Times New Roman" w:eastAsia="Times New Roman" w:hAnsi="Times New Roman"/>
                <w:bCs/>
                <w:iCs/>
                <w:sz w:val="28"/>
                <w:szCs w:val="28"/>
                <w:lang w:eastAsia="ru-RU"/>
              </w:rPr>
              <w:t>Программные инструменты</w:t>
            </w:r>
          </w:p>
        </w:tc>
        <w:tc>
          <w:tcPr>
            <w:tcW w:w="2835" w:type="dxa"/>
          </w:tcPr>
          <w:p w:rsidR="00445569" w:rsidRPr="00974740" w:rsidRDefault="00445569" w:rsidP="00445569">
            <w:pPr>
              <w:tabs>
                <w:tab w:val="left" w:pos="720"/>
              </w:tabs>
              <w:spacing w:after="0" w:line="240" w:lineRule="auto"/>
              <w:jc w:val="center"/>
              <w:rPr>
                <w:rFonts w:ascii="Times New Roman" w:eastAsia="Times New Roman" w:hAnsi="Times New Roman"/>
                <w:bCs/>
                <w:iCs/>
                <w:sz w:val="28"/>
                <w:szCs w:val="28"/>
                <w:lang w:eastAsia="ru-RU"/>
              </w:rPr>
            </w:pPr>
            <w:r w:rsidRPr="00974740">
              <w:rPr>
                <w:rFonts w:ascii="Times New Roman" w:eastAsia="Times New Roman" w:hAnsi="Times New Roman"/>
                <w:bCs/>
                <w:iCs/>
                <w:sz w:val="28"/>
                <w:szCs w:val="28"/>
                <w:lang w:eastAsia="ru-RU"/>
              </w:rPr>
              <w:t>имеются в наличии</w:t>
            </w:r>
          </w:p>
        </w:tc>
        <w:tc>
          <w:tcPr>
            <w:tcW w:w="2410" w:type="dxa"/>
          </w:tcPr>
          <w:p w:rsidR="00445569" w:rsidRPr="00974740" w:rsidRDefault="00445569" w:rsidP="00445569">
            <w:pPr>
              <w:tabs>
                <w:tab w:val="left" w:pos="720"/>
              </w:tabs>
              <w:spacing w:after="0" w:line="240" w:lineRule="auto"/>
              <w:jc w:val="both"/>
              <w:rPr>
                <w:rFonts w:ascii="Times New Roman" w:eastAsia="Times New Roman" w:hAnsi="Times New Roman"/>
                <w:bCs/>
                <w:iCs/>
                <w:sz w:val="28"/>
                <w:szCs w:val="28"/>
                <w:lang w:eastAsia="ru-RU"/>
              </w:rPr>
            </w:pPr>
          </w:p>
        </w:tc>
      </w:tr>
      <w:tr w:rsidR="00402FF2" w:rsidRPr="00974740" w:rsidTr="00402FF2">
        <w:tc>
          <w:tcPr>
            <w:tcW w:w="852" w:type="dxa"/>
          </w:tcPr>
          <w:p w:rsidR="00445569" w:rsidRPr="00974740" w:rsidRDefault="00445569" w:rsidP="00445569">
            <w:pPr>
              <w:tabs>
                <w:tab w:val="left" w:pos="720"/>
              </w:tabs>
              <w:spacing w:after="0" w:line="240" w:lineRule="auto"/>
              <w:jc w:val="center"/>
              <w:rPr>
                <w:rFonts w:ascii="Times New Roman" w:eastAsia="Times New Roman" w:hAnsi="Times New Roman"/>
                <w:bCs/>
                <w:iCs/>
                <w:sz w:val="28"/>
                <w:szCs w:val="28"/>
                <w:lang w:eastAsia="ru-RU"/>
              </w:rPr>
            </w:pPr>
            <w:r w:rsidRPr="00974740">
              <w:rPr>
                <w:rFonts w:ascii="Times New Roman" w:eastAsia="Times New Roman" w:hAnsi="Times New Roman"/>
                <w:bCs/>
                <w:iCs/>
                <w:sz w:val="28"/>
                <w:szCs w:val="28"/>
                <w:lang w:eastAsia="ru-RU"/>
              </w:rPr>
              <w:t>III</w:t>
            </w:r>
          </w:p>
        </w:tc>
        <w:tc>
          <w:tcPr>
            <w:tcW w:w="4394" w:type="dxa"/>
          </w:tcPr>
          <w:p w:rsidR="00445569" w:rsidRPr="00974740" w:rsidRDefault="00445569" w:rsidP="00445569">
            <w:pPr>
              <w:tabs>
                <w:tab w:val="left" w:pos="720"/>
              </w:tabs>
              <w:spacing w:after="0" w:line="240" w:lineRule="auto"/>
              <w:rPr>
                <w:rFonts w:ascii="Times New Roman" w:eastAsia="Times New Roman" w:hAnsi="Times New Roman"/>
                <w:bCs/>
                <w:iCs/>
                <w:sz w:val="28"/>
                <w:szCs w:val="28"/>
                <w:lang w:eastAsia="ru-RU"/>
              </w:rPr>
            </w:pPr>
            <w:r w:rsidRPr="00974740">
              <w:rPr>
                <w:rFonts w:ascii="Times New Roman" w:eastAsia="Times New Roman" w:hAnsi="Times New Roman"/>
                <w:bCs/>
                <w:iCs/>
                <w:sz w:val="28"/>
                <w:szCs w:val="28"/>
                <w:lang w:eastAsia="ru-RU"/>
              </w:rPr>
              <w:t>Обеспечение технической, методической и организационной поддержки</w:t>
            </w:r>
          </w:p>
        </w:tc>
        <w:tc>
          <w:tcPr>
            <w:tcW w:w="2835" w:type="dxa"/>
          </w:tcPr>
          <w:p w:rsidR="00445569" w:rsidRPr="00974740" w:rsidRDefault="00445569" w:rsidP="00445569">
            <w:pPr>
              <w:tabs>
                <w:tab w:val="left" w:pos="720"/>
              </w:tabs>
              <w:spacing w:after="0" w:line="240" w:lineRule="auto"/>
              <w:jc w:val="center"/>
              <w:rPr>
                <w:rFonts w:ascii="Times New Roman" w:eastAsia="Times New Roman" w:hAnsi="Times New Roman"/>
                <w:bCs/>
                <w:iCs/>
                <w:sz w:val="28"/>
                <w:szCs w:val="28"/>
                <w:lang w:eastAsia="ru-RU"/>
              </w:rPr>
            </w:pPr>
            <w:r w:rsidRPr="00974740">
              <w:rPr>
                <w:rFonts w:ascii="Times New Roman" w:eastAsia="Times New Roman" w:hAnsi="Times New Roman"/>
                <w:bCs/>
                <w:iCs/>
                <w:sz w:val="28"/>
                <w:szCs w:val="28"/>
                <w:lang w:eastAsia="ru-RU"/>
              </w:rPr>
              <w:t>обеспечивается</w:t>
            </w:r>
          </w:p>
        </w:tc>
        <w:tc>
          <w:tcPr>
            <w:tcW w:w="2410" w:type="dxa"/>
          </w:tcPr>
          <w:p w:rsidR="00445569" w:rsidRPr="00974740" w:rsidRDefault="00445569" w:rsidP="007F3996">
            <w:pPr>
              <w:tabs>
                <w:tab w:val="left" w:pos="720"/>
              </w:tabs>
              <w:spacing w:after="0" w:line="240" w:lineRule="auto"/>
              <w:jc w:val="center"/>
              <w:rPr>
                <w:rFonts w:ascii="Times New Roman" w:eastAsia="Times New Roman" w:hAnsi="Times New Roman"/>
                <w:bCs/>
                <w:iCs/>
                <w:sz w:val="28"/>
                <w:szCs w:val="28"/>
                <w:lang w:eastAsia="ru-RU"/>
              </w:rPr>
            </w:pPr>
          </w:p>
        </w:tc>
      </w:tr>
      <w:tr w:rsidR="00402FF2" w:rsidRPr="00974740" w:rsidTr="00402FF2">
        <w:tc>
          <w:tcPr>
            <w:tcW w:w="852" w:type="dxa"/>
          </w:tcPr>
          <w:p w:rsidR="00445569" w:rsidRPr="00974740" w:rsidRDefault="00445569" w:rsidP="00445569">
            <w:pPr>
              <w:tabs>
                <w:tab w:val="left" w:pos="720"/>
              </w:tabs>
              <w:spacing w:after="0" w:line="240" w:lineRule="auto"/>
              <w:jc w:val="center"/>
              <w:rPr>
                <w:rFonts w:ascii="Times New Roman" w:eastAsia="Times New Roman" w:hAnsi="Times New Roman"/>
                <w:bCs/>
                <w:iCs/>
                <w:sz w:val="28"/>
                <w:szCs w:val="28"/>
                <w:lang w:eastAsia="ru-RU"/>
              </w:rPr>
            </w:pPr>
            <w:r w:rsidRPr="00974740">
              <w:rPr>
                <w:rFonts w:ascii="Times New Roman" w:eastAsia="Times New Roman" w:hAnsi="Times New Roman"/>
                <w:bCs/>
                <w:iCs/>
                <w:sz w:val="28"/>
                <w:szCs w:val="28"/>
                <w:lang w:eastAsia="ru-RU"/>
              </w:rPr>
              <w:t>IV</w:t>
            </w:r>
          </w:p>
        </w:tc>
        <w:tc>
          <w:tcPr>
            <w:tcW w:w="4394" w:type="dxa"/>
          </w:tcPr>
          <w:p w:rsidR="00445569" w:rsidRPr="00974740" w:rsidRDefault="00445569" w:rsidP="00445569">
            <w:pPr>
              <w:tabs>
                <w:tab w:val="left" w:pos="720"/>
              </w:tabs>
              <w:spacing w:after="0" w:line="240" w:lineRule="auto"/>
              <w:rPr>
                <w:rFonts w:ascii="Times New Roman" w:eastAsia="Times New Roman" w:hAnsi="Times New Roman"/>
                <w:bCs/>
                <w:iCs/>
                <w:sz w:val="28"/>
                <w:szCs w:val="28"/>
                <w:lang w:eastAsia="ru-RU"/>
              </w:rPr>
            </w:pPr>
            <w:r w:rsidRPr="00974740">
              <w:rPr>
                <w:rFonts w:ascii="Times New Roman" w:eastAsia="Times New Roman" w:hAnsi="Times New Roman"/>
                <w:bCs/>
                <w:iCs/>
                <w:sz w:val="28"/>
                <w:szCs w:val="28"/>
                <w:lang w:eastAsia="ru-RU"/>
              </w:rPr>
              <w:t>Отображение образовательного процесса в информационной среде</w:t>
            </w:r>
          </w:p>
        </w:tc>
        <w:tc>
          <w:tcPr>
            <w:tcW w:w="2835" w:type="dxa"/>
          </w:tcPr>
          <w:p w:rsidR="00445569" w:rsidRPr="00974740" w:rsidRDefault="007F3996" w:rsidP="007F3996">
            <w:pPr>
              <w:tabs>
                <w:tab w:val="left" w:pos="317"/>
              </w:tabs>
              <w:suppressAutoHyphens/>
              <w:spacing w:after="0" w:line="240" w:lineRule="auto"/>
              <w:ind w:left="176"/>
              <w:rPr>
                <w:rFonts w:ascii="Times New Roman" w:eastAsia="Times New Roman" w:hAnsi="Times New Roman"/>
                <w:bCs/>
                <w:iCs/>
                <w:sz w:val="28"/>
                <w:szCs w:val="28"/>
                <w:lang w:eastAsia="ru-RU"/>
              </w:rPr>
            </w:pPr>
            <w:r w:rsidRPr="00974740">
              <w:rPr>
                <w:rFonts w:ascii="Times New Roman" w:eastAsia="Times New Roman" w:hAnsi="Times New Roman"/>
                <w:bCs/>
                <w:iCs/>
                <w:sz w:val="28"/>
                <w:szCs w:val="28"/>
                <w:lang w:eastAsia="ru-RU"/>
              </w:rPr>
              <w:t>на сайте школы</w:t>
            </w:r>
          </w:p>
          <w:p w:rsidR="00445569" w:rsidRPr="00974740" w:rsidRDefault="00445569" w:rsidP="00427120">
            <w:pPr>
              <w:tabs>
                <w:tab w:val="left" w:pos="317"/>
              </w:tabs>
              <w:suppressAutoHyphens/>
              <w:spacing w:after="0" w:line="240" w:lineRule="auto"/>
              <w:ind w:left="176"/>
              <w:rPr>
                <w:rFonts w:ascii="Times New Roman" w:eastAsia="Times New Roman" w:hAnsi="Times New Roman"/>
                <w:bCs/>
                <w:iCs/>
                <w:sz w:val="28"/>
                <w:szCs w:val="28"/>
                <w:lang w:eastAsia="ru-RU"/>
              </w:rPr>
            </w:pPr>
          </w:p>
        </w:tc>
        <w:tc>
          <w:tcPr>
            <w:tcW w:w="2410" w:type="dxa"/>
          </w:tcPr>
          <w:p w:rsidR="00445569" w:rsidRPr="00974740" w:rsidRDefault="00445569" w:rsidP="00445569">
            <w:pPr>
              <w:tabs>
                <w:tab w:val="left" w:pos="720"/>
              </w:tabs>
              <w:spacing w:after="0" w:line="240" w:lineRule="auto"/>
              <w:jc w:val="both"/>
              <w:rPr>
                <w:rFonts w:ascii="Times New Roman" w:eastAsia="Times New Roman" w:hAnsi="Times New Roman"/>
                <w:bCs/>
                <w:iCs/>
                <w:sz w:val="28"/>
                <w:szCs w:val="28"/>
                <w:lang w:eastAsia="ru-RU"/>
              </w:rPr>
            </w:pPr>
          </w:p>
        </w:tc>
      </w:tr>
      <w:tr w:rsidR="00402FF2" w:rsidRPr="00974740" w:rsidTr="00402FF2">
        <w:tc>
          <w:tcPr>
            <w:tcW w:w="852" w:type="dxa"/>
          </w:tcPr>
          <w:p w:rsidR="00445569" w:rsidRPr="00974740" w:rsidRDefault="00445569" w:rsidP="00445569">
            <w:pPr>
              <w:tabs>
                <w:tab w:val="left" w:pos="720"/>
              </w:tabs>
              <w:spacing w:after="0" w:line="240" w:lineRule="auto"/>
              <w:jc w:val="center"/>
              <w:rPr>
                <w:rFonts w:ascii="Times New Roman" w:eastAsia="Times New Roman" w:hAnsi="Times New Roman"/>
                <w:bCs/>
                <w:iCs/>
                <w:sz w:val="28"/>
                <w:szCs w:val="28"/>
                <w:lang w:eastAsia="ru-RU"/>
              </w:rPr>
            </w:pPr>
            <w:r w:rsidRPr="00974740">
              <w:rPr>
                <w:rFonts w:ascii="Times New Roman" w:eastAsia="Times New Roman" w:hAnsi="Times New Roman"/>
                <w:bCs/>
                <w:iCs/>
                <w:sz w:val="28"/>
                <w:szCs w:val="28"/>
                <w:lang w:eastAsia="ru-RU"/>
              </w:rPr>
              <w:t>V</w:t>
            </w:r>
          </w:p>
        </w:tc>
        <w:tc>
          <w:tcPr>
            <w:tcW w:w="4394" w:type="dxa"/>
          </w:tcPr>
          <w:p w:rsidR="00445569" w:rsidRPr="00974740" w:rsidRDefault="00445569" w:rsidP="00445569">
            <w:pPr>
              <w:tabs>
                <w:tab w:val="left" w:pos="720"/>
              </w:tabs>
              <w:spacing w:after="0" w:line="240" w:lineRule="auto"/>
              <w:rPr>
                <w:rFonts w:ascii="Times New Roman" w:eastAsia="Times New Roman" w:hAnsi="Times New Roman"/>
                <w:bCs/>
                <w:iCs/>
                <w:sz w:val="28"/>
                <w:szCs w:val="28"/>
                <w:lang w:eastAsia="ru-RU"/>
              </w:rPr>
            </w:pPr>
            <w:r w:rsidRPr="00974740">
              <w:rPr>
                <w:rFonts w:ascii="Times New Roman" w:eastAsia="Times New Roman" w:hAnsi="Times New Roman"/>
                <w:bCs/>
                <w:iCs/>
                <w:sz w:val="28"/>
                <w:szCs w:val="28"/>
                <w:lang w:eastAsia="ru-RU"/>
              </w:rPr>
              <w:t>Компоненты на бумажных носителях</w:t>
            </w:r>
          </w:p>
        </w:tc>
        <w:tc>
          <w:tcPr>
            <w:tcW w:w="2835" w:type="dxa"/>
          </w:tcPr>
          <w:p w:rsidR="00445569" w:rsidRPr="00974740" w:rsidRDefault="00445569" w:rsidP="00445569">
            <w:pPr>
              <w:tabs>
                <w:tab w:val="left" w:pos="720"/>
              </w:tabs>
              <w:spacing w:after="0" w:line="240" w:lineRule="auto"/>
              <w:jc w:val="center"/>
              <w:rPr>
                <w:rFonts w:ascii="Times New Roman" w:eastAsia="Times New Roman" w:hAnsi="Times New Roman"/>
                <w:bCs/>
                <w:iCs/>
                <w:sz w:val="28"/>
                <w:szCs w:val="28"/>
                <w:lang w:eastAsia="ru-RU"/>
              </w:rPr>
            </w:pPr>
            <w:r w:rsidRPr="00974740">
              <w:rPr>
                <w:rFonts w:ascii="Times New Roman" w:eastAsia="Times New Roman" w:hAnsi="Times New Roman"/>
                <w:bCs/>
                <w:iCs/>
                <w:sz w:val="28"/>
                <w:szCs w:val="28"/>
                <w:lang w:eastAsia="ru-RU"/>
              </w:rPr>
              <w:t>имеются в наличии</w:t>
            </w:r>
          </w:p>
        </w:tc>
        <w:tc>
          <w:tcPr>
            <w:tcW w:w="2410" w:type="dxa"/>
          </w:tcPr>
          <w:p w:rsidR="00445569" w:rsidRPr="00974740" w:rsidRDefault="00445569" w:rsidP="00445569">
            <w:pPr>
              <w:tabs>
                <w:tab w:val="left" w:pos="720"/>
              </w:tabs>
              <w:spacing w:after="0" w:line="240" w:lineRule="auto"/>
              <w:jc w:val="both"/>
              <w:rPr>
                <w:rFonts w:ascii="Times New Roman" w:eastAsia="Times New Roman" w:hAnsi="Times New Roman"/>
                <w:bCs/>
                <w:iCs/>
                <w:sz w:val="28"/>
                <w:szCs w:val="28"/>
                <w:lang w:eastAsia="ru-RU"/>
              </w:rPr>
            </w:pPr>
          </w:p>
        </w:tc>
      </w:tr>
      <w:tr w:rsidR="00402FF2" w:rsidRPr="00974740" w:rsidTr="00402FF2">
        <w:tc>
          <w:tcPr>
            <w:tcW w:w="852" w:type="dxa"/>
          </w:tcPr>
          <w:p w:rsidR="00445569" w:rsidRPr="00974740" w:rsidRDefault="00445569" w:rsidP="00445569">
            <w:pPr>
              <w:tabs>
                <w:tab w:val="left" w:pos="720"/>
              </w:tabs>
              <w:spacing w:after="0" w:line="240" w:lineRule="auto"/>
              <w:jc w:val="center"/>
              <w:rPr>
                <w:rFonts w:ascii="Times New Roman" w:eastAsia="Times New Roman" w:hAnsi="Times New Roman"/>
                <w:bCs/>
                <w:iCs/>
                <w:sz w:val="28"/>
                <w:szCs w:val="28"/>
                <w:lang w:eastAsia="ru-RU"/>
              </w:rPr>
            </w:pPr>
            <w:r w:rsidRPr="00974740">
              <w:rPr>
                <w:rFonts w:ascii="Times New Roman" w:eastAsia="Times New Roman" w:hAnsi="Times New Roman"/>
                <w:bCs/>
                <w:iCs/>
                <w:sz w:val="28"/>
                <w:szCs w:val="28"/>
                <w:lang w:eastAsia="ru-RU"/>
              </w:rPr>
              <w:t>VI</w:t>
            </w:r>
          </w:p>
        </w:tc>
        <w:tc>
          <w:tcPr>
            <w:tcW w:w="4394" w:type="dxa"/>
          </w:tcPr>
          <w:p w:rsidR="00445569" w:rsidRPr="00974740" w:rsidRDefault="00445569" w:rsidP="00445569">
            <w:pPr>
              <w:tabs>
                <w:tab w:val="left" w:pos="720"/>
              </w:tabs>
              <w:spacing w:after="0" w:line="240" w:lineRule="auto"/>
              <w:rPr>
                <w:rFonts w:ascii="Times New Roman" w:eastAsia="Times New Roman" w:hAnsi="Times New Roman"/>
                <w:bCs/>
                <w:iCs/>
                <w:sz w:val="28"/>
                <w:szCs w:val="28"/>
                <w:lang w:eastAsia="ru-RU"/>
              </w:rPr>
            </w:pPr>
            <w:r w:rsidRPr="00974740">
              <w:rPr>
                <w:rFonts w:ascii="Times New Roman" w:eastAsia="Times New Roman" w:hAnsi="Times New Roman"/>
                <w:bCs/>
                <w:iCs/>
                <w:sz w:val="28"/>
                <w:szCs w:val="28"/>
                <w:lang w:eastAsia="ru-RU"/>
              </w:rPr>
              <w:t>Компоненты на CD и DVD:</w:t>
            </w:r>
          </w:p>
        </w:tc>
        <w:tc>
          <w:tcPr>
            <w:tcW w:w="2835" w:type="dxa"/>
          </w:tcPr>
          <w:p w:rsidR="00445569" w:rsidRPr="00974740" w:rsidRDefault="00445569" w:rsidP="00445569">
            <w:pPr>
              <w:tabs>
                <w:tab w:val="left" w:pos="720"/>
              </w:tabs>
              <w:spacing w:after="0" w:line="240" w:lineRule="auto"/>
              <w:jc w:val="center"/>
              <w:rPr>
                <w:rFonts w:ascii="Times New Roman" w:eastAsia="Times New Roman" w:hAnsi="Times New Roman"/>
                <w:bCs/>
                <w:iCs/>
                <w:sz w:val="28"/>
                <w:szCs w:val="28"/>
                <w:lang w:eastAsia="ru-RU"/>
              </w:rPr>
            </w:pPr>
            <w:r w:rsidRPr="00974740">
              <w:rPr>
                <w:rFonts w:ascii="Times New Roman" w:eastAsia="Times New Roman" w:hAnsi="Times New Roman"/>
                <w:bCs/>
                <w:iCs/>
                <w:sz w:val="28"/>
                <w:szCs w:val="28"/>
                <w:lang w:eastAsia="ru-RU"/>
              </w:rPr>
              <w:t>имеются в наличии</w:t>
            </w:r>
          </w:p>
        </w:tc>
        <w:tc>
          <w:tcPr>
            <w:tcW w:w="2410" w:type="dxa"/>
          </w:tcPr>
          <w:p w:rsidR="00445569" w:rsidRPr="00974740" w:rsidRDefault="00445569" w:rsidP="00445569">
            <w:pPr>
              <w:tabs>
                <w:tab w:val="left" w:pos="720"/>
              </w:tabs>
              <w:spacing w:after="0" w:line="240" w:lineRule="auto"/>
              <w:jc w:val="both"/>
              <w:rPr>
                <w:rFonts w:ascii="Times New Roman" w:eastAsia="Times New Roman" w:hAnsi="Times New Roman"/>
                <w:bCs/>
                <w:iCs/>
                <w:sz w:val="28"/>
                <w:szCs w:val="28"/>
                <w:lang w:eastAsia="ru-RU"/>
              </w:rPr>
            </w:pPr>
          </w:p>
        </w:tc>
      </w:tr>
    </w:tbl>
    <w:p w:rsidR="00445569" w:rsidRPr="00974740" w:rsidRDefault="00445569" w:rsidP="00445569">
      <w:pPr>
        <w:tabs>
          <w:tab w:val="left" w:pos="720"/>
        </w:tabs>
        <w:spacing w:after="0" w:line="240" w:lineRule="auto"/>
        <w:ind w:firstLine="454"/>
        <w:jc w:val="center"/>
        <w:rPr>
          <w:rFonts w:ascii="Times New Roman" w:eastAsia="Times New Roman" w:hAnsi="Times New Roman"/>
          <w:b/>
          <w:bCs/>
          <w:sz w:val="28"/>
          <w:szCs w:val="28"/>
          <w:lang w:eastAsia="ru-RU"/>
        </w:rPr>
      </w:pPr>
    </w:p>
    <w:p w:rsidR="00445569" w:rsidRPr="00974740" w:rsidRDefault="00445569" w:rsidP="00445569">
      <w:pPr>
        <w:tabs>
          <w:tab w:val="left" w:pos="720"/>
        </w:tabs>
        <w:spacing w:after="0" w:line="240" w:lineRule="auto"/>
        <w:ind w:firstLine="454"/>
        <w:jc w:val="both"/>
        <w:rPr>
          <w:rFonts w:ascii="Times New Roman" w:eastAsia="Times New Roman" w:hAnsi="Times New Roman"/>
          <w:b/>
          <w:bCs/>
          <w:sz w:val="24"/>
          <w:szCs w:val="24"/>
          <w:lang w:eastAsia="ru-RU"/>
        </w:rPr>
      </w:pPr>
    </w:p>
    <w:p w:rsidR="00E50C4C" w:rsidRPr="00974740" w:rsidRDefault="00445569" w:rsidP="007F3996">
      <w:pPr>
        <w:spacing w:after="0"/>
        <w:ind w:firstLine="454"/>
        <w:jc w:val="both"/>
        <w:rPr>
          <w:rFonts w:ascii="Times New Roman" w:eastAsia="Times New Roman" w:hAnsi="Times New Roman"/>
          <w:sz w:val="28"/>
          <w:szCs w:val="28"/>
          <w:lang w:eastAsia="ru-RU"/>
        </w:rPr>
      </w:pPr>
      <w:proofErr w:type="gramStart"/>
      <w:r w:rsidRPr="00974740">
        <w:rPr>
          <w:rFonts w:ascii="Times New Roman" w:eastAsia="Times New Roman" w:hAnsi="Times New Roman"/>
          <w:b/>
          <w:sz w:val="28"/>
          <w:szCs w:val="28"/>
          <w:lang w:eastAsia="ru-RU"/>
        </w:rPr>
        <w:t>Технические средства:</w:t>
      </w:r>
      <w:r w:rsidRPr="00974740">
        <w:rPr>
          <w:rFonts w:ascii="Times New Roman" w:eastAsia="Times New Roman" w:hAnsi="Times New Roman"/>
          <w:sz w:val="28"/>
          <w:szCs w:val="28"/>
          <w:lang w:eastAsia="ru-RU"/>
        </w:rPr>
        <w:t xml:space="preserve"> мультимедийные проекторы и экраны; принтеры монохромные; принтер цветной;  цифровой фотоаппарат; цифровая видеокамера; сканеры; микрофоны; музыкальная клавиатура;</w:t>
      </w:r>
      <w:r w:rsidR="00E50C4C" w:rsidRPr="00974740">
        <w:rPr>
          <w:rFonts w:ascii="Times New Roman" w:eastAsia="Times New Roman" w:hAnsi="Times New Roman"/>
          <w:sz w:val="28"/>
          <w:szCs w:val="28"/>
          <w:lang w:eastAsia="ru-RU"/>
        </w:rPr>
        <w:t xml:space="preserve"> оборудование компьютерной сети.</w:t>
      </w:r>
      <w:r w:rsidRPr="00974740">
        <w:rPr>
          <w:rFonts w:ascii="Times New Roman" w:eastAsia="Times New Roman" w:hAnsi="Times New Roman"/>
          <w:sz w:val="28"/>
          <w:szCs w:val="28"/>
          <w:lang w:eastAsia="ru-RU"/>
        </w:rPr>
        <w:t xml:space="preserve"> </w:t>
      </w:r>
      <w:proofErr w:type="gramEnd"/>
    </w:p>
    <w:p w:rsidR="00445569" w:rsidRPr="00974740" w:rsidRDefault="00445569" w:rsidP="007F3996">
      <w:pPr>
        <w:spacing w:after="0"/>
        <w:ind w:firstLine="454"/>
        <w:jc w:val="both"/>
        <w:rPr>
          <w:rFonts w:ascii="Times New Roman" w:eastAsia="Times New Roman" w:hAnsi="Times New Roman"/>
          <w:sz w:val="28"/>
          <w:szCs w:val="28"/>
          <w:lang w:eastAsia="ru-RU"/>
        </w:rPr>
      </w:pPr>
      <w:r w:rsidRPr="00974740">
        <w:rPr>
          <w:rFonts w:ascii="Times New Roman" w:eastAsia="Times New Roman" w:hAnsi="Times New Roman"/>
          <w:b/>
          <w:sz w:val="28"/>
          <w:szCs w:val="28"/>
          <w:lang w:eastAsia="ru-RU"/>
        </w:rPr>
        <w:t xml:space="preserve">Обеспечение технической, методической и организационной поддержки: </w:t>
      </w:r>
      <w:r w:rsidRPr="00974740">
        <w:rPr>
          <w:rFonts w:ascii="Times New Roman" w:eastAsia="Times New Roman" w:hAnsi="Times New Roman"/>
          <w:sz w:val="28"/>
          <w:szCs w:val="28"/>
          <w:lang w:eastAsia="ru-RU"/>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(индивидуальных программ для каждого работника).</w:t>
      </w:r>
    </w:p>
    <w:p w:rsidR="00445569" w:rsidRPr="00974740" w:rsidRDefault="00445569" w:rsidP="007F3996">
      <w:pPr>
        <w:spacing w:after="0"/>
        <w:ind w:firstLine="454"/>
        <w:jc w:val="both"/>
        <w:rPr>
          <w:rFonts w:ascii="Times New Roman" w:eastAsia="Times New Roman" w:hAnsi="Times New Roman"/>
          <w:sz w:val="28"/>
          <w:szCs w:val="28"/>
          <w:lang w:eastAsia="ru-RU"/>
        </w:rPr>
      </w:pPr>
      <w:r w:rsidRPr="00974740">
        <w:rPr>
          <w:rFonts w:ascii="Times New Roman" w:eastAsia="Times New Roman" w:hAnsi="Times New Roman"/>
          <w:b/>
          <w:sz w:val="28"/>
          <w:szCs w:val="28"/>
          <w:lang w:eastAsia="ru-RU"/>
        </w:rPr>
        <w:t xml:space="preserve">Компоненты на CD и DVD: </w:t>
      </w:r>
      <w:r w:rsidRPr="00974740">
        <w:rPr>
          <w:rFonts w:ascii="Times New Roman" w:eastAsia="Times New Roman" w:hAnsi="Times New Roman"/>
          <w:sz w:val="28"/>
          <w:szCs w:val="28"/>
          <w:lang w:eastAsia="ru-RU"/>
        </w:rPr>
        <w:t>электронные приложения к учебникам; электронные наглядные пособия; электронные тренажёры; электронные практикумы.</w:t>
      </w:r>
    </w:p>
    <w:p w:rsidR="00445569" w:rsidRDefault="00445569" w:rsidP="007F3996">
      <w:pPr>
        <w:tabs>
          <w:tab w:val="left" w:pos="720"/>
        </w:tabs>
        <w:spacing w:after="0"/>
        <w:ind w:firstLine="454"/>
        <w:jc w:val="both"/>
        <w:rPr>
          <w:rFonts w:ascii="Times New Roman" w:eastAsia="Times New Roman" w:hAnsi="Times New Roman"/>
          <w:bCs/>
          <w:sz w:val="28"/>
          <w:szCs w:val="28"/>
          <w:lang w:eastAsia="ru-RU"/>
        </w:rPr>
      </w:pPr>
      <w:r w:rsidRPr="00974740">
        <w:rPr>
          <w:rFonts w:ascii="Times New Roman" w:eastAsia="Times New Roman" w:hAnsi="Times New Roman"/>
          <w:bCs/>
          <w:sz w:val="28"/>
          <w:szCs w:val="28"/>
          <w:lang w:eastAsia="ru-RU"/>
        </w:rPr>
        <w:t>Школой определяются необходимые меры и сроки по приведению информационно-методических условий реализации основной о</w:t>
      </w:r>
      <w:r w:rsidR="00DF023A">
        <w:rPr>
          <w:rFonts w:ascii="Times New Roman" w:eastAsia="Times New Roman" w:hAnsi="Times New Roman"/>
          <w:bCs/>
          <w:sz w:val="28"/>
          <w:szCs w:val="28"/>
          <w:lang w:eastAsia="ru-RU"/>
        </w:rPr>
        <w:t>бразовательной программы средне</w:t>
      </w:r>
      <w:r w:rsidRPr="00974740">
        <w:rPr>
          <w:rFonts w:ascii="Times New Roman" w:eastAsia="Times New Roman" w:hAnsi="Times New Roman"/>
          <w:bCs/>
          <w:sz w:val="28"/>
          <w:szCs w:val="28"/>
          <w:lang w:eastAsia="ru-RU"/>
        </w:rPr>
        <w:t>го общего образования в соответствие с требованиями.</w:t>
      </w:r>
    </w:p>
    <w:p w:rsidR="005317DA" w:rsidRDefault="005317DA" w:rsidP="007F3996">
      <w:pPr>
        <w:tabs>
          <w:tab w:val="left" w:pos="720"/>
        </w:tabs>
        <w:spacing w:after="0"/>
        <w:ind w:firstLine="454"/>
        <w:jc w:val="both"/>
        <w:rPr>
          <w:rFonts w:ascii="Times New Roman" w:eastAsia="Times New Roman" w:hAnsi="Times New Roman"/>
          <w:bCs/>
          <w:sz w:val="28"/>
          <w:szCs w:val="28"/>
          <w:lang w:eastAsia="ru-RU"/>
        </w:rPr>
      </w:pPr>
    </w:p>
    <w:p w:rsidR="00D313E1" w:rsidRDefault="00D313E1" w:rsidP="007F3996">
      <w:pPr>
        <w:tabs>
          <w:tab w:val="left" w:pos="720"/>
        </w:tabs>
        <w:spacing w:after="0"/>
        <w:ind w:firstLine="454"/>
        <w:jc w:val="both"/>
        <w:rPr>
          <w:rFonts w:ascii="Times New Roman" w:eastAsia="Times New Roman" w:hAnsi="Times New Roman"/>
          <w:bCs/>
          <w:sz w:val="28"/>
          <w:szCs w:val="28"/>
          <w:lang w:eastAsia="ru-RU"/>
        </w:rPr>
      </w:pPr>
    </w:p>
    <w:p w:rsidR="00D313E1" w:rsidRDefault="00D313E1" w:rsidP="007F3996">
      <w:pPr>
        <w:tabs>
          <w:tab w:val="left" w:pos="720"/>
        </w:tabs>
        <w:spacing w:after="0"/>
        <w:ind w:firstLine="454"/>
        <w:jc w:val="both"/>
        <w:rPr>
          <w:rFonts w:ascii="Times New Roman" w:eastAsia="Times New Roman" w:hAnsi="Times New Roman"/>
          <w:bCs/>
          <w:sz w:val="28"/>
          <w:szCs w:val="28"/>
          <w:lang w:eastAsia="ru-RU"/>
        </w:rPr>
      </w:pPr>
    </w:p>
    <w:p w:rsidR="00D313E1" w:rsidRDefault="00D313E1" w:rsidP="007F3996">
      <w:pPr>
        <w:tabs>
          <w:tab w:val="left" w:pos="720"/>
        </w:tabs>
        <w:spacing w:after="0"/>
        <w:ind w:firstLine="454"/>
        <w:jc w:val="both"/>
        <w:rPr>
          <w:rFonts w:ascii="Times New Roman" w:eastAsia="Times New Roman" w:hAnsi="Times New Roman"/>
          <w:bCs/>
          <w:sz w:val="28"/>
          <w:szCs w:val="28"/>
          <w:lang w:eastAsia="ru-RU"/>
        </w:rPr>
      </w:pPr>
    </w:p>
    <w:p w:rsidR="00D313E1" w:rsidRDefault="00D313E1" w:rsidP="007F3996">
      <w:pPr>
        <w:tabs>
          <w:tab w:val="left" w:pos="720"/>
        </w:tabs>
        <w:spacing w:after="0"/>
        <w:ind w:firstLine="454"/>
        <w:jc w:val="both"/>
        <w:rPr>
          <w:rFonts w:ascii="Times New Roman" w:eastAsia="Times New Roman" w:hAnsi="Times New Roman"/>
          <w:bCs/>
          <w:sz w:val="28"/>
          <w:szCs w:val="28"/>
          <w:lang w:eastAsia="ru-RU"/>
        </w:rPr>
      </w:pPr>
    </w:p>
    <w:p w:rsidR="00D313E1" w:rsidRDefault="00D313E1" w:rsidP="007F3996">
      <w:pPr>
        <w:tabs>
          <w:tab w:val="left" w:pos="720"/>
        </w:tabs>
        <w:spacing w:after="0"/>
        <w:ind w:firstLine="454"/>
        <w:jc w:val="both"/>
        <w:rPr>
          <w:rFonts w:ascii="Times New Roman" w:eastAsia="Times New Roman" w:hAnsi="Times New Roman"/>
          <w:bCs/>
          <w:sz w:val="28"/>
          <w:szCs w:val="28"/>
          <w:lang w:eastAsia="ru-RU"/>
        </w:rPr>
      </w:pPr>
    </w:p>
    <w:p w:rsidR="00D313E1" w:rsidRDefault="00D313E1" w:rsidP="007F3996">
      <w:pPr>
        <w:tabs>
          <w:tab w:val="left" w:pos="720"/>
        </w:tabs>
        <w:spacing w:after="0"/>
        <w:ind w:firstLine="454"/>
        <w:jc w:val="both"/>
        <w:rPr>
          <w:rFonts w:ascii="Times New Roman" w:eastAsia="Times New Roman" w:hAnsi="Times New Roman"/>
          <w:bCs/>
          <w:sz w:val="28"/>
          <w:szCs w:val="28"/>
          <w:lang w:eastAsia="ru-RU"/>
        </w:rPr>
      </w:pPr>
    </w:p>
    <w:p w:rsidR="00D313E1" w:rsidRDefault="00D313E1" w:rsidP="007F3996">
      <w:pPr>
        <w:tabs>
          <w:tab w:val="left" w:pos="720"/>
        </w:tabs>
        <w:spacing w:after="0"/>
        <w:ind w:firstLine="454"/>
        <w:jc w:val="both"/>
        <w:rPr>
          <w:rFonts w:ascii="Times New Roman" w:eastAsia="Times New Roman" w:hAnsi="Times New Roman"/>
          <w:bCs/>
          <w:sz w:val="28"/>
          <w:szCs w:val="28"/>
          <w:lang w:eastAsia="ru-RU"/>
        </w:rPr>
      </w:pPr>
    </w:p>
    <w:p w:rsidR="00D313E1" w:rsidRDefault="00D313E1" w:rsidP="007F3996">
      <w:pPr>
        <w:tabs>
          <w:tab w:val="left" w:pos="720"/>
        </w:tabs>
        <w:spacing w:after="0"/>
        <w:ind w:firstLine="454"/>
        <w:jc w:val="both"/>
        <w:rPr>
          <w:rFonts w:ascii="Times New Roman" w:eastAsia="Times New Roman" w:hAnsi="Times New Roman"/>
          <w:bCs/>
          <w:sz w:val="28"/>
          <w:szCs w:val="28"/>
          <w:lang w:eastAsia="ru-RU"/>
        </w:rPr>
      </w:pPr>
    </w:p>
    <w:p w:rsidR="00D313E1" w:rsidRDefault="00D313E1" w:rsidP="007F3996">
      <w:pPr>
        <w:tabs>
          <w:tab w:val="left" w:pos="720"/>
        </w:tabs>
        <w:spacing w:after="0"/>
        <w:ind w:firstLine="454"/>
        <w:jc w:val="both"/>
        <w:rPr>
          <w:rFonts w:ascii="Times New Roman" w:eastAsia="Times New Roman" w:hAnsi="Times New Roman"/>
          <w:bCs/>
          <w:sz w:val="28"/>
          <w:szCs w:val="28"/>
          <w:lang w:eastAsia="ru-RU"/>
        </w:rPr>
      </w:pPr>
    </w:p>
    <w:p w:rsidR="006570C2" w:rsidRDefault="006570C2" w:rsidP="007F3996">
      <w:pPr>
        <w:tabs>
          <w:tab w:val="left" w:pos="720"/>
        </w:tabs>
        <w:spacing w:after="0"/>
        <w:ind w:firstLine="454"/>
        <w:jc w:val="both"/>
        <w:rPr>
          <w:rFonts w:ascii="Times New Roman" w:eastAsia="Times New Roman" w:hAnsi="Times New Roman"/>
          <w:bCs/>
          <w:sz w:val="28"/>
          <w:szCs w:val="28"/>
          <w:lang w:eastAsia="ru-RU"/>
        </w:rPr>
      </w:pPr>
    </w:p>
    <w:p w:rsidR="006570C2" w:rsidRDefault="006570C2" w:rsidP="007F3996">
      <w:pPr>
        <w:tabs>
          <w:tab w:val="left" w:pos="720"/>
        </w:tabs>
        <w:spacing w:after="0"/>
        <w:ind w:firstLine="454"/>
        <w:jc w:val="both"/>
        <w:rPr>
          <w:rFonts w:ascii="Times New Roman" w:eastAsia="Times New Roman" w:hAnsi="Times New Roman"/>
          <w:bCs/>
          <w:sz w:val="28"/>
          <w:szCs w:val="28"/>
          <w:lang w:eastAsia="ru-RU"/>
        </w:rPr>
      </w:pPr>
    </w:p>
    <w:p w:rsidR="006570C2" w:rsidRDefault="006570C2" w:rsidP="007F3996">
      <w:pPr>
        <w:tabs>
          <w:tab w:val="left" w:pos="720"/>
        </w:tabs>
        <w:spacing w:after="0"/>
        <w:ind w:firstLine="454"/>
        <w:jc w:val="both"/>
        <w:rPr>
          <w:rFonts w:ascii="Times New Roman" w:eastAsia="Times New Roman" w:hAnsi="Times New Roman"/>
          <w:bCs/>
          <w:sz w:val="28"/>
          <w:szCs w:val="28"/>
          <w:lang w:eastAsia="ru-RU"/>
        </w:rPr>
      </w:pPr>
    </w:p>
    <w:p w:rsidR="006570C2" w:rsidRDefault="006570C2" w:rsidP="007F3996">
      <w:pPr>
        <w:tabs>
          <w:tab w:val="left" w:pos="720"/>
        </w:tabs>
        <w:spacing w:after="0"/>
        <w:ind w:firstLine="454"/>
        <w:jc w:val="both"/>
        <w:rPr>
          <w:rFonts w:ascii="Times New Roman" w:eastAsia="Times New Roman" w:hAnsi="Times New Roman"/>
          <w:bCs/>
          <w:sz w:val="28"/>
          <w:szCs w:val="28"/>
          <w:lang w:eastAsia="ru-RU"/>
        </w:rPr>
      </w:pPr>
    </w:p>
    <w:p w:rsidR="006570C2" w:rsidRDefault="006570C2" w:rsidP="007F3996">
      <w:pPr>
        <w:tabs>
          <w:tab w:val="left" w:pos="720"/>
        </w:tabs>
        <w:spacing w:after="0"/>
        <w:ind w:firstLine="454"/>
        <w:jc w:val="both"/>
        <w:rPr>
          <w:rFonts w:ascii="Times New Roman" w:eastAsia="Times New Roman" w:hAnsi="Times New Roman"/>
          <w:bCs/>
          <w:sz w:val="28"/>
          <w:szCs w:val="28"/>
          <w:lang w:eastAsia="ru-RU"/>
        </w:rPr>
      </w:pPr>
    </w:p>
    <w:p w:rsidR="006570C2" w:rsidRDefault="006570C2" w:rsidP="007F3996">
      <w:pPr>
        <w:tabs>
          <w:tab w:val="left" w:pos="720"/>
        </w:tabs>
        <w:spacing w:after="0"/>
        <w:ind w:firstLine="454"/>
        <w:jc w:val="both"/>
        <w:rPr>
          <w:rFonts w:ascii="Times New Roman" w:eastAsia="Times New Roman" w:hAnsi="Times New Roman"/>
          <w:bCs/>
          <w:sz w:val="28"/>
          <w:szCs w:val="28"/>
          <w:lang w:eastAsia="ru-RU"/>
        </w:rPr>
      </w:pPr>
    </w:p>
    <w:p w:rsidR="006570C2" w:rsidRDefault="006570C2" w:rsidP="007F3996">
      <w:pPr>
        <w:tabs>
          <w:tab w:val="left" w:pos="720"/>
        </w:tabs>
        <w:spacing w:after="0"/>
        <w:ind w:firstLine="454"/>
        <w:jc w:val="both"/>
        <w:rPr>
          <w:rFonts w:ascii="Times New Roman" w:eastAsia="Times New Roman" w:hAnsi="Times New Roman"/>
          <w:bCs/>
          <w:sz w:val="28"/>
          <w:szCs w:val="28"/>
          <w:lang w:eastAsia="ru-RU"/>
        </w:rPr>
      </w:pPr>
    </w:p>
    <w:p w:rsidR="006570C2" w:rsidRDefault="006570C2" w:rsidP="007F3996">
      <w:pPr>
        <w:tabs>
          <w:tab w:val="left" w:pos="720"/>
        </w:tabs>
        <w:spacing w:after="0"/>
        <w:ind w:firstLine="454"/>
        <w:jc w:val="both"/>
        <w:rPr>
          <w:rFonts w:ascii="Times New Roman" w:eastAsia="Times New Roman" w:hAnsi="Times New Roman"/>
          <w:bCs/>
          <w:sz w:val="28"/>
          <w:szCs w:val="28"/>
          <w:lang w:eastAsia="ru-RU"/>
        </w:rPr>
      </w:pPr>
    </w:p>
    <w:p w:rsidR="006570C2" w:rsidRDefault="006570C2" w:rsidP="007F3996">
      <w:pPr>
        <w:tabs>
          <w:tab w:val="left" w:pos="720"/>
        </w:tabs>
        <w:spacing w:after="0"/>
        <w:ind w:firstLine="454"/>
        <w:jc w:val="both"/>
        <w:rPr>
          <w:rFonts w:ascii="Times New Roman" w:eastAsia="Times New Roman" w:hAnsi="Times New Roman"/>
          <w:bCs/>
          <w:sz w:val="28"/>
          <w:szCs w:val="28"/>
          <w:lang w:eastAsia="ru-RU"/>
        </w:rPr>
      </w:pPr>
    </w:p>
    <w:p w:rsidR="006570C2" w:rsidRDefault="006570C2" w:rsidP="007F3996">
      <w:pPr>
        <w:tabs>
          <w:tab w:val="left" w:pos="720"/>
        </w:tabs>
        <w:spacing w:after="0"/>
        <w:ind w:firstLine="454"/>
        <w:jc w:val="both"/>
        <w:rPr>
          <w:rFonts w:ascii="Times New Roman" w:eastAsia="Times New Roman" w:hAnsi="Times New Roman"/>
          <w:bCs/>
          <w:sz w:val="28"/>
          <w:szCs w:val="28"/>
          <w:lang w:eastAsia="ru-RU"/>
        </w:rPr>
      </w:pPr>
    </w:p>
    <w:p w:rsidR="006570C2" w:rsidRDefault="006570C2" w:rsidP="007F3996">
      <w:pPr>
        <w:tabs>
          <w:tab w:val="left" w:pos="720"/>
        </w:tabs>
        <w:spacing w:after="0"/>
        <w:ind w:firstLine="454"/>
        <w:jc w:val="both"/>
        <w:rPr>
          <w:rFonts w:ascii="Times New Roman" w:eastAsia="Times New Roman" w:hAnsi="Times New Roman"/>
          <w:bCs/>
          <w:sz w:val="28"/>
          <w:szCs w:val="28"/>
          <w:lang w:eastAsia="ru-RU"/>
        </w:rPr>
      </w:pPr>
    </w:p>
    <w:p w:rsidR="006570C2" w:rsidRDefault="006570C2" w:rsidP="007F3996">
      <w:pPr>
        <w:tabs>
          <w:tab w:val="left" w:pos="720"/>
        </w:tabs>
        <w:spacing w:after="0"/>
        <w:ind w:firstLine="454"/>
        <w:jc w:val="both"/>
        <w:rPr>
          <w:rFonts w:ascii="Times New Roman" w:eastAsia="Times New Roman" w:hAnsi="Times New Roman"/>
          <w:bCs/>
          <w:sz w:val="28"/>
          <w:szCs w:val="28"/>
          <w:lang w:eastAsia="ru-RU"/>
        </w:rPr>
      </w:pPr>
    </w:p>
    <w:p w:rsidR="006570C2" w:rsidRDefault="006570C2" w:rsidP="007F3996">
      <w:pPr>
        <w:tabs>
          <w:tab w:val="left" w:pos="720"/>
        </w:tabs>
        <w:spacing w:after="0"/>
        <w:ind w:firstLine="454"/>
        <w:jc w:val="both"/>
        <w:rPr>
          <w:rFonts w:ascii="Times New Roman" w:eastAsia="Times New Roman" w:hAnsi="Times New Roman"/>
          <w:bCs/>
          <w:sz w:val="28"/>
          <w:szCs w:val="28"/>
          <w:lang w:eastAsia="ru-RU"/>
        </w:rPr>
      </w:pPr>
    </w:p>
    <w:p w:rsidR="00D313E1" w:rsidRDefault="00D313E1" w:rsidP="007F3996">
      <w:pPr>
        <w:tabs>
          <w:tab w:val="left" w:pos="720"/>
        </w:tabs>
        <w:spacing w:after="0"/>
        <w:ind w:firstLine="454"/>
        <w:jc w:val="both"/>
        <w:rPr>
          <w:rFonts w:ascii="Times New Roman" w:eastAsia="Times New Roman" w:hAnsi="Times New Roman"/>
          <w:bCs/>
          <w:sz w:val="28"/>
          <w:szCs w:val="28"/>
          <w:lang w:eastAsia="ru-RU"/>
        </w:rPr>
      </w:pPr>
    </w:p>
    <w:p w:rsidR="005317DA" w:rsidRDefault="005317DA" w:rsidP="007F3996">
      <w:pPr>
        <w:tabs>
          <w:tab w:val="left" w:pos="720"/>
        </w:tabs>
        <w:spacing w:after="0"/>
        <w:ind w:firstLine="454"/>
        <w:jc w:val="both"/>
        <w:rPr>
          <w:rFonts w:ascii="Times New Roman" w:eastAsia="Times New Roman" w:hAnsi="Times New Roman"/>
          <w:b/>
          <w:bCs/>
          <w:sz w:val="28"/>
          <w:szCs w:val="28"/>
          <w:lang w:eastAsia="ru-RU"/>
        </w:rPr>
      </w:pPr>
      <w:r w:rsidRPr="00E52E30">
        <w:rPr>
          <w:rFonts w:ascii="Times New Roman" w:eastAsia="Times New Roman" w:hAnsi="Times New Roman"/>
          <w:b/>
          <w:bCs/>
          <w:sz w:val="28"/>
          <w:szCs w:val="28"/>
          <w:lang w:eastAsia="ru-RU"/>
        </w:rPr>
        <w:t>Приложение № 4. Рабочие программы учебных предметов 10-11 классов</w:t>
      </w:r>
    </w:p>
    <w:p w:rsidR="00D313E1" w:rsidRPr="00E52E30" w:rsidRDefault="00D313E1" w:rsidP="007F3996">
      <w:pPr>
        <w:tabs>
          <w:tab w:val="left" w:pos="720"/>
        </w:tabs>
        <w:spacing w:after="0"/>
        <w:ind w:firstLine="454"/>
        <w:jc w:val="both"/>
        <w:rPr>
          <w:rFonts w:ascii="Times New Roman" w:eastAsia="Times New Roman" w:hAnsi="Times New Roman"/>
          <w:b/>
          <w:bCs/>
          <w:sz w:val="28"/>
          <w:szCs w:val="28"/>
          <w:lang w:eastAsia="ru-RU"/>
        </w:rPr>
      </w:pPr>
    </w:p>
    <w:tbl>
      <w:tblPr>
        <w:tblStyle w:val="aff6"/>
        <w:tblW w:w="0" w:type="auto"/>
        <w:tblLook w:val="04A0" w:firstRow="1" w:lastRow="0" w:firstColumn="1" w:lastColumn="0" w:noHBand="0" w:noVBand="1"/>
      </w:tblPr>
      <w:tblGrid>
        <w:gridCol w:w="959"/>
        <w:gridCol w:w="7796"/>
        <w:gridCol w:w="1716"/>
      </w:tblGrid>
      <w:tr w:rsidR="00E52E30" w:rsidTr="00E52E30">
        <w:tc>
          <w:tcPr>
            <w:tcW w:w="959" w:type="dxa"/>
          </w:tcPr>
          <w:p w:rsidR="00E52E30" w:rsidRDefault="00E52E30" w:rsidP="00E52E30">
            <w:pPr>
              <w:tabs>
                <w:tab w:val="left" w:pos="720"/>
              </w:tabs>
              <w:spacing w:after="0" w:line="240" w:lineRule="auto"/>
              <w:jc w:val="center"/>
              <w:rPr>
                <w:b/>
                <w:sz w:val="28"/>
                <w:szCs w:val="28"/>
                <w:lang w:eastAsia="ru-RU"/>
              </w:rPr>
            </w:pPr>
            <w:r>
              <w:rPr>
                <w:b/>
                <w:sz w:val="28"/>
                <w:szCs w:val="28"/>
                <w:lang w:eastAsia="ru-RU"/>
              </w:rPr>
              <w:t>№</w:t>
            </w:r>
          </w:p>
        </w:tc>
        <w:tc>
          <w:tcPr>
            <w:tcW w:w="7796" w:type="dxa"/>
          </w:tcPr>
          <w:p w:rsidR="00E52E30" w:rsidRDefault="00E52E30" w:rsidP="00E52E30">
            <w:pPr>
              <w:tabs>
                <w:tab w:val="left" w:pos="720"/>
              </w:tabs>
              <w:spacing w:after="0" w:line="240" w:lineRule="auto"/>
              <w:jc w:val="center"/>
              <w:rPr>
                <w:b/>
                <w:sz w:val="28"/>
                <w:szCs w:val="28"/>
                <w:lang w:eastAsia="ru-RU"/>
              </w:rPr>
            </w:pPr>
            <w:r>
              <w:rPr>
                <w:b/>
                <w:sz w:val="28"/>
                <w:szCs w:val="28"/>
                <w:lang w:eastAsia="ru-RU"/>
              </w:rPr>
              <w:t>Наименование рабочей программы учебного предмета</w:t>
            </w:r>
          </w:p>
        </w:tc>
        <w:tc>
          <w:tcPr>
            <w:tcW w:w="1716" w:type="dxa"/>
          </w:tcPr>
          <w:p w:rsidR="00E52E30" w:rsidRDefault="00E52E30" w:rsidP="00E52E30">
            <w:pPr>
              <w:tabs>
                <w:tab w:val="left" w:pos="720"/>
              </w:tabs>
              <w:spacing w:after="0" w:line="240" w:lineRule="auto"/>
              <w:jc w:val="center"/>
              <w:rPr>
                <w:b/>
                <w:sz w:val="28"/>
                <w:szCs w:val="28"/>
                <w:lang w:eastAsia="ru-RU"/>
              </w:rPr>
            </w:pPr>
            <w:r>
              <w:rPr>
                <w:b/>
                <w:sz w:val="28"/>
                <w:szCs w:val="28"/>
                <w:lang w:eastAsia="ru-RU"/>
              </w:rPr>
              <w:t>Класс (классы)</w:t>
            </w:r>
          </w:p>
        </w:tc>
      </w:tr>
      <w:tr w:rsidR="00E52E30" w:rsidTr="00E52E30">
        <w:tc>
          <w:tcPr>
            <w:tcW w:w="959" w:type="dxa"/>
          </w:tcPr>
          <w:p w:rsidR="00E52E30" w:rsidRPr="00E52E30" w:rsidRDefault="00E52E30" w:rsidP="00E52E30">
            <w:pPr>
              <w:tabs>
                <w:tab w:val="left" w:pos="720"/>
              </w:tabs>
              <w:spacing w:after="0" w:line="240" w:lineRule="auto"/>
              <w:jc w:val="center"/>
              <w:rPr>
                <w:sz w:val="28"/>
                <w:szCs w:val="28"/>
                <w:lang w:eastAsia="ru-RU"/>
              </w:rPr>
            </w:pPr>
            <w:r w:rsidRPr="00E52E30">
              <w:rPr>
                <w:sz w:val="28"/>
                <w:szCs w:val="28"/>
                <w:lang w:eastAsia="ru-RU"/>
              </w:rPr>
              <w:t>1</w:t>
            </w:r>
          </w:p>
        </w:tc>
        <w:tc>
          <w:tcPr>
            <w:tcW w:w="7796" w:type="dxa"/>
          </w:tcPr>
          <w:p w:rsidR="00E52E30" w:rsidRPr="00E52E30" w:rsidRDefault="00E52E30" w:rsidP="00445569">
            <w:pPr>
              <w:tabs>
                <w:tab w:val="left" w:pos="720"/>
              </w:tabs>
              <w:spacing w:after="0" w:line="240" w:lineRule="auto"/>
              <w:rPr>
                <w:sz w:val="28"/>
                <w:szCs w:val="28"/>
                <w:lang w:eastAsia="ru-RU"/>
              </w:rPr>
            </w:pPr>
            <w:r w:rsidRPr="00E52E30">
              <w:rPr>
                <w:sz w:val="28"/>
                <w:szCs w:val="28"/>
                <w:lang w:eastAsia="ru-RU"/>
              </w:rPr>
              <w:t>Рабочая программа по</w:t>
            </w:r>
            <w:r>
              <w:rPr>
                <w:sz w:val="28"/>
                <w:szCs w:val="28"/>
                <w:lang w:eastAsia="ru-RU"/>
              </w:rPr>
              <w:t xml:space="preserve"> русскому языку</w:t>
            </w:r>
          </w:p>
        </w:tc>
        <w:tc>
          <w:tcPr>
            <w:tcW w:w="1716" w:type="dxa"/>
          </w:tcPr>
          <w:p w:rsidR="00E52E30" w:rsidRPr="00593A2C" w:rsidRDefault="00593A2C" w:rsidP="00593A2C">
            <w:pPr>
              <w:tabs>
                <w:tab w:val="left" w:pos="720"/>
              </w:tabs>
              <w:spacing w:after="0" w:line="240" w:lineRule="auto"/>
              <w:jc w:val="center"/>
              <w:rPr>
                <w:sz w:val="28"/>
                <w:szCs w:val="28"/>
                <w:lang w:eastAsia="ru-RU"/>
              </w:rPr>
            </w:pPr>
            <w:r w:rsidRPr="00593A2C">
              <w:rPr>
                <w:sz w:val="28"/>
                <w:szCs w:val="28"/>
                <w:lang w:eastAsia="ru-RU"/>
              </w:rPr>
              <w:t>10-11</w:t>
            </w:r>
          </w:p>
        </w:tc>
      </w:tr>
      <w:tr w:rsidR="00E52E30" w:rsidTr="00E52E30">
        <w:tc>
          <w:tcPr>
            <w:tcW w:w="959" w:type="dxa"/>
          </w:tcPr>
          <w:p w:rsidR="00E52E30" w:rsidRPr="00E52E30" w:rsidRDefault="00E52E30" w:rsidP="00E52E30">
            <w:pPr>
              <w:tabs>
                <w:tab w:val="left" w:pos="720"/>
              </w:tabs>
              <w:spacing w:after="0" w:line="240" w:lineRule="auto"/>
              <w:jc w:val="center"/>
              <w:rPr>
                <w:sz w:val="28"/>
                <w:szCs w:val="28"/>
                <w:lang w:eastAsia="ru-RU"/>
              </w:rPr>
            </w:pPr>
            <w:r w:rsidRPr="00E52E30">
              <w:rPr>
                <w:sz w:val="28"/>
                <w:szCs w:val="28"/>
                <w:lang w:eastAsia="ru-RU"/>
              </w:rPr>
              <w:t>2</w:t>
            </w:r>
          </w:p>
        </w:tc>
        <w:tc>
          <w:tcPr>
            <w:tcW w:w="7796" w:type="dxa"/>
          </w:tcPr>
          <w:p w:rsidR="00E52E30" w:rsidRDefault="00E52E30" w:rsidP="00445569">
            <w:pPr>
              <w:tabs>
                <w:tab w:val="left" w:pos="720"/>
              </w:tabs>
              <w:spacing w:after="0" w:line="240" w:lineRule="auto"/>
              <w:rPr>
                <w:b/>
                <w:sz w:val="28"/>
                <w:szCs w:val="28"/>
                <w:lang w:eastAsia="ru-RU"/>
              </w:rPr>
            </w:pPr>
            <w:r w:rsidRPr="00E52E30">
              <w:rPr>
                <w:sz w:val="28"/>
                <w:szCs w:val="28"/>
                <w:lang w:eastAsia="ru-RU"/>
              </w:rPr>
              <w:t>Рабочая программа по</w:t>
            </w:r>
            <w:r>
              <w:rPr>
                <w:sz w:val="28"/>
                <w:szCs w:val="28"/>
                <w:lang w:eastAsia="ru-RU"/>
              </w:rPr>
              <w:t xml:space="preserve"> литературе</w:t>
            </w:r>
          </w:p>
        </w:tc>
        <w:tc>
          <w:tcPr>
            <w:tcW w:w="1716" w:type="dxa"/>
          </w:tcPr>
          <w:p w:rsidR="00E52E30" w:rsidRPr="00593A2C" w:rsidRDefault="00593A2C" w:rsidP="00593A2C">
            <w:pPr>
              <w:tabs>
                <w:tab w:val="left" w:pos="720"/>
              </w:tabs>
              <w:spacing w:after="0" w:line="240" w:lineRule="auto"/>
              <w:jc w:val="center"/>
              <w:rPr>
                <w:sz w:val="28"/>
                <w:szCs w:val="28"/>
                <w:lang w:eastAsia="ru-RU"/>
              </w:rPr>
            </w:pPr>
            <w:r w:rsidRPr="00593A2C">
              <w:rPr>
                <w:sz w:val="28"/>
                <w:szCs w:val="28"/>
                <w:lang w:eastAsia="ru-RU"/>
              </w:rPr>
              <w:t>10-11</w:t>
            </w:r>
          </w:p>
        </w:tc>
      </w:tr>
      <w:tr w:rsidR="00593A2C" w:rsidTr="00E52E30">
        <w:tc>
          <w:tcPr>
            <w:tcW w:w="959" w:type="dxa"/>
          </w:tcPr>
          <w:p w:rsidR="00593A2C" w:rsidRPr="00E52E30" w:rsidRDefault="00593A2C" w:rsidP="00E52E30">
            <w:pPr>
              <w:tabs>
                <w:tab w:val="left" w:pos="720"/>
              </w:tabs>
              <w:spacing w:after="0" w:line="240" w:lineRule="auto"/>
              <w:jc w:val="center"/>
              <w:rPr>
                <w:sz w:val="28"/>
                <w:szCs w:val="28"/>
                <w:lang w:eastAsia="ru-RU"/>
              </w:rPr>
            </w:pPr>
            <w:r w:rsidRPr="00E52E30">
              <w:rPr>
                <w:sz w:val="28"/>
                <w:szCs w:val="28"/>
                <w:lang w:eastAsia="ru-RU"/>
              </w:rPr>
              <w:t>3</w:t>
            </w:r>
          </w:p>
        </w:tc>
        <w:tc>
          <w:tcPr>
            <w:tcW w:w="7796" w:type="dxa"/>
          </w:tcPr>
          <w:p w:rsidR="00593A2C" w:rsidRDefault="00593A2C" w:rsidP="00445569">
            <w:pPr>
              <w:tabs>
                <w:tab w:val="left" w:pos="720"/>
              </w:tabs>
              <w:spacing w:after="0" w:line="240" w:lineRule="auto"/>
              <w:rPr>
                <w:b/>
                <w:sz w:val="28"/>
                <w:szCs w:val="28"/>
                <w:lang w:eastAsia="ru-RU"/>
              </w:rPr>
            </w:pPr>
            <w:r w:rsidRPr="00E52E30">
              <w:rPr>
                <w:sz w:val="28"/>
                <w:szCs w:val="28"/>
                <w:lang w:eastAsia="ru-RU"/>
              </w:rPr>
              <w:t>Рабочая программа по</w:t>
            </w:r>
            <w:r>
              <w:rPr>
                <w:sz w:val="28"/>
                <w:szCs w:val="28"/>
                <w:lang w:eastAsia="ru-RU"/>
              </w:rPr>
              <w:t xml:space="preserve"> английскому языку</w:t>
            </w:r>
          </w:p>
        </w:tc>
        <w:tc>
          <w:tcPr>
            <w:tcW w:w="1716" w:type="dxa"/>
          </w:tcPr>
          <w:p w:rsidR="00593A2C" w:rsidRPr="00593A2C" w:rsidRDefault="00593A2C" w:rsidP="00DC7C26">
            <w:pPr>
              <w:tabs>
                <w:tab w:val="left" w:pos="720"/>
              </w:tabs>
              <w:spacing w:after="0" w:line="240" w:lineRule="auto"/>
              <w:jc w:val="center"/>
              <w:rPr>
                <w:sz w:val="28"/>
                <w:szCs w:val="28"/>
                <w:lang w:eastAsia="ru-RU"/>
              </w:rPr>
            </w:pPr>
            <w:r w:rsidRPr="00593A2C">
              <w:rPr>
                <w:sz w:val="28"/>
                <w:szCs w:val="28"/>
                <w:lang w:eastAsia="ru-RU"/>
              </w:rPr>
              <w:t>10-11</w:t>
            </w:r>
          </w:p>
        </w:tc>
      </w:tr>
      <w:tr w:rsidR="00593A2C" w:rsidTr="00E52E30">
        <w:tc>
          <w:tcPr>
            <w:tcW w:w="959" w:type="dxa"/>
          </w:tcPr>
          <w:p w:rsidR="00593A2C" w:rsidRPr="00E52E30" w:rsidRDefault="00593A2C" w:rsidP="00E52E30">
            <w:pPr>
              <w:tabs>
                <w:tab w:val="left" w:pos="720"/>
              </w:tabs>
              <w:spacing w:after="0" w:line="240" w:lineRule="auto"/>
              <w:jc w:val="center"/>
              <w:rPr>
                <w:sz w:val="28"/>
                <w:szCs w:val="28"/>
                <w:lang w:eastAsia="ru-RU"/>
              </w:rPr>
            </w:pPr>
            <w:r w:rsidRPr="00E52E30">
              <w:rPr>
                <w:sz w:val="28"/>
                <w:szCs w:val="28"/>
                <w:lang w:eastAsia="ru-RU"/>
              </w:rPr>
              <w:t>4</w:t>
            </w:r>
          </w:p>
        </w:tc>
        <w:tc>
          <w:tcPr>
            <w:tcW w:w="7796" w:type="dxa"/>
          </w:tcPr>
          <w:p w:rsidR="00593A2C" w:rsidRDefault="00593A2C" w:rsidP="00445569">
            <w:pPr>
              <w:tabs>
                <w:tab w:val="left" w:pos="720"/>
              </w:tabs>
              <w:spacing w:after="0" w:line="240" w:lineRule="auto"/>
              <w:rPr>
                <w:b/>
                <w:sz w:val="28"/>
                <w:szCs w:val="28"/>
                <w:lang w:eastAsia="ru-RU"/>
              </w:rPr>
            </w:pPr>
            <w:r w:rsidRPr="00E52E30">
              <w:rPr>
                <w:sz w:val="28"/>
                <w:szCs w:val="28"/>
                <w:lang w:eastAsia="ru-RU"/>
              </w:rPr>
              <w:t>Рабочая программа по</w:t>
            </w:r>
            <w:r>
              <w:rPr>
                <w:sz w:val="28"/>
                <w:szCs w:val="28"/>
                <w:lang w:eastAsia="ru-RU"/>
              </w:rPr>
              <w:t xml:space="preserve"> алгебре</w:t>
            </w:r>
          </w:p>
        </w:tc>
        <w:tc>
          <w:tcPr>
            <w:tcW w:w="1716" w:type="dxa"/>
          </w:tcPr>
          <w:p w:rsidR="00593A2C" w:rsidRPr="00593A2C" w:rsidRDefault="00593A2C" w:rsidP="00DC7C26">
            <w:pPr>
              <w:tabs>
                <w:tab w:val="left" w:pos="720"/>
              </w:tabs>
              <w:spacing w:after="0" w:line="240" w:lineRule="auto"/>
              <w:jc w:val="center"/>
              <w:rPr>
                <w:sz w:val="28"/>
                <w:szCs w:val="28"/>
                <w:lang w:eastAsia="ru-RU"/>
              </w:rPr>
            </w:pPr>
            <w:r w:rsidRPr="00593A2C">
              <w:rPr>
                <w:sz w:val="28"/>
                <w:szCs w:val="28"/>
                <w:lang w:eastAsia="ru-RU"/>
              </w:rPr>
              <w:t>10-11</w:t>
            </w:r>
          </w:p>
        </w:tc>
      </w:tr>
      <w:tr w:rsidR="00593A2C" w:rsidTr="00E52E30">
        <w:tc>
          <w:tcPr>
            <w:tcW w:w="959" w:type="dxa"/>
          </w:tcPr>
          <w:p w:rsidR="00593A2C" w:rsidRPr="00E52E30" w:rsidRDefault="00593A2C" w:rsidP="00E52E30">
            <w:pPr>
              <w:tabs>
                <w:tab w:val="left" w:pos="720"/>
              </w:tabs>
              <w:spacing w:after="0" w:line="240" w:lineRule="auto"/>
              <w:jc w:val="center"/>
              <w:rPr>
                <w:sz w:val="28"/>
                <w:szCs w:val="28"/>
                <w:lang w:eastAsia="ru-RU"/>
              </w:rPr>
            </w:pPr>
            <w:r w:rsidRPr="00E52E30">
              <w:rPr>
                <w:sz w:val="28"/>
                <w:szCs w:val="28"/>
                <w:lang w:eastAsia="ru-RU"/>
              </w:rPr>
              <w:t>5</w:t>
            </w:r>
          </w:p>
        </w:tc>
        <w:tc>
          <w:tcPr>
            <w:tcW w:w="7796" w:type="dxa"/>
          </w:tcPr>
          <w:p w:rsidR="00593A2C" w:rsidRDefault="00593A2C" w:rsidP="00445569">
            <w:pPr>
              <w:tabs>
                <w:tab w:val="left" w:pos="720"/>
              </w:tabs>
              <w:spacing w:after="0" w:line="240" w:lineRule="auto"/>
              <w:rPr>
                <w:b/>
                <w:sz w:val="28"/>
                <w:szCs w:val="28"/>
                <w:lang w:eastAsia="ru-RU"/>
              </w:rPr>
            </w:pPr>
            <w:r w:rsidRPr="00E52E30">
              <w:rPr>
                <w:sz w:val="28"/>
                <w:szCs w:val="28"/>
                <w:lang w:eastAsia="ru-RU"/>
              </w:rPr>
              <w:t>Рабочая программа по</w:t>
            </w:r>
            <w:r>
              <w:rPr>
                <w:sz w:val="28"/>
                <w:szCs w:val="28"/>
                <w:lang w:eastAsia="ru-RU"/>
              </w:rPr>
              <w:t xml:space="preserve"> геометрии</w:t>
            </w:r>
          </w:p>
        </w:tc>
        <w:tc>
          <w:tcPr>
            <w:tcW w:w="1716" w:type="dxa"/>
          </w:tcPr>
          <w:p w:rsidR="00593A2C" w:rsidRPr="00593A2C" w:rsidRDefault="00593A2C" w:rsidP="00DC7C26">
            <w:pPr>
              <w:tabs>
                <w:tab w:val="left" w:pos="720"/>
              </w:tabs>
              <w:spacing w:after="0" w:line="240" w:lineRule="auto"/>
              <w:jc w:val="center"/>
              <w:rPr>
                <w:sz w:val="28"/>
                <w:szCs w:val="28"/>
                <w:lang w:eastAsia="ru-RU"/>
              </w:rPr>
            </w:pPr>
            <w:r w:rsidRPr="00593A2C">
              <w:rPr>
                <w:sz w:val="28"/>
                <w:szCs w:val="28"/>
                <w:lang w:eastAsia="ru-RU"/>
              </w:rPr>
              <w:t>10-11</w:t>
            </w:r>
          </w:p>
        </w:tc>
      </w:tr>
      <w:tr w:rsidR="00593A2C" w:rsidTr="00E52E30">
        <w:tc>
          <w:tcPr>
            <w:tcW w:w="959" w:type="dxa"/>
          </w:tcPr>
          <w:p w:rsidR="00593A2C" w:rsidRPr="00E52E30" w:rsidRDefault="00593A2C" w:rsidP="00E52E30">
            <w:pPr>
              <w:tabs>
                <w:tab w:val="left" w:pos="720"/>
              </w:tabs>
              <w:spacing w:after="0" w:line="240" w:lineRule="auto"/>
              <w:jc w:val="center"/>
              <w:rPr>
                <w:sz w:val="28"/>
                <w:szCs w:val="28"/>
                <w:lang w:eastAsia="ru-RU"/>
              </w:rPr>
            </w:pPr>
            <w:r w:rsidRPr="00E52E30">
              <w:rPr>
                <w:sz w:val="28"/>
                <w:szCs w:val="28"/>
                <w:lang w:eastAsia="ru-RU"/>
              </w:rPr>
              <w:t>6</w:t>
            </w:r>
          </w:p>
        </w:tc>
        <w:tc>
          <w:tcPr>
            <w:tcW w:w="7796" w:type="dxa"/>
          </w:tcPr>
          <w:p w:rsidR="00593A2C" w:rsidRDefault="00593A2C" w:rsidP="00445569">
            <w:pPr>
              <w:tabs>
                <w:tab w:val="left" w:pos="720"/>
              </w:tabs>
              <w:spacing w:after="0" w:line="240" w:lineRule="auto"/>
              <w:rPr>
                <w:b/>
                <w:sz w:val="28"/>
                <w:szCs w:val="28"/>
                <w:lang w:eastAsia="ru-RU"/>
              </w:rPr>
            </w:pPr>
            <w:r w:rsidRPr="00E52E30">
              <w:rPr>
                <w:sz w:val="28"/>
                <w:szCs w:val="28"/>
                <w:lang w:eastAsia="ru-RU"/>
              </w:rPr>
              <w:t>Рабочая программа по</w:t>
            </w:r>
            <w:r>
              <w:rPr>
                <w:sz w:val="28"/>
                <w:szCs w:val="28"/>
                <w:lang w:eastAsia="ru-RU"/>
              </w:rPr>
              <w:t xml:space="preserve"> истории</w:t>
            </w:r>
          </w:p>
        </w:tc>
        <w:tc>
          <w:tcPr>
            <w:tcW w:w="1716" w:type="dxa"/>
          </w:tcPr>
          <w:p w:rsidR="00593A2C" w:rsidRPr="00593A2C" w:rsidRDefault="00593A2C" w:rsidP="00DC7C26">
            <w:pPr>
              <w:tabs>
                <w:tab w:val="left" w:pos="720"/>
              </w:tabs>
              <w:spacing w:after="0" w:line="240" w:lineRule="auto"/>
              <w:jc w:val="center"/>
              <w:rPr>
                <w:sz w:val="28"/>
                <w:szCs w:val="28"/>
                <w:lang w:eastAsia="ru-RU"/>
              </w:rPr>
            </w:pPr>
            <w:r w:rsidRPr="00593A2C">
              <w:rPr>
                <w:sz w:val="28"/>
                <w:szCs w:val="28"/>
                <w:lang w:eastAsia="ru-RU"/>
              </w:rPr>
              <w:t>10-11</w:t>
            </w:r>
          </w:p>
        </w:tc>
      </w:tr>
      <w:tr w:rsidR="00593A2C" w:rsidTr="00E52E30">
        <w:tc>
          <w:tcPr>
            <w:tcW w:w="959" w:type="dxa"/>
          </w:tcPr>
          <w:p w:rsidR="00593A2C" w:rsidRPr="00E52E30" w:rsidRDefault="00593A2C" w:rsidP="00E52E30">
            <w:pPr>
              <w:tabs>
                <w:tab w:val="left" w:pos="720"/>
              </w:tabs>
              <w:spacing w:after="0" w:line="240" w:lineRule="auto"/>
              <w:jc w:val="center"/>
              <w:rPr>
                <w:sz w:val="28"/>
                <w:szCs w:val="28"/>
                <w:lang w:eastAsia="ru-RU"/>
              </w:rPr>
            </w:pPr>
            <w:r w:rsidRPr="00E52E30">
              <w:rPr>
                <w:sz w:val="28"/>
                <w:szCs w:val="28"/>
                <w:lang w:eastAsia="ru-RU"/>
              </w:rPr>
              <w:t>7</w:t>
            </w:r>
          </w:p>
        </w:tc>
        <w:tc>
          <w:tcPr>
            <w:tcW w:w="7796" w:type="dxa"/>
          </w:tcPr>
          <w:p w:rsidR="00593A2C" w:rsidRDefault="00593A2C" w:rsidP="00445569">
            <w:pPr>
              <w:tabs>
                <w:tab w:val="left" w:pos="720"/>
              </w:tabs>
              <w:spacing w:after="0" w:line="240" w:lineRule="auto"/>
              <w:rPr>
                <w:b/>
                <w:sz w:val="28"/>
                <w:szCs w:val="28"/>
                <w:lang w:eastAsia="ru-RU"/>
              </w:rPr>
            </w:pPr>
            <w:r w:rsidRPr="00E52E30">
              <w:rPr>
                <w:sz w:val="28"/>
                <w:szCs w:val="28"/>
                <w:lang w:eastAsia="ru-RU"/>
              </w:rPr>
              <w:t>Рабочая программа по</w:t>
            </w:r>
            <w:r>
              <w:rPr>
                <w:sz w:val="28"/>
                <w:szCs w:val="28"/>
                <w:lang w:eastAsia="ru-RU"/>
              </w:rPr>
              <w:t xml:space="preserve"> обществознанию</w:t>
            </w:r>
          </w:p>
        </w:tc>
        <w:tc>
          <w:tcPr>
            <w:tcW w:w="1716" w:type="dxa"/>
          </w:tcPr>
          <w:p w:rsidR="00593A2C" w:rsidRPr="00593A2C" w:rsidRDefault="00593A2C" w:rsidP="00DC7C26">
            <w:pPr>
              <w:tabs>
                <w:tab w:val="left" w:pos="720"/>
              </w:tabs>
              <w:spacing w:after="0" w:line="240" w:lineRule="auto"/>
              <w:jc w:val="center"/>
              <w:rPr>
                <w:sz w:val="28"/>
                <w:szCs w:val="28"/>
                <w:lang w:eastAsia="ru-RU"/>
              </w:rPr>
            </w:pPr>
            <w:r w:rsidRPr="00593A2C">
              <w:rPr>
                <w:sz w:val="28"/>
                <w:szCs w:val="28"/>
                <w:lang w:eastAsia="ru-RU"/>
              </w:rPr>
              <w:t>10-11</w:t>
            </w:r>
          </w:p>
        </w:tc>
      </w:tr>
      <w:tr w:rsidR="00593A2C" w:rsidTr="00E52E30">
        <w:tc>
          <w:tcPr>
            <w:tcW w:w="959" w:type="dxa"/>
          </w:tcPr>
          <w:p w:rsidR="00593A2C" w:rsidRPr="00E52E30" w:rsidRDefault="00593A2C" w:rsidP="00E52E30">
            <w:pPr>
              <w:tabs>
                <w:tab w:val="left" w:pos="720"/>
              </w:tabs>
              <w:spacing w:after="0" w:line="240" w:lineRule="auto"/>
              <w:jc w:val="center"/>
              <w:rPr>
                <w:sz w:val="28"/>
                <w:szCs w:val="28"/>
                <w:lang w:eastAsia="ru-RU"/>
              </w:rPr>
            </w:pPr>
            <w:r>
              <w:rPr>
                <w:sz w:val="28"/>
                <w:szCs w:val="28"/>
                <w:lang w:eastAsia="ru-RU"/>
              </w:rPr>
              <w:t>8</w:t>
            </w:r>
          </w:p>
        </w:tc>
        <w:tc>
          <w:tcPr>
            <w:tcW w:w="7796" w:type="dxa"/>
          </w:tcPr>
          <w:p w:rsidR="00593A2C" w:rsidRPr="00E52E30" w:rsidRDefault="00593A2C" w:rsidP="00445569">
            <w:pPr>
              <w:tabs>
                <w:tab w:val="left" w:pos="720"/>
              </w:tabs>
              <w:spacing w:after="0" w:line="240" w:lineRule="auto"/>
              <w:rPr>
                <w:sz w:val="28"/>
                <w:szCs w:val="28"/>
                <w:lang w:eastAsia="ru-RU"/>
              </w:rPr>
            </w:pPr>
            <w:r w:rsidRPr="00E52E30">
              <w:rPr>
                <w:sz w:val="28"/>
                <w:szCs w:val="28"/>
                <w:lang w:eastAsia="ru-RU"/>
              </w:rPr>
              <w:t>Рабочая программа по</w:t>
            </w:r>
            <w:r>
              <w:rPr>
                <w:sz w:val="28"/>
                <w:szCs w:val="28"/>
                <w:lang w:eastAsia="ru-RU"/>
              </w:rPr>
              <w:t xml:space="preserve"> физике</w:t>
            </w:r>
          </w:p>
        </w:tc>
        <w:tc>
          <w:tcPr>
            <w:tcW w:w="1716" w:type="dxa"/>
          </w:tcPr>
          <w:p w:rsidR="00593A2C" w:rsidRPr="00593A2C" w:rsidRDefault="00593A2C" w:rsidP="00DC7C26">
            <w:pPr>
              <w:tabs>
                <w:tab w:val="left" w:pos="720"/>
              </w:tabs>
              <w:spacing w:after="0" w:line="240" w:lineRule="auto"/>
              <w:jc w:val="center"/>
              <w:rPr>
                <w:sz w:val="28"/>
                <w:szCs w:val="28"/>
                <w:lang w:eastAsia="ru-RU"/>
              </w:rPr>
            </w:pPr>
            <w:r w:rsidRPr="00593A2C">
              <w:rPr>
                <w:sz w:val="28"/>
                <w:szCs w:val="28"/>
                <w:lang w:eastAsia="ru-RU"/>
              </w:rPr>
              <w:t>10-11</w:t>
            </w:r>
          </w:p>
        </w:tc>
      </w:tr>
      <w:tr w:rsidR="00593A2C" w:rsidTr="00E52E30">
        <w:tc>
          <w:tcPr>
            <w:tcW w:w="959" w:type="dxa"/>
          </w:tcPr>
          <w:p w:rsidR="00593A2C" w:rsidRPr="00E52E30" w:rsidRDefault="00593A2C" w:rsidP="00E52E30">
            <w:pPr>
              <w:tabs>
                <w:tab w:val="left" w:pos="720"/>
              </w:tabs>
              <w:spacing w:after="0" w:line="240" w:lineRule="auto"/>
              <w:jc w:val="center"/>
              <w:rPr>
                <w:sz w:val="28"/>
                <w:szCs w:val="28"/>
                <w:lang w:eastAsia="ru-RU"/>
              </w:rPr>
            </w:pPr>
            <w:r>
              <w:rPr>
                <w:sz w:val="28"/>
                <w:szCs w:val="28"/>
                <w:lang w:eastAsia="ru-RU"/>
              </w:rPr>
              <w:t>9</w:t>
            </w:r>
          </w:p>
        </w:tc>
        <w:tc>
          <w:tcPr>
            <w:tcW w:w="7796" w:type="dxa"/>
          </w:tcPr>
          <w:p w:rsidR="00593A2C" w:rsidRPr="00E52E30" w:rsidRDefault="00593A2C" w:rsidP="00445569">
            <w:pPr>
              <w:tabs>
                <w:tab w:val="left" w:pos="720"/>
              </w:tabs>
              <w:spacing w:after="0" w:line="240" w:lineRule="auto"/>
              <w:rPr>
                <w:sz w:val="28"/>
                <w:szCs w:val="28"/>
                <w:lang w:eastAsia="ru-RU"/>
              </w:rPr>
            </w:pPr>
            <w:r w:rsidRPr="00E52E30">
              <w:rPr>
                <w:sz w:val="28"/>
                <w:szCs w:val="28"/>
                <w:lang w:eastAsia="ru-RU"/>
              </w:rPr>
              <w:t>Рабочая программа по</w:t>
            </w:r>
            <w:r>
              <w:rPr>
                <w:sz w:val="28"/>
                <w:szCs w:val="28"/>
                <w:lang w:eastAsia="ru-RU"/>
              </w:rPr>
              <w:t xml:space="preserve"> химии</w:t>
            </w:r>
          </w:p>
        </w:tc>
        <w:tc>
          <w:tcPr>
            <w:tcW w:w="1716" w:type="dxa"/>
          </w:tcPr>
          <w:p w:rsidR="00593A2C" w:rsidRPr="00593A2C" w:rsidRDefault="00593A2C" w:rsidP="00DC7C26">
            <w:pPr>
              <w:tabs>
                <w:tab w:val="left" w:pos="720"/>
              </w:tabs>
              <w:spacing w:after="0" w:line="240" w:lineRule="auto"/>
              <w:jc w:val="center"/>
              <w:rPr>
                <w:sz w:val="28"/>
                <w:szCs w:val="28"/>
                <w:lang w:eastAsia="ru-RU"/>
              </w:rPr>
            </w:pPr>
            <w:r w:rsidRPr="00593A2C">
              <w:rPr>
                <w:sz w:val="28"/>
                <w:szCs w:val="28"/>
                <w:lang w:eastAsia="ru-RU"/>
              </w:rPr>
              <w:t>10-11</w:t>
            </w:r>
          </w:p>
        </w:tc>
      </w:tr>
      <w:tr w:rsidR="00593A2C" w:rsidTr="00E52E30">
        <w:tc>
          <w:tcPr>
            <w:tcW w:w="959" w:type="dxa"/>
          </w:tcPr>
          <w:p w:rsidR="00593A2C" w:rsidRPr="00E52E30" w:rsidRDefault="00593A2C" w:rsidP="00E52E30">
            <w:pPr>
              <w:tabs>
                <w:tab w:val="left" w:pos="720"/>
              </w:tabs>
              <w:spacing w:after="0" w:line="240" w:lineRule="auto"/>
              <w:jc w:val="center"/>
              <w:rPr>
                <w:sz w:val="28"/>
                <w:szCs w:val="28"/>
                <w:lang w:eastAsia="ru-RU"/>
              </w:rPr>
            </w:pPr>
            <w:r>
              <w:rPr>
                <w:sz w:val="28"/>
                <w:szCs w:val="28"/>
                <w:lang w:eastAsia="ru-RU"/>
              </w:rPr>
              <w:t>10</w:t>
            </w:r>
          </w:p>
        </w:tc>
        <w:tc>
          <w:tcPr>
            <w:tcW w:w="7796" w:type="dxa"/>
          </w:tcPr>
          <w:p w:rsidR="00593A2C" w:rsidRPr="00E52E30" w:rsidRDefault="00593A2C" w:rsidP="00445569">
            <w:pPr>
              <w:tabs>
                <w:tab w:val="left" w:pos="720"/>
              </w:tabs>
              <w:spacing w:after="0" w:line="240" w:lineRule="auto"/>
              <w:rPr>
                <w:sz w:val="28"/>
                <w:szCs w:val="28"/>
                <w:lang w:eastAsia="ru-RU"/>
              </w:rPr>
            </w:pPr>
            <w:r w:rsidRPr="00E52E30">
              <w:rPr>
                <w:sz w:val="28"/>
                <w:szCs w:val="28"/>
                <w:lang w:eastAsia="ru-RU"/>
              </w:rPr>
              <w:t>Рабочая программа по</w:t>
            </w:r>
            <w:r>
              <w:rPr>
                <w:sz w:val="28"/>
                <w:szCs w:val="28"/>
                <w:lang w:eastAsia="ru-RU"/>
              </w:rPr>
              <w:t xml:space="preserve"> биологии</w:t>
            </w:r>
          </w:p>
        </w:tc>
        <w:tc>
          <w:tcPr>
            <w:tcW w:w="1716" w:type="dxa"/>
          </w:tcPr>
          <w:p w:rsidR="00593A2C" w:rsidRPr="00593A2C" w:rsidRDefault="00593A2C" w:rsidP="00DC7C26">
            <w:pPr>
              <w:tabs>
                <w:tab w:val="left" w:pos="720"/>
              </w:tabs>
              <w:spacing w:after="0" w:line="240" w:lineRule="auto"/>
              <w:jc w:val="center"/>
              <w:rPr>
                <w:sz w:val="28"/>
                <w:szCs w:val="28"/>
                <w:lang w:eastAsia="ru-RU"/>
              </w:rPr>
            </w:pPr>
            <w:r w:rsidRPr="00593A2C">
              <w:rPr>
                <w:sz w:val="28"/>
                <w:szCs w:val="28"/>
                <w:lang w:eastAsia="ru-RU"/>
              </w:rPr>
              <w:t>10-11</w:t>
            </w:r>
          </w:p>
        </w:tc>
      </w:tr>
      <w:tr w:rsidR="00E379F8" w:rsidTr="00E52E30">
        <w:tc>
          <w:tcPr>
            <w:tcW w:w="959" w:type="dxa"/>
          </w:tcPr>
          <w:p w:rsidR="00E379F8" w:rsidRDefault="005526EB" w:rsidP="00E52E30">
            <w:pPr>
              <w:tabs>
                <w:tab w:val="left" w:pos="720"/>
              </w:tabs>
              <w:spacing w:after="0" w:line="240" w:lineRule="auto"/>
              <w:jc w:val="center"/>
              <w:rPr>
                <w:sz w:val="28"/>
                <w:szCs w:val="28"/>
                <w:lang w:eastAsia="ru-RU"/>
              </w:rPr>
            </w:pPr>
            <w:r>
              <w:rPr>
                <w:sz w:val="28"/>
                <w:szCs w:val="28"/>
                <w:lang w:eastAsia="ru-RU"/>
              </w:rPr>
              <w:t>11</w:t>
            </w:r>
          </w:p>
        </w:tc>
        <w:tc>
          <w:tcPr>
            <w:tcW w:w="7796" w:type="dxa"/>
          </w:tcPr>
          <w:p w:rsidR="00E379F8" w:rsidRPr="00E52E30" w:rsidRDefault="00E379F8" w:rsidP="00445569">
            <w:pPr>
              <w:tabs>
                <w:tab w:val="left" w:pos="720"/>
              </w:tabs>
              <w:spacing w:after="0" w:line="240" w:lineRule="auto"/>
              <w:rPr>
                <w:sz w:val="28"/>
                <w:szCs w:val="28"/>
                <w:lang w:eastAsia="ru-RU"/>
              </w:rPr>
            </w:pPr>
            <w:r w:rsidRPr="00E52E30">
              <w:rPr>
                <w:sz w:val="28"/>
                <w:szCs w:val="28"/>
                <w:lang w:eastAsia="ru-RU"/>
              </w:rPr>
              <w:t>Рабочая программа по</w:t>
            </w:r>
            <w:r>
              <w:rPr>
                <w:sz w:val="28"/>
                <w:szCs w:val="28"/>
                <w:lang w:eastAsia="ru-RU"/>
              </w:rPr>
              <w:t xml:space="preserve"> географии</w:t>
            </w:r>
          </w:p>
        </w:tc>
        <w:tc>
          <w:tcPr>
            <w:tcW w:w="1716" w:type="dxa"/>
          </w:tcPr>
          <w:p w:rsidR="00E379F8" w:rsidRPr="00593A2C" w:rsidRDefault="006A0B82" w:rsidP="00DC7C26">
            <w:pPr>
              <w:tabs>
                <w:tab w:val="left" w:pos="720"/>
              </w:tabs>
              <w:spacing w:after="0" w:line="240" w:lineRule="auto"/>
              <w:jc w:val="center"/>
              <w:rPr>
                <w:sz w:val="28"/>
                <w:szCs w:val="28"/>
                <w:lang w:eastAsia="ru-RU"/>
              </w:rPr>
            </w:pPr>
            <w:r>
              <w:rPr>
                <w:sz w:val="28"/>
                <w:szCs w:val="28"/>
                <w:lang w:eastAsia="ru-RU"/>
              </w:rPr>
              <w:t>10-11</w:t>
            </w:r>
          </w:p>
        </w:tc>
      </w:tr>
      <w:tr w:rsidR="00593A2C" w:rsidTr="00E52E30">
        <w:tc>
          <w:tcPr>
            <w:tcW w:w="959" w:type="dxa"/>
          </w:tcPr>
          <w:p w:rsidR="00593A2C" w:rsidRPr="00E52E30" w:rsidRDefault="005526EB" w:rsidP="00E52E30">
            <w:pPr>
              <w:tabs>
                <w:tab w:val="left" w:pos="720"/>
              </w:tabs>
              <w:spacing w:after="0" w:line="240" w:lineRule="auto"/>
              <w:jc w:val="center"/>
              <w:rPr>
                <w:sz w:val="28"/>
                <w:szCs w:val="28"/>
                <w:lang w:eastAsia="ru-RU"/>
              </w:rPr>
            </w:pPr>
            <w:r>
              <w:rPr>
                <w:sz w:val="28"/>
                <w:szCs w:val="28"/>
                <w:lang w:eastAsia="ru-RU"/>
              </w:rPr>
              <w:t>12</w:t>
            </w:r>
          </w:p>
        </w:tc>
        <w:tc>
          <w:tcPr>
            <w:tcW w:w="7796" w:type="dxa"/>
          </w:tcPr>
          <w:p w:rsidR="00593A2C" w:rsidRPr="00E52E30" w:rsidRDefault="00593A2C" w:rsidP="00445569">
            <w:pPr>
              <w:tabs>
                <w:tab w:val="left" w:pos="720"/>
              </w:tabs>
              <w:spacing w:after="0" w:line="240" w:lineRule="auto"/>
              <w:rPr>
                <w:sz w:val="28"/>
                <w:szCs w:val="28"/>
                <w:lang w:eastAsia="ru-RU"/>
              </w:rPr>
            </w:pPr>
            <w:r w:rsidRPr="00E52E30">
              <w:rPr>
                <w:sz w:val="28"/>
                <w:szCs w:val="28"/>
                <w:lang w:eastAsia="ru-RU"/>
              </w:rPr>
              <w:t>Рабочая программа по</w:t>
            </w:r>
            <w:r>
              <w:rPr>
                <w:sz w:val="28"/>
                <w:szCs w:val="28"/>
                <w:lang w:eastAsia="ru-RU"/>
              </w:rPr>
              <w:t xml:space="preserve"> информатике и ИКТ</w:t>
            </w:r>
          </w:p>
        </w:tc>
        <w:tc>
          <w:tcPr>
            <w:tcW w:w="1716" w:type="dxa"/>
          </w:tcPr>
          <w:p w:rsidR="00593A2C" w:rsidRPr="00593A2C" w:rsidRDefault="00593A2C" w:rsidP="00DC7C26">
            <w:pPr>
              <w:tabs>
                <w:tab w:val="left" w:pos="720"/>
              </w:tabs>
              <w:spacing w:after="0" w:line="240" w:lineRule="auto"/>
              <w:jc w:val="center"/>
              <w:rPr>
                <w:sz w:val="28"/>
                <w:szCs w:val="28"/>
                <w:lang w:eastAsia="ru-RU"/>
              </w:rPr>
            </w:pPr>
            <w:r w:rsidRPr="00593A2C">
              <w:rPr>
                <w:sz w:val="28"/>
                <w:szCs w:val="28"/>
                <w:lang w:eastAsia="ru-RU"/>
              </w:rPr>
              <w:t>10-11</w:t>
            </w:r>
          </w:p>
        </w:tc>
      </w:tr>
      <w:tr w:rsidR="00593A2C" w:rsidTr="00E52E30">
        <w:tc>
          <w:tcPr>
            <w:tcW w:w="959" w:type="dxa"/>
          </w:tcPr>
          <w:p w:rsidR="00593A2C" w:rsidRPr="00E52E30" w:rsidRDefault="005526EB" w:rsidP="00E52E30">
            <w:pPr>
              <w:tabs>
                <w:tab w:val="left" w:pos="720"/>
              </w:tabs>
              <w:spacing w:after="0" w:line="240" w:lineRule="auto"/>
              <w:jc w:val="center"/>
              <w:rPr>
                <w:sz w:val="28"/>
                <w:szCs w:val="28"/>
                <w:lang w:eastAsia="ru-RU"/>
              </w:rPr>
            </w:pPr>
            <w:r>
              <w:rPr>
                <w:sz w:val="28"/>
                <w:szCs w:val="28"/>
                <w:lang w:eastAsia="ru-RU"/>
              </w:rPr>
              <w:t>13</w:t>
            </w:r>
          </w:p>
        </w:tc>
        <w:tc>
          <w:tcPr>
            <w:tcW w:w="7796" w:type="dxa"/>
          </w:tcPr>
          <w:p w:rsidR="00593A2C" w:rsidRPr="00E52E30" w:rsidRDefault="00593A2C" w:rsidP="00445569">
            <w:pPr>
              <w:tabs>
                <w:tab w:val="left" w:pos="720"/>
              </w:tabs>
              <w:spacing w:after="0" w:line="240" w:lineRule="auto"/>
              <w:rPr>
                <w:sz w:val="28"/>
                <w:szCs w:val="28"/>
                <w:lang w:eastAsia="ru-RU"/>
              </w:rPr>
            </w:pPr>
            <w:r w:rsidRPr="00E52E30">
              <w:rPr>
                <w:sz w:val="28"/>
                <w:szCs w:val="28"/>
                <w:lang w:eastAsia="ru-RU"/>
              </w:rPr>
              <w:t>Рабочая программа по</w:t>
            </w:r>
            <w:r>
              <w:rPr>
                <w:sz w:val="28"/>
                <w:szCs w:val="28"/>
                <w:lang w:eastAsia="ru-RU"/>
              </w:rPr>
              <w:t xml:space="preserve"> искусству (МХК)</w:t>
            </w:r>
          </w:p>
        </w:tc>
        <w:tc>
          <w:tcPr>
            <w:tcW w:w="1716" w:type="dxa"/>
          </w:tcPr>
          <w:p w:rsidR="00593A2C" w:rsidRPr="00593A2C" w:rsidRDefault="00593A2C" w:rsidP="00DC7C26">
            <w:pPr>
              <w:tabs>
                <w:tab w:val="left" w:pos="720"/>
              </w:tabs>
              <w:spacing w:after="0" w:line="240" w:lineRule="auto"/>
              <w:jc w:val="center"/>
              <w:rPr>
                <w:sz w:val="28"/>
                <w:szCs w:val="28"/>
                <w:lang w:eastAsia="ru-RU"/>
              </w:rPr>
            </w:pPr>
            <w:r w:rsidRPr="00593A2C">
              <w:rPr>
                <w:sz w:val="28"/>
                <w:szCs w:val="28"/>
                <w:lang w:eastAsia="ru-RU"/>
              </w:rPr>
              <w:t>10-11</w:t>
            </w:r>
          </w:p>
        </w:tc>
      </w:tr>
      <w:tr w:rsidR="00593A2C" w:rsidTr="00E52E30">
        <w:tc>
          <w:tcPr>
            <w:tcW w:w="959" w:type="dxa"/>
          </w:tcPr>
          <w:p w:rsidR="00593A2C" w:rsidRPr="00E52E30" w:rsidRDefault="005526EB" w:rsidP="00E52E30">
            <w:pPr>
              <w:tabs>
                <w:tab w:val="left" w:pos="720"/>
              </w:tabs>
              <w:spacing w:after="0" w:line="240" w:lineRule="auto"/>
              <w:jc w:val="center"/>
              <w:rPr>
                <w:sz w:val="28"/>
                <w:szCs w:val="28"/>
                <w:lang w:eastAsia="ru-RU"/>
              </w:rPr>
            </w:pPr>
            <w:r>
              <w:rPr>
                <w:sz w:val="28"/>
                <w:szCs w:val="28"/>
                <w:lang w:eastAsia="ru-RU"/>
              </w:rPr>
              <w:t>14</w:t>
            </w:r>
          </w:p>
        </w:tc>
        <w:tc>
          <w:tcPr>
            <w:tcW w:w="7796" w:type="dxa"/>
          </w:tcPr>
          <w:p w:rsidR="00593A2C" w:rsidRPr="00E52E30" w:rsidRDefault="00593A2C" w:rsidP="00445569">
            <w:pPr>
              <w:tabs>
                <w:tab w:val="left" w:pos="720"/>
              </w:tabs>
              <w:spacing w:after="0" w:line="240" w:lineRule="auto"/>
              <w:rPr>
                <w:sz w:val="28"/>
                <w:szCs w:val="28"/>
                <w:lang w:eastAsia="ru-RU"/>
              </w:rPr>
            </w:pPr>
            <w:r w:rsidRPr="00E52E30">
              <w:rPr>
                <w:sz w:val="28"/>
                <w:szCs w:val="28"/>
                <w:lang w:eastAsia="ru-RU"/>
              </w:rPr>
              <w:t>Рабочая программа по</w:t>
            </w:r>
            <w:r>
              <w:rPr>
                <w:sz w:val="28"/>
                <w:szCs w:val="28"/>
                <w:lang w:eastAsia="ru-RU"/>
              </w:rPr>
              <w:t xml:space="preserve"> технологии</w:t>
            </w:r>
          </w:p>
        </w:tc>
        <w:tc>
          <w:tcPr>
            <w:tcW w:w="1716" w:type="dxa"/>
          </w:tcPr>
          <w:p w:rsidR="00593A2C" w:rsidRPr="00593A2C" w:rsidRDefault="00593A2C" w:rsidP="00DC7C26">
            <w:pPr>
              <w:tabs>
                <w:tab w:val="left" w:pos="720"/>
              </w:tabs>
              <w:spacing w:after="0" w:line="240" w:lineRule="auto"/>
              <w:jc w:val="center"/>
              <w:rPr>
                <w:sz w:val="28"/>
                <w:szCs w:val="28"/>
                <w:lang w:eastAsia="ru-RU"/>
              </w:rPr>
            </w:pPr>
            <w:r w:rsidRPr="00593A2C">
              <w:rPr>
                <w:sz w:val="28"/>
                <w:szCs w:val="28"/>
                <w:lang w:eastAsia="ru-RU"/>
              </w:rPr>
              <w:t>10-11</w:t>
            </w:r>
          </w:p>
        </w:tc>
      </w:tr>
      <w:tr w:rsidR="00593A2C" w:rsidTr="00E52E30">
        <w:tc>
          <w:tcPr>
            <w:tcW w:w="959" w:type="dxa"/>
          </w:tcPr>
          <w:p w:rsidR="00593A2C" w:rsidRPr="00E52E30" w:rsidRDefault="005526EB" w:rsidP="00E52E30">
            <w:pPr>
              <w:tabs>
                <w:tab w:val="left" w:pos="720"/>
              </w:tabs>
              <w:spacing w:after="0" w:line="240" w:lineRule="auto"/>
              <w:jc w:val="center"/>
              <w:rPr>
                <w:sz w:val="28"/>
                <w:szCs w:val="28"/>
                <w:lang w:eastAsia="ru-RU"/>
              </w:rPr>
            </w:pPr>
            <w:r>
              <w:rPr>
                <w:sz w:val="28"/>
                <w:szCs w:val="28"/>
                <w:lang w:eastAsia="ru-RU"/>
              </w:rPr>
              <w:t>15</w:t>
            </w:r>
          </w:p>
        </w:tc>
        <w:tc>
          <w:tcPr>
            <w:tcW w:w="7796" w:type="dxa"/>
          </w:tcPr>
          <w:p w:rsidR="00593A2C" w:rsidRPr="00E52E30" w:rsidRDefault="00593A2C" w:rsidP="00445569">
            <w:pPr>
              <w:tabs>
                <w:tab w:val="left" w:pos="720"/>
              </w:tabs>
              <w:spacing w:after="0" w:line="240" w:lineRule="auto"/>
              <w:rPr>
                <w:sz w:val="28"/>
                <w:szCs w:val="28"/>
                <w:lang w:eastAsia="ru-RU"/>
              </w:rPr>
            </w:pPr>
            <w:r w:rsidRPr="00E52E30">
              <w:rPr>
                <w:sz w:val="28"/>
                <w:szCs w:val="28"/>
                <w:lang w:eastAsia="ru-RU"/>
              </w:rPr>
              <w:t>Рабочая программа по</w:t>
            </w:r>
            <w:r>
              <w:rPr>
                <w:sz w:val="28"/>
                <w:szCs w:val="28"/>
                <w:lang w:eastAsia="ru-RU"/>
              </w:rPr>
              <w:t xml:space="preserve"> ОБЖ</w:t>
            </w:r>
          </w:p>
        </w:tc>
        <w:tc>
          <w:tcPr>
            <w:tcW w:w="1716" w:type="dxa"/>
          </w:tcPr>
          <w:p w:rsidR="00593A2C" w:rsidRPr="00593A2C" w:rsidRDefault="00593A2C" w:rsidP="00DC7C26">
            <w:pPr>
              <w:tabs>
                <w:tab w:val="left" w:pos="720"/>
              </w:tabs>
              <w:spacing w:after="0" w:line="240" w:lineRule="auto"/>
              <w:jc w:val="center"/>
              <w:rPr>
                <w:sz w:val="28"/>
                <w:szCs w:val="28"/>
                <w:lang w:eastAsia="ru-RU"/>
              </w:rPr>
            </w:pPr>
            <w:r w:rsidRPr="00593A2C">
              <w:rPr>
                <w:sz w:val="28"/>
                <w:szCs w:val="28"/>
                <w:lang w:eastAsia="ru-RU"/>
              </w:rPr>
              <w:t>10-11</w:t>
            </w:r>
          </w:p>
        </w:tc>
      </w:tr>
      <w:tr w:rsidR="00593A2C" w:rsidTr="00E52E30">
        <w:tc>
          <w:tcPr>
            <w:tcW w:w="959" w:type="dxa"/>
          </w:tcPr>
          <w:p w:rsidR="00593A2C" w:rsidRPr="00E52E30" w:rsidRDefault="00E379F8" w:rsidP="00E52E30">
            <w:pPr>
              <w:tabs>
                <w:tab w:val="left" w:pos="720"/>
              </w:tabs>
              <w:spacing w:after="0" w:line="240" w:lineRule="auto"/>
              <w:jc w:val="center"/>
              <w:rPr>
                <w:sz w:val="28"/>
                <w:szCs w:val="28"/>
                <w:lang w:eastAsia="ru-RU"/>
              </w:rPr>
            </w:pPr>
            <w:r>
              <w:rPr>
                <w:sz w:val="28"/>
                <w:szCs w:val="28"/>
                <w:lang w:eastAsia="ru-RU"/>
              </w:rPr>
              <w:t>17</w:t>
            </w:r>
          </w:p>
        </w:tc>
        <w:tc>
          <w:tcPr>
            <w:tcW w:w="7796" w:type="dxa"/>
          </w:tcPr>
          <w:p w:rsidR="00593A2C" w:rsidRPr="00E52E30" w:rsidRDefault="00593A2C" w:rsidP="00445569">
            <w:pPr>
              <w:tabs>
                <w:tab w:val="left" w:pos="720"/>
              </w:tabs>
              <w:spacing w:after="0" w:line="240" w:lineRule="auto"/>
              <w:rPr>
                <w:sz w:val="28"/>
                <w:szCs w:val="28"/>
                <w:lang w:eastAsia="ru-RU"/>
              </w:rPr>
            </w:pPr>
            <w:r w:rsidRPr="00E52E30">
              <w:rPr>
                <w:sz w:val="28"/>
                <w:szCs w:val="28"/>
                <w:lang w:eastAsia="ru-RU"/>
              </w:rPr>
              <w:t>Рабочая программа по</w:t>
            </w:r>
            <w:r>
              <w:rPr>
                <w:sz w:val="28"/>
                <w:szCs w:val="28"/>
                <w:lang w:eastAsia="ru-RU"/>
              </w:rPr>
              <w:t xml:space="preserve"> физической культуре</w:t>
            </w:r>
          </w:p>
        </w:tc>
        <w:tc>
          <w:tcPr>
            <w:tcW w:w="1716" w:type="dxa"/>
          </w:tcPr>
          <w:p w:rsidR="00593A2C" w:rsidRPr="00593A2C" w:rsidRDefault="00593A2C" w:rsidP="00DC7C26">
            <w:pPr>
              <w:tabs>
                <w:tab w:val="left" w:pos="720"/>
              </w:tabs>
              <w:spacing w:after="0" w:line="240" w:lineRule="auto"/>
              <w:jc w:val="center"/>
              <w:rPr>
                <w:sz w:val="28"/>
                <w:szCs w:val="28"/>
                <w:lang w:eastAsia="ru-RU"/>
              </w:rPr>
            </w:pPr>
            <w:r w:rsidRPr="00593A2C">
              <w:rPr>
                <w:sz w:val="28"/>
                <w:szCs w:val="28"/>
                <w:lang w:eastAsia="ru-RU"/>
              </w:rPr>
              <w:t>10-11</w:t>
            </w:r>
          </w:p>
        </w:tc>
      </w:tr>
    </w:tbl>
    <w:p w:rsidR="00445569" w:rsidRPr="00974740" w:rsidRDefault="00445569" w:rsidP="00445569">
      <w:pPr>
        <w:tabs>
          <w:tab w:val="left" w:pos="720"/>
        </w:tabs>
        <w:spacing w:after="0" w:line="240" w:lineRule="auto"/>
        <w:ind w:firstLine="454"/>
        <w:rPr>
          <w:rFonts w:ascii="Times New Roman" w:eastAsia="Times New Roman" w:hAnsi="Times New Roman"/>
          <w:b/>
          <w:sz w:val="28"/>
          <w:szCs w:val="28"/>
          <w:lang w:eastAsia="ru-RU"/>
        </w:rPr>
      </w:pPr>
    </w:p>
    <w:p w:rsidR="00445569" w:rsidRPr="00974740" w:rsidRDefault="00445569" w:rsidP="00445569">
      <w:pPr>
        <w:widowControl w:val="0"/>
        <w:shd w:val="clear" w:color="auto" w:fill="FFFFFF"/>
        <w:suppressAutoHyphens/>
        <w:autoSpaceDE w:val="0"/>
        <w:autoSpaceDN w:val="0"/>
        <w:adjustRightInd w:val="0"/>
        <w:spacing w:after="0" w:line="240" w:lineRule="auto"/>
        <w:ind w:left="720" w:right="6"/>
        <w:jc w:val="center"/>
        <w:rPr>
          <w:rFonts w:ascii="Times New Roman" w:eastAsia="Times New Roman" w:hAnsi="Times New Roman"/>
          <w:b/>
          <w:bCs/>
          <w:iCs/>
          <w:spacing w:val="-1"/>
          <w:sz w:val="24"/>
          <w:szCs w:val="24"/>
          <w:u w:val="single"/>
          <w:lang w:eastAsia="zh-CN"/>
        </w:rPr>
      </w:pPr>
    </w:p>
    <w:p w:rsidR="00445569" w:rsidRPr="00974740" w:rsidRDefault="00445569" w:rsidP="00445569">
      <w:pPr>
        <w:widowControl w:val="0"/>
        <w:shd w:val="clear" w:color="auto" w:fill="FFFFFF"/>
        <w:suppressAutoHyphens/>
        <w:autoSpaceDE w:val="0"/>
        <w:autoSpaceDN w:val="0"/>
        <w:adjustRightInd w:val="0"/>
        <w:spacing w:after="0" w:line="240" w:lineRule="auto"/>
        <w:ind w:left="720" w:right="6"/>
        <w:jc w:val="center"/>
        <w:rPr>
          <w:rFonts w:ascii="Times New Roman" w:eastAsia="Times New Roman" w:hAnsi="Times New Roman"/>
          <w:b/>
          <w:bCs/>
          <w:iCs/>
          <w:spacing w:val="-1"/>
          <w:sz w:val="32"/>
          <w:szCs w:val="32"/>
          <w:u w:val="single"/>
          <w:lang w:eastAsia="zh-CN"/>
        </w:rPr>
      </w:pPr>
    </w:p>
    <w:p w:rsidR="00445569" w:rsidRPr="00974740" w:rsidRDefault="00445569" w:rsidP="00445569">
      <w:pPr>
        <w:widowControl w:val="0"/>
        <w:shd w:val="clear" w:color="auto" w:fill="FFFFFF"/>
        <w:suppressAutoHyphens/>
        <w:autoSpaceDE w:val="0"/>
        <w:autoSpaceDN w:val="0"/>
        <w:adjustRightInd w:val="0"/>
        <w:spacing w:after="0" w:line="240" w:lineRule="auto"/>
        <w:ind w:left="720" w:right="6"/>
        <w:jc w:val="center"/>
        <w:rPr>
          <w:rFonts w:ascii="Times New Roman" w:eastAsia="Times New Roman" w:hAnsi="Times New Roman"/>
          <w:b/>
          <w:bCs/>
          <w:iCs/>
          <w:spacing w:val="-1"/>
          <w:sz w:val="32"/>
          <w:szCs w:val="32"/>
          <w:u w:val="single"/>
          <w:lang w:eastAsia="zh-CN"/>
        </w:rPr>
      </w:pPr>
    </w:p>
    <w:p w:rsidR="00445569" w:rsidRPr="00974740" w:rsidRDefault="00445569" w:rsidP="00445569">
      <w:pPr>
        <w:suppressAutoHyphens/>
        <w:spacing w:after="0" w:line="240" w:lineRule="auto"/>
        <w:rPr>
          <w:rFonts w:ascii="Times New Roman" w:eastAsia="Times New Roman" w:hAnsi="Times New Roman"/>
          <w:sz w:val="24"/>
          <w:szCs w:val="24"/>
          <w:lang w:eastAsia="zh-CN"/>
        </w:rPr>
      </w:pPr>
    </w:p>
    <w:p w:rsidR="00F95D2E" w:rsidRPr="00974740" w:rsidRDefault="00F95D2E"/>
    <w:sectPr w:rsidR="00F95D2E" w:rsidRPr="00974740" w:rsidSect="000044A7">
      <w:footerReference w:type="default" r:id="rId9"/>
      <w:pgSz w:w="12240" w:h="15840"/>
      <w:pgMar w:top="567" w:right="851" w:bottom="567" w:left="1134"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3A6" w:rsidRDefault="002113A6" w:rsidP="00445569">
      <w:pPr>
        <w:spacing w:after="0" w:line="240" w:lineRule="auto"/>
      </w:pPr>
      <w:r>
        <w:separator/>
      </w:r>
    </w:p>
  </w:endnote>
  <w:endnote w:type="continuationSeparator" w:id="0">
    <w:p w:rsidR="002113A6" w:rsidRDefault="002113A6" w:rsidP="00445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onsultant Cyr">
    <w:charset w:val="00"/>
    <w:family w:val="modern"/>
    <w:pitch w:val="default"/>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A6" w:rsidRDefault="002113A6">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3A6" w:rsidRDefault="002113A6" w:rsidP="00445569">
      <w:pPr>
        <w:spacing w:after="0" w:line="240" w:lineRule="auto"/>
      </w:pPr>
      <w:r>
        <w:separator/>
      </w:r>
    </w:p>
  </w:footnote>
  <w:footnote w:type="continuationSeparator" w:id="0">
    <w:p w:rsidR="002113A6" w:rsidRDefault="002113A6" w:rsidP="004455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Times New Roman"/>
        <w:b/>
        <w:i/>
        <w:u w:val="none"/>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Symbol"/>
        <w:color w:val="auto"/>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Wingdings" w:hAnsi="Wingdings" w:cs="Aria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Wingdings"/>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Wingdings" w:hAnsi="Wingdings" w:cs="Arial"/>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Wingdings" w:hAnsi="Wingdings" w:cs="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Wingdings" w:hAnsi="Wingdings" w:cs="Times New Roman"/>
      </w:rPr>
    </w:lvl>
  </w:abstractNum>
  <w:abstractNum w:abstractNumId="8">
    <w:nsid w:val="00000035"/>
    <w:multiLevelType w:val="hybridMultilevel"/>
    <w:tmpl w:val="3182C47C"/>
    <w:lvl w:ilvl="0" w:tplc="798A18C0">
      <w:start w:val="1"/>
      <w:numFmt w:val="bullet"/>
      <w:lvlText w:val="•"/>
      <w:lvlJc w:val="left"/>
    </w:lvl>
    <w:lvl w:ilvl="1" w:tplc="BF2ED558">
      <w:numFmt w:val="decimal"/>
      <w:lvlText w:val=""/>
      <w:lvlJc w:val="left"/>
    </w:lvl>
    <w:lvl w:ilvl="2" w:tplc="232CA10A">
      <w:numFmt w:val="decimal"/>
      <w:lvlText w:val=""/>
      <w:lvlJc w:val="left"/>
    </w:lvl>
    <w:lvl w:ilvl="3" w:tplc="90B88CF6">
      <w:numFmt w:val="decimal"/>
      <w:lvlText w:val=""/>
      <w:lvlJc w:val="left"/>
    </w:lvl>
    <w:lvl w:ilvl="4" w:tplc="3E6E92AA">
      <w:numFmt w:val="decimal"/>
      <w:lvlText w:val=""/>
      <w:lvlJc w:val="left"/>
    </w:lvl>
    <w:lvl w:ilvl="5" w:tplc="28549884">
      <w:numFmt w:val="decimal"/>
      <w:lvlText w:val=""/>
      <w:lvlJc w:val="left"/>
    </w:lvl>
    <w:lvl w:ilvl="6" w:tplc="707CA532">
      <w:numFmt w:val="decimal"/>
      <w:lvlText w:val=""/>
      <w:lvlJc w:val="left"/>
    </w:lvl>
    <w:lvl w:ilvl="7" w:tplc="EDFC7602">
      <w:numFmt w:val="decimal"/>
      <w:lvlText w:val=""/>
      <w:lvlJc w:val="left"/>
    </w:lvl>
    <w:lvl w:ilvl="8" w:tplc="8C0ACFAA">
      <w:numFmt w:val="decimal"/>
      <w:lvlText w:val=""/>
      <w:lvlJc w:val="left"/>
    </w:lvl>
  </w:abstractNum>
  <w:abstractNum w:abstractNumId="9">
    <w:nsid w:val="000001D3"/>
    <w:multiLevelType w:val="hybridMultilevel"/>
    <w:tmpl w:val="EB526C54"/>
    <w:lvl w:ilvl="0" w:tplc="652241A2">
      <w:start w:val="1"/>
      <w:numFmt w:val="bullet"/>
      <w:lvlText w:val="•"/>
      <w:lvlJc w:val="left"/>
    </w:lvl>
    <w:lvl w:ilvl="1" w:tplc="7138D6E2">
      <w:numFmt w:val="decimal"/>
      <w:lvlText w:val=""/>
      <w:lvlJc w:val="left"/>
    </w:lvl>
    <w:lvl w:ilvl="2" w:tplc="2C925CE4">
      <w:numFmt w:val="decimal"/>
      <w:lvlText w:val=""/>
      <w:lvlJc w:val="left"/>
    </w:lvl>
    <w:lvl w:ilvl="3" w:tplc="22904DE4">
      <w:numFmt w:val="decimal"/>
      <w:lvlText w:val=""/>
      <w:lvlJc w:val="left"/>
    </w:lvl>
    <w:lvl w:ilvl="4" w:tplc="A08454F8">
      <w:numFmt w:val="decimal"/>
      <w:lvlText w:val=""/>
      <w:lvlJc w:val="left"/>
    </w:lvl>
    <w:lvl w:ilvl="5" w:tplc="14E6048A">
      <w:numFmt w:val="decimal"/>
      <w:lvlText w:val=""/>
      <w:lvlJc w:val="left"/>
    </w:lvl>
    <w:lvl w:ilvl="6" w:tplc="8E90B966">
      <w:numFmt w:val="decimal"/>
      <w:lvlText w:val=""/>
      <w:lvlJc w:val="left"/>
    </w:lvl>
    <w:lvl w:ilvl="7" w:tplc="0D805F48">
      <w:numFmt w:val="decimal"/>
      <w:lvlText w:val=""/>
      <w:lvlJc w:val="left"/>
    </w:lvl>
    <w:lvl w:ilvl="8" w:tplc="DBB2D5EE">
      <w:numFmt w:val="decimal"/>
      <w:lvlText w:val=""/>
      <w:lvlJc w:val="left"/>
    </w:lvl>
  </w:abstractNum>
  <w:abstractNum w:abstractNumId="10">
    <w:nsid w:val="00000633"/>
    <w:multiLevelType w:val="hybridMultilevel"/>
    <w:tmpl w:val="A274CB7E"/>
    <w:lvl w:ilvl="0" w:tplc="29A27D3C">
      <w:start w:val="1"/>
      <w:numFmt w:val="bullet"/>
      <w:lvlText w:val="•"/>
      <w:lvlJc w:val="left"/>
    </w:lvl>
    <w:lvl w:ilvl="1" w:tplc="EBF6FB4A">
      <w:numFmt w:val="decimal"/>
      <w:lvlText w:val=""/>
      <w:lvlJc w:val="left"/>
    </w:lvl>
    <w:lvl w:ilvl="2" w:tplc="FF58635A">
      <w:numFmt w:val="decimal"/>
      <w:lvlText w:val=""/>
      <w:lvlJc w:val="left"/>
    </w:lvl>
    <w:lvl w:ilvl="3" w:tplc="DF428176">
      <w:numFmt w:val="decimal"/>
      <w:lvlText w:val=""/>
      <w:lvlJc w:val="left"/>
    </w:lvl>
    <w:lvl w:ilvl="4" w:tplc="2AF8CD58">
      <w:numFmt w:val="decimal"/>
      <w:lvlText w:val=""/>
      <w:lvlJc w:val="left"/>
    </w:lvl>
    <w:lvl w:ilvl="5" w:tplc="667ADAA4">
      <w:numFmt w:val="decimal"/>
      <w:lvlText w:val=""/>
      <w:lvlJc w:val="left"/>
    </w:lvl>
    <w:lvl w:ilvl="6" w:tplc="54164612">
      <w:numFmt w:val="decimal"/>
      <w:lvlText w:val=""/>
      <w:lvlJc w:val="left"/>
    </w:lvl>
    <w:lvl w:ilvl="7" w:tplc="94D8CE8A">
      <w:numFmt w:val="decimal"/>
      <w:lvlText w:val=""/>
      <w:lvlJc w:val="left"/>
    </w:lvl>
    <w:lvl w:ilvl="8" w:tplc="3D5E92AE">
      <w:numFmt w:val="decimal"/>
      <w:lvlText w:val=""/>
      <w:lvlJc w:val="left"/>
    </w:lvl>
  </w:abstractNum>
  <w:abstractNum w:abstractNumId="11">
    <w:nsid w:val="000007CF"/>
    <w:multiLevelType w:val="hybridMultilevel"/>
    <w:tmpl w:val="41F4945C"/>
    <w:lvl w:ilvl="0" w:tplc="0CB86F8A">
      <w:start w:val="1"/>
      <w:numFmt w:val="bullet"/>
      <w:lvlText w:val="•"/>
      <w:lvlJc w:val="left"/>
    </w:lvl>
    <w:lvl w:ilvl="1" w:tplc="8A7298AE">
      <w:numFmt w:val="decimal"/>
      <w:lvlText w:val=""/>
      <w:lvlJc w:val="left"/>
    </w:lvl>
    <w:lvl w:ilvl="2" w:tplc="BFE2E6E8">
      <w:numFmt w:val="decimal"/>
      <w:lvlText w:val=""/>
      <w:lvlJc w:val="left"/>
    </w:lvl>
    <w:lvl w:ilvl="3" w:tplc="DD08291C">
      <w:numFmt w:val="decimal"/>
      <w:lvlText w:val=""/>
      <w:lvlJc w:val="left"/>
    </w:lvl>
    <w:lvl w:ilvl="4" w:tplc="9BE05390">
      <w:numFmt w:val="decimal"/>
      <w:lvlText w:val=""/>
      <w:lvlJc w:val="left"/>
    </w:lvl>
    <w:lvl w:ilvl="5" w:tplc="514AF554">
      <w:numFmt w:val="decimal"/>
      <w:lvlText w:val=""/>
      <w:lvlJc w:val="left"/>
    </w:lvl>
    <w:lvl w:ilvl="6" w:tplc="5C90522A">
      <w:numFmt w:val="decimal"/>
      <w:lvlText w:val=""/>
      <w:lvlJc w:val="left"/>
    </w:lvl>
    <w:lvl w:ilvl="7" w:tplc="A79C927E">
      <w:numFmt w:val="decimal"/>
      <w:lvlText w:val=""/>
      <w:lvlJc w:val="left"/>
    </w:lvl>
    <w:lvl w:ilvl="8" w:tplc="77BE1FA4">
      <w:numFmt w:val="decimal"/>
      <w:lvlText w:val=""/>
      <w:lvlJc w:val="left"/>
    </w:lvl>
  </w:abstractNum>
  <w:abstractNum w:abstractNumId="12">
    <w:nsid w:val="00000975"/>
    <w:multiLevelType w:val="hybridMultilevel"/>
    <w:tmpl w:val="FD22B8F0"/>
    <w:lvl w:ilvl="0" w:tplc="85E880FC">
      <w:start w:val="1"/>
      <w:numFmt w:val="bullet"/>
      <w:lvlText w:val="•"/>
      <w:lvlJc w:val="left"/>
    </w:lvl>
    <w:lvl w:ilvl="1" w:tplc="BA8E6D92">
      <w:start w:val="1"/>
      <w:numFmt w:val="bullet"/>
      <w:lvlText w:val="и"/>
      <w:lvlJc w:val="left"/>
    </w:lvl>
    <w:lvl w:ilvl="2" w:tplc="0ACEC368">
      <w:numFmt w:val="decimal"/>
      <w:lvlText w:val=""/>
      <w:lvlJc w:val="left"/>
    </w:lvl>
    <w:lvl w:ilvl="3" w:tplc="FB9C3CF0">
      <w:numFmt w:val="decimal"/>
      <w:lvlText w:val=""/>
      <w:lvlJc w:val="left"/>
    </w:lvl>
    <w:lvl w:ilvl="4" w:tplc="23BE86D2">
      <w:numFmt w:val="decimal"/>
      <w:lvlText w:val=""/>
      <w:lvlJc w:val="left"/>
    </w:lvl>
    <w:lvl w:ilvl="5" w:tplc="C18EF490">
      <w:numFmt w:val="decimal"/>
      <w:lvlText w:val=""/>
      <w:lvlJc w:val="left"/>
    </w:lvl>
    <w:lvl w:ilvl="6" w:tplc="024C6B92">
      <w:numFmt w:val="decimal"/>
      <w:lvlText w:val=""/>
      <w:lvlJc w:val="left"/>
    </w:lvl>
    <w:lvl w:ilvl="7" w:tplc="2CB0C76E">
      <w:numFmt w:val="decimal"/>
      <w:lvlText w:val=""/>
      <w:lvlJc w:val="left"/>
    </w:lvl>
    <w:lvl w:ilvl="8" w:tplc="7E1C985A">
      <w:numFmt w:val="decimal"/>
      <w:lvlText w:val=""/>
      <w:lvlJc w:val="left"/>
    </w:lvl>
  </w:abstractNum>
  <w:abstractNum w:abstractNumId="13">
    <w:nsid w:val="00000C15"/>
    <w:multiLevelType w:val="hybridMultilevel"/>
    <w:tmpl w:val="66E614C0"/>
    <w:lvl w:ilvl="0" w:tplc="754C73B2">
      <w:start w:val="1"/>
      <w:numFmt w:val="bullet"/>
      <w:lvlText w:val="-"/>
      <w:lvlJc w:val="left"/>
    </w:lvl>
    <w:lvl w:ilvl="1" w:tplc="DFA084E4">
      <w:numFmt w:val="decimal"/>
      <w:lvlText w:val=""/>
      <w:lvlJc w:val="left"/>
    </w:lvl>
    <w:lvl w:ilvl="2" w:tplc="AC4EC796">
      <w:numFmt w:val="decimal"/>
      <w:lvlText w:val=""/>
      <w:lvlJc w:val="left"/>
    </w:lvl>
    <w:lvl w:ilvl="3" w:tplc="396AEB32">
      <w:numFmt w:val="decimal"/>
      <w:lvlText w:val=""/>
      <w:lvlJc w:val="left"/>
    </w:lvl>
    <w:lvl w:ilvl="4" w:tplc="A4BC5F96">
      <w:numFmt w:val="decimal"/>
      <w:lvlText w:val=""/>
      <w:lvlJc w:val="left"/>
    </w:lvl>
    <w:lvl w:ilvl="5" w:tplc="6A604770">
      <w:numFmt w:val="decimal"/>
      <w:lvlText w:val=""/>
      <w:lvlJc w:val="left"/>
    </w:lvl>
    <w:lvl w:ilvl="6" w:tplc="F4A05B3A">
      <w:numFmt w:val="decimal"/>
      <w:lvlText w:val=""/>
      <w:lvlJc w:val="left"/>
    </w:lvl>
    <w:lvl w:ilvl="7" w:tplc="5B540C9A">
      <w:numFmt w:val="decimal"/>
      <w:lvlText w:val=""/>
      <w:lvlJc w:val="left"/>
    </w:lvl>
    <w:lvl w:ilvl="8" w:tplc="BEDCB596">
      <w:numFmt w:val="decimal"/>
      <w:lvlText w:val=""/>
      <w:lvlJc w:val="left"/>
    </w:lvl>
  </w:abstractNum>
  <w:abstractNum w:abstractNumId="14">
    <w:nsid w:val="00000C7B"/>
    <w:multiLevelType w:val="hybridMultilevel"/>
    <w:tmpl w:val="F6BA07A6"/>
    <w:lvl w:ilvl="0" w:tplc="B2063C2C">
      <w:start w:val="1"/>
      <w:numFmt w:val="bullet"/>
      <w:lvlText w:val="В"/>
      <w:lvlJc w:val="left"/>
    </w:lvl>
    <w:lvl w:ilvl="1" w:tplc="AEB4B290">
      <w:start w:val="1"/>
      <w:numFmt w:val="bullet"/>
      <w:lvlText w:val="•"/>
      <w:lvlJc w:val="left"/>
    </w:lvl>
    <w:lvl w:ilvl="2" w:tplc="D292CE86">
      <w:numFmt w:val="decimal"/>
      <w:lvlText w:val=""/>
      <w:lvlJc w:val="left"/>
    </w:lvl>
    <w:lvl w:ilvl="3" w:tplc="9086EC60">
      <w:numFmt w:val="decimal"/>
      <w:lvlText w:val=""/>
      <w:lvlJc w:val="left"/>
    </w:lvl>
    <w:lvl w:ilvl="4" w:tplc="D0F83582">
      <w:numFmt w:val="decimal"/>
      <w:lvlText w:val=""/>
      <w:lvlJc w:val="left"/>
    </w:lvl>
    <w:lvl w:ilvl="5" w:tplc="07FC8BF4">
      <w:numFmt w:val="decimal"/>
      <w:lvlText w:val=""/>
      <w:lvlJc w:val="left"/>
    </w:lvl>
    <w:lvl w:ilvl="6" w:tplc="74E25E50">
      <w:numFmt w:val="decimal"/>
      <w:lvlText w:val=""/>
      <w:lvlJc w:val="left"/>
    </w:lvl>
    <w:lvl w:ilvl="7" w:tplc="7D965DBE">
      <w:numFmt w:val="decimal"/>
      <w:lvlText w:val=""/>
      <w:lvlJc w:val="left"/>
    </w:lvl>
    <w:lvl w:ilvl="8" w:tplc="A746A706">
      <w:numFmt w:val="decimal"/>
      <w:lvlText w:val=""/>
      <w:lvlJc w:val="left"/>
    </w:lvl>
  </w:abstractNum>
  <w:abstractNum w:abstractNumId="15">
    <w:nsid w:val="00000E90"/>
    <w:multiLevelType w:val="hybridMultilevel"/>
    <w:tmpl w:val="A88EE096"/>
    <w:lvl w:ilvl="0" w:tplc="988823D8">
      <w:start w:val="1"/>
      <w:numFmt w:val="bullet"/>
      <w:lvlText w:val="•"/>
      <w:lvlJc w:val="left"/>
    </w:lvl>
    <w:lvl w:ilvl="1" w:tplc="73ACF0F0">
      <w:numFmt w:val="decimal"/>
      <w:lvlText w:val=""/>
      <w:lvlJc w:val="left"/>
    </w:lvl>
    <w:lvl w:ilvl="2" w:tplc="DE72426A">
      <w:numFmt w:val="decimal"/>
      <w:lvlText w:val=""/>
      <w:lvlJc w:val="left"/>
    </w:lvl>
    <w:lvl w:ilvl="3" w:tplc="605AC72C">
      <w:numFmt w:val="decimal"/>
      <w:lvlText w:val=""/>
      <w:lvlJc w:val="left"/>
    </w:lvl>
    <w:lvl w:ilvl="4" w:tplc="6A085222">
      <w:numFmt w:val="decimal"/>
      <w:lvlText w:val=""/>
      <w:lvlJc w:val="left"/>
    </w:lvl>
    <w:lvl w:ilvl="5" w:tplc="6596B716">
      <w:numFmt w:val="decimal"/>
      <w:lvlText w:val=""/>
      <w:lvlJc w:val="left"/>
    </w:lvl>
    <w:lvl w:ilvl="6" w:tplc="6B669310">
      <w:numFmt w:val="decimal"/>
      <w:lvlText w:val=""/>
      <w:lvlJc w:val="left"/>
    </w:lvl>
    <w:lvl w:ilvl="7" w:tplc="6A14EF1E">
      <w:numFmt w:val="decimal"/>
      <w:lvlText w:val=""/>
      <w:lvlJc w:val="left"/>
    </w:lvl>
    <w:lvl w:ilvl="8" w:tplc="0204C630">
      <w:numFmt w:val="decimal"/>
      <w:lvlText w:val=""/>
      <w:lvlJc w:val="left"/>
    </w:lvl>
  </w:abstractNum>
  <w:abstractNum w:abstractNumId="16">
    <w:nsid w:val="00000ECC"/>
    <w:multiLevelType w:val="hybridMultilevel"/>
    <w:tmpl w:val="2F02ECA0"/>
    <w:lvl w:ilvl="0" w:tplc="4A8ADDE0">
      <w:start w:val="1"/>
      <w:numFmt w:val="bullet"/>
      <w:lvlText w:val="В"/>
      <w:lvlJc w:val="left"/>
    </w:lvl>
    <w:lvl w:ilvl="1" w:tplc="8C6EEB14">
      <w:start w:val="1"/>
      <w:numFmt w:val="bullet"/>
      <w:lvlText w:val="•"/>
      <w:lvlJc w:val="left"/>
    </w:lvl>
    <w:lvl w:ilvl="2" w:tplc="1AE663A4">
      <w:numFmt w:val="decimal"/>
      <w:lvlText w:val=""/>
      <w:lvlJc w:val="left"/>
    </w:lvl>
    <w:lvl w:ilvl="3" w:tplc="12BE6B6A">
      <w:numFmt w:val="decimal"/>
      <w:lvlText w:val=""/>
      <w:lvlJc w:val="left"/>
    </w:lvl>
    <w:lvl w:ilvl="4" w:tplc="3148E6D8">
      <w:numFmt w:val="decimal"/>
      <w:lvlText w:val=""/>
      <w:lvlJc w:val="left"/>
    </w:lvl>
    <w:lvl w:ilvl="5" w:tplc="9E720CEC">
      <w:numFmt w:val="decimal"/>
      <w:lvlText w:val=""/>
      <w:lvlJc w:val="left"/>
    </w:lvl>
    <w:lvl w:ilvl="6" w:tplc="2D3E069A">
      <w:numFmt w:val="decimal"/>
      <w:lvlText w:val=""/>
      <w:lvlJc w:val="left"/>
    </w:lvl>
    <w:lvl w:ilvl="7" w:tplc="96F473BA">
      <w:numFmt w:val="decimal"/>
      <w:lvlText w:val=""/>
      <w:lvlJc w:val="left"/>
    </w:lvl>
    <w:lvl w:ilvl="8" w:tplc="4790EE92">
      <w:numFmt w:val="decimal"/>
      <w:lvlText w:val=""/>
      <w:lvlJc w:val="left"/>
    </w:lvl>
  </w:abstractNum>
  <w:abstractNum w:abstractNumId="17">
    <w:nsid w:val="000011F4"/>
    <w:multiLevelType w:val="hybridMultilevel"/>
    <w:tmpl w:val="72269E26"/>
    <w:lvl w:ilvl="0" w:tplc="94DC40EA">
      <w:start w:val="1"/>
      <w:numFmt w:val="bullet"/>
      <w:lvlText w:val="в"/>
      <w:lvlJc w:val="left"/>
    </w:lvl>
    <w:lvl w:ilvl="1" w:tplc="D1CC2E92">
      <w:start w:val="1"/>
      <w:numFmt w:val="bullet"/>
      <w:lvlText w:val="-"/>
      <w:lvlJc w:val="left"/>
    </w:lvl>
    <w:lvl w:ilvl="2" w:tplc="061CA726">
      <w:numFmt w:val="decimal"/>
      <w:lvlText w:val=""/>
      <w:lvlJc w:val="left"/>
    </w:lvl>
    <w:lvl w:ilvl="3" w:tplc="FE547612">
      <w:numFmt w:val="decimal"/>
      <w:lvlText w:val=""/>
      <w:lvlJc w:val="left"/>
    </w:lvl>
    <w:lvl w:ilvl="4" w:tplc="0C0EE538">
      <w:numFmt w:val="decimal"/>
      <w:lvlText w:val=""/>
      <w:lvlJc w:val="left"/>
    </w:lvl>
    <w:lvl w:ilvl="5" w:tplc="322AE3A8">
      <w:numFmt w:val="decimal"/>
      <w:lvlText w:val=""/>
      <w:lvlJc w:val="left"/>
    </w:lvl>
    <w:lvl w:ilvl="6" w:tplc="36FA849C">
      <w:numFmt w:val="decimal"/>
      <w:lvlText w:val=""/>
      <w:lvlJc w:val="left"/>
    </w:lvl>
    <w:lvl w:ilvl="7" w:tplc="D48CB7AA">
      <w:numFmt w:val="decimal"/>
      <w:lvlText w:val=""/>
      <w:lvlJc w:val="left"/>
    </w:lvl>
    <w:lvl w:ilvl="8" w:tplc="88BE5846">
      <w:numFmt w:val="decimal"/>
      <w:lvlText w:val=""/>
      <w:lvlJc w:val="left"/>
    </w:lvl>
  </w:abstractNum>
  <w:abstractNum w:abstractNumId="18">
    <w:nsid w:val="0000127E"/>
    <w:multiLevelType w:val="hybridMultilevel"/>
    <w:tmpl w:val="E698064E"/>
    <w:lvl w:ilvl="0" w:tplc="2FE00AA0">
      <w:start w:val="1"/>
      <w:numFmt w:val="bullet"/>
      <w:lvlText w:val="•"/>
      <w:lvlJc w:val="left"/>
    </w:lvl>
    <w:lvl w:ilvl="1" w:tplc="FF089312">
      <w:numFmt w:val="decimal"/>
      <w:lvlText w:val=""/>
      <w:lvlJc w:val="left"/>
    </w:lvl>
    <w:lvl w:ilvl="2" w:tplc="A5483892">
      <w:numFmt w:val="decimal"/>
      <w:lvlText w:val=""/>
      <w:lvlJc w:val="left"/>
    </w:lvl>
    <w:lvl w:ilvl="3" w:tplc="8DAA557A">
      <w:numFmt w:val="decimal"/>
      <w:lvlText w:val=""/>
      <w:lvlJc w:val="left"/>
    </w:lvl>
    <w:lvl w:ilvl="4" w:tplc="BBEA8DE4">
      <w:numFmt w:val="decimal"/>
      <w:lvlText w:val=""/>
      <w:lvlJc w:val="left"/>
    </w:lvl>
    <w:lvl w:ilvl="5" w:tplc="D990276E">
      <w:numFmt w:val="decimal"/>
      <w:lvlText w:val=""/>
      <w:lvlJc w:val="left"/>
    </w:lvl>
    <w:lvl w:ilvl="6" w:tplc="F5B4854E">
      <w:numFmt w:val="decimal"/>
      <w:lvlText w:val=""/>
      <w:lvlJc w:val="left"/>
    </w:lvl>
    <w:lvl w:ilvl="7" w:tplc="A40A8E06">
      <w:numFmt w:val="decimal"/>
      <w:lvlText w:val=""/>
      <w:lvlJc w:val="left"/>
    </w:lvl>
    <w:lvl w:ilvl="8" w:tplc="00342BF2">
      <w:numFmt w:val="decimal"/>
      <w:lvlText w:val=""/>
      <w:lvlJc w:val="left"/>
    </w:lvl>
  </w:abstractNum>
  <w:abstractNum w:abstractNumId="19">
    <w:nsid w:val="00001481"/>
    <w:multiLevelType w:val="hybridMultilevel"/>
    <w:tmpl w:val="9038285A"/>
    <w:lvl w:ilvl="0" w:tplc="934E8D7C">
      <w:start w:val="1"/>
      <w:numFmt w:val="bullet"/>
      <w:lvlText w:val="и"/>
      <w:lvlJc w:val="left"/>
    </w:lvl>
    <w:lvl w:ilvl="1" w:tplc="50902216">
      <w:numFmt w:val="decimal"/>
      <w:lvlText w:val=""/>
      <w:lvlJc w:val="left"/>
    </w:lvl>
    <w:lvl w:ilvl="2" w:tplc="FBF44B48">
      <w:numFmt w:val="decimal"/>
      <w:lvlText w:val=""/>
      <w:lvlJc w:val="left"/>
    </w:lvl>
    <w:lvl w:ilvl="3" w:tplc="9BAC8DAC">
      <w:numFmt w:val="decimal"/>
      <w:lvlText w:val=""/>
      <w:lvlJc w:val="left"/>
    </w:lvl>
    <w:lvl w:ilvl="4" w:tplc="88407CFE">
      <w:numFmt w:val="decimal"/>
      <w:lvlText w:val=""/>
      <w:lvlJc w:val="left"/>
    </w:lvl>
    <w:lvl w:ilvl="5" w:tplc="8B8282D6">
      <w:numFmt w:val="decimal"/>
      <w:lvlText w:val=""/>
      <w:lvlJc w:val="left"/>
    </w:lvl>
    <w:lvl w:ilvl="6" w:tplc="BF72F0E8">
      <w:numFmt w:val="decimal"/>
      <w:lvlText w:val=""/>
      <w:lvlJc w:val="left"/>
    </w:lvl>
    <w:lvl w:ilvl="7" w:tplc="A8AC48C2">
      <w:numFmt w:val="decimal"/>
      <w:lvlText w:val=""/>
      <w:lvlJc w:val="left"/>
    </w:lvl>
    <w:lvl w:ilvl="8" w:tplc="C62281BC">
      <w:numFmt w:val="decimal"/>
      <w:lvlText w:val=""/>
      <w:lvlJc w:val="left"/>
    </w:lvl>
  </w:abstractNum>
  <w:abstractNum w:abstractNumId="20">
    <w:nsid w:val="000016D4"/>
    <w:multiLevelType w:val="hybridMultilevel"/>
    <w:tmpl w:val="735891CC"/>
    <w:lvl w:ilvl="0" w:tplc="D3AAB540">
      <w:start w:val="1"/>
      <w:numFmt w:val="bullet"/>
      <w:lvlText w:val="•"/>
      <w:lvlJc w:val="left"/>
    </w:lvl>
    <w:lvl w:ilvl="1" w:tplc="CE1A6108">
      <w:numFmt w:val="decimal"/>
      <w:lvlText w:val=""/>
      <w:lvlJc w:val="left"/>
    </w:lvl>
    <w:lvl w:ilvl="2" w:tplc="0E3208DC">
      <w:numFmt w:val="decimal"/>
      <w:lvlText w:val=""/>
      <w:lvlJc w:val="left"/>
    </w:lvl>
    <w:lvl w:ilvl="3" w:tplc="3906F00A">
      <w:numFmt w:val="decimal"/>
      <w:lvlText w:val=""/>
      <w:lvlJc w:val="left"/>
    </w:lvl>
    <w:lvl w:ilvl="4" w:tplc="4C4A3A7A">
      <w:numFmt w:val="decimal"/>
      <w:lvlText w:val=""/>
      <w:lvlJc w:val="left"/>
    </w:lvl>
    <w:lvl w:ilvl="5" w:tplc="A4BAE6F4">
      <w:numFmt w:val="decimal"/>
      <w:lvlText w:val=""/>
      <w:lvlJc w:val="left"/>
    </w:lvl>
    <w:lvl w:ilvl="6" w:tplc="C79C5A56">
      <w:numFmt w:val="decimal"/>
      <w:lvlText w:val=""/>
      <w:lvlJc w:val="left"/>
    </w:lvl>
    <w:lvl w:ilvl="7" w:tplc="EF228130">
      <w:numFmt w:val="decimal"/>
      <w:lvlText w:val=""/>
      <w:lvlJc w:val="left"/>
    </w:lvl>
    <w:lvl w:ilvl="8" w:tplc="A83EC3F8">
      <w:numFmt w:val="decimal"/>
      <w:lvlText w:val=""/>
      <w:lvlJc w:val="left"/>
    </w:lvl>
  </w:abstractNum>
  <w:abstractNum w:abstractNumId="21">
    <w:nsid w:val="00001850"/>
    <w:multiLevelType w:val="hybridMultilevel"/>
    <w:tmpl w:val="B852D598"/>
    <w:lvl w:ilvl="0" w:tplc="A0B26120">
      <w:start w:val="1"/>
      <w:numFmt w:val="bullet"/>
      <w:lvlText w:val="В"/>
      <w:lvlJc w:val="left"/>
    </w:lvl>
    <w:lvl w:ilvl="1" w:tplc="86644E12">
      <w:start w:val="1"/>
      <w:numFmt w:val="bullet"/>
      <w:lvlText w:val="•"/>
      <w:lvlJc w:val="left"/>
    </w:lvl>
    <w:lvl w:ilvl="2" w:tplc="9BF44742">
      <w:numFmt w:val="decimal"/>
      <w:lvlText w:val=""/>
      <w:lvlJc w:val="left"/>
    </w:lvl>
    <w:lvl w:ilvl="3" w:tplc="1206DF4E">
      <w:numFmt w:val="decimal"/>
      <w:lvlText w:val=""/>
      <w:lvlJc w:val="left"/>
    </w:lvl>
    <w:lvl w:ilvl="4" w:tplc="73D4F892">
      <w:numFmt w:val="decimal"/>
      <w:lvlText w:val=""/>
      <w:lvlJc w:val="left"/>
    </w:lvl>
    <w:lvl w:ilvl="5" w:tplc="7A766F0E">
      <w:numFmt w:val="decimal"/>
      <w:lvlText w:val=""/>
      <w:lvlJc w:val="left"/>
    </w:lvl>
    <w:lvl w:ilvl="6" w:tplc="D480B9F6">
      <w:numFmt w:val="decimal"/>
      <w:lvlText w:val=""/>
      <w:lvlJc w:val="left"/>
    </w:lvl>
    <w:lvl w:ilvl="7" w:tplc="BB5E75C6">
      <w:numFmt w:val="decimal"/>
      <w:lvlText w:val=""/>
      <w:lvlJc w:val="left"/>
    </w:lvl>
    <w:lvl w:ilvl="8" w:tplc="AC8888C2">
      <w:numFmt w:val="decimal"/>
      <w:lvlText w:val=""/>
      <w:lvlJc w:val="left"/>
    </w:lvl>
  </w:abstractNum>
  <w:abstractNum w:abstractNumId="22">
    <w:nsid w:val="000019D9"/>
    <w:multiLevelType w:val="hybridMultilevel"/>
    <w:tmpl w:val="0C94D0EE"/>
    <w:lvl w:ilvl="0" w:tplc="C91CE3F4">
      <w:start w:val="1"/>
      <w:numFmt w:val="bullet"/>
      <w:lvlText w:val="-"/>
      <w:lvlJc w:val="left"/>
    </w:lvl>
    <w:lvl w:ilvl="1" w:tplc="BB542A4E">
      <w:numFmt w:val="decimal"/>
      <w:lvlText w:val=""/>
      <w:lvlJc w:val="left"/>
    </w:lvl>
    <w:lvl w:ilvl="2" w:tplc="583EA966">
      <w:numFmt w:val="decimal"/>
      <w:lvlText w:val=""/>
      <w:lvlJc w:val="left"/>
    </w:lvl>
    <w:lvl w:ilvl="3" w:tplc="1FA2F0BE">
      <w:numFmt w:val="decimal"/>
      <w:lvlText w:val=""/>
      <w:lvlJc w:val="left"/>
    </w:lvl>
    <w:lvl w:ilvl="4" w:tplc="6FF4678A">
      <w:numFmt w:val="decimal"/>
      <w:lvlText w:val=""/>
      <w:lvlJc w:val="left"/>
    </w:lvl>
    <w:lvl w:ilvl="5" w:tplc="749AD29A">
      <w:numFmt w:val="decimal"/>
      <w:lvlText w:val=""/>
      <w:lvlJc w:val="left"/>
    </w:lvl>
    <w:lvl w:ilvl="6" w:tplc="0A34C324">
      <w:numFmt w:val="decimal"/>
      <w:lvlText w:val=""/>
      <w:lvlJc w:val="left"/>
    </w:lvl>
    <w:lvl w:ilvl="7" w:tplc="D6C8568C">
      <w:numFmt w:val="decimal"/>
      <w:lvlText w:val=""/>
      <w:lvlJc w:val="left"/>
    </w:lvl>
    <w:lvl w:ilvl="8" w:tplc="A5EA7F04">
      <w:numFmt w:val="decimal"/>
      <w:lvlText w:val=""/>
      <w:lvlJc w:val="left"/>
    </w:lvl>
  </w:abstractNum>
  <w:abstractNum w:abstractNumId="23">
    <w:nsid w:val="000019DA"/>
    <w:multiLevelType w:val="hybridMultilevel"/>
    <w:tmpl w:val="5FAA60F2"/>
    <w:lvl w:ilvl="0" w:tplc="906C27D6">
      <w:start w:val="1"/>
      <w:numFmt w:val="bullet"/>
      <w:lvlText w:val="В"/>
      <w:lvlJc w:val="left"/>
    </w:lvl>
    <w:lvl w:ilvl="1" w:tplc="9F643C44">
      <w:start w:val="1"/>
      <w:numFmt w:val="bullet"/>
      <w:lvlText w:val="•"/>
      <w:lvlJc w:val="left"/>
    </w:lvl>
    <w:lvl w:ilvl="2" w:tplc="5AA0FE6A">
      <w:numFmt w:val="decimal"/>
      <w:lvlText w:val=""/>
      <w:lvlJc w:val="left"/>
    </w:lvl>
    <w:lvl w:ilvl="3" w:tplc="CE44BFFA">
      <w:numFmt w:val="decimal"/>
      <w:lvlText w:val=""/>
      <w:lvlJc w:val="left"/>
    </w:lvl>
    <w:lvl w:ilvl="4" w:tplc="78724742">
      <w:numFmt w:val="decimal"/>
      <w:lvlText w:val=""/>
      <w:lvlJc w:val="left"/>
    </w:lvl>
    <w:lvl w:ilvl="5" w:tplc="03FAE17E">
      <w:numFmt w:val="decimal"/>
      <w:lvlText w:val=""/>
      <w:lvlJc w:val="left"/>
    </w:lvl>
    <w:lvl w:ilvl="6" w:tplc="48CC4594">
      <w:numFmt w:val="decimal"/>
      <w:lvlText w:val=""/>
      <w:lvlJc w:val="left"/>
    </w:lvl>
    <w:lvl w:ilvl="7" w:tplc="C86A0FD2">
      <w:numFmt w:val="decimal"/>
      <w:lvlText w:val=""/>
      <w:lvlJc w:val="left"/>
    </w:lvl>
    <w:lvl w:ilvl="8" w:tplc="675A77BE">
      <w:numFmt w:val="decimal"/>
      <w:lvlText w:val=""/>
      <w:lvlJc w:val="left"/>
    </w:lvl>
  </w:abstractNum>
  <w:abstractNum w:abstractNumId="24">
    <w:nsid w:val="00001AF4"/>
    <w:multiLevelType w:val="hybridMultilevel"/>
    <w:tmpl w:val="7466EF3C"/>
    <w:lvl w:ilvl="0" w:tplc="93824500">
      <w:start w:val="1"/>
      <w:numFmt w:val="bullet"/>
      <w:lvlText w:val="-"/>
      <w:lvlJc w:val="left"/>
    </w:lvl>
    <w:lvl w:ilvl="1" w:tplc="9EE65870">
      <w:numFmt w:val="decimal"/>
      <w:lvlText w:val=""/>
      <w:lvlJc w:val="left"/>
    </w:lvl>
    <w:lvl w:ilvl="2" w:tplc="19B6B102">
      <w:numFmt w:val="decimal"/>
      <w:lvlText w:val=""/>
      <w:lvlJc w:val="left"/>
    </w:lvl>
    <w:lvl w:ilvl="3" w:tplc="488C980A">
      <w:numFmt w:val="decimal"/>
      <w:lvlText w:val=""/>
      <w:lvlJc w:val="left"/>
    </w:lvl>
    <w:lvl w:ilvl="4" w:tplc="26723846">
      <w:numFmt w:val="decimal"/>
      <w:lvlText w:val=""/>
      <w:lvlJc w:val="left"/>
    </w:lvl>
    <w:lvl w:ilvl="5" w:tplc="223CA966">
      <w:numFmt w:val="decimal"/>
      <w:lvlText w:val=""/>
      <w:lvlJc w:val="left"/>
    </w:lvl>
    <w:lvl w:ilvl="6" w:tplc="4DC62678">
      <w:numFmt w:val="decimal"/>
      <w:lvlText w:val=""/>
      <w:lvlJc w:val="left"/>
    </w:lvl>
    <w:lvl w:ilvl="7" w:tplc="5106B532">
      <w:numFmt w:val="decimal"/>
      <w:lvlText w:val=""/>
      <w:lvlJc w:val="left"/>
    </w:lvl>
    <w:lvl w:ilvl="8" w:tplc="F2F8CDC8">
      <w:numFmt w:val="decimal"/>
      <w:lvlText w:val=""/>
      <w:lvlJc w:val="left"/>
    </w:lvl>
  </w:abstractNum>
  <w:abstractNum w:abstractNumId="25">
    <w:nsid w:val="00001D18"/>
    <w:multiLevelType w:val="hybridMultilevel"/>
    <w:tmpl w:val="2CFC4404"/>
    <w:lvl w:ilvl="0" w:tplc="A156F4FE">
      <w:start w:val="1"/>
      <w:numFmt w:val="bullet"/>
      <w:lvlText w:val="В"/>
      <w:lvlJc w:val="left"/>
    </w:lvl>
    <w:lvl w:ilvl="1" w:tplc="530E8F1A">
      <w:start w:val="1"/>
      <w:numFmt w:val="bullet"/>
      <w:lvlText w:val="•"/>
      <w:lvlJc w:val="left"/>
    </w:lvl>
    <w:lvl w:ilvl="2" w:tplc="3A064FB6">
      <w:numFmt w:val="decimal"/>
      <w:lvlText w:val=""/>
      <w:lvlJc w:val="left"/>
    </w:lvl>
    <w:lvl w:ilvl="3" w:tplc="47E82714">
      <w:numFmt w:val="decimal"/>
      <w:lvlText w:val=""/>
      <w:lvlJc w:val="left"/>
    </w:lvl>
    <w:lvl w:ilvl="4" w:tplc="91D6626E">
      <w:numFmt w:val="decimal"/>
      <w:lvlText w:val=""/>
      <w:lvlJc w:val="left"/>
    </w:lvl>
    <w:lvl w:ilvl="5" w:tplc="AD82E15A">
      <w:numFmt w:val="decimal"/>
      <w:lvlText w:val=""/>
      <w:lvlJc w:val="left"/>
    </w:lvl>
    <w:lvl w:ilvl="6" w:tplc="CB2042E0">
      <w:numFmt w:val="decimal"/>
      <w:lvlText w:val=""/>
      <w:lvlJc w:val="left"/>
    </w:lvl>
    <w:lvl w:ilvl="7" w:tplc="E21CD0BA">
      <w:numFmt w:val="decimal"/>
      <w:lvlText w:val=""/>
      <w:lvlJc w:val="left"/>
    </w:lvl>
    <w:lvl w:ilvl="8" w:tplc="1804C872">
      <w:numFmt w:val="decimal"/>
      <w:lvlText w:val=""/>
      <w:lvlJc w:val="left"/>
    </w:lvl>
  </w:abstractNum>
  <w:abstractNum w:abstractNumId="26">
    <w:nsid w:val="00001DC0"/>
    <w:multiLevelType w:val="hybridMultilevel"/>
    <w:tmpl w:val="5F907D48"/>
    <w:lvl w:ilvl="0" w:tplc="C7660934">
      <w:start w:val="1"/>
      <w:numFmt w:val="bullet"/>
      <w:lvlText w:val="•"/>
      <w:lvlJc w:val="left"/>
    </w:lvl>
    <w:lvl w:ilvl="1" w:tplc="4BD2363C">
      <w:numFmt w:val="decimal"/>
      <w:lvlText w:val=""/>
      <w:lvlJc w:val="left"/>
    </w:lvl>
    <w:lvl w:ilvl="2" w:tplc="E5962D82">
      <w:numFmt w:val="decimal"/>
      <w:lvlText w:val=""/>
      <w:lvlJc w:val="left"/>
    </w:lvl>
    <w:lvl w:ilvl="3" w:tplc="58B81594">
      <w:numFmt w:val="decimal"/>
      <w:lvlText w:val=""/>
      <w:lvlJc w:val="left"/>
    </w:lvl>
    <w:lvl w:ilvl="4" w:tplc="1D92B162">
      <w:numFmt w:val="decimal"/>
      <w:lvlText w:val=""/>
      <w:lvlJc w:val="left"/>
    </w:lvl>
    <w:lvl w:ilvl="5" w:tplc="AF9202EA">
      <w:numFmt w:val="decimal"/>
      <w:lvlText w:val=""/>
      <w:lvlJc w:val="left"/>
    </w:lvl>
    <w:lvl w:ilvl="6" w:tplc="3D266950">
      <w:numFmt w:val="decimal"/>
      <w:lvlText w:val=""/>
      <w:lvlJc w:val="left"/>
    </w:lvl>
    <w:lvl w:ilvl="7" w:tplc="99607712">
      <w:numFmt w:val="decimal"/>
      <w:lvlText w:val=""/>
      <w:lvlJc w:val="left"/>
    </w:lvl>
    <w:lvl w:ilvl="8" w:tplc="555C2EBC">
      <w:numFmt w:val="decimal"/>
      <w:lvlText w:val=""/>
      <w:lvlJc w:val="left"/>
    </w:lvl>
  </w:abstractNum>
  <w:abstractNum w:abstractNumId="27">
    <w:nsid w:val="00002059"/>
    <w:multiLevelType w:val="hybridMultilevel"/>
    <w:tmpl w:val="4D4026AC"/>
    <w:lvl w:ilvl="0" w:tplc="16F03C7A">
      <w:start w:val="1"/>
      <w:numFmt w:val="bullet"/>
      <w:lvlText w:val="•"/>
      <w:lvlJc w:val="left"/>
    </w:lvl>
    <w:lvl w:ilvl="1" w:tplc="6346E33A">
      <w:start w:val="1"/>
      <w:numFmt w:val="bullet"/>
      <w:lvlText w:val="В"/>
      <w:lvlJc w:val="left"/>
    </w:lvl>
    <w:lvl w:ilvl="2" w:tplc="A6C43460">
      <w:numFmt w:val="decimal"/>
      <w:lvlText w:val=""/>
      <w:lvlJc w:val="left"/>
    </w:lvl>
    <w:lvl w:ilvl="3" w:tplc="AA4E03B6">
      <w:numFmt w:val="decimal"/>
      <w:lvlText w:val=""/>
      <w:lvlJc w:val="left"/>
    </w:lvl>
    <w:lvl w:ilvl="4" w:tplc="A34E8C7E">
      <w:numFmt w:val="decimal"/>
      <w:lvlText w:val=""/>
      <w:lvlJc w:val="left"/>
    </w:lvl>
    <w:lvl w:ilvl="5" w:tplc="3A16D548">
      <w:numFmt w:val="decimal"/>
      <w:lvlText w:val=""/>
      <w:lvlJc w:val="left"/>
    </w:lvl>
    <w:lvl w:ilvl="6" w:tplc="DE0646B4">
      <w:numFmt w:val="decimal"/>
      <w:lvlText w:val=""/>
      <w:lvlJc w:val="left"/>
    </w:lvl>
    <w:lvl w:ilvl="7" w:tplc="FC84E860">
      <w:numFmt w:val="decimal"/>
      <w:lvlText w:val=""/>
      <w:lvlJc w:val="left"/>
    </w:lvl>
    <w:lvl w:ilvl="8" w:tplc="6428C988">
      <w:numFmt w:val="decimal"/>
      <w:lvlText w:val=""/>
      <w:lvlJc w:val="left"/>
    </w:lvl>
  </w:abstractNum>
  <w:abstractNum w:abstractNumId="28">
    <w:nsid w:val="0000251F"/>
    <w:multiLevelType w:val="hybridMultilevel"/>
    <w:tmpl w:val="6C021B1C"/>
    <w:lvl w:ilvl="0" w:tplc="7C14B328">
      <w:start w:val="1"/>
      <w:numFmt w:val="bullet"/>
      <w:lvlText w:val="-"/>
      <w:lvlJc w:val="left"/>
    </w:lvl>
    <w:lvl w:ilvl="1" w:tplc="98A20382">
      <w:numFmt w:val="decimal"/>
      <w:lvlText w:val=""/>
      <w:lvlJc w:val="left"/>
    </w:lvl>
    <w:lvl w:ilvl="2" w:tplc="E2FA3A68">
      <w:numFmt w:val="decimal"/>
      <w:lvlText w:val=""/>
      <w:lvlJc w:val="left"/>
    </w:lvl>
    <w:lvl w:ilvl="3" w:tplc="35B61878">
      <w:numFmt w:val="decimal"/>
      <w:lvlText w:val=""/>
      <w:lvlJc w:val="left"/>
    </w:lvl>
    <w:lvl w:ilvl="4" w:tplc="1D28CD58">
      <w:numFmt w:val="decimal"/>
      <w:lvlText w:val=""/>
      <w:lvlJc w:val="left"/>
    </w:lvl>
    <w:lvl w:ilvl="5" w:tplc="5BFA04E8">
      <w:numFmt w:val="decimal"/>
      <w:lvlText w:val=""/>
      <w:lvlJc w:val="left"/>
    </w:lvl>
    <w:lvl w:ilvl="6" w:tplc="BBB244DE">
      <w:numFmt w:val="decimal"/>
      <w:lvlText w:val=""/>
      <w:lvlJc w:val="left"/>
    </w:lvl>
    <w:lvl w:ilvl="7" w:tplc="5AC6F3CA">
      <w:numFmt w:val="decimal"/>
      <w:lvlText w:val=""/>
      <w:lvlJc w:val="left"/>
    </w:lvl>
    <w:lvl w:ilvl="8" w:tplc="506A46F2">
      <w:numFmt w:val="decimal"/>
      <w:lvlText w:val=""/>
      <w:lvlJc w:val="left"/>
    </w:lvl>
  </w:abstractNum>
  <w:abstractNum w:abstractNumId="29">
    <w:nsid w:val="0000252A"/>
    <w:multiLevelType w:val="hybridMultilevel"/>
    <w:tmpl w:val="A6E4EAA4"/>
    <w:lvl w:ilvl="0" w:tplc="4E94076E">
      <w:start w:val="1"/>
      <w:numFmt w:val="bullet"/>
      <w:lvlText w:val="-"/>
      <w:lvlJc w:val="left"/>
    </w:lvl>
    <w:lvl w:ilvl="1" w:tplc="42308CF6">
      <w:numFmt w:val="decimal"/>
      <w:lvlText w:val=""/>
      <w:lvlJc w:val="left"/>
    </w:lvl>
    <w:lvl w:ilvl="2" w:tplc="29A04CA8">
      <w:numFmt w:val="decimal"/>
      <w:lvlText w:val=""/>
      <w:lvlJc w:val="left"/>
    </w:lvl>
    <w:lvl w:ilvl="3" w:tplc="59CA1482">
      <w:numFmt w:val="decimal"/>
      <w:lvlText w:val=""/>
      <w:lvlJc w:val="left"/>
    </w:lvl>
    <w:lvl w:ilvl="4" w:tplc="1C4CEBAE">
      <w:numFmt w:val="decimal"/>
      <w:lvlText w:val=""/>
      <w:lvlJc w:val="left"/>
    </w:lvl>
    <w:lvl w:ilvl="5" w:tplc="FE28CE98">
      <w:numFmt w:val="decimal"/>
      <w:lvlText w:val=""/>
      <w:lvlJc w:val="left"/>
    </w:lvl>
    <w:lvl w:ilvl="6" w:tplc="157ED3F0">
      <w:numFmt w:val="decimal"/>
      <w:lvlText w:val=""/>
      <w:lvlJc w:val="left"/>
    </w:lvl>
    <w:lvl w:ilvl="7" w:tplc="6030A6E4">
      <w:numFmt w:val="decimal"/>
      <w:lvlText w:val=""/>
      <w:lvlJc w:val="left"/>
    </w:lvl>
    <w:lvl w:ilvl="8" w:tplc="EDCEB810">
      <w:numFmt w:val="decimal"/>
      <w:lvlText w:val=""/>
      <w:lvlJc w:val="left"/>
    </w:lvl>
  </w:abstractNum>
  <w:abstractNum w:abstractNumId="30">
    <w:nsid w:val="00002B00"/>
    <w:multiLevelType w:val="hybridMultilevel"/>
    <w:tmpl w:val="1EC48688"/>
    <w:lvl w:ilvl="0" w:tplc="A906FD78">
      <w:start w:val="1"/>
      <w:numFmt w:val="bullet"/>
      <w:lvlText w:val="•"/>
      <w:lvlJc w:val="left"/>
    </w:lvl>
    <w:lvl w:ilvl="1" w:tplc="77F6B582">
      <w:numFmt w:val="decimal"/>
      <w:lvlText w:val=""/>
      <w:lvlJc w:val="left"/>
    </w:lvl>
    <w:lvl w:ilvl="2" w:tplc="D14852DE">
      <w:numFmt w:val="decimal"/>
      <w:lvlText w:val=""/>
      <w:lvlJc w:val="left"/>
    </w:lvl>
    <w:lvl w:ilvl="3" w:tplc="A130305C">
      <w:numFmt w:val="decimal"/>
      <w:lvlText w:val=""/>
      <w:lvlJc w:val="left"/>
    </w:lvl>
    <w:lvl w:ilvl="4" w:tplc="86F84BA2">
      <w:numFmt w:val="decimal"/>
      <w:lvlText w:val=""/>
      <w:lvlJc w:val="left"/>
    </w:lvl>
    <w:lvl w:ilvl="5" w:tplc="ED56A750">
      <w:numFmt w:val="decimal"/>
      <w:lvlText w:val=""/>
      <w:lvlJc w:val="left"/>
    </w:lvl>
    <w:lvl w:ilvl="6" w:tplc="1E9EF48E">
      <w:numFmt w:val="decimal"/>
      <w:lvlText w:val=""/>
      <w:lvlJc w:val="left"/>
    </w:lvl>
    <w:lvl w:ilvl="7" w:tplc="A2CA987C">
      <w:numFmt w:val="decimal"/>
      <w:lvlText w:val=""/>
      <w:lvlJc w:val="left"/>
    </w:lvl>
    <w:lvl w:ilvl="8" w:tplc="6598FBFA">
      <w:numFmt w:val="decimal"/>
      <w:lvlText w:val=""/>
      <w:lvlJc w:val="left"/>
    </w:lvl>
  </w:abstractNum>
  <w:abstractNum w:abstractNumId="31">
    <w:nsid w:val="00002B0C"/>
    <w:multiLevelType w:val="hybridMultilevel"/>
    <w:tmpl w:val="B84A9C34"/>
    <w:lvl w:ilvl="0" w:tplc="E0EEC744">
      <w:start w:val="1"/>
      <w:numFmt w:val="bullet"/>
      <w:lvlText w:val="-"/>
      <w:lvlJc w:val="left"/>
    </w:lvl>
    <w:lvl w:ilvl="1" w:tplc="EE76C566">
      <w:numFmt w:val="decimal"/>
      <w:lvlText w:val=""/>
      <w:lvlJc w:val="left"/>
    </w:lvl>
    <w:lvl w:ilvl="2" w:tplc="50AC4A22">
      <w:numFmt w:val="decimal"/>
      <w:lvlText w:val=""/>
      <w:lvlJc w:val="left"/>
    </w:lvl>
    <w:lvl w:ilvl="3" w:tplc="7A047CFC">
      <w:numFmt w:val="decimal"/>
      <w:lvlText w:val=""/>
      <w:lvlJc w:val="left"/>
    </w:lvl>
    <w:lvl w:ilvl="4" w:tplc="6BFE8DE2">
      <w:numFmt w:val="decimal"/>
      <w:lvlText w:val=""/>
      <w:lvlJc w:val="left"/>
    </w:lvl>
    <w:lvl w:ilvl="5" w:tplc="AB0A2080">
      <w:numFmt w:val="decimal"/>
      <w:lvlText w:val=""/>
      <w:lvlJc w:val="left"/>
    </w:lvl>
    <w:lvl w:ilvl="6" w:tplc="162603DE">
      <w:numFmt w:val="decimal"/>
      <w:lvlText w:val=""/>
      <w:lvlJc w:val="left"/>
    </w:lvl>
    <w:lvl w:ilvl="7" w:tplc="ACDACB76">
      <w:numFmt w:val="decimal"/>
      <w:lvlText w:val=""/>
      <w:lvlJc w:val="left"/>
    </w:lvl>
    <w:lvl w:ilvl="8" w:tplc="0FE63E90">
      <w:numFmt w:val="decimal"/>
      <w:lvlText w:val=""/>
      <w:lvlJc w:val="left"/>
    </w:lvl>
  </w:abstractNum>
  <w:abstractNum w:abstractNumId="32">
    <w:nsid w:val="00003492"/>
    <w:multiLevelType w:val="hybridMultilevel"/>
    <w:tmpl w:val="1422B406"/>
    <w:lvl w:ilvl="0" w:tplc="C7CC6B98">
      <w:start w:val="1"/>
      <w:numFmt w:val="bullet"/>
      <w:lvlText w:val="и"/>
      <w:lvlJc w:val="left"/>
    </w:lvl>
    <w:lvl w:ilvl="1" w:tplc="3B547844">
      <w:start w:val="1"/>
      <w:numFmt w:val="bullet"/>
      <w:lvlText w:val="-"/>
      <w:lvlJc w:val="left"/>
    </w:lvl>
    <w:lvl w:ilvl="2" w:tplc="2892ED82">
      <w:numFmt w:val="decimal"/>
      <w:lvlText w:val=""/>
      <w:lvlJc w:val="left"/>
    </w:lvl>
    <w:lvl w:ilvl="3" w:tplc="418AA572">
      <w:numFmt w:val="decimal"/>
      <w:lvlText w:val=""/>
      <w:lvlJc w:val="left"/>
    </w:lvl>
    <w:lvl w:ilvl="4" w:tplc="AC9C8DBC">
      <w:numFmt w:val="decimal"/>
      <w:lvlText w:val=""/>
      <w:lvlJc w:val="left"/>
    </w:lvl>
    <w:lvl w:ilvl="5" w:tplc="061A97F6">
      <w:numFmt w:val="decimal"/>
      <w:lvlText w:val=""/>
      <w:lvlJc w:val="left"/>
    </w:lvl>
    <w:lvl w:ilvl="6" w:tplc="414ECB1E">
      <w:numFmt w:val="decimal"/>
      <w:lvlText w:val=""/>
      <w:lvlJc w:val="left"/>
    </w:lvl>
    <w:lvl w:ilvl="7" w:tplc="BFB4F484">
      <w:numFmt w:val="decimal"/>
      <w:lvlText w:val=""/>
      <w:lvlJc w:val="left"/>
    </w:lvl>
    <w:lvl w:ilvl="8" w:tplc="EFC4FC16">
      <w:numFmt w:val="decimal"/>
      <w:lvlText w:val=""/>
      <w:lvlJc w:val="left"/>
    </w:lvl>
  </w:abstractNum>
  <w:abstractNum w:abstractNumId="33">
    <w:nsid w:val="000037E5"/>
    <w:multiLevelType w:val="hybridMultilevel"/>
    <w:tmpl w:val="CF9C1C82"/>
    <w:lvl w:ilvl="0" w:tplc="1674C90C">
      <w:start w:val="1"/>
      <w:numFmt w:val="bullet"/>
      <w:lvlText w:val="•"/>
      <w:lvlJc w:val="left"/>
    </w:lvl>
    <w:lvl w:ilvl="1" w:tplc="8D1CE13C">
      <w:start w:val="1"/>
      <w:numFmt w:val="bullet"/>
      <w:lvlText w:val="В"/>
      <w:lvlJc w:val="left"/>
    </w:lvl>
    <w:lvl w:ilvl="2" w:tplc="43244B7C">
      <w:numFmt w:val="decimal"/>
      <w:lvlText w:val=""/>
      <w:lvlJc w:val="left"/>
    </w:lvl>
    <w:lvl w:ilvl="3" w:tplc="2146FC7C">
      <w:numFmt w:val="decimal"/>
      <w:lvlText w:val=""/>
      <w:lvlJc w:val="left"/>
    </w:lvl>
    <w:lvl w:ilvl="4" w:tplc="BD68F638">
      <w:numFmt w:val="decimal"/>
      <w:lvlText w:val=""/>
      <w:lvlJc w:val="left"/>
    </w:lvl>
    <w:lvl w:ilvl="5" w:tplc="5A5A8F98">
      <w:numFmt w:val="decimal"/>
      <w:lvlText w:val=""/>
      <w:lvlJc w:val="left"/>
    </w:lvl>
    <w:lvl w:ilvl="6" w:tplc="44E224E4">
      <w:numFmt w:val="decimal"/>
      <w:lvlText w:val=""/>
      <w:lvlJc w:val="left"/>
    </w:lvl>
    <w:lvl w:ilvl="7" w:tplc="99B650A8">
      <w:numFmt w:val="decimal"/>
      <w:lvlText w:val=""/>
      <w:lvlJc w:val="left"/>
    </w:lvl>
    <w:lvl w:ilvl="8" w:tplc="C5947574">
      <w:numFmt w:val="decimal"/>
      <w:lvlText w:val=""/>
      <w:lvlJc w:val="left"/>
    </w:lvl>
  </w:abstractNum>
  <w:abstractNum w:abstractNumId="34">
    <w:nsid w:val="000037E6"/>
    <w:multiLevelType w:val="hybridMultilevel"/>
    <w:tmpl w:val="5CC80308"/>
    <w:lvl w:ilvl="0" w:tplc="CC5EE7A2">
      <w:start w:val="1"/>
      <w:numFmt w:val="bullet"/>
      <w:lvlText w:val="•"/>
      <w:lvlJc w:val="left"/>
    </w:lvl>
    <w:lvl w:ilvl="1" w:tplc="E4264C86">
      <w:numFmt w:val="decimal"/>
      <w:lvlText w:val=""/>
      <w:lvlJc w:val="left"/>
    </w:lvl>
    <w:lvl w:ilvl="2" w:tplc="13D2A4C8">
      <w:numFmt w:val="decimal"/>
      <w:lvlText w:val=""/>
      <w:lvlJc w:val="left"/>
    </w:lvl>
    <w:lvl w:ilvl="3" w:tplc="0814413E">
      <w:numFmt w:val="decimal"/>
      <w:lvlText w:val=""/>
      <w:lvlJc w:val="left"/>
    </w:lvl>
    <w:lvl w:ilvl="4" w:tplc="5AF26C4A">
      <w:numFmt w:val="decimal"/>
      <w:lvlText w:val=""/>
      <w:lvlJc w:val="left"/>
    </w:lvl>
    <w:lvl w:ilvl="5" w:tplc="EEFCF082">
      <w:numFmt w:val="decimal"/>
      <w:lvlText w:val=""/>
      <w:lvlJc w:val="left"/>
    </w:lvl>
    <w:lvl w:ilvl="6" w:tplc="4A5E5912">
      <w:numFmt w:val="decimal"/>
      <w:lvlText w:val=""/>
      <w:lvlJc w:val="left"/>
    </w:lvl>
    <w:lvl w:ilvl="7" w:tplc="6EF4FBE2">
      <w:numFmt w:val="decimal"/>
      <w:lvlText w:val=""/>
      <w:lvlJc w:val="left"/>
    </w:lvl>
    <w:lvl w:ilvl="8" w:tplc="CFF8EF68">
      <w:numFmt w:val="decimal"/>
      <w:lvlText w:val=""/>
      <w:lvlJc w:val="left"/>
    </w:lvl>
  </w:abstractNum>
  <w:abstractNum w:abstractNumId="35">
    <w:nsid w:val="00003A2D"/>
    <w:multiLevelType w:val="hybridMultilevel"/>
    <w:tmpl w:val="C144CFBC"/>
    <w:lvl w:ilvl="0" w:tplc="E7DEE6F2">
      <w:start w:val="1"/>
      <w:numFmt w:val="bullet"/>
      <w:lvlText w:val="-"/>
      <w:lvlJc w:val="left"/>
    </w:lvl>
    <w:lvl w:ilvl="1" w:tplc="5C6615C8">
      <w:numFmt w:val="decimal"/>
      <w:lvlText w:val=""/>
      <w:lvlJc w:val="left"/>
    </w:lvl>
    <w:lvl w:ilvl="2" w:tplc="03D67E5C">
      <w:numFmt w:val="decimal"/>
      <w:lvlText w:val=""/>
      <w:lvlJc w:val="left"/>
    </w:lvl>
    <w:lvl w:ilvl="3" w:tplc="159EC93A">
      <w:numFmt w:val="decimal"/>
      <w:lvlText w:val=""/>
      <w:lvlJc w:val="left"/>
    </w:lvl>
    <w:lvl w:ilvl="4" w:tplc="6908F56E">
      <w:numFmt w:val="decimal"/>
      <w:lvlText w:val=""/>
      <w:lvlJc w:val="left"/>
    </w:lvl>
    <w:lvl w:ilvl="5" w:tplc="33E090C4">
      <w:numFmt w:val="decimal"/>
      <w:lvlText w:val=""/>
      <w:lvlJc w:val="left"/>
    </w:lvl>
    <w:lvl w:ilvl="6" w:tplc="2B34C40E">
      <w:numFmt w:val="decimal"/>
      <w:lvlText w:val=""/>
      <w:lvlJc w:val="left"/>
    </w:lvl>
    <w:lvl w:ilvl="7" w:tplc="F2262BD6">
      <w:numFmt w:val="decimal"/>
      <w:lvlText w:val=""/>
      <w:lvlJc w:val="left"/>
    </w:lvl>
    <w:lvl w:ilvl="8" w:tplc="3F5297E0">
      <w:numFmt w:val="decimal"/>
      <w:lvlText w:val=""/>
      <w:lvlJc w:val="left"/>
    </w:lvl>
  </w:abstractNum>
  <w:abstractNum w:abstractNumId="36">
    <w:nsid w:val="00003A8D"/>
    <w:multiLevelType w:val="hybridMultilevel"/>
    <w:tmpl w:val="789C754C"/>
    <w:lvl w:ilvl="0" w:tplc="5FBE8870">
      <w:start w:val="1"/>
      <w:numFmt w:val="bullet"/>
      <w:lvlText w:val="в"/>
      <w:lvlJc w:val="left"/>
    </w:lvl>
    <w:lvl w:ilvl="1" w:tplc="DBE46766">
      <w:start w:val="1"/>
      <w:numFmt w:val="bullet"/>
      <w:lvlText w:val="-"/>
      <w:lvlJc w:val="left"/>
    </w:lvl>
    <w:lvl w:ilvl="2" w:tplc="0F188D8A">
      <w:numFmt w:val="decimal"/>
      <w:lvlText w:val=""/>
      <w:lvlJc w:val="left"/>
    </w:lvl>
    <w:lvl w:ilvl="3" w:tplc="88E8D314">
      <w:numFmt w:val="decimal"/>
      <w:lvlText w:val=""/>
      <w:lvlJc w:val="left"/>
    </w:lvl>
    <w:lvl w:ilvl="4" w:tplc="35600092">
      <w:numFmt w:val="decimal"/>
      <w:lvlText w:val=""/>
      <w:lvlJc w:val="left"/>
    </w:lvl>
    <w:lvl w:ilvl="5" w:tplc="62524A34">
      <w:numFmt w:val="decimal"/>
      <w:lvlText w:val=""/>
      <w:lvlJc w:val="left"/>
    </w:lvl>
    <w:lvl w:ilvl="6" w:tplc="0B200756">
      <w:numFmt w:val="decimal"/>
      <w:lvlText w:val=""/>
      <w:lvlJc w:val="left"/>
    </w:lvl>
    <w:lvl w:ilvl="7" w:tplc="F31044B8">
      <w:numFmt w:val="decimal"/>
      <w:lvlText w:val=""/>
      <w:lvlJc w:val="left"/>
    </w:lvl>
    <w:lvl w:ilvl="8" w:tplc="CC405A00">
      <w:numFmt w:val="decimal"/>
      <w:lvlText w:val=""/>
      <w:lvlJc w:val="left"/>
    </w:lvl>
  </w:abstractNum>
  <w:abstractNum w:abstractNumId="37">
    <w:nsid w:val="0000401D"/>
    <w:multiLevelType w:val="hybridMultilevel"/>
    <w:tmpl w:val="3F02A728"/>
    <w:lvl w:ilvl="0" w:tplc="363C0324">
      <w:start w:val="1"/>
      <w:numFmt w:val="bullet"/>
      <w:lvlText w:val="─"/>
      <w:lvlJc w:val="left"/>
    </w:lvl>
    <w:lvl w:ilvl="1" w:tplc="C33660A6">
      <w:numFmt w:val="decimal"/>
      <w:lvlText w:val=""/>
      <w:lvlJc w:val="left"/>
    </w:lvl>
    <w:lvl w:ilvl="2" w:tplc="2DA2008C">
      <w:numFmt w:val="decimal"/>
      <w:lvlText w:val=""/>
      <w:lvlJc w:val="left"/>
    </w:lvl>
    <w:lvl w:ilvl="3" w:tplc="4B546CE8">
      <w:numFmt w:val="decimal"/>
      <w:lvlText w:val=""/>
      <w:lvlJc w:val="left"/>
    </w:lvl>
    <w:lvl w:ilvl="4" w:tplc="6B529AFE">
      <w:numFmt w:val="decimal"/>
      <w:lvlText w:val=""/>
      <w:lvlJc w:val="left"/>
    </w:lvl>
    <w:lvl w:ilvl="5" w:tplc="91DC45E0">
      <w:numFmt w:val="decimal"/>
      <w:lvlText w:val=""/>
      <w:lvlJc w:val="left"/>
    </w:lvl>
    <w:lvl w:ilvl="6" w:tplc="0B04016A">
      <w:numFmt w:val="decimal"/>
      <w:lvlText w:val=""/>
      <w:lvlJc w:val="left"/>
    </w:lvl>
    <w:lvl w:ilvl="7" w:tplc="AF864D70">
      <w:numFmt w:val="decimal"/>
      <w:lvlText w:val=""/>
      <w:lvlJc w:val="left"/>
    </w:lvl>
    <w:lvl w:ilvl="8" w:tplc="34FE4F42">
      <w:numFmt w:val="decimal"/>
      <w:lvlText w:val=""/>
      <w:lvlJc w:val="left"/>
    </w:lvl>
  </w:abstractNum>
  <w:abstractNum w:abstractNumId="38">
    <w:nsid w:val="00004087"/>
    <w:multiLevelType w:val="hybridMultilevel"/>
    <w:tmpl w:val="69F2C79C"/>
    <w:lvl w:ilvl="0" w:tplc="5900AA7C">
      <w:start w:val="1"/>
      <w:numFmt w:val="bullet"/>
      <w:lvlText w:val="•"/>
      <w:lvlJc w:val="left"/>
    </w:lvl>
    <w:lvl w:ilvl="1" w:tplc="CFAEDF80">
      <w:start w:val="1"/>
      <w:numFmt w:val="bullet"/>
      <w:lvlText w:val="В"/>
      <w:lvlJc w:val="left"/>
    </w:lvl>
    <w:lvl w:ilvl="2" w:tplc="AEFA3138">
      <w:numFmt w:val="decimal"/>
      <w:lvlText w:val=""/>
      <w:lvlJc w:val="left"/>
    </w:lvl>
    <w:lvl w:ilvl="3" w:tplc="B6B6DF9C">
      <w:numFmt w:val="decimal"/>
      <w:lvlText w:val=""/>
      <w:lvlJc w:val="left"/>
    </w:lvl>
    <w:lvl w:ilvl="4" w:tplc="1E5C3922">
      <w:numFmt w:val="decimal"/>
      <w:lvlText w:val=""/>
      <w:lvlJc w:val="left"/>
    </w:lvl>
    <w:lvl w:ilvl="5" w:tplc="15E8A2BC">
      <w:numFmt w:val="decimal"/>
      <w:lvlText w:val=""/>
      <w:lvlJc w:val="left"/>
    </w:lvl>
    <w:lvl w:ilvl="6" w:tplc="779407F6">
      <w:numFmt w:val="decimal"/>
      <w:lvlText w:val=""/>
      <w:lvlJc w:val="left"/>
    </w:lvl>
    <w:lvl w:ilvl="7" w:tplc="D4DEE27C">
      <w:numFmt w:val="decimal"/>
      <w:lvlText w:val=""/>
      <w:lvlJc w:val="left"/>
    </w:lvl>
    <w:lvl w:ilvl="8" w:tplc="2956399E">
      <w:numFmt w:val="decimal"/>
      <w:lvlText w:val=""/>
      <w:lvlJc w:val="left"/>
    </w:lvl>
  </w:abstractNum>
  <w:abstractNum w:abstractNumId="39">
    <w:nsid w:val="0000442B"/>
    <w:multiLevelType w:val="hybridMultilevel"/>
    <w:tmpl w:val="BE28A1E6"/>
    <w:lvl w:ilvl="0" w:tplc="A09E76D0">
      <w:start w:val="1"/>
      <w:numFmt w:val="bullet"/>
      <w:lvlText w:val="•"/>
      <w:lvlJc w:val="left"/>
    </w:lvl>
    <w:lvl w:ilvl="1" w:tplc="6CF6BB18">
      <w:numFmt w:val="decimal"/>
      <w:lvlText w:val=""/>
      <w:lvlJc w:val="left"/>
    </w:lvl>
    <w:lvl w:ilvl="2" w:tplc="0A387C54">
      <w:numFmt w:val="decimal"/>
      <w:lvlText w:val=""/>
      <w:lvlJc w:val="left"/>
    </w:lvl>
    <w:lvl w:ilvl="3" w:tplc="023E4AF2">
      <w:numFmt w:val="decimal"/>
      <w:lvlText w:val=""/>
      <w:lvlJc w:val="left"/>
    </w:lvl>
    <w:lvl w:ilvl="4" w:tplc="96E699AA">
      <w:numFmt w:val="decimal"/>
      <w:lvlText w:val=""/>
      <w:lvlJc w:val="left"/>
    </w:lvl>
    <w:lvl w:ilvl="5" w:tplc="7CF68CA8">
      <w:numFmt w:val="decimal"/>
      <w:lvlText w:val=""/>
      <w:lvlJc w:val="left"/>
    </w:lvl>
    <w:lvl w:ilvl="6" w:tplc="AB3CBFDE">
      <w:numFmt w:val="decimal"/>
      <w:lvlText w:val=""/>
      <w:lvlJc w:val="left"/>
    </w:lvl>
    <w:lvl w:ilvl="7" w:tplc="25D0EA5E">
      <w:numFmt w:val="decimal"/>
      <w:lvlText w:val=""/>
      <w:lvlJc w:val="left"/>
    </w:lvl>
    <w:lvl w:ilvl="8" w:tplc="CAD02E5E">
      <w:numFmt w:val="decimal"/>
      <w:lvlText w:val=""/>
      <w:lvlJc w:val="left"/>
    </w:lvl>
  </w:abstractNum>
  <w:abstractNum w:abstractNumId="40">
    <w:nsid w:val="0000458F"/>
    <w:multiLevelType w:val="hybridMultilevel"/>
    <w:tmpl w:val="263C58E0"/>
    <w:lvl w:ilvl="0" w:tplc="E08CE658">
      <w:start w:val="1"/>
      <w:numFmt w:val="bullet"/>
      <w:lvlText w:val="•"/>
      <w:lvlJc w:val="left"/>
    </w:lvl>
    <w:lvl w:ilvl="1" w:tplc="3B549090">
      <w:numFmt w:val="decimal"/>
      <w:lvlText w:val=""/>
      <w:lvlJc w:val="left"/>
    </w:lvl>
    <w:lvl w:ilvl="2" w:tplc="5F605A74">
      <w:numFmt w:val="decimal"/>
      <w:lvlText w:val=""/>
      <w:lvlJc w:val="left"/>
    </w:lvl>
    <w:lvl w:ilvl="3" w:tplc="94C85E44">
      <w:numFmt w:val="decimal"/>
      <w:lvlText w:val=""/>
      <w:lvlJc w:val="left"/>
    </w:lvl>
    <w:lvl w:ilvl="4" w:tplc="F43680CC">
      <w:numFmt w:val="decimal"/>
      <w:lvlText w:val=""/>
      <w:lvlJc w:val="left"/>
    </w:lvl>
    <w:lvl w:ilvl="5" w:tplc="8160D1F2">
      <w:numFmt w:val="decimal"/>
      <w:lvlText w:val=""/>
      <w:lvlJc w:val="left"/>
    </w:lvl>
    <w:lvl w:ilvl="6" w:tplc="E85EED52">
      <w:numFmt w:val="decimal"/>
      <w:lvlText w:val=""/>
      <w:lvlJc w:val="left"/>
    </w:lvl>
    <w:lvl w:ilvl="7" w:tplc="FCF87F10">
      <w:numFmt w:val="decimal"/>
      <w:lvlText w:val=""/>
      <w:lvlJc w:val="left"/>
    </w:lvl>
    <w:lvl w:ilvl="8" w:tplc="FCFE30CA">
      <w:numFmt w:val="decimal"/>
      <w:lvlText w:val=""/>
      <w:lvlJc w:val="left"/>
    </w:lvl>
  </w:abstractNum>
  <w:abstractNum w:abstractNumId="41">
    <w:nsid w:val="000046CF"/>
    <w:multiLevelType w:val="hybridMultilevel"/>
    <w:tmpl w:val="1668E412"/>
    <w:lvl w:ilvl="0" w:tplc="1F52DE40">
      <w:start w:val="1"/>
      <w:numFmt w:val="bullet"/>
      <w:lvlText w:val="•"/>
      <w:lvlJc w:val="left"/>
    </w:lvl>
    <w:lvl w:ilvl="1" w:tplc="C5E6A3F0">
      <w:numFmt w:val="decimal"/>
      <w:lvlText w:val=""/>
      <w:lvlJc w:val="left"/>
    </w:lvl>
    <w:lvl w:ilvl="2" w:tplc="B82C1338">
      <w:numFmt w:val="decimal"/>
      <w:lvlText w:val=""/>
      <w:lvlJc w:val="left"/>
    </w:lvl>
    <w:lvl w:ilvl="3" w:tplc="963E48C2">
      <w:numFmt w:val="decimal"/>
      <w:lvlText w:val=""/>
      <w:lvlJc w:val="left"/>
    </w:lvl>
    <w:lvl w:ilvl="4" w:tplc="CE36999E">
      <w:numFmt w:val="decimal"/>
      <w:lvlText w:val=""/>
      <w:lvlJc w:val="left"/>
    </w:lvl>
    <w:lvl w:ilvl="5" w:tplc="EE003060">
      <w:numFmt w:val="decimal"/>
      <w:lvlText w:val=""/>
      <w:lvlJc w:val="left"/>
    </w:lvl>
    <w:lvl w:ilvl="6" w:tplc="58F87D8C">
      <w:numFmt w:val="decimal"/>
      <w:lvlText w:val=""/>
      <w:lvlJc w:val="left"/>
    </w:lvl>
    <w:lvl w:ilvl="7" w:tplc="FE30FA36">
      <w:numFmt w:val="decimal"/>
      <w:lvlText w:val=""/>
      <w:lvlJc w:val="left"/>
    </w:lvl>
    <w:lvl w:ilvl="8" w:tplc="AD30849C">
      <w:numFmt w:val="decimal"/>
      <w:lvlText w:val=""/>
      <w:lvlJc w:val="left"/>
    </w:lvl>
  </w:abstractNum>
  <w:abstractNum w:abstractNumId="42">
    <w:nsid w:val="000049F7"/>
    <w:multiLevelType w:val="hybridMultilevel"/>
    <w:tmpl w:val="64AC73B6"/>
    <w:lvl w:ilvl="0" w:tplc="942E28F8">
      <w:start w:val="1"/>
      <w:numFmt w:val="bullet"/>
      <w:lvlText w:val="•"/>
      <w:lvlJc w:val="left"/>
    </w:lvl>
    <w:lvl w:ilvl="1" w:tplc="0186EC7A">
      <w:numFmt w:val="decimal"/>
      <w:lvlText w:val=""/>
      <w:lvlJc w:val="left"/>
    </w:lvl>
    <w:lvl w:ilvl="2" w:tplc="8856C8F0">
      <w:numFmt w:val="decimal"/>
      <w:lvlText w:val=""/>
      <w:lvlJc w:val="left"/>
    </w:lvl>
    <w:lvl w:ilvl="3" w:tplc="27740F74">
      <w:numFmt w:val="decimal"/>
      <w:lvlText w:val=""/>
      <w:lvlJc w:val="left"/>
    </w:lvl>
    <w:lvl w:ilvl="4" w:tplc="301E5A9E">
      <w:numFmt w:val="decimal"/>
      <w:lvlText w:val=""/>
      <w:lvlJc w:val="left"/>
    </w:lvl>
    <w:lvl w:ilvl="5" w:tplc="FBD007FC">
      <w:numFmt w:val="decimal"/>
      <w:lvlText w:val=""/>
      <w:lvlJc w:val="left"/>
    </w:lvl>
    <w:lvl w:ilvl="6" w:tplc="B7F81B0A">
      <w:numFmt w:val="decimal"/>
      <w:lvlText w:val=""/>
      <w:lvlJc w:val="left"/>
    </w:lvl>
    <w:lvl w:ilvl="7" w:tplc="8D6E47C4">
      <w:numFmt w:val="decimal"/>
      <w:lvlText w:val=""/>
      <w:lvlJc w:val="left"/>
    </w:lvl>
    <w:lvl w:ilvl="8" w:tplc="BFC8EC3E">
      <w:numFmt w:val="decimal"/>
      <w:lvlText w:val=""/>
      <w:lvlJc w:val="left"/>
    </w:lvl>
  </w:abstractNum>
  <w:abstractNum w:abstractNumId="43">
    <w:nsid w:val="00004CD4"/>
    <w:multiLevelType w:val="hybridMultilevel"/>
    <w:tmpl w:val="D7F46810"/>
    <w:lvl w:ilvl="0" w:tplc="8758A330">
      <w:start w:val="1"/>
      <w:numFmt w:val="bullet"/>
      <w:lvlText w:val="-"/>
      <w:lvlJc w:val="left"/>
    </w:lvl>
    <w:lvl w:ilvl="1" w:tplc="F2AAED20">
      <w:numFmt w:val="decimal"/>
      <w:lvlText w:val=""/>
      <w:lvlJc w:val="left"/>
    </w:lvl>
    <w:lvl w:ilvl="2" w:tplc="654EC974">
      <w:numFmt w:val="decimal"/>
      <w:lvlText w:val=""/>
      <w:lvlJc w:val="left"/>
    </w:lvl>
    <w:lvl w:ilvl="3" w:tplc="1ACC8458">
      <w:numFmt w:val="decimal"/>
      <w:lvlText w:val=""/>
      <w:lvlJc w:val="left"/>
    </w:lvl>
    <w:lvl w:ilvl="4" w:tplc="AE6874A6">
      <w:numFmt w:val="decimal"/>
      <w:lvlText w:val=""/>
      <w:lvlJc w:val="left"/>
    </w:lvl>
    <w:lvl w:ilvl="5" w:tplc="9D1CBF9E">
      <w:numFmt w:val="decimal"/>
      <w:lvlText w:val=""/>
      <w:lvlJc w:val="left"/>
    </w:lvl>
    <w:lvl w:ilvl="6" w:tplc="80141810">
      <w:numFmt w:val="decimal"/>
      <w:lvlText w:val=""/>
      <w:lvlJc w:val="left"/>
    </w:lvl>
    <w:lvl w:ilvl="7" w:tplc="883E307E">
      <w:numFmt w:val="decimal"/>
      <w:lvlText w:val=""/>
      <w:lvlJc w:val="left"/>
    </w:lvl>
    <w:lvl w:ilvl="8" w:tplc="CD42FC42">
      <w:numFmt w:val="decimal"/>
      <w:lvlText w:val=""/>
      <w:lvlJc w:val="left"/>
    </w:lvl>
  </w:abstractNum>
  <w:abstractNum w:abstractNumId="44">
    <w:nsid w:val="00005005"/>
    <w:multiLevelType w:val="hybridMultilevel"/>
    <w:tmpl w:val="387667A4"/>
    <w:lvl w:ilvl="0" w:tplc="70CEF4CA">
      <w:start w:val="1"/>
      <w:numFmt w:val="bullet"/>
      <w:lvlText w:val="•"/>
      <w:lvlJc w:val="left"/>
    </w:lvl>
    <w:lvl w:ilvl="1" w:tplc="9E2A5DA2">
      <w:numFmt w:val="decimal"/>
      <w:lvlText w:val=""/>
      <w:lvlJc w:val="left"/>
    </w:lvl>
    <w:lvl w:ilvl="2" w:tplc="978EA056">
      <w:numFmt w:val="decimal"/>
      <w:lvlText w:val=""/>
      <w:lvlJc w:val="left"/>
    </w:lvl>
    <w:lvl w:ilvl="3" w:tplc="B476BB48">
      <w:numFmt w:val="decimal"/>
      <w:lvlText w:val=""/>
      <w:lvlJc w:val="left"/>
    </w:lvl>
    <w:lvl w:ilvl="4" w:tplc="5EF679A4">
      <w:numFmt w:val="decimal"/>
      <w:lvlText w:val=""/>
      <w:lvlJc w:val="left"/>
    </w:lvl>
    <w:lvl w:ilvl="5" w:tplc="0C686464">
      <w:numFmt w:val="decimal"/>
      <w:lvlText w:val=""/>
      <w:lvlJc w:val="left"/>
    </w:lvl>
    <w:lvl w:ilvl="6" w:tplc="E26C027E">
      <w:numFmt w:val="decimal"/>
      <w:lvlText w:val=""/>
      <w:lvlJc w:val="left"/>
    </w:lvl>
    <w:lvl w:ilvl="7" w:tplc="070219FC">
      <w:numFmt w:val="decimal"/>
      <w:lvlText w:val=""/>
      <w:lvlJc w:val="left"/>
    </w:lvl>
    <w:lvl w:ilvl="8" w:tplc="62AA961E">
      <w:numFmt w:val="decimal"/>
      <w:lvlText w:val=""/>
      <w:lvlJc w:val="left"/>
    </w:lvl>
  </w:abstractNum>
  <w:abstractNum w:abstractNumId="45">
    <w:nsid w:val="00005064"/>
    <w:multiLevelType w:val="hybridMultilevel"/>
    <w:tmpl w:val="31329E6A"/>
    <w:lvl w:ilvl="0" w:tplc="C7B2699E">
      <w:start w:val="1"/>
      <w:numFmt w:val="bullet"/>
      <w:lvlText w:val="•"/>
      <w:lvlJc w:val="left"/>
    </w:lvl>
    <w:lvl w:ilvl="1" w:tplc="3E9A0D16">
      <w:numFmt w:val="decimal"/>
      <w:lvlText w:val=""/>
      <w:lvlJc w:val="left"/>
    </w:lvl>
    <w:lvl w:ilvl="2" w:tplc="68E6DF98">
      <w:numFmt w:val="decimal"/>
      <w:lvlText w:val=""/>
      <w:lvlJc w:val="left"/>
    </w:lvl>
    <w:lvl w:ilvl="3" w:tplc="677093BA">
      <w:numFmt w:val="decimal"/>
      <w:lvlText w:val=""/>
      <w:lvlJc w:val="left"/>
    </w:lvl>
    <w:lvl w:ilvl="4" w:tplc="AD2CEA82">
      <w:numFmt w:val="decimal"/>
      <w:lvlText w:val=""/>
      <w:lvlJc w:val="left"/>
    </w:lvl>
    <w:lvl w:ilvl="5" w:tplc="12A0D756">
      <w:numFmt w:val="decimal"/>
      <w:lvlText w:val=""/>
      <w:lvlJc w:val="left"/>
    </w:lvl>
    <w:lvl w:ilvl="6" w:tplc="8BF6BF36">
      <w:numFmt w:val="decimal"/>
      <w:lvlText w:val=""/>
      <w:lvlJc w:val="left"/>
    </w:lvl>
    <w:lvl w:ilvl="7" w:tplc="0C5A23FE">
      <w:numFmt w:val="decimal"/>
      <w:lvlText w:val=""/>
      <w:lvlJc w:val="left"/>
    </w:lvl>
    <w:lvl w:ilvl="8" w:tplc="4ED809A2">
      <w:numFmt w:val="decimal"/>
      <w:lvlText w:val=""/>
      <w:lvlJc w:val="left"/>
    </w:lvl>
  </w:abstractNum>
  <w:abstractNum w:abstractNumId="46">
    <w:nsid w:val="00005078"/>
    <w:multiLevelType w:val="hybridMultilevel"/>
    <w:tmpl w:val="41049746"/>
    <w:lvl w:ilvl="0" w:tplc="BEE4DC7E">
      <w:start w:val="1"/>
      <w:numFmt w:val="bullet"/>
      <w:lvlText w:val="и"/>
      <w:lvlJc w:val="left"/>
    </w:lvl>
    <w:lvl w:ilvl="1" w:tplc="71BEFE62">
      <w:start w:val="1"/>
      <w:numFmt w:val="bullet"/>
      <w:lvlText w:val="-"/>
      <w:lvlJc w:val="left"/>
    </w:lvl>
    <w:lvl w:ilvl="2" w:tplc="A4967C62">
      <w:numFmt w:val="decimal"/>
      <w:lvlText w:val=""/>
      <w:lvlJc w:val="left"/>
    </w:lvl>
    <w:lvl w:ilvl="3" w:tplc="242C1390">
      <w:numFmt w:val="decimal"/>
      <w:lvlText w:val=""/>
      <w:lvlJc w:val="left"/>
    </w:lvl>
    <w:lvl w:ilvl="4" w:tplc="E6BC3820">
      <w:numFmt w:val="decimal"/>
      <w:lvlText w:val=""/>
      <w:lvlJc w:val="left"/>
    </w:lvl>
    <w:lvl w:ilvl="5" w:tplc="A314E71C">
      <w:numFmt w:val="decimal"/>
      <w:lvlText w:val=""/>
      <w:lvlJc w:val="left"/>
    </w:lvl>
    <w:lvl w:ilvl="6" w:tplc="9E941152">
      <w:numFmt w:val="decimal"/>
      <w:lvlText w:val=""/>
      <w:lvlJc w:val="left"/>
    </w:lvl>
    <w:lvl w:ilvl="7" w:tplc="CA90B20E">
      <w:numFmt w:val="decimal"/>
      <w:lvlText w:val=""/>
      <w:lvlJc w:val="left"/>
    </w:lvl>
    <w:lvl w:ilvl="8" w:tplc="77DCD374">
      <w:numFmt w:val="decimal"/>
      <w:lvlText w:val=""/>
      <w:lvlJc w:val="left"/>
    </w:lvl>
  </w:abstractNum>
  <w:abstractNum w:abstractNumId="47">
    <w:nsid w:val="000057D3"/>
    <w:multiLevelType w:val="hybridMultilevel"/>
    <w:tmpl w:val="08680222"/>
    <w:lvl w:ilvl="0" w:tplc="0DCE0B2E">
      <w:start w:val="1"/>
      <w:numFmt w:val="bullet"/>
      <w:lvlText w:val="В"/>
      <w:lvlJc w:val="left"/>
    </w:lvl>
    <w:lvl w:ilvl="1" w:tplc="6108D44A">
      <w:start w:val="1"/>
      <w:numFmt w:val="bullet"/>
      <w:lvlText w:val="•"/>
      <w:lvlJc w:val="left"/>
    </w:lvl>
    <w:lvl w:ilvl="2" w:tplc="C10CA46A">
      <w:numFmt w:val="decimal"/>
      <w:lvlText w:val=""/>
      <w:lvlJc w:val="left"/>
    </w:lvl>
    <w:lvl w:ilvl="3" w:tplc="0D1A00F6">
      <w:numFmt w:val="decimal"/>
      <w:lvlText w:val=""/>
      <w:lvlJc w:val="left"/>
    </w:lvl>
    <w:lvl w:ilvl="4" w:tplc="1ACC89F6">
      <w:numFmt w:val="decimal"/>
      <w:lvlText w:val=""/>
      <w:lvlJc w:val="left"/>
    </w:lvl>
    <w:lvl w:ilvl="5" w:tplc="188ADFD6">
      <w:numFmt w:val="decimal"/>
      <w:lvlText w:val=""/>
      <w:lvlJc w:val="left"/>
    </w:lvl>
    <w:lvl w:ilvl="6" w:tplc="AC0CDF66">
      <w:numFmt w:val="decimal"/>
      <w:lvlText w:val=""/>
      <w:lvlJc w:val="left"/>
    </w:lvl>
    <w:lvl w:ilvl="7" w:tplc="FCCCB094">
      <w:numFmt w:val="decimal"/>
      <w:lvlText w:val=""/>
      <w:lvlJc w:val="left"/>
    </w:lvl>
    <w:lvl w:ilvl="8" w:tplc="9F82E502">
      <w:numFmt w:val="decimal"/>
      <w:lvlText w:val=""/>
      <w:lvlJc w:val="left"/>
    </w:lvl>
  </w:abstractNum>
  <w:abstractNum w:abstractNumId="48">
    <w:nsid w:val="0000590E"/>
    <w:multiLevelType w:val="hybridMultilevel"/>
    <w:tmpl w:val="7F64A2BC"/>
    <w:lvl w:ilvl="0" w:tplc="9AAC298A">
      <w:start w:val="1"/>
      <w:numFmt w:val="bullet"/>
      <w:lvlText w:val="в"/>
      <w:lvlJc w:val="left"/>
    </w:lvl>
    <w:lvl w:ilvl="1" w:tplc="E24055C6">
      <w:start w:val="1"/>
      <w:numFmt w:val="bullet"/>
      <w:lvlText w:val="-"/>
      <w:lvlJc w:val="left"/>
    </w:lvl>
    <w:lvl w:ilvl="2" w:tplc="05888724">
      <w:numFmt w:val="decimal"/>
      <w:lvlText w:val=""/>
      <w:lvlJc w:val="left"/>
    </w:lvl>
    <w:lvl w:ilvl="3" w:tplc="063204D0">
      <w:numFmt w:val="decimal"/>
      <w:lvlText w:val=""/>
      <w:lvlJc w:val="left"/>
    </w:lvl>
    <w:lvl w:ilvl="4" w:tplc="E47A99A2">
      <w:numFmt w:val="decimal"/>
      <w:lvlText w:val=""/>
      <w:lvlJc w:val="left"/>
    </w:lvl>
    <w:lvl w:ilvl="5" w:tplc="70F86E16">
      <w:numFmt w:val="decimal"/>
      <w:lvlText w:val=""/>
      <w:lvlJc w:val="left"/>
    </w:lvl>
    <w:lvl w:ilvl="6" w:tplc="C0A2B742">
      <w:numFmt w:val="decimal"/>
      <w:lvlText w:val=""/>
      <w:lvlJc w:val="left"/>
    </w:lvl>
    <w:lvl w:ilvl="7" w:tplc="CE3A1CBA">
      <w:numFmt w:val="decimal"/>
      <w:lvlText w:val=""/>
      <w:lvlJc w:val="left"/>
    </w:lvl>
    <w:lvl w:ilvl="8" w:tplc="5944E6A2">
      <w:numFmt w:val="decimal"/>
      <w:lvlText w:val=""/>
      <w:lvlJc w:val="left"/>
    </w:lvl>
  </w:abstractNum>
  <w:abstractNum w:abstractNumId="49">
    <w:nsid w:val="00005A9F"/>
    <w:multiLevelType w:val="hybridMultilevel"/>
    <w:tmpl w:val="837A85C8"/>
    <w:lvl w:ilvl="0" w:tplc="D8FAA892">
      <w:start w:val="1"/>
      <w:numFmt w:val="bullet"/>
      <w:lvlText w:val="•"/>
      <w:lvlJc w:val="left"/>
    </w:lvl>
    <w:lvl w:ilvl="1" w:tplc="81B447E0">
      <w:numFmt w:val="decimal"/>
      <w:lvlText w:val=""/>
      <w:lvlJc w:val="left"/>
    </w:lvl>
    <w:lvl w:ilvl="2" w:tplc="E86614FE">
      <w:numFmt w:val="decimal"/>
      <w:lvlText w:val=""/>
      <w:lvlJc w:val="left"/>
    </w:lvl>
    <w:lvl w:ilvl="3" w:tplc="933A83AA">
      <w:numFmt w:val="decimal"/>
      <w:lvlText w:val=""/>
      <w:lvlJc w:val="left"/>
    </w:lvl>
    <w:lvl w:ilvl="4" w:tplc="AEF0D6DC">
      <w:numFmt w:val="decimal"/>
      <w:lvlText w:val=""/>
      <w:lvlJc w:val="left"/>
    </w:lvl>
    <w:lvl w:ilvl="5" w:tplc="6330B768">
      <w:numFmt w:val="decimal"/>
      <w:lvlText w:val=""/>
      <w:lvlJc w:val="left"/>
    </w:lvl>
    <w:lvl w:ilvl="6" w:tplc="942A9FB2">
      <w:numFmt w:val="decimal"/>
      <w:lvlText w:val=""/>
      <w:lvlJc w:val="left"/>
    </w:lvl>
    <w:lvl w:ilvl="7" w:tplc="FEC09C28">
      <w:numFmt w:val="decimal"/>
      <w:lvlText w:val=""/>
      <w:lvlJc w:val="left"/>
    </w:lvl>
    <w:lvl w:ilvl="8" w:tplc="49B6253C">
      <w:numFmt w:val="decimal"/>
      <w:lvlText w:val=""/>
      <w:lvlJc w:val="left"/>
    </w:lvl>
  </w:abstractNum>
  <w:abstractNum w:abstractNumId="50">
    <w:nsid w:val="00005DD5"/>
    <w:multiLevelType w:val="hybridMultilevel"/>
    <w:tmpl w:val="E4089E32"/>
    <w:lvl w:ilvl="0" w:tplc="4C640FEE">
      <w:start w:val="1"/>
      <w:numFmt w:val="bullet"/>
      <w:lvlText w:val="-"/>
      <w:lvlJc w:val="left"/>
    </w:lvl>
    <w:lvl w:ilvl="1" w:tplc="72826BA4">
      <w:numFmt w:val="decimal"/>
      <w:lvlText w:val=""/>
      <w:lvlJc w:val="left"/>
    </w:lvl>
    <w:lvl w:ilvl="2" w:tplc="000AB8DC">
      <w:numFmt w:val="decimal"/>
      <w:lvlText w:val=""/>
      <w:lvlJc w:val="left"/>
    </w:lvl>
    <w:lvl w:ilvl="3" w:tplc="631205BC">
      <w:numFmt w:val="decimal"/>
      <w:lvlText w:val=""/>
      <w:lvlJc w:val="left"/>
    </w:lvl>
    <w:lvl w:ilvl="4" w:tplc="698C77D6">
      <w:numFmt w:val="decimal"/>
      <w:lvlText w:val=""/>
      <w:lvlJc w:val="left"/>
    </w:lvl>
    <w:lvl w:ilvl="5" w:tplc="B10A75A2">
      <w:numFmt w:val="decimal"/>
      <w:lvlText w:val=""/>
      <w:lvlJc w:val="left"/>
    </w:lvl>
    <w:lvl w:ilvl="6" w:tplc="5B60EECA">
      <w:numFmt w:val="decimal"/>
      <w:lvlText w:val=""/>
      <w:lvlJc w:val="left"/>
    </w:lvl>
    <w:lvl w:ilvl="7" w:tplc="569404FE">
      <w:numFmt w:val="decimal"/>
      <w:lvlText w:val=""/>
      <w:lvlJc w:val="left"/>
    </w:lvl>
    <w:lvl w:ilvl="8" w:tplc="E1063E26">
      <w:numFmt w:val="decimal"/>
      <w:lvlText w:val=""/>
      <w:lvlJc w:val="left"/>
    </w:lvl>
  </w:abstractNum>
  <w:abstractNum w:abstractNumId="51">
    <w:nsid w:val="00005FA4"/>
    <w:multiLevelType w:val="hybridMultilevel"/>
    <w:tmpl w:val="F7307F9C"/>
    <w:lvl w:ilvl="0" w:tplc="2236CCA8">
      <w:start w:val="1"/>
      <w:numFmt w:val="bullet"/>
      <w:lvlText w:val="и"/>
      <w:lvlJc w:val="left"/>
    </w:lvl>
    <w:lvl w:ilvl="1" w:tplc="D96216E6">
      <w:numFmt w:val="decimal"/>
      <w:lvlText w:val=""/>
      <w:lvlJc w:val="left"/>
    </w:lvl>
    <w:lvl w:ilvl="2" w:tplc="B2A268F0">
      <w:numFmt w:val="decimal"/>
      <w:lvlText w:val=""/>
      <w:lvlJc w:val="left"/>
    </w:lvl>
    <w:lvl w:ilvl="3" w:tplc="33C80846">
      <w:numFmt w:val="decimal"/>
      <w:lvlText w:val=""/>
      <w:lvlJc w:val="left"/>
    </w:lvl>
    <w:lvl w:ilvl="4" w:tplc="B03EE83E">
      <w:numFmt w:val="decimal"/>
      <w:lvlText w:val=""/>
      <w:lvlJc w:val="left"/>
    </w:lvl>
    <w:lvl w:ilvl="5" w:tplc="535A1F0E">
      <w:numFmt w:val="decimal"/>
      <w:lvlText w:val=""/>
      <w:lvlJc w:val="left"/>
    </w:lvl>
    <w:lvl w:ilvl="6" w:tplc="D00A9434">
      <w:numFmt w:val="decimal"/>
      <w:lvlText w:val=""/>
      <w:lvlJc w:val="left"/>
    </w:lvl>
    <w:lvl w:ilvl="7" w:tplc="396C481C">
      <w:numFmt w:val="decimal"/>
      <w:lvlText w:val=""/>
      <w:lvlJc w:val="left"/>
    </w:lvl>
    <w:lvl w:ilvl="8" w:tplc="EC5296D8">
      <w:numFmt w:val="decimal"/>
      <w:lvlText w:val=""/>
      <w:lvlJc w:val="left"/>
    </w:lvl>
  </w:abstractNum>
  <w:abstractNum w:abstractNumId="52">
    <w:nsid w:val="00006270"/>
    <w:multiLevelType w:val="hybridMultilevel"/>
    <w:tmpl w:val="524EE914"/>
    <w:lvl w:ilvl="0" w:tplc="40F8EA1E">
      <w:start w:val="1"/>
      <w:numFmt w:val="bullet"/>
      <w:lvlText w:val="-"/>
      <w:lvlJc w:val="left"/>
    </w:lvl>
    <w:lvl w:ilvl="1" w:tplc="39B2E8B4">
      <w:numFmt w:val="decimal"/>
      <w:lvlText w:val=""/>
      <w:lvlJc w:val="left"/>
    </w:lvl>
    <w:lvl w:ilvl="2" w:tplc="C38C5B9C">
      <w:numFmt w:val="decimal"/>
      <w:lvlText w:val=""/>
      <w:lvlJc w:val="left"/>
    </w:lvl>
    <w:lvl w:ilvl="3" w:tplc="08EA3AAC">
      <w:numFmt w:val="decimal"/>
      <w:lvlText w:val=""/>
      <w:lvlJc w:val="left"/>
    </w:lvl>
    <w:lvl w:ilvl="4" w:tplc="62C0E24A">
      <w:numFmt w:val="decimal"/>
      <w:lvlText w:val=""/>
      <w:lvlJc w:val="left"/>
    </w:lvl>
    <w:lvl w:ilvl="5" w:tplc="BCF6AF4A">
      <w:numFmt w:val="decimal"/>
      <w:lvlText w:val=""/>
      <w:lvlJc w:val="left"/>
    </w:lvl>
    <w:lvl w:ilvl="6" w:tplc="48A67908">
      <w:numFmt w:val="decimal"/>
      <w:lvlText w:val=""/>
      <w:lvlJc w:val="left"/>
    </w:lvl>
    <w:lvl w:ilvl="7" w:tplc="984ADFBA">
      <w:numFmt w:val="decimal"/>
      <w:lvlText w:val=""/>
      <w:lvlJc w:val="left"/>
    </w:lvl>
    <w:lvl w:ilvl="8" w:tplc="67081A2A">
      <w:numFmt w:val="decimal"/>
      <w:lvlText w:val=""/>
      <w:lvlJc w:val="left"/>
    </w:lvl>
  </w:abstractNum>
  <w:abstractNum w:abstractNumId="53">
    <w:nsid w:val="00006732"/>
    <w:multiLevelType w:val="hybridMultilevel"/>
    <w:tmpl w:val="3C32DE50"/>
    <w:lvl w:ilvl="0" w:tplc="42288C2C">
      <w:start w:val="1"/>
      <w:numFmt w:val="bullet"/>
      <w:lvlText w:val="•"/>
      <w:lvlJc w:val="left"/>
    </w:lvl>
    <w:lvl w:ilvl="1" w:tplc="F580DE60">
      <w:numFmt w:val="decimal"/>
      <w:lvlText w:val=""/>
      <w:lvlJc w:val="left"/>
    </w:lvl>
    <w:lvl w:ilvl="2" w:tplc="B12218C4">
      <w:numFmt w:val="decimal"/>
      <w:lvlText w:val=""/>
      <w:lvlJc w:val="left"/>
    </w:lvl>
    <w:lvl w:ilvl="3" w:tplc="8AB838EA">
      <w:numFmt w:val="decimal"/>
      <w:lvlText w:val=""/>
      <w:lvlJc w:val="left"/>
    </w:lvl>
    <w:lvl w:ilvl="4" w:tplc="F9FCEC18">
      <w:numFmt w:val="decimal"/>
      <w:lvlText w:val=""/>
      <w:lvlJc w:val="left"/>
    </w:lvl>
    <w:lvl w:ilvl="5" w:tplc="E2242F4E">
      <w:numFmt w:val="decimal"/>
      <w:lvlText w:val=""/>
      <w:lvlJc w:val="left"/>
    </w:lvl>
    <w:lvl w:ilvl="6" w:tplc="52E6CB6A">
      <w:numFmt w:val="decimal"/>
      <w:lvlText w:val=""/>
      <w:lvlJc w:val="left"/>
    </w:lvl>
    <w:lvl w:ilvl="7" w:tplc="2C7AAECE">
      <w:numFmt w:val="decimal"/>
      <w:lvlText w:val=""/>
      <w:lvlJc w:val="left"/>
    </w:lvl>
    <w:lvl w:ilvl="8" w:tplc="B9F6B710">
      <w:numFmt w:val="decimal"/>
      <w:lvlText w:val=""/>
      <w:lvlJc w:val="left"/>
    </w:lvl>
  </w:abstractNum>
  <w:abstractNum w:abstractNumId="54">
    <w:nsid w:val="00006AD4"/>
    <w:multiLevelType w:val="hybridMultilevel"/>
    <w:tmpl w:val="91F4D8B6"/>
    <w:lvl w:ilvl="0" w:tplc="6EE48DC2">
      <w:start w:val="1"/>
      <w:numFmt w:val="bullet"/>
      <w:lvlText w:val="•"/>
      <w:lvlJc w:val="left"/>
    </w:lvl>
    <w:lvl w:ilvl="1" w:tplc="F894D424">
      <w:start w:val="1"/>
      <w:numFmt w:val="bullet"/>
      <w:lvlText w:val="В"/>
      <w:lvlJc w:val="left"/>
    </w:lvl>
    <w:lvl w:ilvl="2" w:tplc="F6BC3CDC">
      <w:numFmt w:val="decimal"/>
      <w:lvlText w:val=""/>
      <w:lvlJc w:val="left"/>
    </w:lvl>
    <w:lvl w:ilvl="3" w:tplc="4D24E3C0">
      <w:numFmt w:val="decimal"/>
      <w:lvlText w:val=""/>
      <w:lvlJc w:val="left"/>
    </w:lvl>
    <w:lvl w:ilvl="4" w:tplc="BC64E3C8">
      <w:numFmt w:val="decimal"/>
      <w:lvlText w:val=""/>
      <w:lvlJc w:val="left"/>
    </w:lvl>
    <w:lvl w:ilvl="5" w:tplc="08AAAEEC">
      <w:numFmt w:val="decimal"/>
      <w:lvlText w:val=""/>
      <w:lvlJc w:val="left"/>
    </w:lvl>
    <w:lvl w:ilvl="6" w:tplc="0C72F266">
      <w:numFmt w:val="decimal"/>
      <w:lvlText w:val=""/>
      <w:lvlJc w:val="left"/>
    </w:lvl>
    <w:lvl w:ilvl="7" w:tplc="ECE25542">
      <w:numFmt w:val="decimal"/>
      <w:lvlText w:val=""/>
      <w:lvlJc w:val="left"/>
    </w:lvl>
    <w:lvl w:ilvl="8" w:tplc="46D84DF0">
      <w:numFmt w:val="decimal"/>
      <w:lvlText w:val=""/>
      <w:lvlJc w:val="left"/>
    </w:lvl>
  </w:abstractNum>
  <w:abstractNum w:abstractNumId="55">
    <w:nsid w:val="00006C69"/>
    <w:multiLevelType w:val="hybridMultilevel"/>
    <w:tmpl w:val="59E64EFC"/>
    <w:lvl w:ilvl="0" w:tplc="7F9E3B02">
      <w:start w:val="1"/>
      <w:numFmt w:val="bullet"/>
      <w:lvlText w:val="─"/>
      <w:lvlJc w:val="left"/>
    </w:lvl>
    <w:lvl w:ilvl="1" w:tplc="43F0E25A">
      <w:start w:val="1"/>
      <w:numFmt w:val="bullet"/>
      <w:lvlText w:val="В"/>
      <w:lvlJc w:val="left"/>
    </w:lvl>
    <w:lvl w:ilvl="2" w:tplc="2F74FAA0">
      <w:numFmt w:val="decimal"/>
      <w:lvlText w:val=""/>
      <w:lvlJc w:val="left"/>
    </w:lvl>
    <w:lvl w:ilvl="3" w:tplc="854AF088">
      <w:numFmt w:val="decimal"/>
      <w:lvlText w:val=""/>
      <w:lvlJc w:val="left"/>
    </w:lvl>
    <w:lvl w:ilvl="4" w:tplc="2DCE9014">
      <w:numFmt w:val="decimal"/>
      <w:lvlText w:val=""/>
      <w:lvlJc w:val="left"/>
    </w:lvl>
    <w:lvl w:ilvl="5" w:tplc="E82692F4">
      <w:numFmt w:val="decimal"/>
      <w:lvlText w:val=""/>
      <w:lvlJc w:val="left"/>
    </w:lvl>
    <w:lvl w:ilvl="6" w:tplc="1F5ED644">
      <w:numFmt w:val="decimal"/>
      <w:lvlText w:val=""/>
      <w:lvlJc w:val="left"/>
    </w:lvl>
    <w:lvl w:ilvl="7" w:tplc="8C3EC538">
      <w:numFmt w:val="decimal"/>
      <w:lvlText w:val=""/>
      <w:lvlJc w:val="left"/>
    </w:lvl>
    <w:lvl w:ilvl="8" w:tplc="A4D2A2D4">
      <w:numFmt w:val="decimal"/>
      <w:lvlText w:val=""/>
      <w:lvlJc w:val="left"/>
    </w:lvl>
  </w:abstractNum>
  <w:abstractNum w:abstractNumId="56">
    <w:nsid w:val="00006D22"/>
    <w:multiLevelType w:val="hybridMultilevel"/>
    <w:tmpl w:val="773A78FA"/>
    <w:lvl w:ilvl="0" w:tplc="722C6CB4">
      <w:start w:val="1"/>
      <w:numFmt w:val="bullet"/>
      <w:lvlText w:val="-"/>
      <w:lvlJc w:val="left"/>
    </w:lvl>
    <w:lvl w:ilvl="1" w:tplc="C8A4D678">
      <w:numFmt w:val="decimal"/>
      <w:lvlText w:val=""/>
      <w:lvlJc w:val="left"/>
    </w:lvl>
    <w:lvl w:ilvl="2" w:tplc="7A0A32B4">
      <w:numFmt w:val="decimal"/>
      <w:lvlText w:val=""/>
      <w:lvlJc w:val="left"/>
    </w:lvl>
    <w:lvl w:ilvl="3" w:tplc="A4049A2E">
      <w:numFmt w:val="decimal"/>
      <w:lvlText w:val=""/>
      <w:lvlJc w:val="left"/>
    </w:lvl>
    <w:lvl w:ilvl="4" w:tplc="7F160F30">
      <w:numFmt w:val="decimal"/>
      <w:lvlText w:val=""/>
      <w:lvlJc w:val="left"/>
    </w:lvl>
    <w:lvl w:ilvl="5" w:tplc="EB3C03BC">
      <w:numFmt w:val="decimal"/>
      <w:lvlText w:val=""/>
      <w:lvlJc w:val="left"/>
    </w:lvl>
    <w:lvl w:ilvl="6" w:tplc="9F90E9CA">
      <w:numFmt w:val="decimal"/>
      <w:lvlText w:val=""/>
      <w:lvlJc w:val="left"/>
    </w:lvl>
    <w:lvl w:ilvl="7" w:tplc="97367488">
      <w:numFmt w:val="decimal"/>
      <w:lvlText w:val=""/>
      <w:lvlJc w:val="left"/>
    </w:lvl>
    <w:lvl w:ilvl="8" w:tplc="FB4C1E94">
      <w:numFmt w:val="decimal"/>
      <w:lvlText w:val=""/>
      <w:lvlJc w:val="left"/>
    </w:lvl>
  </w:abstractNum>
  <w:abstractNum w:abstractNumId="57">
    <w:nsid w:val="00007282"/>
    <w:multiLevelType w:val="hybridMultilevel"/>
    <w:tmpl w:val="9F981298"/>
    <w:lvl w:ilvl="0" w:tplc="C24A402A">
      <w:start w:val="1"/>
      <w:numFmt w:val="bullet"/>
      <w:lvlText w:val="-"/>
      <w:lvlJc w:val="left"/>
    </w:lvl>
    <w:lvl w:ilvl="1" w:tplc="E3D045F0">
      <w:numFmt w:val="decimal"/>
      <w:lvlText w:val=""/>
      <w:lvlJc w:val="left"/>
    </w:lvl>
    <w:lvl w:ilvl="2" w:tplc="6F687FAC">
      <w:numFmt w:val="decimal"/>
      <w:lvlText w:val=""/>
      <w:lvlJc w:val="left"/>
    </w:lvl>
    <w:lvl w:ilvl="3" w:tplc="6104658A">
      <w:numFmt w:val="decimal"/>
      <w:lvlText w:val=""/>
      <w:lvlJc w:val="left"/>
    </w:lvl>
    <w:lvl w:ilvl="4" w:tplc="DA4C1FEA">
      <w:numFmt w:val="decimal"/>
      <w:lvlText w:val=""/>
      <w:lvlJc w:val="left"/>
    </w:lvl>
    <w:lvl w:ilvl="5" w:tplc="97262F9C">
      <w:numFmt w:val="decimal"/>
      <w:lvlText w:val=""/>
      <w:lvlJc w:val="left"/>
    </w:lvl>
    <w:lvl w:ilvl="6" w:tplc="CEB2FE72">
      <w:numFmt w:val="decimal"/>
      <w:lvlText w:val=""/>
      <w:lvlJc w:val="left"/>
    </w:lvl>
    <w:lvl w:ilvl="7" w:tplc="171C02FA">
      <w:numFmt w:val="decimal"/>
      <w:lvlText w:val=""/>
      <w:lvlJc w:val="left"/>
    </w:lvl>
    <w:lvl w:ilvl="8" w:tplc="7336407E">
      <w:numFmt w:val="decimal"/>
      <w:lvlText w:val=""/>
      <w:lvlJc w:val="left"/>
    </w:lvl>
  </w:abstractNum>
  <w:abstractNum w:abstractNumId="58">
    <w:nsid w:val="0000773B"/>
    <w:multiLevelType w:val="hybridMultilevel"/>
    <w:tmpl w:val="6BBA3A36"/>
    <w:lvl w:ilvl="0" w:tplc="93F808A4">
      <w:start w:val="1"/>
      <w:numFmt w:val="bullet"/>
      <w:lvlText w:val="•"/>
      <w:lvlJc w:val="left"/>
    </w:lvl>
    <w:lvl w:ilvl="1" w:tplc="EFBA7316">
      <w:start w:val="1"/>
      <w:numFmt w:val="bullet"/>
      <w:lvlText w:val="В"/>
      <w:lvlJc w:val="left"/>
    </w:lvl>
    <w:lvl w:ilvl="2" w:tplc="70EEF110">
      <w:numFmt w:val="decimal"/>
      <w:lvlText w:val=""/>
      <w:lvlJc w:val="left"/>
    </w:lvl>
    <w:lvl w:ilvl="3" w:tplc="7CAC70E0">
      <w:numFmt w:val="decimal"/>
      <w:lvlText w:val=""/>
      <w:lvlJc w:val="left"/>
    </w:lvl>
    <w:lvl w:ilvl="4" w:tplc="CD7EE682">
      <w:numFmt w:val="decimal"/>
      <w:lvlText w:val=""/>
      <w:lvlJc w:val="left"/>
    </w:lvl>
    <w:lvl w:ilvl="5" w:tplc="CD7A59A6">
      <w:numFmt w:val="decimal"/>
      <w:lvlText w:val=""/>
      <w:lvlJc w:val="left"/>
    </w:lvl>
    <w:lvl w:ilvl="6" w:tplc="BB7E49C8">
      <w:numFmt w:val="decimal"/>
      <w:lvlText w:val=""/>
      <w:lvlJc w:val="left"/>
    </w:lvl>
    <w:lvl w:ilvl="7" w:tplc="DE502478">
      <w:numFmt w:val="decimal"/>
      <w:lvlText w:val=""/>
      <w:lvlJc w:val="left"/>
    </w:lvl>
    <w:lvl w:ilvl="8" w:tplc="82DCAAA2">
      <w:numFmt w:val="decimal"/>
      <w:lvlText w:val=""/>
      <w:lvlJc w:val="left"/>
    </w:lvl>
  </w:abstractNum>
  <w:abstractNum w:abstractNumId="59">
    <w:nsid w:val="00007B44"/>
    <w:multiLevelType w:val="hybridMultilevel"/>
    <w:tmpl w:val="F20C3706"/>
    <w:lvl w:ilvl="0" w:tplc="4D261A9A">
      <w:start w:val="1"/>
      <w:numFmt w:val="bullet"/>
      <w:lvlText w:val="•"/>
      <w:lvlJc w:val="left"/>
    </w:lvl>
    <w:lvl w:ilvl="1" w:tplc="D526919C">
      <w:numFmt w:val="decimal"/>
      <w:lvlText w:val=""/>
      <w:lvlJc w:val="left"/>
    </w:lvl>
    <w:lvl w:ilvl="2" w:tplc="8550DC76">
      <w:numFmt w:val="decimal"/>
      <w:lvlText w:val=""/>
      <w:lvlJc w:val="left"/>
    </w:lvl>
    <w:lvl w:ilvl="3" w:tplc="442E044A">
      <w:numFmt w:val="decimal"/>
      <w:lvlText w:val=""/>
      <w:lvlJc w:val="left"/>
    </w:lvl>
    <w:lvl w:ilvl="4" w:tplc="CD0A9A6A">
      <w:numFmt w:val="decimal"/>
      <w:lvlText w:val=""/>
      <w:lvlJc w:val="left"/>
    </w:lvl>
    <w:lvl w:ilvl="5" w:tplc="5F5CB498">
      <w:numFmt w:val="decimal"/>
      <w:lvlText w:val=""/>
      <w:lvlJc w:val="left"/>
    </w:lvl>
    <w:lvl w:ilvl="6" w:tplc="CBE48E20">
      <w:numFmt w:val="decimal"/>
      <w:lvlText w:val=""/>
      <w:lvlJc w:val="left"/>
    </w:lvl>
    <w:lvl w:ilvl="7" w:tplc="EAB6EDFE">
      <w:numFmt w:val="decimal"/>
      <w:lvlText w:val=""/>
      <w:lvlJc w:val="left"/>
    </w:lvl>
    <w:lvl w:ilvl="8" w:tplc="D848FAF0">
      <w:numFmt w:val="decimal"/>
      <w:lvlText w:val=""/>
      <w:lvlJc w:val="left"/>
    </w:lvl>
  </w:abstractNum>
  <w:abstractNum w:abstractNumId="60">
    <w:nsid w:val="00007F61"/>
    <w:multiLevelType w:val="hybridMultilevel"/>
    <w:tmpl w:val="A0B85874"/>
    <w:lvl w:ilvl="0" w:tplc="E3862062">
      <w:start w:val="1"/>
      <w:numFmt w:val="bullet"/>
      <w:lvlText w:val="•"/>
      <w:lvlJc w:val="left"/>
    </w:lvl>
    <w:lvl w:ilvl="1" w:tplc="DBFA8650">
      <w:numFmt w:val="decimal"/>
      <w:lvlText w:val=""/>
      <w:lvlJc w:val="left"/>
    </w:lvl>
    <w:lvl w:ilvl="2" w:tplc="42D42438">
      <w:numFmt w:val="decimal"/>
      <w:lvlText w:val=""/>
      <w:lvlJc w:val="left"/>
    </w:lvl>
    <w:lvl w:ilvl="3" w:tplc="F2649D94">
      <w:numFmt w:val="decimal"/>
      <w:lvlText w:val=""/>
      <w:lvlJc w:val="left"/>
    </w:lvl>
    <w:lvl w:ilvl="4" w:tplc="DE1EA89A">
      <w:numFmt w:val="decimal"/>
      <w:lvlText w:val=""/>
      <w:lvlJc w:val="left"/>
    </w:lvl>
    <w:lvl w:ilvl="5" w:tplc="B8C4C2EE">
      <w:numFmt w:val="decimal"/>
      <w:lvlText w:val=""/>
      <w:lvlJc w:val="left"/>
    </w:lvl>
    <w:lvl w:ilvl="6" w:tplc="BE4E3FB4">
      <w:numFmt w:val="decimal"/>
      <w:lvlText w:val=""/>
      <w:lvlJc w:val="left"/>
    </w:lvl>
    <w:lvl w:ilvl="7" w:tplc="48C4125E">
      <w:numFmt w:val="decimal"/>
      <w:lvlText w:val=""/>
      <w:lvlJc w:val="left"/>
    </w:lvl>
    <w:lvl w:ilvl="8" w:tplc="0CB4CEAE">
      <w:numFmt w:val="decimal"/>
      <w:lvlText w:val=""/>
      <w:lvlJc w:val="left"/>
    </w:lvl>
  </w:abstractNum>
  <w:abstractNum w:abstractNumId="61">
    <w:nsid w:val="00007FBE"/>
    <w:multiLevelType w:val="hybridMultilevel"/>
    <w:tmpl w:val="34D66FC0"/>
    <w:lvl w:ilvl="0" w:tplc="7D966CD8">
      <w:start w:val="1"/>
      <w:numFmt w:val="bullet"/>
      <w:lvlText w:val="в"/>
      <w:lvlJc w:val="left"/>
    </w:lvl>
    <w:lvl w:ilvl="1" w:tplc="10B67964">
      <w:numFmt w:val="decimal"/>
      <w:lvlText w:val=""/>
      <w:lvlJc w:val="left"/>
    </w:lvl>
    <w:lvl w:ilvl="2" w:tplc="6E66A9D0">
      <w:numFmt w:val="decimal"/>
      <w:lvlText w:val=""/>
      <w:lvlJc w:val="left"/>
    </w:lvl>
    <w:lvl w:ilvl="3" w:tplc="125E15A6">
      <w:numFmt w:val="decimal"/>
      <w:lvlText w:val=""/>
      <w:lvlJc w:val="left"/>
    </w:lvl>
    <w:lvl w:ilvl="4" w:tplc="E0FCAE12">
      <w:numFmt w:val="decimal"/>
      <w:lvlText w:val=""/>
      <w:lvlJc w:val="left"/>
    </w:lvl>
    <w:lvl w:ilvl="5" w:tplc="68CCB3DE">
      <w:numFmt w:val="decimal"/>
      <w:lvlText w:val=""/>
      <w:lvlJc w:val="left"/>
    </w:lvl>
    <w:lvl w:ilvl="6" w:tplc="DAFA41BA">
      <w:numFmt w:val="decimal"/>
      <w:lvlText w:val=""/>
      <w:lvlJc w:val="left"/>
    </w:lvl>
    <w:lvl w:ilvl="7" w:tplc="030C1AC4">
      <w:numFmt w:val="decimal"/>
      <w:lvlText w:val=""/>
      <w:lvlJc w:val="left"/>
    </w:lvl>
    <w:lvl w:ilvl="8" w:tplc="3102A106">
      <w:numFmt w:val="decimal"/>
      <w:lvlText w:val=""/>
      <w:lvlJc w:val="left"/>
    </w:lvl>
  </w:abstractNum>
  <w:abstractNum w:abstractNumId="62">
    <w:nsid w:val="04EF6563"/>
    <w:multiLevelType w:val="hybridMultilevel"/>
    <w:tmpl w:val="B80C3A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077001A7"/>
    <w:multiLevelType w:val="hybridMultilevel"/>
    <w:tmpl w:val="2F540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07834E78"/>
    <w:multiLevelType w:val="multilevel"/>
    <w:tmpl w:val="27764E74"/>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nsid w:val="0DD30176"/>
    <w:multiLevelType w:val="multilevel"/>
    <w:tmpl w:val="6F708EE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FD47A9C"/>
    <w:multiLevelType w:val="multilevel"/>
    <w:tmpl w:val="1B40D4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111A51B0"/>
    <w:multiLevelType w:val="hybridMultilevel"/>
    <w:tmpl w:val="168A2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13596552"/>
    <w:multiLevelType w:val="hybridMultilevel"/>
    <w:tmpl w:val="6FA22366"/>
    <w:lvl w:ilvl="0" w:tplc="9B02264A">
      <w:start w:val="1"/>
      <w:numFmt w:val="bullet"/>
      <w:lvlText w:val="•"/>
      <w:lvlJc w:val="left"/>
      <w:pPr>
        <w:ind w:left="2267" w:hanging="360"/>
      </w:pPr>
    </w:lvl>
    <w:lvl w:ilvl="1" w:tplc="04190003" w:tentative="1">
      <w:start w:val="1"/>
      <w:numFmt w:val="bullet"/>
      <w:lvlText w:val="o"/>
      <w:lvlJc w:val="left"/>
      <w:pPr>
        <w:ind w:left="2987" w:hanging="360"/>
      </w:pPr>
      <w:rPr>
        <w:rFonts w:ascii="Courier New" w:hAnsi="Courier New" w:cs="Courier New" w:hint="default"/>
      </w:rPr>
    </w:lvl>
    <w:lvl w:ilvl="2" w:tplc="04190005" w:tentative="1">
      <w:start w:val="1"/>
      <w:numFmt w:val="bullet"/>
      <w:lvlText w:val=""/>
      <w:lvlJc w:val="left"/>
      <w:pPr>
        <w:ind w:left="3707" w:hanging="360"/>
      </w:pPr>
      <w:rPr>
        <w:rFonts w:ascii="Wingdings" w:hAnsi="Wingdings" w:hint="default"/>
      </w:rPr>
    </w:lvl>
    <w:lvl w:ilvl="3" w:tplc="04190001" w:tentative="1">
      <w:start w:val="1"/>
      <w:numFmt w:val="bullet"/>
      <w:lvlText w:val=""/>
      <w:lvlJc w:val="left"/>
      <w:pPr>
        <w:ind w:left="4427" w:hanging="360"/>
      </w:pPr>
      <w:rPr>
        <w:rFonts w:ascii="Symbol" w:hAnsi="Symbol" w:hint="default"/>
      </w:rPr>
    </w:lvl>
    <w:lvl w:ilvl="4" w:tplc="04190003" w:tentative="1">
      <w:start w:val="1"/>
      <w:numFmt w:val="bullet"/>
      <w:lvlText w:val="o"/>
      <w:lvlJc w:val="left"/>
      <w:pPr>
        <w:ind w:left="5147" w:hanging="360"/>
      </w:pPr>
      <w:rPr>
        <w:rFonts w:ascii="Courier New" w:hAnsi="Courier New" w:cs="Courier New" w:hint="default"/>
      </w:rPr>
    </w:lvl>
    <w:lvl w:ilvl="5" w:tplc="04190005" w:tentative="1">
      <w:start w:val="1"/>
      <w:numFmt w:val="bullet"/>
      <w:lvlText w:val=""/>
      <w:lvlJc w:val="left"/>
      <w:pPr>
        <w:ind w:left="5867" w:hanging="360"/>
      </w:pPr>
      <w:rPr>
        <w:rFonts w:ascii="Wingdings" w:hAnsi="Wingdings" w:hint="default"/>
      </w:rPr>
    </w:lvl>
    <w:lvl w:ilvl="6" w:tplc="04190001" w:tentative="1">
      <w:start w:val="1"/>
      <w:numFmt w:val="bullet"/>
      <w:lvlText w:val=""/>
      <w:lvlJc w:val="left"/>
      <w:pPr>
        <w:ind w:left="6587" w:hanging="360"/>
      </w:pPr>
      <w:rPr>
        <w:rFonts w:ascii="Symbol" w:hAnsi="Symbol" w:hint="default"/>
      </w:rPr>
    </w:lvl>
    <w:lvl w:ilvl="7" w:tplc="04190003" w:tentative="1">
      <w:start w:val="1"/>
      <w:numFmt w:val="bullet"/>
      <w:lvlText w:val="o"/>
      <w:lvlJc w:val="left"/>
      <w:pPr>
        <w:ind w:left="7307" w:hanging="360"/>
      </w:pPr>
      <w:rPr>
        <w:rFonts w:ascii="Courier New" w:hAnsi="Courier New" w:cs="Courier New" w:hint="default"/>
      </w:rPr>
    </w:lvl>
    <w:lvl w:ilvl="8" w:tplc="04190005" w:tentative="1">
      <w:start w:val="1"/>
      <w:numFmt w:val="bullet"/>
      <w:lvlText w:val=""/>
      <w:lvlJc w:val="left"/>
      <w:pPr>
        <w:ind w:left="8027" w:hanging="360"/>
      </w:pPr>
      <w:rPr>
        <w:rFonts w:ascii="Wingdings" w:hAnsi="Wingdings" w:hint="default"/>
      </w:rPr>
    </w:lvl>
  </w:abstractNum>
  <w:abstractNum w:abstractNumId="69">
    <w:nsid w:val="187041F9"/>
    <w:multiLevelType w:val="multilevel"/>
    <w:tmpl w:val="7D2C7B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21864F63"/>
    <w:multiLevelType w:val="hybridMultilevel"/>
    <w:tmpl w:val="84FA043E"/>
    <w:lvl w:ilvl="0" w:tplc="04190001">
      <w:start w:val="1"/>
      <w:numFmt w:val="bullet"/>
      <w:lvlText w:val=""/>
      <w:lvlJc w:val="left"/>
      <w:pPr>
        <w:tabs>
          <w:tab w:val="num" w:pos="720"/>
        </w:tabs>
        <w:ind w:left="720" w:hanging="360"/>
      </w:pPr>
      <w:rPr>
        <w:rFonts w:ascii="Symbol" w:hAnsi="Symbol" w:hint="default"/>
      </w:rPr>
    </w:lvl>
    <w:lvl w:ilvl="1" w:tplc="47922506">
      <w:numFmt w:val="bullet"/>
      <w:lvlText w:val="•"/>
      <w:lvlJc w:val="left"/>
      <w:pPr>
        <w:ind w:left="1695" w:hanging="615"/>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22705A22"/>
    <w:multiLevelType w:val="hybridMultilevel"/>
    <w:tmpl w:val="2870C9A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2">
    <w:nsid w:val="2A0F4E55"/>
    <w:multiLevelType w:val="hybridMultilevel"/>
    <w:tmpl w:val="ACB2C0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3">
    <w:nsid w:val="2B1171E0"/>
    <w:multiLevelType w:val="hybridMultilevel"/>
    <w:tmpl w:val="BFEC5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CC95DE3"/>
    <w:multiLevelType w:val="hybridMultilevel"/>
    <w:tmpl w:val="1A4AE6D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5">
    <w:nsid w:val="2E232012"/>
    <w:multiLevelType w:val="hybridMultilevel"/>
    <w:tmpl w:val="057C9E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2F087803"/>
    <w:multiLevelType w:val="hybridMultilevel"/>
    <w:tmpl w:val="AB741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19861BB"/>
    <w:multiLevelType w:val="hybridMultilevel"/>
    <w:tmpl w:val="0D0002DC"/>
    <w:lvl w:ilvl="0" w:tplc="C3D8D6B2">
      <w:start w:val="1"/>
      <w:numFmt w:val="bullet"/>
      <w:lvlText w:val=""/>
      <w:lvlJc w:val="left"/>
      <w:pPr>
        <w:ind w:left="789" w:hanging="360"/>
      </w:pPr>
      <w:rPr>
        <w:rFonts w:ascii="Symbol" w:hAnsi="Symbol" w:hint="default"/>
      </w:rPr>
    </w:lvl>
    <w:lvl w:ilvl="1" w:tplc="04190003">
      <w:start w:val="1"/>
      <w:numFmt w:val="bullet"/>
      <w:lvlText w:val="o"/>
      <w:lvlJc w:val="left"/>
      <w:pPr>
        <w:ind w:left="1509" w:hanging="360"/>
      </w:pPr>
      <w:rPr>
        <w:rFonts w:ascii="Courier New" w:hAnsi="Courier New" w:cs="Courier New" w:hint="default"/>
      </w:rPr>
    </w:lvl>
    <w:lvl w:ilvl="2" w:tplc="04190005">
      <w:start w:val="1"/>
      <w:numFmt w:val="bullet"/>
      <w:lvlText w:val=""/>
      <w:lvlJc w:val="left"/>
      <w:pPr>
        <w:ind w:left="2229" w:hanging="360"/>
      </w:pPr>
      <w:rPr>
        <w:rFonts w:ascii="Wingdings" w:hAnsi="Wingdings" w:hint="default"/>
      </w:rPr>
    </w:lvl>
    <w:lvl w:ilvl="3" w:tplc="04190001">
      <w:start w:val="1"/>
      <w:numFmt w:val="bullet"/>
      <w:lvlText w:val=""/>
      <w:lvlJc w:val="left"/>
      <w:pPr>
        <w:ind w:left="2949" w:hanging="360"/>
      </w:pPr>
      <w:rPr>
        <w:rFonts w:ascii="Symbol" w:hAnsi="Symbol" w:hint="default"/>
      </w:rPr>
    </w:lvl>
    <w:lvl w:ilvl="4" w:tplc="04190003">
      <w:start w:val="1"/>
      <w:numFmt w:val="bullet"/>
      <w:lvlText w:val="o"/>
      <w:lvlJc w:val="left"/>
      <w:pPr>
        <w:ind w:left="3669" w:hanging="360"/>
      </w:pPr>
      <w:rPr>
        <w:rFonts w:ascii="Courier New" w:hAnsi="Courier New" w:cs="Courier New" w:hint="default"/>
      </w:rPr>
    </w:lvl>
    <w:lvl w:ilvl="5" w:tplc="04190005">
      <w:start w:val="1"/>
      <w:numFmt w:val="bullet"/>
      <w:lvlText w:val=""/>
      <w:lvlJc w:val="left"/>
      <w:pPr>
        <w:ind w:left="4389" w:hanging="360"/>
      </w:pPr>
      <w:rPr>
        <w:rFonts w:ascii="Wingdings" w:hAnsi="Wingdings" w:hint="default"/>
      </w:rPr>
    </w:lvl>
    <w:lvl w:ilvl="6" w:tplc="04190001">
      <w:start w:val="1"/>
      <w:numFmt w:val="bullet"/>
      <w:lvlText w:val=""/>
      <w:lvlJc w:val="left"/>
      <w:pPr>
        <w:ind w:left="5109" w:hanging="360"/>
      </w:pPr>
      <w:rPr>
        <w:rFonts w:ascii="Symbol" w:hAnsi="Symbol" w:hint="default"/>
      </w:rPr>
    </w:lvl>
    <w:lvl w:ilvl="7" w:tplc="04190003">
      <w:start w:val="1"/>
      <w:numFmt w:val="bullet"/>
      <w:lvlText w:val="o"/>
      <w:lvlJc w:val="left"/>
      <w:pPr>
        <w:ind w:left="5829" w:hanging="360"/>
      </w:pPr>
      <w:rPr>
        <w:rFonts w:ascii="Courier New" w:hAnsi="Courier New" w:cs="Courier New" w:hint="default"/>
      </w:rPr>
    </w:lvl>
    <w:lvl w:ilvl="8" w:tplc="04190005">
      <w:start w:val="1"/>
      <w:numFmt w:val="bullet"/>
      <w:lvlText w:val=""/>
      <w:lvlJc w:val="left"/>
      <w:pPr>
        <w:ind w:left="6549" w:hanging="360"/>
      </w:pPr>
      <w:rPr>
        <w:rFonts w:ascii="Wingdings" w:hAnsi="Wingdings" w:hint="default"/>
      </w:rPr>
    </w:lvl>
  </w:abstractNum>
  <w:abstractNum w:abstractNumId="78">
    <w:nsid w:val="34E155EB"/>
    <w:multiLevelType w:val="hybridMultilevel"/>
    <w:tmpl w:val="BCFEDCA4"/>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9">
    <w:nsid w:val="38DC0CF3"/>
    <w:multiLevelType w:val="hybridMultilevel"/>
    <w:tmpl w:val="21DAEB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E451E1E"/>
    <w:multiLevelType w:val="hybridMultilevel"/>
    <w:tmpl w:val="2AC08426"/>
    <w:lvl w:ilvl="0" w:tplc="04190001">
      <w:start w:val="1"/>
      <w:numFmt w:val="bullet"/>
      <w:lvlText w:val=""/>
      <w:lvlJc w:val="left"/>
      <w:pPr>
        <w:ind w:left="1174" w:hanging="360"/>
      </w:pPr>
      <w:rPr>
        <w:rFonts w:ascii="Symbol" w:hAnsi="Symbol" w:hint="default"/>
      </w:rPr>
    </w:lvl>
    <w:lvl w:ilvl="1" w:tplc="04190001">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1">
    <w:nsid w:val="3FD228EB"/>
    <w:multiLevelType w:val="hybridMultilevel"/>
    <w:tmpl w:val="F9ACDB3A"/>
    <w:lvl w:ilvl="0" w:tplc="E0EEC744">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3FF72D29"/>
    <w:multiLevelType w:val="hybridMultilevel"/>
    <w:tmpl w:val="63D20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0D27083"/>
    <w:multiLevelType w:val="hybridMultilevel"/>
    <w:tmpl w:val="246CB7D0"/>
    <w:lvl w:ilvl="0" w:tplc="E0EEC744">
      <w:start w:val="1"/>
      <w:numFmt w:val="bullet"/>
      <w:lvlText w:val="-"/>
      <w:lvlJc w:val="left"/>
      <w:pPr>
        <w:ind w:left="1080" w:hanging="360"/>
      </w:p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4">
    <w:nsid w:val="434438AC"/>
    <w:multiLevelType w:val="multilevel"/>
    <w:tmpl w:val="B98260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79A3122"/>
    <w:multiLevelType w:val="multilevel"/>
    <w:tmpl w:val="515829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7B51D38"/>
    <w:multiLevelType w:val="hybridMultilevel"/>
    <w:tmpl w:val="558C6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F554272"/>
    <w:multiLevelType w:val="multilevel"/>
    <w:tmpl w:val="BCBACF8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6425C11"/>
    <w:multiLevelType w:val="hybridMultilevel"/>
    <w:tmpl w:val="5642728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9">
    <w:nsid w:val="56BB1228"/>
    <w:multiLevelType w:val="hybridMultilevel"/>
    <w:tmpl w:val="17A0AC72"/>
    <w:lvl w:ilvl="0" w:tplc="976A607A">
      <w:start w:val="1"/>
      <w:numFmt w:val="bullet"/>
      <w:lvlText w:val="-"/>
      <w:lvlJc w:val="left"/>
      <w:pPr>
        <w:ind w:left="1547" w:hanging="360"/>
      </w:pPr>
    </w:lvl>
    <w:lvl w:ilvl="1" w:tplc="04190003" w:tentative="1">
      <w:start w:val="1"/>
      <w:numFmt w:val="bullet"/>
      <w:lvlText w:val="o"/>
      <w:lvlJc w:val="left"/>
      <w:pPr>
        <w:ind w:left="2267" w:hanging="360"/>
      </w:pPr>
      <w:rPr>
        <w:rFonts w:ascii="Courier New" w:hAnsi="Courier New" w:cs="Courier New" w:hint="default"/>
      </w:rPr>
    </w:lvl>
    <w:lvl w:ilvl="2" w:tplc="04190005" w:tentative="1">
      <w:start w:val="1"/>
      <w:numFmt w:val="bullet"/>
      <w:lvlText w:val=""/>
      <w:lvlJc w:val="left"/>
      <w:pPr>
        <w:ind w:left="2987" w:hanging="360"/>
      </w:pPr>
      <w:rPr>
        <w:rFonts w:ascii="Wingdings" w:hAnsi="Wingdings" w:hint="default"/>
      </w:rPr>
    </w:lvl>
    <w:lvl w:ilvl="3" w:tplc="04190001" w:tentative="1">
      <w:start w:val="1"/>
      <w:numFmt w:val="bullet"/>
      <w:lvlText w:val=""/>
      <w:lvlJc w:val="left"/>
      <w:pPr>
        <w:ind w:left="3707" w:hanging="360"/>
      </w:pPr>
      <w:rPr>
        <w:rFonts w:ascii="Symbol" w:hAnsi="Symbol" w:hint="default"/>
      </w:rPr>
    </w:lvl>
    <w:lvl w:ilvl="4" w:tplc="04190003" w:tentative="1">
      <w:start w:val="1"/>
      <w:numFmt w:val="bullet"/>
      <w:lvlText w:val="o"/>
      <w:lvlJc w:val="left"/>
      <w:pPr>
        <w:ind w:left="4427" w:hanging="360"/>
      </w:pPr>
      <w:rPr>
        <w:rFonts w:ascii="Courier New" w:hAnsi="Courier New" w:cs="Courier New" w:hint="default"/>
      </w:rPr>
    </w:lvl>
    <w:lvl w:ilvl="5" w:tplc="04190005" w:tentative="1">
      <w:start w:val="1"/>
      <w:numFmt w:val="bullet"/>
      <w:lvlText w:val=""/>
      <w:lvlJc w:val="left"/>
      <w:pPr>
        <w:ind w:left="5147" w:hanging="360"/>
      </w:pPr>
      <w:rPr>
        <w:rFonts w:ascii="Wingdings" w:hAnsi="Wingdings" w:hint="default"/>
      </w:rPr>
    </w:lvl>
    <w:lvl w:ilvl="6" w:tplc="04190001" w:tentative="1">
      <w:start w:val="1"/>
      <w:numFmt w:val="bullet"/>
      <w:lvlText w:val=""/>
      <w:lvlJc w:val="left"/>
      <w:pPr>
        <w:ind w:left="5867" w:hanging="360"/>
      </w:pPr>
      <w:rPr>
        <w:rFonts w:ascii="Symbol" w:hAnsi="Symbol" w:hint="default"/>
      </w:rPr>
    </w:lvl>
    <w:lvl w:ilvl="7" w:tplc="04190003" w:tentative="1">
      <w:start w:val="1"/>
      <w:numFmt w:val="bullet"/>
      <w:lvlText w:val="o"/>
      <w:lvlJc w:val="left"/>
      <w:pPr>
        <w:ind w:left="6587" w:hanging="360"/>
      </w:pPr>
      <w:rPr>
        <w:rFonts w:ascii="Courier New" w:hAnsi="Courier New" w:cs="Courier New" w:hint="default"/>
      </w:rPr>
    </w:lvl>
    <w:lvl w:ilvl="8" w:tplc="04190005" w:tentative="1">
      <w:start w:val="1"/>
      <w:numFmt w:val="bullet"/>
      <w:lvlText w:val=""/>
      <w:lvlJc w:val="left"/>
      <w:pPr>
        <w:ind w:left="7307" w:hanging="360"/>
      </w:pPr>
      <w:rPr>
        <w:rFonts w:ascii="Wingdings" w:hAnsi="Wingdings" w:hint="default"/>
      </w:rPr>
    </w:lvl>
  </w:abstractNum>
  <w:abstractNum w:abstractNumId="90">
    <w:nsid w:val="5F145924"/>
    <w:multiLevelType w:val="hybridMultilevel"/>
    <w:tmpl w:val="29D09CFA"/>
    <w:lvl w:ilvl="0" w:tplc="04190001">
      <w:start w:val="1"/>
      <w:numFmt w:val="bullet"/>
      <w:lvlText w:val=""/>
      <w:lvlJc w:val="left"/>
      <w:pPr>
        <w:ind w:left="1527" w:hanging="360"/>
      </w:pPr>
      <w:rPr>
        <w:rFonts w:ascii="Symbol" w:hAnsi="Symbol" w:hint="default"/>
      </w:rPr>
    </w:lvl>
    <w:lvl w:ilvl="1" w:tplc="04190003" w:tentative="1">
      <w:start w:val="1"/>
      <w:numFmt w:val="bullet"/>
      <w:lvlText w:val="o"/>
      <w:lvlJc w:val="left"/>
      <w:pPr>
        <w:ind w:left="2247" w:hanging="360"/>
      </w:pPr>
      <w:rPr>
        <w:rFonts w:ascii="Courier New" w:hAnsi="Courier New" w:cs="Courier New" w:hint="default"/>
      </w:rPr>
    </w:lvl>
    <w:lvl w:ilvl="2" w:tplc="04190005" w:tentative="1">
      <w:start w:val="1"/>
      <w:numFmt w:val="bullet"/>
      <w:lvlText w:val=""/>
      <w:lvlJc w:val="left"/>
      <w:pPr>
        <w:ind w:left="2967" w:hanging="360"/>
      </w:pPr>
      <w:rPr>
        <w:rFonts w:ascii="Wingdings" w:hAnsi="Wingdings" w:hint="default"/>
      </w:rPr>
    </w:lvl>
    <w:lvl w:ilvl="3" w:tplc="04190001" w:tentative="1">
      <w:start w:val="1"/>
      <w:numFmt w:val="bullet"/>
      <w:lvlText w:val=""/>
      <w:lvlJc w:val="left"/>
      <w:pPr>
        <w:ind w:left="3687" w:hanging="360"/>
      </w:pPr>
      <w:rPr>
        <w:rFonts w:ascii="Symbol" w:hAnsi="Symbol" w:hint="default"/>
      </w:rPr>
    </w:lvl>
    <w:lvl w:ilvl="4" w:tplc="04190003" w:tentative="1">
      <w:start w:val="1"/>
      <w:numFmt w:val="bullet"/>
      <w:lvlText w:val="o"/>
      <w:lvlJc w:val="left"/>
      <w:pPr>
        <w:ind w:left="4407" w:hanging="360"/>
      </w:pPr>
      <w:rPr>
        <w:rFonts w:ascii="Courier New" w:hAnsi="Courier New" w:cs="Courier New" w:hint="default"/>
      </w:rPr>
    </w:lvl>
    <w:lvl w:ilvl="5" w:tplc="04190005" w:tentative="1">
      <w:start w:val="1"/>
      <w:numFmt w:val="bullet"/>
      <w:lvlText w:val=""/>
      <w:lvlJc w:val="left"/>
      <w:pPr>
        <w:ind w:left="5127" w:hanging="360"/>
      </w:pPr>
      <w:rPr>
        <w:rFonts w:ascii="Wingdings" w:hAnsi="Wingdings" w:hint="default"/>
      </w:rPr>
    </w:lvl>
    <w:lvl w:ilvl="6" w:tplc="04190001" w:tentative="1">
      <w:start w:val="1"/>
      <w:numFmt w:val="bullet"/>
      <w:lvlText w:val=""/>
      <w:lvlJc w:val="left"/>
      <w:pPr>
        <w:ind w:left="5847" w:hanging="360"/>
      </w:pPr>
      <w:rPr>
        <w:rFonts w:ascii="Symbol" w:hAnsi="Symbol" w:hint="default"/>
      </w:rPr>
    </w:lvl>
    <w:lvl w:ilvl="7" w:tplc="04190003" w:tentative="1">
      <w:start w:val="1"/>
      <w:numFmt w:val="bullet"/>
      <w:lvlText w:val="o"/>
      <w:lvlJc w:val="left"/>
      <w:pPr>
        <w:ind w:left="6567" w:hanging="360"/>
      </w:pPr>
      <w:rPr>
        <w:rFonts w:ascii="Courier New" w:hAnsi="Courier New" w:cs="Courier New" w:hint="default"/>
      </w:rPr>
    </w:lvl>
    <w:lvl w:ilvl="8" w:tplc="04190005" w:tentative="1">
      <w:start w:val="1"/>
      <w:numFmt w:val="bullet"/>
      <w:lvlText w:val=""/>
      <w:lvlJc w:val="left"/>
      <w:pPr>
        <w:ind w:left="7287" w:hanging="360"/>
      </w:pPr>
      <w:rPr>
        <w:rFonts w:ascii="Wingdings" w:hAnsi="Wingdings" w:hint="default"/>
      </w:rPr>
    </w:lvl>
  </w:abstractNum>
  <w:abstractNum w:abstractNumId="91">
    <w:nsid w:val="60E74729"/>
    <w:multiLevelType w:val="hybridMultilevel"/>
    <w:tmpl w:val="4FBEC538"/>
    <w:lvl w:ilvl="0" w:tplc="C3D8D6B2">
      <w:start w:val="1"/>
      <w:numFmt w:val="bullet"/>
      <w:lvlText w:val=""/>
      <w:lvlJc w:val="left"/>
      <w:pPr>
        <w:ind w:left="789" w:hanging="360"/>
      </w:pPr>
      <w:rPr>
        <w:rFonts w:ascii="Symbol" w:hAnsi="Symbol" w:hint="default"/>
      </w:rPr>
    </w:lvl>
    <w:lvl w:ilvl="1" w:tplc="04190003">
      <w:start w:val="1"/>
      <w:numFmt w:val="bullet"/>
      <w:lvlText w:val="o"/>
      <w:lvlJc w:val="left"/>
      <w:pPr>
        <w:ind w:left="1509" w:hanging="360"/>
      </w:pPr>
      <w:rPr>
        <w:rFonts w:ascii="Courier New" w:hAnsi="Courier New" w:cs="Courier New" w:hint="default"/>
      </w:rPr>
    </w:lvl>
    <w:lvl w:ilvl="2" w:tplc="04190005">
      <w:start w:val="1"/>
      <w:numFmt w:val="bullet"/>
      <w:lvlText w:val=""/>
      <w:lvlJc w:val="left"/>
      <w:pPr>
        <w:ind w:left="2229" w:hanging="360"/>
      </w:pPr>
      <w:rPr>
        <w:rFonts w:ascii="Wingdings" w:hAnsi="Wingdings" w:hint="default"/>
      </w:rPr>
    </w:lvl>
    <w:lvl w:ilvl="3" w:tplc="04190001">
      <w:start w:val="1"/>
      <w:numFmt w:val="bullet"/>
      <w:lvlText w:val=""/>
      <w:lvlJc w:val="left"/>
      <w:pPr>
        <w:ind w:left="2949" w:hanging="360"/>
      </w:pPr>
      <w:rPr>
        <w:rFonts w:ascii="Symbol" w:hAnsi="Symbol" w:hint="default"/>
      </w:rPr>
    </w:lvl>
    <w:lvl w:ilvl="4" w:tplc="04190003">
      <w:start w:val="1"/>
      <w:numFmt w:val="bullet"/>
      <w:lvlText w:val="o"/>
      <w:lvlJc w:val="left"/>
      <w:pPr>
        <w:ind w:left="3669" w:hanging="360"/>
      </w:pPr>
      <w:rPr>
        <w:rFonts w:ascii="Courier New" w:hAnsi="Courier New" w:cs="Courier New" w:hint="default"/>
      </w:rPr>
    </w:lvl>
    <w:lvl w:ilvl="5" w:tplc="04190005">
      <w:start w:val="1"/>
      <w:numFmt w:val="bullet"/>
      <w:lvlText w:val=""/>
      <w:lvlJc w:val="left"/>
      <w:pPr>
        <w:ind w:left="4389" w:hanging="360"/>
      </w:pPr>
      <w:rPr>
        <w:rFonts w:ascii="Wingdings" w:hAnsi="Wingdings" w:hint="default"/>
      </w:rPr>
    </w:lvl>
    <w:lvl w:ilvl="6" w:tplc="04190001">
      <w:start w:val="1"/>
      <w:numFmt w:val="bullet"/>
      <w:lvlText w:val=""/>
      <w:lvlJc w:val="left"/>
      <w:pPr>
        <w:ind w:left="5109" w:hanging="360"/>
      </w:pPr>
      <w:rPr>
        <w:rFonts w:ascii="Symbol" w:hAnsi="Symbol" w:hint="default"/>
      </w:rPr>
    </w:lvl>
    <w:lvl w:ilvl="7" w:tplc="04190003">
      <w:start w:val="1"/>
      <w:numFmt w:val="bullet"/>
      <w:lvlText w:val="o"/>
      <w:lvlJc w:val="left"/>
      <w:pPr>
        <w:ind w:left="5829" w:hanging="360"/>
      </w:pPr>
      <w:rPr>
        <w:rFonts w:ascii="Courier New" w:hAnsi="Courier New" w:cs="Courier New" w:hint="default"/>
      </w:rPr>
    </w:lvl>
    <w:lvl w:ilvl="8" w:tplc="04190005">
      <w:start w:val="1"/>
      <w:numFmt w:val="bullet"/>
      <w:lvlText w:val=""/>
      <w:lvlJc w:val="left"/>
      <w:pPr>
        <w:ind w:left="6549" w:hanging="360"/>
      </w:pPr>
      <w:rPr>
        <w:rFonts w:ascii="Wingdings" w:hAnsi="Wingdings" w:hint="default"/>
      </w:rPr>
    </w:lvl>
  </w:abstractNum>
  <w:abstractNum w:abstractNumId="92">
    <w:nsid w:val="618460E0"/>
    <w:multiLevelType w:val="hybridMultilevel"/>
    <w:tmpl w:val="692A0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1C87336"/>
    <w:multiLevelType w:val="hybridMultilevel"/>
    <w:tmpl w:val="39028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75B6865"/>
    <w:multiLevelType w:val="hybridMultilevel"/>
    <w:tmpl w:val="92182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B09025F"/>
    <w:multiLevelType w:val="hybridMultilevel"/>
    <w:tmpl w:val="337A5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C4E2ABD"/>
    <w:multiLevelType w:val="hybridMultilevel"/>
    <w:tmpl w:val="AFAA937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7">
    <w:nsid w:val="6C694DC0"/>
    <w:multiLevelType w:val="hybridMultilevel"/>
    <w:tmpl w:val="987AE6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8">
    <w:nsid w:val="6EF20881"/>
    <w:multiLevelType w:val="hybridMultilevel"/>
    <w:tmpl w:val="BF76C30E"/>
    <w:lvl w:ilvl="0" w:tplc="C3D8D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0E71C92"/>
    <w:multiLevelType w:val="hybridMultilevel"/>
    <w:tmpl w:val="A6E66FD0"/>
    <w:lvl w:ilvl="0" w:tplc="4792250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71EE01F1"/>
    <w:multiLevelType w:val="hybridMultilevel"/>
    <w:tmpl w:val="598E05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1">
    <w:nsid w:val="767B0BF3"/>
    <w:multiLevelType w:val="hybridMultilevel"/>
    <w:tmpl w:val="151293B6"/>
    <w:lvl w:ilvl="0" w:tplc="4792250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6A91482"/>
    <w:multiLevelType w:val="hybridMultilevel"/>
    <w:tmpl w:val="07742D5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3">
    <w:nsid w:val="79A2140B"/>
    <w:multiLevelType w:val="multilevel"/>
    <w:tmpl w:val="5B18F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BE31981"/>
    <w:multiLevelType w:val="hybridMultilevel"/>
    <w:tmpl w:val="2382A9CA"/>
    <w:lvl w:ilvl="0" w:tplc="4792250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CC14C4A"/>
    <w:multiLevelType w:val="multilevel"/>
    <w:tmpl w:val="D8CA430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E1C3E3E"/>
    <w:multiLevelType w:val="hybridMultilevel"/>
    <w:tmpl w:val="DDE8AF4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7">
    <w:nsid w:val="7F1648E8"/>
    <w:multiLevelType w:val="hybridMultilevel"/>
    <w:tmpl w:val="7750B666"/>
    <w:lvl w:ilvl="0" w:tplc="04190001">
      <w:start w:val="1"/>
      <w:numFmt w:val="bullet"/>
      <w:lvlText w:val=""/>
      <w:lvlJc w:val="left"/>
      <w:pPr>
        <w:ind w:left="1440" w:hanging="360"/>
      </w:pPr>
      <w:rPr>
        <w:rFonts w:ascii="Symbol" w:hAnsi="Symbol" w:hint="default"/>
      </w:rPr>
    </w:lvl>
    <w:lvl w:ilvl="1" w:tplc="04190001">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8">
    <w:nsid w:val="7F7C0E2F"/>
    <w:multiLevelType w:val="hybridMultilevel"/>
    <w:tmpl w:val="9410A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4"/>
  </w:num>
  <w:num w:numId="3">
    <w:abstractNumId w:val="85"/>
  </w:num>
  <w:num w:numId="4">
    <w:abstractNumId w:val="69"/>
  </w:num>
  <w:num w:numId="5">
    <w:abstractNumId w:val="66"/>
  </w:num>
  <w:num w:numId="6">
    <w:abstractNumId w:val="103"/>
  </w:num>
  <w:num w:numId="7">
    <w:abstractNumId w:val="71"/>
  </w:num>
  <w:num w:numId="8">
    <w:abstractNumId w:val="74"/>
  </w:num>
  <w:num w:numId="9">
    <w:abstractNumId w:val="106"/>
  </w:num>
  <w:num w:numId="10">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1"/>
  </w:num>
  <w:num w:numId="12">
    <w:abstractNumId w:val="77"/>
  </w:num>
  <w:num w:numId="13">
    <w:abstractNumId w:val="98"/>
  </w:num>
  <w:num w:numId="14">
    <w:abstractNumId w:val="65"/>
  </w:num>
  <w:num w:numId="15">
    <w:abstractNumId w:val="55"/>
  </w:num>
  <w:num w:numId="16">
    <w:abstractNumId w:val="64"/>
  </w:num>
  <w:num w:numId="17">
    <w:abstractNumId w:val="37"/>
  </w:num>
  <w:num w:numId="18">
    <w:abstractNumId w:val="31"/>
  </w:num>
  <w:num w:numId="19">
    <w:abstractNumId w:val="17"/>
  </w:num>
  <w:num w:numId="20">
    <w:abstractNumId w:val="50"/>
  </w:num>
  <w:num w:numId="21">
    <w:abstractNumId w:val="54"/>
  </w:num>
  <w:num w:numId="22">
    <w:abstractNumId w:val="49"/>
  </w:num>
  <w:num w:numId="23">
    <w:abstractNumId w:val="43"/>
  </w:num>
  <w:num w:numId="24">
    <w:abstractNumId w:val="51"/>
  </w:num>
  <w:num w:numId="25">
    <w:abstractNumId w:val="27"/>
  </w:num>
  <w:num w:numId="26">
    <w:abstractNumId w:val="18"/>
  </w:num>
  <w:num w:numId="27">
    <w:abstractNumId w:val="8"/>
  </w:num>
  <w:num w:numId="28">
    <w:abstractNumId w:val="11"/>
  </w:num>
  <w:num w:numId="29">
    <w:abstractNumId w:val="53"/>
  </w:num>
  <w:num w:numId="30">
    <w:abstractNumId w:val="56"/>
  </w:num>
  <w:num w:numId="31">
    <w:abstractNumId w:val="24"/>
  </w:num>
  <w:num w:numId="32">
    <w:abstractNumId w:val="16"/>
  </w:num>
  <w:num w:numId="33">
    <w:abstractNumId w:val="41"/>
  </w:num>
  <w:num w:numId="34">
    <w:abstractNumId w:val="9"/>
  </w:num>
  <w:num w:numId="35">
    <w:abstractNumId w:val="15"/>
  </w:num>
  <w:num w:numId="36">
    <w:abstractNumId w:val="35"/>
  </w:num>
  <w:num w:numId="37">
    <w:abstractNumId w:val="47"/>
  </w:num>
  <w:num w:numId="38">
    <w:abstractNumId w:val="40"/>
  </w:num>
  <w:num w:numId="39">
    <w:abstractNumId w:val="12"/>
  </w:num>
  <w:num w:numId="40">
    <w:abstractNumId w:val="34"/>
  </w:num>
  <w:num w:numId="41">
    <w:abstractNumId w:val="22"/>
  </w:num>
  <w:num w:numId="42">
    <w:abstractNumId w:val="29"/>
  </w:num>
  <w:num w:numId="43">
    <w:abstractNumId w:val="33"/>
  </w:num>
  <w:num w:numId="44">
    <w:abstractNumId w:val="26"/>
  </w:num>
  <w:num w:numId="45">
    <w:abstractNumId w:val="42"/>
  </w:num>
  <w:num w:numId="46">
    <w:abstractNumId w:val="39"/>
  </w:num>
  <w:num w:numId="47">
    <w:abstractNumId w:val="46"/>
  </w:num>
  <w:num w:numId="48">
    <w:abstractNumId w:val="19"/>
  </w:num>
  <w:num w:numId="49">
    <w:abstractNumId w:val="38"/>
  </w:num>
  <w:num w:numId="50">
    <w:abstractNumId w:val="59"/>
  </w:num>
  <w:num w:numId="51">
    <w:abstractNumId w:val="48"/>
  </w:num>
  <w:num w:numId="52">
    <w:abstractNumId w:val="21"/>
  </w:num>
  <w:num w:numId="53">
    <w:abstractNumId w:val="30"/>
  </w:num>
  <w:num w:numId="54">
    <w:abstractNumId w:val="20"/>
  </w:num>
  <w:num w:numId="55">
    <w:abstractNumId w:val="60"/>
  </w:num>
  <w:num w:numId="56">
    <w:abstractNumId w:val="36"/>
  </w:num>
  <w:num w:numId="57">
    <w:abstractNumId w:val="61"/>
  </w:num>
  <w:num w:numId="58">
    <w:abstractNumId w:val="14"/>
  </w:num>
  <w:num w:numId="59">
    <w:abstractNumId w:val="44"/>
  </w:num>
  <w:num w:numId="60">
    <w:abstractNumId w:val="13"/>
  </w:num>
  <w:num w:numId="61">
    <w:abstractNumId w:val="58"/>
  </w:num>
  <w:num w:numId="62">
    <w:abstractNumId w:val="10"/>
  </w:num>
  <w:num w:numId="63">
    <w:abstractNumId w:val="57"/>
  </w:num>
  <w:num w:numId="64">
    <w:abstractNumId w:val="28"/>
  </w:num>
  <w:num w:numId="65">
    <w:abstractNumId w:val="25"/>
  </w:num>
  <w:num w:numId="66">
    <w:abstractNumId w:val="52"/>
  </w:num>
  <w:num w:numId="67">
    <w:abstractNumId w:val="32"/>
  </w:num>
  <w:num w:numId="68">
    <w:abstractNumId w:val="23"/>
  </w:num>
  <w:num w:numId="69">
    <w:abstractNumId w:val="45"/>
  </w:num>
  <w:num w:numId="70">
    <w:abstractNumId w:val="101"/>
  </w:num>
  <w:num w:numId="71">
    <w:abstractNumId w:val="99"/>
  </w:num>
  <w:num w:numId="72">
    <w:abstractNumId w:val="104"/>
  </w:num>
  <w:num w:numId="73">
    <w:abstractNumId w:val="89"/>
  </w:num>
  <w:num w:numId="74">
    <w:abstractNumId w:val="68"/>
  </w:num>
  <w:num w:numId="75">
    <w:abstractNumId w:val="83"/>
  </w:num>
  <w:num w:numId="76">
    <w:abstractNumId w:val="63"/>
  </w:num>
  <w:num w:numId="77">
    <w:abstractNumId w:val="72"/>
  </w:num>
  <w:num w:numId="78">
    <w:abstractNumId w:val="76"/>
  </w:num>
  <w:num w:numId="79">
    <w:abstractNumId w:val="81"/>
  </w:num>
  <w:num w:numId="80">
    <w:abstractNumId w:val="86"/>
  </w:num>
  <w:num w:numId="81">
    <w:abstractNumId w:val="105"/>
  </w:num>
  <w:num w:numId="82">
    <w:abstractNumId w:val="87"/>
  </w:num>
  <w:num w:numId="83">
    <w:abstractNumId w:val="75"/>
  </w:num>
  <w:num w:numId="84">
    <w:abstractNumId w:val="79"/>
  </w:num>
  <w:num w:numId="85">
    <w:abstractNumId w:val="90"/>
  </w:num>
  <w:num w:numId="86">
    <w:abstractNumId w:val="97"/>
  </w:num>
  <w:num w:numId="87">
    <w:abstractNumId w:val="88"/>
  </w:num>
  <w:num w:numId="88">
    <w:abstractNumId w:val="100"/>
  </w:num>
  <w:num w:numId="89">
    <w:abstractNumId w:val="62"/>
  </w:num>
  <w:num w:numId="90">
    <w:abstractNumId w:val="107"/>
  </w:num>
  <w:num w:numId="91">
    <w:abstractNumId w:val="93"/>
  </w:num>
  <w:num w:numId="92">
    <w:abstractNumId w:val="92"/>
  </w:num>
  <w:num w:numId="93">
    <w:abstractNumId w:val="73"/>
  </w:num>
  <w:num w:numId="94">
    <w:abstractNumId w:val="108"/>
  </w:num>
  <w:num w:numId="95">
    <w:abstractNumId w:val="94"/>
  </w:num>
  <w:num w:numId="96">
    <w:abstractNumId w:val="96"/>
  </w:num>
  <w:num w:numId="97">
    <w:abstractNumId w:val="102"/>
  </w:num>
  <w:num w:numId="98">
    <w:abstractNumId w:val="82"/>
  </w:num>
  <w:num w:numId="99">
    <w:abstractNumId w:val="95"/>
  </w:num>
  <w:num w:numId="100">
    <w:abstractNumId w:val="80"/>
  </w:num>
  <w:num w:numId="101">
    <w:abstractNumId w:val="78"/>
  </w:num>
  <w:num w:numId="102">
    <w:abstractNumId w:val="6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569"/>
    <w:rsid w:val="00002D3C"/>
    <w:rsid w:val="000044A7"/>
    <w:rsid w:val="000062CE"/>
    <w:rsid w:val="00034EC3"/>
    <w:rsid w:val="00050496"/>
    <w:rsid w:val="00052A1F"/>
    <w:rsid w:val="00056655"/>
    <w:rsid w:val="0006596E"/>
    <w:rsid w:val="000727EB"/>
    <w:rsid w:val="00072FF9"/>
    <w:rsid w:val="00081C49"/>
    <w:rsid w:val="00082339"/>
    <w:rsid w:val="00087C12"/>
    <w:rsid w:val="000906E5"/>
    <w:rsid w:val="000916A7"/>
    <w:rsid w:val="00091B11"/>
    <w:rsid w:val="0009754A"/>
    <w:rsid w:val="000A59D3"/>
    <w:rsid w:val="000A751D"/>
    <w:rsid w:val="000B7B0B"/>
    <w:rsid w:val="000C35A9"/>
    <w:rsid w:val="000C7645"/>
    <w:rsid w:val="000D1843"/>
    <w:rsid w:val="000D26A0"/>
    <w:rsid w:val="000D3971"/>
    <w:rsid w:val="000D4D13"/>
    <w:rsid w:val="000E40EA"/>
    <w:rsid w:val="000E6065"/>
    <w:rsid w:val="000F6FE7"/>
    <w:rsid w:val="00106DF6"/>
    <w:rsid w:val="00110B4A"/>
    <w:rsid w:val="001135DA"/>
    <w:rsid w:val="0011737E"/>
    <w:rsid w:val="001220F8"/>
    <w:rsid w:val="00124EB2"/>
    <w:rsid w:val="00125711"/>
    <w:rsid w:val="001309B1"/>
    <w:rsid w:val="001353D6"/>
    <w:rsid w:val="00151F62"/>
    <w:rsid w:val="00161CD0"/>
    <w:rsid w:val="00167459"/>
    <w:rsid w:val="00171F56"/>
    <w:rsid w:val="00173454"/>
    <w:rsid w:val="00184C92"/>
    <w:rsid w:val="00191982"/>
    <w:rsid w:val="001A5FBE"/>
    <w:rsid w:val="001A79C6"/>
    <w:rsid w:val="001B1FA5"/>
    <w:rsid w:val="001C317F"/>
    <w:rsid w:val="001C613B"/>
    <w:rsid w:val="001D0121"/>
    <w:rsid w:val="001D4710"/>
    <w:rsid w:val="001E6F15"/>
    <w:rsid w:val="001F1245"/>
    <w:rsid w:val="001F20A3"/>
    <w:rsid w:val="001F242A"/>
    <w:rsid w:val="001F2CCB"/>
    <w:rsid w:val="001F783D"/>
    <w:rsid w:val="00201107"/>
    <w:rsid w:val="002014FA"/>
    <w:rsid w:val="002113A6"/>
    <w:rsid w:val="00212E47"/>
    <w:rsid w:val="00215632"/>
    <w:rsid w:val="00223DC3"/>
    <w:rsid w:val="00227A08"/>
    <w:rsid w:val="002301FB"/>
    <w:rsid w:val="002307C3"/>
    <w:rsid w:val="00230F17"/>
    <w:rsid w:val="00232F4A"/>
    <w:rsid w:val="00234FD2"/>
    <w:rsid w:val="0023590C"/>
    <w:rsid w:val="00236F91"/>
    <w:rsid w:val="00244A7B"/>
    <w:rsid w:val="00250686"/>
    <w:rsid w:val="00251F13"/>
    <w:rsid w:val="00253C6A"/>
    <w:rsid w:val="002547E3"/>
    <w:rsid w:val="00260E01"/>
    <w:rsid w:val="00261466"/>
    <w:rsid w:val="00266EE6"/>
    <w:rsid w:val="002759C1"/>
    <w:rsid w:val="00280026"/>
    <w:rsid w:val="00281418"/>
    <w:rsid w:val="0028265D"/>
    <w:rsid w:val="002943C2"/>
    <w:rsid w:val="002972E9"/>
    <w:rsid w:val="002B2D4D"/>
    <w:rsid w:val="002B30F3"/>
    <w:rsid w:val="002B33C9"/>
    <w:rsid w:val="002B4447"/>
    <w:rsid w:val="002B7B26"/>
    <w:rsid w:val="002C19C0"/>
    <w:rsid w:val="002C25AC"/>
    <w:rsid w:val="002C286F"/>
    <w:rsid w:val="002C79C4"/>
    <w:rsid w:val="002D3CF1"/>
    <w:rsid w:val="002F109A"/>
    <w:rsid w:val="002F47F4"/>
    <w:rsid w:val="00300344"/>
    <w:rsid w:val="003108A6"/>
    <w:rsid w:val="003111E9"/>
    <w:rsid w:val="003140A5"/>
    <w:rsid w:val="00317662"/>
    <w:rsid w:val="003241AD"/>
    <w:rsid w:val="003241D1"/>
    <w:rsid w:val="00327CD3"/>
    <w:rsid w:val="003311D2"/>
    <w:rsid w:val="003344C9"/>
    <w:rsid w:val="00336277"/>
    <w:rsid w:val="00336756"/>
    <w:rsid w:val="00340754"/>
    <w:rsid w:val="003463DC"/>
    <w:rsid w:val="00350F7E"/>
    <w:rsid w:val="0036083C"/>
    <w:rsid w:val="00361D5F"/>
    <w:rsid w:val="00370C3B"/>
    <w:rsid w:val="0037319E"/>
    <w:rsid w:val="00376129"/>
    <w:rsid w:val="0038387F"/>
    <w:rsid w:val="003911AE"/>
    <w:rsid w:val="00391E58"/>
    <w:rsid w:val="003927A5"/>
    <w:rsid w:val="003A50A5"/>
    <w:rsid w:val="003B0084"/>
    <w:rsid w:val="003B0DEF"/>
    <w:rsid w:val="003B4FA7"/>
    <w:rsid w:val="003B7CDA"/>
    <w:rsid w:val="003B7E4E"/>
    <w:rsid w:val="003D0692"/>
    <w:rsid w:val="003D1B31"/>
    <w:rsid w:val="003D4E10"/>
    <w:rsid w:val="003E2D98"/>
    <w:rsid w:val="003E339A"/>
    <w:rsid w:val="003F5756"/>
    <w:rsid w:val="00402871"/>
    <w:rsid w:val="00402FF2"/>
    <w:rsid w:val="0041332A"/>
    <w:rsid w:val="00416200"/>
    <w:rsid w:val="00427120"/>
    <w:rsid w:val="0043128C"/>
    <w:rsid w:val="00433902"/>
    <w:rsid w:val="004367DA"/>
    <w:rsid w:val="0044372C"/>
    <w:rsid w:val="00445569"/>
    <w:rsid w:val="00455479"/>
    <w:rsid w:val="00456CF8"/>
    <w:rsid w:val="00461A0C"/>
    <w:rsid w:val="0046515E"/>
    <w:rsid w:val="00466E83"/>
    <w:rsid w:val="00467A25"/>
    <w:rsid w:val="004710FC"/>
    <w:rsid w:val="00476F66"/>
    <w:rsid w:val="00485515"/>
    <w:rsid w:val="00486CA3"/>
    <w:rsid w:val="00496119"/>
    <w:rsid w:val="0049760A"/>
    <w:rsid w:val="004A0063"/>
    <w:rsid w:val="004A2512"/>
    <w:rsid w:val="004B020A"/>
    <w:rsid w:val="004B0A5F"/>
    <w:rsid w:val="004B5E90"/>
    <w:rsid w:val="004C45DF"/>
    <w:rsid w:val="004C4D34"/>
    <w:rsid w:val="004C6A8A"/>
    <w:rsid w:val="004E0398"/>
    <w:rsid w:val="004E03AB"/>
    <w:rsid w:val="004E481C"/>
    <w:rsid w:val="004E7DF3"/>
    <w:rsid w:val="004F2F6D"/>
    <w:rsid w:val="004F7029"/>
    <w:rsid w:val="00501CF9"/>
    <w:rsid w:val="0050651D"/>
    <w:rsid w:val="0051206E"/>
    <w:rsid w:val="00530E71"/>
    <w:rsid w:val="005317DA"/>
    <w:rsid w:val="00532B1F"/>
    <w:rsid w:val="00533E9C"/>
    <w:rsid w:val="005340B2"/>
    <w:rsid w:val="00535C2C"/>
    <w:rsid w:val="005425FA"/>
    <w:rsid w:val="005434C2"/>
    <w:rsid w:val="005526EB"/>
    <w:rsid w:val="005540B3"/>
    <w:rsid w:val="0056279A"/>
    <w:rsid w:val="00562E7B"/>
    <w:rsid w:val="00570CA9"/>
    <w:rsid w:val="00574EC6"/>
    <w:rsid w:val="00575724"/>
    <w:rsid w:val="005765B7"/>
    <w:rsid w:val="00577BC7"/>
    <w:rsid w:val="0058029B"/>
    <w:rsid w:val="00582CD6"/>
    <w:rsid w:val="00585FF2"/>
    <w:rsid w:val="00593A2C"/>
    <w:rsid w:val="00596A0C"/>
    <w:rsid w:val="005A0FD7"/>
    <w:rsid w:val="005A1BEE"/>
    <w:rsid w:val="005A245F"/>
    <w:rsid w:val="005A365C"/>
    <w:rsid w:val="005A7028"/>
    <w:rsid w:val="005B60F5"/>
    <w:rsid w:val="005C1E9E"/>
    <w:rsid w:val="005C204F"/>
    <w:rsid w:val="005D0114"/>
    <w:rsid w:val="005D175A"/>
    <w:rsid w:val="005E03EF"/>
    <w:rsid w:val="005E21D4"/>
    <w:rsid w:val="005E2739"/>
    <w:rsid w:val="005E4F9E"/>
    <w:rsid w:val="005F33B8"/>
    <w:rsid w:val="005F3636"/>
    <w:rsid w:val="00605F2A"/>
    <w:rsid w:val="00606718"/>
    <w:rsid w:val="0060768A"/>
    <w:rsid w:val="00611E7E"/>
    <w:rsid w:val="006167EF"/>
    <w:rsid w:val="006176E1"/>
    <w:rsid w:val="00625D12"/>
    <w:rsid w:val="00626AB4"/>
    <w:rsid w:val="0063693C"/>
    <w:rsid w:val="00637153"/>
    <w:rsid w:val="00646D91"/>
    <w:rsid w:val="00655B48"/>
    <w:rsid w:val="006570C2"/>
    <w:rsid w:val="0066566C"/>
    <w:rsid w:val="00665A47"/>
    <w:rsid w:val="0067348E"/>
    <w:rsid w:val="00680032"/>
    <w:rsid w:val="006808F7"/>
    <w:rsid w:val="006832DD"/>
    <w:rsid w:val="00684073"/>
    <w:rsid w:val="00690FF9"/>
    <w:rsid w:val="00692A33"/>
    <w:rsid w:val="006960D2"/>
    <w:rsid w:val="00697375"/>
    <w:rsid w:val="006A0B82"/>
    <w:rsid w:val="006A40E3"/>
    <w:rsid w:val="006B42BE"/>
    <w:rsid w:val="006B4D6F"/>
    <w:rsid w:val="006B6A07"/>
    <w:rsid w:val="006B7910"/>
    <w:rsid w:val="006C1C21"/>
    <w:rsid w:val="006C33EE"/>
    <w:rsid w:val="006C69C3"/>
    <w:rsid w:val="006D0C53"/>
    <w:rsid w:val="006D1381"/>
    <w:rsid w:val="006D6F23"/>
    <w:rsid w:val="006E07C2"/>
    <w:rsid w:val="006E7679"/>
    <w:rsid w:val="006F2C4C"/>
    <w:rsid w:val="00705F72"/>
    <w:rsid w:val="00712FDD"/>
    <w:rsid w:val="00720930"/>
    <w:rsid w:val="0073303F"/>
    <w:rsid w:val="00733BE5"/>
    <w:rsid w:val="0073499F"/>
    <w:rsid w:val="0074022F"/>
    <w:rsid w:val="007452EC"/>
    <w:rsid w:val="00747572"/>
    <w:rsid w:val="00752FB8"/>
    <w:rsid w:val="00753CDF"/>
    <w:rsid w:val="007672CA"/>
    <w:rsid w:val="0077074A"/>
    <w:rsid w:val="0077490C"/>
    <w:rsid w:val="007824B8"/>
    <w:rsid w:val="00784DF7"/>
    <w:rsid w:val="0078788F"/>
    <w:rsid w:val="007912BF"/>
    <w:rsid w:val="007A4AA3"/>
    <w:rsid w:val="007B2AD2"/>
    <w:rsid w:val="007C1668"/>
    <w:rsid w:val="007C4048"/>
    <w:rsid w:val="007C6CB4"/>
    <w:rsid w:val="007D16EE"/>
    <w:rsid w:val="007D2A01"/>
    <w:rsid w:val="007D4AEF"/>
    <w:rsid w:val="007D6146"/>
    <w:rsid w:val="007D6BA9"/>
    <w:rsid w:val="007E56FE"/>
    <w:rsid w:val="007F0A51"/>
    <w:rsid w:val="007F3996"/>
    <w:rsid w:val="007F6FFF"/>
    <w:rsid w:val="007F7598"/>
    <w:rsid w:val="00801F2F"/>
    <w:rsid w:val="00806018"/>
    <w:rsid w:val="00810FE6"/>
    <w:rsid w:val="00812695"/>
    <w:rsid w:val="00814B8D"/>
    <w:rsid w:val="00816520"/>
    <w:rsid w:val="00820EE8"/>
    <w:rsid w:val="0082539F"/>
    <w:rsid w:val="008315E0"/>
    <w:rsid w:val="00837CCD"/>
    <w:rsid w:val="00841595"/>
    <w:rsid w:val="00852DB4"/>
    <w:rsid w:val="008635F9"/>
    <w:rsid w:val="00865B7B"/>
    <w:rsid w:val="00872834"/>
    <w:rsid w:val="008737B1"/>
    <w:rsid w:val="00873850"/>
    <w:rsid w:val="00874E44"/>
    <w:rsid w:val="0087693F"/>
    <w:rsid w:val="008817FD"/>
    <w:rsid w:val="00885383"/>
    <w:rsid w:val="00890654"/>
    <w:rsid w:val="00890701"/>
    <w:rsid w:val="008A29C4"/>
    <w:rsid w:val="008A35A3"/>
    <w:rsid w:val="008A3D81"/>
    <w:rsid w:val="008B28C5"/>
    <w:rsid w:val="008C6562"/>
    <w:rsid w:val="008C6F22"/>
    <w:rsid w:val="008D15EE"/>
    <w:rsid w:val="008D417B"/>
    <w:rsid w:val="008D47BE"/>
    <w:rsid w:val="008E2020"/>
    <w:rsid w:val="008E42CC"/>
    <w:rsid w:val="008F5575"/>
    <w:rsid w:val="008F6044"/>
    <w:rsid w:val="00903A72"/>
    <w:rsid w:val="009051B7"/>
    <w:rsid w:val="009061B8"/>
    <w:rsid w:val="00913A29"/>
    <w:rsid w:val="00914386"/>
    <w:rsid w:val="00921AB3"/>
    <w:rsid w:val="00922711"/>
    <w:rsid w:val="00923335"/>
    <w:rsid w:val="009234C6"/>
    <w:rsid w:val="0092405B"/>
    <w:rsid w:val="00932BAD"/>
    <w:rsid w:val="00933332"/>
    <w:rsid w:val="00935D34"/>
    <w:rsid w:val="0094060B"/>
    <w:rsid w:val="0094080A"/>
    <w:rsid w:val="009633E7"/>
    <w:rsid w:val="00966FA0"/>
    <w:rsid w:val="00971705"/>
    <w:rsid w:val="00974740"/>
    <w:rsid w:val="00976A1A"/>
    <w:rsid w:val="0098080D"/>
    <w:rsid w:val="009817A7"/>
    <w:rsid w:val="00991208"/>
    <w:rsid w:val="009913B4"/>
    <w:rsid w:val="009A1246"/>
    <w:rsid w:val="009A197C"/>
    <w:rsid w:val="009A4A0A"/>
    <w:rsid w:val="009A6A94"/>
    <w:rsid w:val="009D1CE9"/>
    <w:rsid w:val="009D2CB4"/>
    <w:rsid w:val="009D41EF"/>
    <w:rsid w:val="009D5839"/>
    <w:rsid w:val="009D796B"/>
    <w:rsid w:val="009E18C7"/>
    <w:rsid w:val="009E5A14"/>
    <w:rsid w:val="009E6310"/>
    <w:rsid w:val="009F0B79"/>
    <w:rsid w:val="009F7293"/>
    <w:rsid w:val="00A04E73"/>
    <w:rsid w:val="00A14B7E"/>
    <w:rsid w:val="00A179C8"/>
    <w:rsid w:val="00A212CB"/>
    <w:rsid w:val="00A40E27"/>
    <w:rsid w:val="00A41CA5"/>
    <w:rsid w:val="00A50B3D"/>
    <w:rsid w:val="00A540EA"/>
    <w:rsid w:val="00A606A5"/>
    <w:rsid w:val="00A630AF"/>
    <w:rsid w:val="00A64408"/>
    <w:rsid w:val="00A71D56"/>
    <w:rsid w:val="00A96F5E"/>
    <w:rsid w:val="00AA298F"/>
    <w:rsid w:val="00AC7FCC"/>
    <w:rsid w:val="00AD09E5"/>
    <w:rsid w:val="00AD6F40"/>
    <w:rsid w:val="00AD7DFD"/>
    <w:rsid w:val="00AE3533"/>
    <w:rsid w:val="00AF58BC"/>
    <w:rsid w:val="00B009DC"/>
    <w:rsid w:val="00B02009"/>
    <w:rsid w:val="00B0466C"/>
    <w:rsid w:val="00B06804"/>
    <w:rsid w:val="00B11E60"/>
    <w:rsid w:val="00B15ADE"/>
    <w:rsid w:val="00B179C3"/>
    <w:rsid w:val="00B21AA9"/>
    <w:rsid w:val="00B2255F"/>
    <w:rsid w:val="00B2261B"/>
    <w:rsid w:val="00B22C67"/>
    <w:rsid w:val="00B23CAD"/>
    <w:rsid w:val="00B24556"/>
    <w:rsid w:val="00B31896"/>
    <w:rsid w:val="00B31F4E"/>
    <w:rsid w:val="00B352B9"/>
    <w:rsid w:val="00B4527D"/>
    <w:rsid w:val="00B47421"/>
    <w:rsid w:val="00B60C89"/>
    <w:rsid w:val="00B62B91"/>
    <w:rsid w:val="00B65164"/>
    <w:rsid w:val="00B65BDF"/>
    <w:rsid w:val="00B74808"/>
    <w:rsid w:val="00B758B3"/>
    <w:rsid w:val="00B910A9"/>
    <w:rsid w:val="00B91468"/>
    <w:rsid w:val="00B95489"/>
    <w:rsid w:val="00BA02D6"/>
    <w:rsid w:val="00BA474C"/>
    <w:rsid w:val="00BA555C"/>
    <w:rsid w:val="00BA55B9"/>
    <w:rsid w:val="00BA5F21"/>
    <w:rsid w:val="00BA6688"/>
    <w:rsid w:val="00BB2E45"/>
    <w:rsid w:val="00BC2794"/>
    <w:rsid w:val="00BC415E"/>
    <w:rsid w:val="00BC7E45"/>
    <w:rsid w:val="00BD276A"/>
    <w:rsid w:val="00BD3255"/>
    <w:rsid w:val="00BD33E9"/>
    <w:rsid w:val="00BD5569"/>
    <w:rsid w:val="00BE2842"/>
    <w:rsid w:val="00BE4B72"/>
    <w:rsid w:val="00BF4898"/>
    <w:rsid w:val="00C0283F"/>
    <w:rsid w:val="00C06E14"/>
    <w:rsid w:val="00C071D0"/>
    <w:rsid w:val="00C07A16"/>
    <w:rsid w:val="00C23696"/>
    <w:rsid w:val="00C32E81"/>
    <w:rsid w:val="00C33CD4"/>
    <w:rsid w:val="00C342B6"/>
    <w:rsid w:val="00C41EBC"/>
    <w:rsid w:val="00C4234F"/>
    <w:rsid w:val="00C5048C"/>
    <w:rsid w:val="00C534D6"/>
    <w:rsid w:val="00C5764F"/>
    <w:rsid w:val="00C5777F"/>
    <w:rsid w:val="00C75D80"/>
    <w:rsid w:val="00C7634B"/>
    <w:rsid w:val="00C847FF"/>
    <w:rsid w:val="00C939F4"/>
    <w:rsid w:val="00C954D7"/>
    <w:rsid w:val="00CA1626"/>
    <w:rsid w:val="00CA3E67"/>
    <w:rsid w:val="00CA4222"/>
    <w:rsid w:val="00CB1364"/>
    <w:rsid w:val="00CB1368"/>
    <w:rsid w:val="00CB3149"/>
    <w:rsid w:val="00CB60E6"/>
    <w:rsid w:val="00CC1CD4"/>
    <w:rsid w:val="00CC1F0A"/>
    <w:rsid w:val="00CC2581"/>
    <w:rsid w:val="00CC2B08"/>
    <w:rsid w:val="00CC4BFA"/>
    <w:rsid w:val="00CC5772"/>
    <w:rsid w:val="00CC59AF"/>
    <w:rsid w:val="00CC7CD3"/>
    <w:rsid w:val="00CC7FC9"/>
    <w:rsid w:val="00CD04F9"/>
    <w:rsid w:val="00CD4681"/>
    <w:rsid w:val="00D11F28"/>
    <w:rsid w:val="00D22CC7"/>
    <w:rsid w:val="00D24059"/>
    <w:rsid w:val="00D248B0"/>
    <w:rsid w:val="00D313E1"/>
    <w:rsid w:val="00D3158D"/>
    <w:rsid w:val="00D320F9"/>
    <w:rsid w:val="00D40871"/>
    <w:rsid w:val="00D4499E"/>
    <w:rsid w:val="00D45BF0"/>
    <w:rsid w:val="00D505F3"/>
    <w:rsid w:val="00D577C8"/>
    <w:rsid w:val="00D61F36"/>
    <w:rsid w:val="00D6410D"/>
    <w:rsid w:val="00D7398F"/>
    <w:rsid w:val="00D74EDB"/>
    <w:rsid w:val="00D76D8E"/>
    <w:rsid w:val="00D774E2"/>
    <w:rsid w:val="00D822D8"/>
    <w:rsid w:val="00D8257E"/>
    <w:rsid w:val="00D91E1C"/>
    <w:rsid w:val="00D9670B"/>
    <w:rsid w:val="00DA3321"/>
    <w:rsid w:val="00DB6015"/>
    <w:rsid w:val="00DB67F3"/>
    <w:rsid w:val="00DC08CA"/>
    <w:rsid w:val="00DC239F"/>
    <w:rsid w:val="00DC32C4"/>
    <w:rsid w:val="00DC40D0"/>
    <w:rsid w:val="00DC4105"/>
    <w:rsid w:val="00DC4DBA"/>
    <w:rsid w:val="00DC7C26"/>
    <w:rsid w:val="00DD434A"/>
    <w:rsid w:val="00DF023A"/>
    <w:rsid w:val="00DF0DED"/>
    <w:rsid w:val="00E03DC3"/>
    <w:rsid w:val="00E06724"/>
    <w:rsid w:val="00E10725"/>
    <w:rsid w:val="00E1491C"/>
    <w:rsid w:val="00E14EBC"/>
    <w:rsid w:val="00E223E6"/>
    <w:rsid w:val="00E31986"/>
    <w:rsid w:val="00E34FD3"/>
    <w:rsid w:val="00E36366"/>
    <w:rsid w:val="00E374E8"/>
    <w:rsid w:val="00E379F8"/>
    <w:rsid w:val="00E37A6D"/>
    <w:rsid w:val="00E4026A"/>
    <w:rsid w:val="00E41B88"/>
    <w:rsid w:val="00E50C4C"/>
    <w:rsid w:val="00E52E30"/>
    <w:rsid w:val="00E54338"/>
    <w:rsid w:val="00E56F15"/>
    <w:rsid w:val="00E5745B"/>
    <w:rsid w:val="00E72337"/>
    <w:rsid w:val="00E72D92"/>
    <w:rsid w:val="00E7370D"/>
    <w:rsid w:val="00E834BE"/>
    <w:rsid w:val="00E83D52"/>
    <w:rsid w:val="00E87464"/>
    <w:rsid w:val="00E922AD"/>
    <w:rsid w:val="00EA195F"/>
    <w:rsid w:val="00EA5383"/>
    <w:rsid w:val="00EA59CA"/>
    <w:rsid w:val="00EA60CA"/>
    <w:rsid w:val="00EA6C2B"/>
    <w:rsid w:val="00EB0A2B"/>
    <w:rsid w:val="00EB3B0A"/>
    <w:rsid w:val="00EC4550"/>
    <w:rsid w:val="00ED32D7"/>
    <w:rsid w:val="00EE1E83"/>
    <w:rsid w:val="00EE2F94"/>
    <w:rsid w:val="00EE3F62"/>
    <w:rsid w:val="00EE62E9"/>
    <w:rsid w:val="00EF288E"/>
    <w:rsid w:val="00EF6C7A"/>
    <w:rsid w:val="00F10259"/>
    <w:rsid w:val="00F10510"/>
    <w:rsid w:val="00F30C1F"/>
    <w:rsid w:val="00F43238"/>
    <w:rsid w:val="00F436FC"/>
    <w:rsid w:val="00F50D7A"/>
    <w:rsid w:val="00F51486"/>
    <w:rsid w:val="00F5249E"/>
    <w:rsid w:val="00F52C57"/>
    <w:rsid w:val="00F574A5"/>
    <w:rsid w:val="00F60364"/>
    <w:rsid w:val="00F6052E"/>
    <w:rsid w:val="00F66127"/>
    <w:rsid w:val="00F8415B"/>
    <w:rsid w:val="00F9016B"/>
    <w:rsid w:val="00F94CF7"/>
    <w:rsid w:val="00F95D2E"/>
    <w:rsid w:val="00F96DDD"/>
    <w:rsid w:val="00FB0E2E"/>
    <w:rsid w:val="00FB3ABE"/>
    <w:rsid w:val="00FB4312"/>
    <w:rsid w:val="00FB7250"/>
    <w:rsid w:val="00FC26CE"/>
    <w:rsid w:val="00FC2E7A"/>
    <w:rsid w:val="00FD209D"/>
    <w:rsid w:val="00FD2BBD"/>
    <w:rsid w:val="00FD55FD"/>
    <w:rsid w:val="00FD64D7"/>
    <w:rsid w:val="00FD6ADE"/>
    <w:rsid w:val="00FE4A9C"/>
    <w:rsid w:val="00FE6AF9"/>
    <w:rsid w:val="00FF4A2A"/>
    <w:rsid w:val="00FF5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445569"/>
    <w:pPr>
      <w:keepNext/>
      <w:numPr>
        <w:numId w:val="1"/>
      </w:numPr>
      <w:suppressAutoHyphens/>
      <w:spacing w:after="0" w:line="240" w:lineRule="auto"/>
      <w:ind w:left="720" w:firstLine="0"/>
      <w:jc w:val="center"/>
      <w:outlineLvl w:val="0"/>
    </w:pPr>
    <w:rPr>
      <w:rFonts w:ascii="Cambria" w:eastAsia="Times New Roman" w:hAnsi="Cambria" w:cs="Cambria"/>
      <w:b/>
      <w:bCs/>
      <w:kern w:val="1"/>
      <w:sz w:val="32"/>
      <w:szCs w:val="32"/>
      <w:lang w:val="x-none" w:eastAsia="zh-CN"/>
    </w:rPr>
  </w:style>
  <w:style w:type="paragraph" w:styleId="2">
    <w:name w:val="heading 2"/>
    <w:basedOn w:val="a"/>
    <w:next w:val="a"/>
    <w:link w:val="20"/>
    <w:qFormat/>
    <w:rsid w:val="00445569"/>
    <w:pPr>
      <w:keepNext/>
      <w:numPr>
        <w:ilvl w:val="1"/>
        <w:numId w:val="1"/>
      </w:numPr>
      <w:suppressAutoHyphens/>
      <w:spacing w:before="240" w:after="60" w:line="240" w:lineRule="auto"/>
      <w:outlineLvl w:val="1"/>
    </w:pPr>
    <w:rPr>
      <w:rFonts w:ascii="Arial" w:eastAsia="Times New Roman" w:hAnsi="Arial" w:cs="Arial"/>
      <w:b/>
      <w:i/>
      <w:sz w:val="28"/>
      <w:szCs w:val="20"/>
      <w:lang w:val="x-none" w:eastAsia="zh-CN"/>
    </w:rPr>
  </w:style>
  <w:style w:type="paragraph" w:styleId="3">
    <w:name w:val="heading 3"/>
    <w:basedOn w:val="a"/>
    <w:next w:val="a0"/>
    <w:link w:val="30"/>
    <w:qFormat/>
    <w:rsid w:val="00445569"/>
    <w:pPr>
      <w:numPr>
        <w:ilvl w:val="2"/>
        <w:numId w:val="1"/>
      </w:numPr>
      <w:suppressAutoHyphens/>
      <w:spacing w:before="280" w:after="280" w:line="240" w:lineRule="auto"/>
      <w:outlineLvl w:val="2"/>
    </w:pPr>
    <w:rPr>
      <w:rFonts w:ascii="Cambria" w:eastAsia="Times New Roman" w:hAnsi="Cambria" w:cs="Cambria"/>
      <w:b/>
      <w:bCs/>
      <w:sz w:val="26"/>
      <w:szCs w:val="26"/>
      <w:lang w:val="x-none" w:eastAsia="zh-CN"/>
    </w:rPr>
  </w:style>
  <w:style w:type="paragraph" w:styleId="4">
    <w:name w:val="heading 4"/>
    <w:basedOn w:val="a"/>
    <w:next w:val="a"/>
    <w:link w:val="40"/>
    <w:qFormat/>
    <w:rsid w:val="00445569"/>
    <w:pPr>
      <w:keepNext/>
      <w:numPr>
        <w:ilvl w:val="3"/>
        <w:numId w:val="1"/>
      </w:numPr>
      <w:suppressAutoHyphens/>
      <w:spacing w:before="240" w:after="60" w:line="240" w:lineRule="auto"/>
      <w:outlineLvl w:val="3"/>
    </w:pPr>
    <w:rPr>
      <w:rFonts w:eastAsia="Times New Roman" w:cs="Calibri"/>
      <w:b/>
      <w:bCs/>
      <w:sz w:val="28"/>
      <w:szCs w:val="28"/>
      <w:lang w:val="x-none" w:eastAsia="zh-CN"/>
    </w:rPr>
  </w:style>
  <w:style w:type="paragraph" w:styleId="5">
    <w:name w:val="heading 5"/>
    <w:basedOn w:val="a"/>
    <w:next w:val="a"/>
    <w:link w:val="50"/>
    <w:qFormat/>
    <w:rsid w:val="00445569"/>
    <w:pPr>
      <w:numPr>
        <w:ilvl w:val="4"/>
        <w:numId w:val="1"/>
      </w:numPr>
      <w:suppressAutoHyphens/>
      <w:spacing w:before="240" w:after="60" w:line="240" w:lineRule="auto"/>
      <w:outlineLvl w:val="4"/>
    </w:pPr>
    <w:rPr>
      <w:rFonts w:eastAsia="Times New Roman" w:cs="Calibri"/>
      <w:b/>
      <w:bCs/>
      <w:i/>
      <w:iCs/>
      <w:sz w:val="26"/>
      <w:szCs w:val="26"/>
      <w:lang w:val="x-none"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445569"/>
    <w:rPr>
      <w:rFonts w:ascii="Cambria" w:eastAsia="Times New Roman" w:hAnsi="Cambria" w:cs="Cambria"/>
      <w:b/>
      <w:bCs/>
      <w:kern w:val="1"/>
      <w:sz w:val="32"/>
      <w:szCs w:val="32"/>
      <w:lang w:val="x-none" w:eastAsia="zh-CN"/>
    </w:rPr>
  </w:style>
  <w:style w:type="character" w:customStyle="1" w:styleId="20">
    <w:name w:val="Заголовок 2 Знак"/>
    <w:link w:val="2"/>
    <w:rsid w:val="00445569"/>
    <w:rPr>
      <w:rFonts w:ascii="Arial" w:eastAsia="Times New Roman" w:hAnsi="Arial" w:cs="Arial"/>
      <w:b/>
      <w:i/>
      <w:sz w:val="28"/>
      <w:lang w:val="x-none" w:eastAsia="zh-CN"/>
    </w:rPr>
  </w:style>
  <w:style w:type="character" w:customStyle="1" w:styleId="30">
    <w:name w:val="Заголовок 3 Знак"/>
    <w:link w:val="3"/>
    <w:rsid w:val="00445569"/>
    <w:rPr>
      <w:rFonts w:ascii="Cambria" w:eastAsia="Times New Roman" w:hAnsi="Cambria" w:cs="Cambria"/>
      <w:b/>
      <w:bCs/>
      <w:sz w:val="26"/>
      <w:szCs w:val="26"/>
      <w:lang w:val="x-none" w:eastAsia="zh-CN"/>
    </w:rPr>
  </w:style>
  <w:style w:type="character" w:customStyle="1" w:styleId="40">
    <w:name w:val="Заголовок 4 Знак"/>
    <w:link w:val="4"/>
    <w:rsid w:val="00445569"/>
    <w:rPr>
      <w:rFonts w:eastAsia="Times New Roman" w:cs="Calibri"/>
      <w:b/>
      <w:bCs/>
      <w:sz w:val="28"/>
      <w:szCs w:val="28"/>
      <w:lang w:val="x-none" w:eastAsia="zh-CN"/>
    </w:rPr>
  </w:style>
  <w:style w:type="character" w:customStyle="1" w:styleId="50">
    <w:name w:val="Заголовок 5 Знак"/>
    <w:link w:val="5"/>
    <w:rsid w:val="00445569"/>
    <w:rPr>
      <w:rFonts w:eastAsia="Times New Roman" w:cs="Calibri"/>
      <w:b/>
      <w:bCs/>
      <w:i/>
      <w:iCs/>
      <w:sz w:val="26"/>
      <w:szCs w:val="26"/>
      <w:lang w:val="x-none" w:eastAsia="zh-CN"/>
    </w:rPr>
  </w:style>
  <w:style w:type="numbering" w:customStyle="1" w:styleId="11">
    <w:name w:val="Нет списка1"/>
    <w:next w:val="a3"/>
    <w:uiPriority w:val="99"/>
    <w:semiHidden/>
    <w:unhideWhenUsed/>
    <w:rsid w:val="00445569"/>
  </w:style>
  <w:style w:type="character" w:customStyle="1" w:styleId="WW8Num2z0">
    <w:name w:val="WW8Num2z0"/>
    <w:rsid w:val="00445569"/>
    <w:rPr>
      <w:rFonts w:cs="Times New Roman"/>
      <w:b/>
      <w:i/>
      <w:u w:val="none"/>
    </w:rPr>
  </w:style>
  <w:style w:type="character" w:customStyle="1" w:styleId="WW8Num3z0">
    <w:name w:val="WW8Num3z0"/>
    <w:rsid w:val="00445569"/>
    <w:rPr>
      <w:rFonts w:ascii="Symbol" w:hAnsi="Symbol" w:cs="Symbol"/>
      <w:color w:val="auto"/>
    </w:rPr>
  </w:style>
  <w:style w:type="character" w:customStyle="1" w:styleId="WW8Num4z0">
    <w:name w:val="WW8Num4z0"/>
    <w:rsid w:val="00445569"/>
    <w:rPr>
      <w:rFonts w:ascii="Arial" w:hAnsi="Arial" w:cs="Arial"/>
    </w:rPr>
  </w:style>
  <w:style w:type="character" w:customStyle="1" w:styleId="WW8Num5z0">
    <w:name w:val="WW8Num5z0"/>
    <w:rsid w:val="00445569"/>
    <w:rPr>
      <w:rFonts w:ascii="Wingdings" w:hAnsi="Wingdings" w:cs="Wingdings"/>
    </w:rPr>
  </w:style>
  <w:style w:type="character" w:customStyle="1" w:styleId="WW8Num6z0">
    <w:name w:val="WW8Num6z0"/>
    <w:rsid w:val="00445569"/>
    <w:rPr>
      <w:rFonts w:ascii="Arial" w:hAnsi="Arial" w:cs="Arial"/>
    </w:rPr>
  </w:style>
  <w:style w:type="character" w:customStyle="1" w:styleId="WW8Num7z0">
    <w:name w:val="WW8Num7z0"/>
    <w:rsid w:val="00445569"/>
    <w:rPr>
      <w:rFonts w:ascii="Symbol" w:hAnsi="Symbol" w:cs="Symbol"/>
    </w:rPr>
  </w:style>
  <w:style w:type="character" w:customStyle="1" w:styleId="WW8Num8z0">
    <w:name w:val="WW8Num8z0"/>
    <w:rsid w:val="00445569"/>
    <w:rPr>
      <w:rFonts w:cs="Times New Roman"/>
    </w:rPr>
  </w:style>
  <w:style w:type="character" w:customStyle="1" w:styleId="WW8Num9z0">
    <w:name w:val="WW8Num9z0"/>
    <w:rsid w:val="00445569"/>
    <w:rPr>
      <w:rFonts w:ascii="Symbol" w:hAnsi="Symbol" w:cs="Symbol"/>
    </w:rPr>
  </w:style>
  <w:style w:type="character" w:customStyle="1" w:styleId="Absatz-Standardschriftart">
    <w:name w:val="Absatz-Standardschriftart"/>
    <w:rsid w:val="00445569"/>
  </w:style>
  <w:style w:type="character" w:customStyle="1" w:styleId="WW8Num1z0">
    <w:name w:val="WW8Num1z0"/>
    <w:rsid w:val="00445569"/>
    <w:rPr>
      <w:rFonts w:ascii="Symbol" w:hAnsi="Symbol" w:cs="Symbol"/>
    </w:rPr>
  </w:style>
  <w:style w:type="character" w:customStyle="1" w:styleId="WW8Num2z1">
    <w:name w:val="WW8Num2z1"/>
    <w:rsid w:val="00445569"/>
    <w:rPr>
      <w:rFonts w:ascii="Symbol" w:hAnsi="Symbol" w:cs="Symbol"/>
      <w:b/>
      <w:i/>
      <w:color w:val="auto"/>
      <w:u w:val="none"/>
    </w:rPr>
  </w:style>
  <w:style w:type="character" w:customStyle="1" w:styleId="WW8Num2z2">
    <w:name w:val="WW8Num2z2"/>
    <w:rsid w:val="00445569"/>
    <w:rPr>
      <w:rFonts w:ascii="Symbol" w:hAnsi="Symbol" w:cs="Symbol"/>
      <w:b/>
      <w:i/>
      <w:u w:val="none"/>
    </w:rPr>
  </w:style>
  <w:style w:type="character" w:customStyle="1" w:styleId="WW8Num2z3">
    <w:name w:val="WW8Num2z3"/>
    <w:rsid w:val="00445569"/>
    <w:rPr>
      <w:rFonts w:cs="Times New Roman"/>
    </w:rPr>
  </w:style>
  <w:style w:type="character" w:customStyle="1" w:styleId="WW8Num3z1">
    <w:name w:val="WW8Num3z1"/>
    <w:rsid w:val="00445569"/>
    <w:rPr>
      <w:rFonts w:ascii="Courier New" w:hAnsi="Courier New" w:cs="Courier New"/>
    </w:rPr>
  </w:style>
  <w:style w:type="character" w:customStyle="1" w:styleId="WW8Num3z2">
    <w:name w:val="WW8Num3z2"/>
    <w:rsid w:val="00445569"/>
    <w:rPr>
      <w:rFonts w:ascii="Wingdings" w:hAnsi="Wingdings" w:cs="Wingdings"/>
    </w:rPr>
  </w:style>
  <w:style w:type="character" w:customStyle="1" w:styleId="WW8Num3z3">
    <w:name w:val="WW8Num3z3"/>
    <w:rsid w:val="00445569"/>
    <w:rPr>
      <w:rFonts w:ascii="Symbol" w:hAnsi="Symbol" w:cs="Symbol"/>
    </w:rPr>
  </w:style>
  <w:style w:type="character" w:customStyle="1" w:styleId="WW8Num4z1">
    <w:name w:val="WW8Num4z1"/>
    <w:rsid w:val="00445569"/>
    <w:rPr>
      <w:rFonts w:ascii="Courier New" w:hAnsi="Courier New" w:cs="Courier New"/>
    </w:rPr>
  </w:style>
  <w:style w:type="character" w:customStyle="1" w:styleId="WW8Num4z2">
    <w:name w:val="WW8Num4z2"/>
    <w:rsid w:val="00445569"/>
    <w:rPr>
      <w:rFonts w:ascii="Wingdings" w:hAnsi="Wingdings" w:cs="Wingdings"/>
    </w:rPr>
  </w:style>
  <w:style w:type="character" w:customStyle="1" w:styleId="WW8Num4z3">
    <w:name w:val="WW8Num4z3"/>
    <w:rsid w:val="00445569"/>
    <w:rPr>
      <w:rFonts w:ascii="Symbol" w:hAnsi="Symbol" w:cs="Symbol"/>
    </w:rPr>
  </w:style>
  <w:style w:type="character" w:customStyle="1" w:styleId="WW8Num5z1">
    <w:name w:val="WW8Num5z1"/>
    <w:rsid w:val="00445569"/>
    <w:rPr>
      <w:rFonts w:cs="Times New Roman"/>
    </w:rPr>
  </w:style>
  <w:style w:type="character" w:customStyle="1" w:styleId="WW8Num6z1">
    <w:name w:val="WW8Num6z1"/>
    <w:rsid w:val="00445569"/>
    <w:rPr>
      <w:rFonts w:cs="Times New Roman"/>
    </w:rPr>
  </w:style>
  <w:style w:type="character" w:customStyle="1" w:styleId="WW8Num7z1">
    <w:name w:val="WW8Num7z1"/>
    <w:rsid w:val="00445569"/>
    <w:rPr>
      <w:rFonts w:ascii="Courier New" w:hAnsi="Courier New" w:cs="Courier New"/>
    </w:rPr>
  </w:style>
  <w:style w:type="character" w:customStyle="1" w:styleId="WW8Num7z2">
    <w:name w:val="WW8Num7z2"/>
    <w:rsid w:val="00445569"/>
    <w:rPr>
      <w:rFonts w:ascii="Wingdings" w:hAnsi="Wingdings" w:cs="Wingdings"/>
    </w:rPr>
  </w:style>
  <w:style w:type="character" w:customStyle="1" w:styleId="WW8Num9z1">
    <w:name w:val="WW8Num9z1"/>
    <w:rsid w:val="00445569"/>
    <w:rPr>
      <w:rFonts w:ascii="Courier New" w:hAnsi="Courier New" w:cs="Courier New"/>
    </w:rPr>
  </w:style>
  <w:style w:type="character" w:customStyle="1" w:styleId="WW8Num9z2">
    <w:name w:val="WW8Num9z2"/>
    <w:rsid w:val="00445569"/>
    <w:rPr>
      <w:rFonts w:ascii="Wingdings" w:hAnsi="Wingdings" w:cs="Wingdings"/>
    </w:rPr>
  </w:style>
  <w:style w:type="character" w:customStyle="1" w:styleId="WW8Num10z0">
    <w:name w:val="WW8Num10z0"/>
    <w:rsid w:val="00445569"/>
    <w:rPr>
      <w:rFonts w:ascii="Wingdings" w:hAnsi="Wingdings" w:cs="Wingdings"/>
    </w:rPr>
  </w:style>
  <w:style w:type="character" w:customStyle="1" w:styleId="WW8Num10z1">
    <w:name w:val="WW8Num10z1"/>
    <w:rsid w:val="00445569"/>
    <w:rPr>
      <w:rFonts w:cs="Times New Roman"/>
    </w:rPr>
  </w:style>
  <w:style w:type="character" w:customStyle="1" w:styleId="WW8Num11z0">
    <w:name w:val="WW8Num11z0"/>
    <w:rsid w:val="00445569"/>
    <w:rPr>
      <w:rFonts w:ascii="Wingdings" w:hAnsi="Wingdings" w:cs="Wingdings"/>
    </w:rPr>
  </w:style>
  <w:style w:type="character" w:customStyle="1" w:styleId="WW8Num11z1">
    <w:name w:val="WW8Num11z1"/>
    <w:rsid w:val="00445569"/>
    <w:rPr>
      <w:rFonts w:ascii="Courier New" w:hAnsi="Courier New" w:cs="Courier New"/>
    </w:rPr>
  </w:style>
  <w:style w:type="character" w:customStyle="1" w:styleId="WW8Num11z3">
    <w:name w:val="WW8Num11z3"/>
    <w:rsid w:val="00445569"/>
    <w:rPr>
      <w:rFonts w:ascii="Symbol" w:hAnsi="Symbol" w:cs="Symbol"/>
    </w:rPr>
  </w:style>
  <w:style w:type="character" w:customStyle="1" w:styleId="WW8Num12z0">
    <w:name w:val="WW8Num12z0"/>
    <w:rsid w:val="00445569"/>
    <w:rPr>
      <w:rFonts w:ascii="Symbol" w:hAnsi="Symbol" w:cs="Symbol"/>
    </w:rPr>
  </w:style>
  <w:style w:type="character" w:customStyle="1" w:styleId="WW8Num12z1">
    <w:name w:val="WW8Num12z1"/>
    <w:rsid w:val="00445569"/>
    <w:rPr>
      <w:rFonts w:ascii="Courier New" w:hAnsi="Courier New" w:cs="Courier New"/>
    </w:rPr>
  </w:style>
  <w:style w:type="character" w:customStyle="1" w:styleId="WW8Num12z2">
    <w:name w:val="WW8Num12z2"/>
    <w:rsid w:val="00445569"/>
    <w:rPr>
      <w:rFonts w:ascii="Wingdings" w:hAnsi="Wingdings" w:cs="Wingdings"/>
    </w:rPr>
  </w:style>
  <w:style w:type="character" w:customStyle="1" w:styleId="WW8Num13z0">
    <w:name w:val="WW8Num13z0"/>
    <w:rsid w:val="00445569"/>
    <w:rPr>
      <w:rFonts w:ascii="Symbol" w:eastAsia="SimSun" w:hAnsi="Symbol" w:cs="Symbol"/>
    </w:rPr>
  </w:style>
  <w:style w:type="character" w:customStyle="1" w:styleId="WW8Num13z1">
    <w:name w:val="WW8Num13z1"/>
    <w:rsid w:val="00445569"/>
    <w:rPr>
      <w:rFonts w:ascii="Courier New" w:hAnsi="Courier New" w:cs="Courier New"/>
    </w:rPr>
  </w:style>
  <w:style w:type="character" w:customStyle="1" w:styleId="WW8Num13z2">
    <w:name w:val="WW8Num13z2"/>
    <w:rsid w:val="00445569"/>
    <w:rPr>
      <w:rFonts w:ascii="Wingdings" w:hAnsi="Wingdings" w:cs="Wingdings"/>
    </w:rPr>
  </w:style>
  <w:style w:type="character" w:customStyle="1" w:styleId="WW8Num13z3">
    <w:name w:val="WW8Num13z3"/>
    <w:rsid w:val="00445569"/>
    <w:rPr>
      <w:rFonts w:ascii="Symbol" w:hAnsi="Symbol" w:cs="Symbol"/>
    </w:rPr>
  </w:style>
  <w:style w:type="character" w:customStyle="1" w:styleId="WW8Num14z0">
    <w:name w:val="WW8Num14z0"/>
    <w:rsid w:val="00445569"/>
    <w:rPr>
      <w:rFonts w:ascii="Symbol" w:hAnsi="Symbol" w:cs="Symbol"/>
    </w:rPr>
  </w:style>
  <w:style w:type="character" w:customStyle="1" w:styleId="WW8Num15z0">
    <w:name w:val="WW8Num15z0"/>
    <w:rsid w:val="00445569"/>
    <w:rPr>
      <w:rFonts w:ascii="Wingdings" w:hAnsi="Wingdings" w:cs="Wingdings"/>
    </w:rPr>
  </w:style>
  <w:style w:type="character" w:customStyle="1" w:styleId="WW8Num15z1">
    <w:name w:val="WW8Num15z1"/>
    <w:rsid w:val="00445569"/>
    <w:rPr>
      <w:rFonts w:cs="Times New Roman"/>
    </w:rPr>
  </w:style>
  <w:style w:type="character" w:customStyle="1" w:styleId="WW8Num16z0">
    <w:name w:val="WW8Num16z0"/>
    <w:rsid w:val="00445569"/>
    <w:rPr>
      <w:rFonts w:ascii="Symbol" w:hAnsi="Symbol" w:cs="Symbol"/>
    </w:rPr>
  </w:style>
  <w:style w:type="character" w:customStyle="1" w:styleId="WW8Num16z1">
    <w:name w:val="WW8Num16z1"/>
    <w:rsid w:val="00445569"/>
    <w:rPr>
      <w:rFonts w:cs="Times New Roman"/>
    </w:rPr>
  </w:style>
  <w:style w:type="character" w:customStyle="1" w:styleId="WW8Num17z0">
    <w:name w:val="WW8Num17z0"/>
    <w:rsid w:val="00445569"/>
    <w:rPr>
      <w:rFonts w:ascii="Symbol" w:hAnsi="Symbol" w:cs="Symbol"/>
      <w:color w:val="auto"/>
    </w:rPr>
  </w:style>
  <w:style w:type="character" w:customStyle="1" w:styleId="WW8Num17z1">
    <w:name w:val="WW8Num17z1"/>
    <w:rsid w:val="00445569"/>
    <w:rPr>
      <w:rFonts w:ascii="Courier New" w:hAnsi="Courier New" w:cs="Courier New"/>
    </w:rPr>
  </w:style>
  <w:style w:type="character" w:customStyle="1" w:styleId="WW8Num17z2">
    <w:name w:val="WW8Num17z2"/>
    <w:rsid w:val="00445569"/>
    <w:rPr>
      <w:rFonts w:ascii="Wingdings" w:hAnsi="Wingdings" w:cs="Wingdings"/>
    </w:rPr>
  </w:style>
  <w:style w:type="character" w:customStyle="1" w:styleId="WW8Num17z3">
    <w:name w:val="WW8Num17z3"/>
    <w:rsid w:val="00445569"/>
    <w:rPr>
      <w:rFonts w:ascii="Symbol" w:hAnsi="Symbol" w:cs="Symbol"/>
    </w:rPr>
  </w:style>
  <w:style w:type="character" w:customStyle="1" w:styleId="WW8Num18z0">
    <w:name w:val="WW8Num18z0"/>
    <w:rsid w:val="00445569"/>
    <w:rPr>
      <w:rFonts w:cs="Times New Roman"/>
    </w:rPr>
  </w:style>
  <w:style w:type="character" w:customStyle="1" w:styleId="WW8Num19z0">
    <w:name w:val="WW8Num19z0"/>
    <w:rsid w:val="00445569"/>
    <w:rPr>
      <w:rFonts w:ascii="Symbol" w:hAnsi="Symbol" w:cs="Symbol"/>
      <w:i/>
    </w:rPr>
  </w:style>
  <w:style w:type="character" w:customStyle="1" w:styleId="WW8Num19z2">
    <w:name w:val="WW8Num19z2"/>
    <w:rsid w:val="00445569"/>
    <w:rPr>
      <w:rFonts w:ascii="Wingdings" w:hAnsi="Wingdings" w:cs="Wingdings"/>
    </w:rPr>
  </w:style>
  <w:style w:type="character" w:customStyle="1" w:styleId="WW8Num19z3">
    <w:name w:val="WW8Num19z3"/>
    <w:rsid w:val="00445569"/>
    <w:rPr>
      <w:rFonts w:ascii="Symbol" w:hAnsi="Symbol" w:cs="Symbol"/>
    </w:rPr>
  </w:style>
  <w:style w:type="character" w:customStyle="1" w:styleId="WW8Num19z4">
    <w:name w:val="WW8Num19z4"/>
    <w:rsid w:val="00445569"/>
    <w:rPr>
      <w:rFonts w:ascii="Courier New" w:hAnsi="Courier New" w:cs="Courier New"/>
    </w:rPr>
  </w:style>
  <w:style w:type="character" w:customStyle="1" w:styleId="WW8Num20z0">
    <w:name w:val="WW8Num20z0"/>
    <w:rsid w:val="00445569"/>
    <w:rPr>
      <w:rFonts w:ascii="Symbol" w:hAnsi="Symbol" w:cs="Symbol"/>
    </w:rPr>
  </w:style>
  <w:style w:type="character" w:customStyle="1" w:styleId="WW8Num21z0">
    <w:name w:val="WW8Num21z0"/>
    <w:rsid w:val="00445569"/>
    <w:rPr>
      <w:rFonts w:ascii="Symbol" w:hAnsi="Symbol" w:cs="Symbol"/>
    </w:rPr>
  </w:style>
  <w:style w:type="character" w:customStyle="1" w:styleId="WW8Num21z1">
    <w:name w:val="WW8Num21z1"/>
    <w:rsid w:val="00445569"/>
    <w:rPr>
      <w:rFonts w:cs="Times New Roman"/>
    </w:rPr>
  </w:style>
  <w:style w:type="character" w:customStyle="1" w:styleId="WW8Num22z0">
    <w:name w:val="WW8Num22z0"/>
    <w:rsid w:val="00445569"/>
    <w:rPr>
      <w:rFonts w:cs="Times New Roman"/>
      <w:b/>
    </w:rPr>
  </w:style>
  <w:style w:type="character" w:customStyle="1" w:styleId="WW8Num22z1">
    <w:name w:val="WW8Num22z1"/>
    <w:rsid w:val="00445569"/>
    <w:rPr>
      <w:rFonts w:ascii="Symbol" w:hAnsi="Symbol" w:cs="Symbol"/>
      <w:color w:val="auto"/>
    </w:rPr>
  </w:style>
  <w:style w:type="character" w:customStyle="1" w:styleId="WW8Num22z2">
    <w:name w:val="WW8Num22z2"/>
    <w:rsid w:val="00445569"/>
    <w:rPr>
      <w:rFonts w:cs="Times New Roman"/>
    </w:rPr>
  </w:style>
  <w:style w:type="character" w:customStyle="1" w:styleId="WW8Num23z0">
    <w:name w:val="WW8Num23z0"/>
    <w:rsid w:val="00445569"/>
    <w:rPr>
      <w:rFonts w:ascii="Wingdings" w:hAnsi="Wingdings" w:cs="Wingdings"/>
    </w:rPr>
  </w:style>
  <w:style w:type="character" w:customStyle="1" w:styleId="WW8Num23z1">
    <w:name w:val="WW8Num23z1"/>
    <w:rsid w:val="00445569"/>
    <w:rPr>
      <w:rFonts w:ascii="Courier New" w:hAnsi="Courier New" w:cs="Courier New"/>
    </w:rPr>
  </w:style>
  <w:style w:type="character" w:customStyle="1" w:styleId="WW8Num23z3">
    <w:name w:val="WW8Num23z3"/>
    <w:rsid w:val="00445569"/>
    <w:rPr>
      <w:rFonts w:ascii="Symbol" w:hAnsi="Symbol" w:cs="Symbol"/>
    </w:rPr>
  </w:style>
  <w:style w:type="character" w:customStyle="1" w:styleId="WW8Num24z0">
    <w:name w:val="WW8Num24z0"/>
    <w:rsid w:val="00445569"/>
    <w:rPr>
      <w:rFonts w:ascii="Symbol" w:hAnsi="Symbol" w:cs="Symbol"/>
      <w:i/>
    </w:rPr>
  </w:style>
  <w:style w:type="character" w:customStyle="1" w:styleId="WW8Num24z1">
    <w:name w:val="WW8Num24z1"/>
    <w:rsid w:val="00445569"/>
    <w:rPr>
      <w:rFonts w:cs="Times New Roman"/>
      <w:i w:val="0"/>
    </w:rPr>
  </w:style>
  <w:style w:type="character" w:customStyle="1" w:styleId="WW8Num24z2">
    <w:name w:val="WW8Num24z2"/>
    <w:rsid w:val="00445569"/>
    <w:rPr>
      <w:rFonts w:ascii="Wingdings" w:hAnsi="Wingdings" w:cs="Wingdings"/>
    </w:rPr>
  </w:style>
  <w:style w:type="character" w:customStyle="1" w:styleId="WW8Num24z3">
    <w:name w:val="WW8Num24z3"/>
    <w:rsid w:val="00445569"/>
    <w:rPr>
      <w:rFonts w:ascii="Symbol" w:hAnsi="Symbol" w:cs="Symbol"/>
    </w:rPr>
  </w:style>
  <w:style w:type="character" w:customStyle="1" w:styleId="WW8Num24z4">
    <w:name w:val="WW8Num24z4"/>
    <w:rsid w:val="00445569"/>
    <w:rPr>
      <w:rFonts w:ascii="Courier New" w:hAnsi="Courier New" w:cs="Courier New"/>
    </w:rPr>
  </w:style>
  <w:style w:type="character" w:customStyle="1" w:styleId="WW8Num25z0">
    <w:name w:val="WW8Num25z0"/>
    <w:rsid w:val="00445569"/>
    <w:rPr>
      <w:rFonts w:ascii="Wingdings" w:hAnsi="Wingdings" w:cs="Wingdings"/>
    </w:rPr>
  </w:style>
  <w:style w:type="character" w:customStyle="1" w:styleId="WW8Num25z1">
    <w:name w:val="WW8Num25z1"/>
    <w:rsid w:val="00445569"/>
    <w:rPr>
      <w:rFonts w:ascii="Courier New" w:hAnsi="Courier New" w:cs="Courier New"/>
    </w:rPr>
  </w:style>
  <w:style w:type="character" w:customStyle="1" w:styleId="WW8Num25z3">
    <w:name w:val="WW8Num25z3"/>
    <w:rsid w:val="00445569"/>
    <w:rPr>
      <w:rFonts w:ascii="Symbol" w:hAnsi="Symbol" w:cs="Symbol"/>
    </w:rPr>
  </w:style>
  <w:style w:type="character" w:customStyle="1" w:styleId="WW8Num26z0">
    <w:name w:val="WW8Num26z0"/>
    <w:rsid w:val="00445569"/>
    <w:rPr>
      <w:rFonts w:ascii="Symbol" w:hAnsi="Symbol" w:cs="Symbol"/>
      <w:sz w:val="20"/>
    </w:rPr>
  </w:style>
  <w:style w:type="character" w:customStyle="1" w:styleId="WW8Num26z1">
    <w:name w:val="WW8Num26z1"/>
    <w:rsid w:val="00445569"/>
    <w:rPr>
      <w:rFonts w:ascii="Courier New" w:hAnsi="Courier New" w:cs="Courier New"/>
      <w:sz w:val="20"/>
    </w:rPr>
  </w:style>
  <w:style w:type="character" w:customStyle="1" w:styleId="WW8Num26z2">
    <w:name w:val="WW8Num26z2"/>
    <w:rsid w:val="00445569"/>
    <w:rPr>
      <w:rFonts w:ascii="Wingdings" w:hAnsi="Wingdings" w:cs="Wingdings"/>
      <w:sz w:val="20"/>
    </w:rPr>
  </w:style>
  <w:style w:type="character" w:customStyle="1" w:styleId="WW8Num27z0">
    <w:name w:val="WW8Num27z0"/>
    <w:rsid w:val="00445569"/>
    <w:rPr>
      <w:rFonts w:ascii="Wingdings" w:hAnsi="Wingdings" w:cs="Wingdings"/>
    </w:rPr>
  </w:style>
  <w:style w:type="character" w:customStyle="1" w:styleId="WW8Num27z1">
    <w:name w:val="WW8Num27z1"/>
    <w:rsid w:val="00445569"/>
    <w:rPr>
      <w:rFonts w:cs="Times New Roman"/>
    </w:rPr>
  </w:style>
  <w:style w:type="character" w:customStyle="1" w:styleId="WW8Num28z0">
    <w:name w:val="WW8Num28z0"/>
    <w:rsid w:val="00445569"/>
    <w:rPr>
      <w:rFonts w:ascii="Symbol" w:hAnsi="Symbol" w:cs="Symbol"/>
    </w:rPr>
  </w:style>
  <w:style w:type="character" w:customStyle="1" w:styleId="WW8Num28z1">
    <w:name w:val="WW8Num28z1"/>
    <w:rsid w:val="00445569"/>
    <w:rPr>
      <w:rFonts w:ascii="Courier New" w:hAnsi="Courier New" w:cs="Courier New"/>
    </w:rPr>
  </w:style>
  <w:style w:type="character" w:customStyle="1" w:styleId="WW8Num28z2">
    <w:name w:val="WW8Num28z2"/>
    <w:rsid w:val="00445569"/>
    <w:rPr>
      <w:rFonts w:ascii="Wingdings" w:hAnsi="Wingdings" w:cs="Wingdings"/>
    </w:rPr>
  </w:style>
  <w:style w:type="character" w:customStyle="1" w:styleId="WW8Num29z0">
    <w:name w:val="WW8Num29z0"/>
    <w:rsid w:val="00445569"/>
    <w:rPr>
      <w:rFonts w:ascii="Wingdings" w:hAnsi="Wingdings" w:cs="Wingdings"/>
    </w:rPr>
  </w:style>
  <w:style w:type="character" w:customStyle="1" w:styleId="WW8Num29z1">
    <w:name w:val="WW8Num29z1"/>
    <w:rsid w:val="00445569"/>
    <w:rPr>
      <w:rFonts w:ascii="Courier New" w:hAnsi="Courier New" w:cs="Courier New"/>
    </w:rPr>
  </w:style>
  <w:style w:type="character" w:customStyle="1" w:styleId="WW8Num29z3">
    <w:name w:val="WW8Num29z3"/>
    <w:rsid w:val="00445569"/>
    <w:rPr>
      <w:rFonts w:ascii="Symbol" w:hAnsi="Symbol" w:cs="Symbol"/>
    </w:rPr>
  </w:style>
  <w:style w:type="character" w:customStyle="1" w:styleId="WW8Num30z0">
    <w:name w:val="WW8Num30z0"/>
    <w:rsid w:val="00445569"/>
    <w:rPr>
      <w:rFonts w:ascii="Symbol" w:hAnsi="Symbol" w:cs="Symbol"/>
    </w:rPr>
  </w:style>
  <w:style w:type="character" w:customStyle="1" w:styleId="WW8Num30z1">
    <w:name w:val="WW8Num30z1"/>
    <w:rsid w:val="00445569"/>
    <w:rPr>
      <w:rFonts w:cs="Times New Roman"/>
    </w:rPr>
  </w:style>
  <w:style w:type="character" w:customStyle="1" w:styleId="WW8Num31z0">
    <w:name w:val="WW8Num31z0"/>
    <w:rsid w:val="00445569"/>
    <w:rPr>
      <w:rFonts w:ascii="Symbol" w:hAnsi="Symbol" w:cs="Symbol"/>
    </w:rPr>
  </w:style>
  <w:style w:type="character" w:customStyle="1" w:styleId="WW8Num31z1">
    <w:name w:val="WW8Num31z1"/>
    <w:rsid w:val="00445569"/>
    <w:rPr>
      <w:rFonts w:cs="Times New Roman"/>
    </w:rPr>
  </w:style>
  <w:style w:type="character" w:customStyle="1" w:styleId="WW8Num32z0">
    <w:name w:val="WW8Num32z0"/>
    <w:rsid w:val="00445569"/>
    <w:rPr>
      <w:rFonts w:ascii="Wingdings" w:hAnsi="Wingdings" w:cs="Wingdings"/>
    </w:rPr>
  </w:style>
  <w:style w:type="character" w:customStyle="1" w:styleId="WW8Num32z1">
    <w:name w:val="WW8Num32z1"/>
    <w:rsid w:val="00445569"/>
    <w:rPr>
      <w:rFonts w:ascii="Courier New" w:hAnsi="Courier New" w:cs="Courier New"/>
    </w:rPr>
  </w:style>
  <w:style w:type="character" w:customStyle="1" w:styleId="WW8Num32z3">
    <w:name w:val="WW8Num32z3"/>
    <w:rsid w:val="00445569"/>
    <w:rPr>
      <w:rFonts w:ascii="Symbol" w:hAnsi="Symbol" w:cs="Symbol"/>
    </w:rPr>
  </w:style>
  <w:style w:type="character" w:customStyle="1" w:styleId="WW8Num33z0">
    <w:name w:val="WW8Num33z0"/>
    <w:rsid w:val="00445569"/>
    <w:rPr>
      <w:rFonts w:cs="Times New Roman"/>
    </w:rPr>
  </w:style>
  <w:style w:type="character" w:customStyle="1" w:styleId="12">
    <w:name w:val="Основной шрифт абзаца1"/>
    <w:rsid w:val="00445569"/>
  </w:style>
  <w:style w:type="character" w:styleId="a4">
    <w:name w:val="Strong"/>
    <w:qFormat/>
    <w:rsid w:val="00445569"/>
    <w:rPr>
      <w:rFonts w:cs="Times New Roman"/>
      <w:b/>
    </w:rPr>
  </w:style>
  <w:style w:type="character" w:styleId="a5">
    <w:name w:val="Emphasis"/>
    <w:qFormat/>
    <w:rsid w:val="00445569"/>
    <w:rPr>
      <w:rFonts w:cs="Times New Roman"/>
      <w:i/>
    </w:rPr>
  </w:style>
  <w:style w:type="character" w:customStyle="1" w:styleId="a6">
    <w:name w:val="Название Знак"/>
    <w:link w:val="a7"/>
    <w:uiPriority w:val="10"/>
    <w:rsid w:val="00445569"/>
    <w:rPr>
      <w:rFonts w:cs="Times New Roman"/>
      <w:sz w:val="24"/>
      <w:lang w:val="ru-RU"/>
    </w:rPr>
  </w:style>
  <w:style w:type="character" w:customStyle="1" w:styleId="a8">
    <w:name w:val="Основной текст Знак"/>
    <w:rsid w:val="00445569"/>
    <w:rPr>
      <w:rFonts w:cs="Times New Roman"/>
      <w:sz w:val="24"/>
      <w:szCs w:val="24"/>
    </w:rPr>
  </w:style>
  <w:style w:type="character" w:customStyle="1" w:styleId="21">
    <w:name w:val="Основной текст с отступом 2 Знак"/>
    <w:rsid w:val="00445569"/>
    <w:rPr>
      <w:rFonts w:cs="Times New Roman"/>
      <w:sz w:val="24"/>
      <w:szCs w:val="24"/>
    </w:rPr>
  </w:style>
  <w:style w:type="character" w:customStyle="1" w:styleId="a9">
    <w:name w:val="Нижний колонтитул Знак"/>
    <w:uiPriority w:val="99"/>
    <w:rsid w:val="00445569"/>
    <w:rPr>
      <w:rFonts w:ascii="Calibri" w:hAnsi="Calibri" w:cs="Times New Roman"/>
      <w:sz w:val="24"/>
      <w:lang w:val="ru-RU"/>
    </w:rPr>
  </w:style>
  <w:style w:type="character" w:customStyle="1" w:styleId="aa">
    <w:name w:val="Обычный (веб) Знак"/>
    <w:rsid w:val="00445569"/>
    <w:rPr>
      <w:sz w:val="24"/>
      <w:lang w:val="ru-RU"/>
    </w:rPr>
  </w:style>
  <w:style w:type="character" w:customStyle="1" w:styleId="ab">
    <w:name w:val="Основной текст с отступом Знак"/>
    <w:rsid w:val="00445569"/>
    <w:rPr>
      <w:rFonts w:cs="Times New Roman"/>
      <w:sz w:val="24"/>
      <w:szCs w:val="24"/>
      <w:lang w:val="ru-RU" w:bidi="ar-SA"/>
    </w:rPr>
  </w:style>
  <w:style w:type="character" w:customStyle="1" w:styleId="ac">
    <w:name w:val="Текст Знак"/>
    <w:rsid w:val="00445569"/>
    <w:rPr>
      <w:rFonts w:ascii="Courier New" w:hAnsi="Courier New" w:cs="Courier New"/>
      <w:sz w:val="20"/>
      <w:szCs w:val="20"/>
    </w:rPr>
  </w:style>
  <w:style w:type="character" w:customStyle="1" w:styleId="22">
    <w:name w:val="Основной текст 2 Знак"/>
    <w:link w:val="23"/>
    <w:rsid w:val="00445569"/>
    <w:rPr>
      <w:rFonts w:cs="Times New Roman"/>
      <w:sz w:val="24"/>
      <w:szCs w:val="24"/>
    </w:rPr>
  </w:style>
  <w:style w:type="character" w:styleId="ad">
    <w:name w:val="Hyperlink"/>
    <w:uiPriority w:val="99"/>
    <w:rsid w:val="00445569"/>
    <w:rPr>
      <w:rFonts w:cs="Times New Roman"/>
      <w:color w:val="0000FF"/>
      <w:u w:val="single"/>
    </w:rPr>
  </w:style>
  <w:style w:type="character" w:styleId="ae">
    <w:name w:val="FollowedHyperlink"/>
    <w:rsid w:val="00445569"/>
    <w:rPr>
      <w:rFonts w:cs="Times New Roman"/>
      <w:color w:val="0000FF"/>
      <w:u w:val="single"/>
    </w:rPr>
  </w:style>
  <w:style w:type="character" w:customStyle="1" w:styleId="31">
    <w:name w:val="Основной текст 3 Знак"/>
    <w:rsid w:val="00445569"/>
    <w:rPr>
      <w:rFonts w:cs="Times New Roman"/>
      <w:sz w:val="16"/>
      <w:szCs w:val="16"/>
    </w:rPr>
  </w:style>
  <w:style w:type="character" w:customStyle="1" w:styleId="32">
    <w:name w:val="Основной текст с отступом 3 Знак"/>
    <w:rsid w:val="00445569"/>
    <w:rPr>
      <w:rFonts w:cs="Times New Roman"/>
      <w:sz w:val="16"/>
      <w:szCs w:val="16"/>
    </w:rPr>
  </w:style>
  <w:style w:type="character" w:customStyle="1" w:styleId="HTML">
    <w:name w:val="Стандартный HTML Знак"/>
    <w:rsid w:val="00445569"/>
    <w:rPr>
      <w:rFonts w:ascii="Courier New" w:hAnsi="Courier New" w:cs="Courier New"/>
      <w:sz w:val="20"/>
      <w:szCs w:val="20"/>
    </w:rPr>
  </w:style>
  <w:style w:type="character" w:customStyle="1" w:styleId="af">
    <w:name w:val="Верхний колонтитул Знак"/>
    <w:uiPriority w:val="99"/>
    <w:rsid w:val="00445569"/>
    <w:rPr>
      <w:rFonts w:ascii="Calibri" w:hAnsi="Calibri" w:cs="Times New Roman"/>
      <w:sz w:val="22"/>
      <w:lang w:val="ru-RU"/>
    </w:rPr>
  </w:style>
  <w:style w:type="character" w:customStyle="1" w:styleId="af0">
    <w:name w:val="Знак Знак"/>
    <w:rsid w:val="00445569"/>
    <w:rPr>
      <w:rFonts w:ascii="Courier New" w:hAnsi="Courier New" w:cs="Courier New"/>
      <w:lang w:val="ru-RU"/>
    </w:rPr>
  </w:style>
  <w:style w:type="character" w:customStyle="1" w:styleId="FontStyle34">
    <w:name w:val="Font Style34"/>
    <w:rsid w:val="00445569"/>
    <w:rPr>
      <w:rFonts w:ascii="Times New Roman" w:hAnsi="Times New Roman" w:cs="Times New Roman"/>
      <w:sz w:val="22"/>
    </w:rPr>
  </w:style>
  <w:style w:type="character" w:customStyle="1" w:styleId="FontStyle35">
    <w:name w:val="Font Style35"/>
    <w:rsid w:val="00445569"/>
    <w:rPr>
      <w:rFonts w:ascii="Times New Roman" w:hAnsi="Times New Roman" w:cs="Times New Roman"/>
      <w:i/>
      <w:sz w:val="22"/>
    </w:rPr>
  </w:style>
  <w:style w:type="character" w:styleId="af1">
    <w:name w:val="page number"/>
    <w:rsid w:val="00445569"/>
    <w:rPr>
      <w:rFonts w:cs="Times New Roman"/>
    </w:rPr>
  </w:style>
  <w:style w:type="character" w:customStyle="1" w:styleId="list0020paragraphchar1">
    <w:name w:val="list_0020paragraph__char1"/>
    <w:rsid w:val="00445569"/>
    <w:rPr>
      <w:rFonts w:ascii="Times New Roman" w:hAnsi="Times New Roman" w:cs="Times New Roman"/>
      <w:sz w:val="24"/>
    </w:rPr>
  </w:style>
  <w:style w:type="character" w:customStyle="1" w:styleId="af2">
    <w:name w:val="Текст сноски Знак"/>
    <w:rsid w:val="00445569"/>
    <w:rPr>
      <w:rFonts w:cs="Times New Roman"/>
      <w:sz w:val="20"/>
      <w:szCs w:val="20"/>
    </w:rPr>
  </w:style>
  <w:style w:type="character" w:customStyle="1" w:styleId="af3">
    <w:name w:val="Текст выноски Знак"/>
    <w:rsid w:val="00445569"/>
    <w:rPr>
      <w:rFonts w:ascii="Tahoma" w:hAnsi="Tahoma" w:cs="Tahoma"/>
      <w:sz w:val="16"/>
      <w:szCs w:val="16"/>
    </w:rPr>
  </w:style>
  <w:style w:type="character" w:customStyle="1" w:styleId="s1">
    <w:name w:val="s1"/>
    <w:rsid w:val="00445569"/>
    <w:rPr>
      <w:rFonts w:cs="Times New Roman"/>
    </w:rPr>
  </w:style>
  <w:style w:type="character" w:customStyle="1" w:styleId="s2">
    <w:name w:val="s2"/>
    <w:rsid w:val="00445569"/>
    <w:rPr>
      <w:rFonts w:cs="Times New Roman"/>
    </w:rPr>
  </w:style>
  <w:style w:type="character" w:customStyle="1" w:styleId="st">
    <w:name w:val="st"/>
    <w:rsid w:val="00445569"/>
    <w:rPr>
      <w:rFonts w:cs="Times New Roman"/>
    </w:rPr>
  </w:style>
  <w:style w:type="character" w:customStyle="1" w:styleId="af4">
    <w:name w:val="Символ сноски"/>
    <w:rsid w:val="00445569"/>
    <w:rPr>
      <w:rFonts w:cs="Times New Roman"/>
    </w:rPr>
  </w:style>
  <w:style w:type="character" w:customStyle="1" w:styleId="FontStyle17">
    <w:name w:val="Font Style17"/>
    <w:rsid w:val="00445569"/>
    <w:rPr>
      <w:rFonts w:ascii="Times New Roman" w:hAnsi="Times New Roman" w:cs="Times New Roman"/>
      <w:sz w:val="26"/>
    </w:rPr>
  </w:style>
  <w:style w:type="character" w:customStyle="1" w:styleId="1255">
    <w:name w:val="Основной текст (12)55"/>
    <w:rsid w:val="00445569"/>
    <w:rPr>
      <w:rFonts w:ascii="Times New Roman" w:hAnsi="Times New Roman" w:cs="Times New Roman"/>
      <w:spacing w:val="0"/>
      <w:sz w:val="19"/>
      <w:szCs w:val="19"/>
      <w:lang w:bidi="ar-SA"/>
    </w:rPr>
  </w:style>
  <w:style w:type="character" w:customStyle="1" w:styleId="1254">
    <w:name w:val="Основной текст (12)54"/>
    <w:rsid w:val="00445569"/>
    <w:rPr>
      <w:rFonts w:ascii="Times New Roman" w:hAnsi="Times New Roman" w:cs="Times New Roman"/>
      <w:spacing w:val="0"/>
      <w:sz w:val="19"/>
      <w:szCs w:val="19"/>
      <w:lang w:val="ru-RU" w:eastAsia="ru-RU" w:bidi="ar-SA"/>
    </w:rPr>
  </w:style>
  <w:style w:type="character" w:customStyle="1" w:styleId="dash041e005f0431005f044b005f0447005f043d005f044b005f0439005f005fchar1char1">
    <w:name w:val="dash041e_005f0431_005f044b_005f0447_005f043d_005f044b_005f0439_005f_005fchar1__char1"/>
    <w:rsid w:val="00445569"/>
    <w:rPr>
      <w:rFonts w:ascii="Times New Roman" w:hAnsi="Times New Roman" w:cs="Times New Roman"/>
      <w:sz w:val="24"/>
      <w:szCs w:val="24"/>
      <w:u w:val="none"/>
    </w:rPr>
  </w:style>
  <w:style w:type="character" w:customStyle="1" w:styleId="FontStyle64">
    <w:name w:val="Font Style64"/>
    <w:rsid w:val="00445569"/>
    <w:rPr>
      <w:rFonts w:ascii="Times New Roman" w:hAnsi="Times New Roman" w:cs="Times New Roman"/>
      <w:sz w:val="22"/>
      <w:szCs w:val="22"/>
    </w:rPr>
  </w:style>
  <w:style w:type="character" w:customStyle="1" w:styleId="apple-converted-space">
    <w:name w:val="apple-converted-space"/>
    <w:rsid w:val="00445569"/>
    <w:rPr>
      <w:rFonts w:cs="Times New Roman"/>
    </w:rPr>
  </w:style>
  <w:style w:type="paragraph" w:customStyle="1" w:styleId="af5">
    <w:name w:val="Заголовок"/>
    <w:basedOn w:val="a"/>
    <w:next w:val="a0"/>
    <w:rsid w:val="00445569"/>
    <w:pPr>
      <w:suppressAutoHyphens/>
      <w:spacing w:after="0" w:line="240" w:lineRule="auto"/>
      <w:jc w:val="center"/>
    </w:pPr>
    <w:rPr>
      <w:rFonts w:ascii="Times New Roman" w:eastAsia="Times New Roman" w:hAnsi="Times New Roman"/>
      <w:sz w:val="24"/>
      <w:szCs w:val="20"/>
      <w:lang w:eastAsia="zh-CN"/>
    </w:rPr>
  </w:style>
  <w:style w:type="paragraph" w:styleId="a0">
    <w:name w:val="Body Text"/>
    <w:basedOn w:val="a"/>
    <w:link w:val="13"/>
    <w:rsid w:val="00445569"/>
    <w:pPr>
      <w:suppressAutoHyphens/>
      <w:spacing w:after="0" w:line="240" w:lineRule="auto"/>
      <w:jc w:val="center"/>
    </w:pPr>
    <w:rPr>
      <w:rFonts w:ascii="Times New Roman" w:eastAsia="Times New Roman" w:hAnsi="Times New Roman"/>
      <w:sz w:val="24"/>
      <w:szCs w:val="24"/>
      <w:lang w:val="x-none" w:eastAsia="zh-CN"/>
    </w:rPr>
  </w:style>
  <w:style w:type="character" w:customStyle="1" w:styleId="13">
    <w:name w:val="Основной текст Знак1"/>
    <w:link w:val="a0"/>
    <w:uiPriority w:val="99"/>
    <w:rsid w:val="00445569"/>
    <w:rPr>
      <w:rFonts w:ascii="Times New Roman" w:eastAsia="Times New Roman" w:hAnsi="Times New Roman" w:cs="Times New Roman"/>
      <w:sz w:val="24"/>
      <w:szCs w:val="24"/>
      <w:lang w:val="x-none" w:eastAsia="zh-CN"/>
    </w:rPr>
  </w:style>
  <w:style w:type="paragraph" w:styleId="af6">
    <w:name w:val="List"/>
    <w:basedOn w:val="a"/>
    <w:rsid w:val="00445569"/>
    <w:pPr>
      <w:suppressAutoHyphens/>
      <w:spacing w:after="0" w:line="240" w:lineRule="auto"/>
      <w:ind w:left="283" w:hanging="283"/>
    </w:pPr>
    <w:rPr>
      <w:rFonts w:ascii="Times New Roman" w:eastAsia="Times New Roman" w:hAnsi="Times New Roman"/>
      <w:sz w:val="20"/>
      <w:szCs w:val="20"/>
      <w:lang w:eastAsia="zh-CN"/>
    </w:rPr>
  </w:style>
  <w:style w:type="paragraph" w:styleId="af7">
    <w:name w:val="caption"/>
    <w:basedOn w:val="a"/>
    <w:qFormat/>
    <w:rsid w:val="00445569"/>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4">
    <w:name w:val="Указатель1"/>
    <w:basedOn w:val="a"/>
    <w:rsid w:val="00445569"/>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af8">
    <w:name w:val="Знак Знак Знак Знак"/>
    <w:basedOn w:val="a"/>
    <w:rsid w:val="00445569"/>
    <w:pPr>
      <w:suppressAutoHyphens/>
      <w:spacing w:after="160" w:line="240" w:lineRule="exact"/>
    </w:pPr>
    <w:rPr>
      <w:rFonts w:ascii="Verdana" w:eastAsia="Times New Roman" w:hAnsi="Verdana" w:cs="Verdana"/>
      <w:sz w:val="20"/>
      <w:szCs w:val="20"/>
      <w:lang w:val="en-US" w:eastAsia="zh-CN"/>
    </w:rPr>
  </w:style>
  <w:style w:type="paragraph" w:styleId="24">
    <w:name w:val="toc 2"/>
    <w:basedOn w:val="a"/>
    <w:next w:val="a"/>
    <w:rsid w:val="00445569"/>
    <w:pPr>
      <w:suppressAutoHyphens/>
      <w:spacing w:after="0" w:line="240" w:lineRule="auto"/>
      <w:ind w:firstLine="540"/>
      <w:jc w:val="both"/>
    </w:pPr>
    <w:rPr>
      <w:rFonts w:ascii="Times New Roman" w:eastAsia="Times New Roman" w:hAnsi="Times New Roman"/>
      <w:b/>
      <w:sz w:val="28"/>
      <w:szCs w:val="28"/>
      <w:lang w:eastAsia="ru-RU"/>
    </w:rPr>
  </w:style>
  <w:style w:type="paragraph" w:customStyle="1" w:styleId="15">
    <w:name w:val="Цитата1"/>
    <w:basedOn w:val="a"/>
    <w:rsid w:val="00445569"/>
    <w:pPr>
      <w:suppressAutoHyphens/>
      <w:spacing w:after="0" w:line="240" w:lineRule="auto"/>
      <w:ind w:left="-850" w:right="-1134" w:hanging="284"/>
      <w:jc w:val="both"/>
    </w:pPr>
    <w:rPr>
      <w:rFonts w:ascii="Times New Roman" w:eastAsia="Times New Roman" w:hAnsi="Times New Roman"/>
      <w:b/>
      <w:sz w:val="24"/>
      <w:szCs w:val="20"/>
      <w:lang w:eastAsia="zh-CN"/>
    </w:rPr>
  </w:style>
  <w:style w:type="paragraph" w:customStyle="1" w:styleId="220">
    <w:name w:val="Основной текст с отступом 22"/>
    <w:basedOn w:val="a"/>
    <w:rsid w:val="00445569"/>
    <w:pPr>
      <w:suppressAutoHyphens/>
      <w:spacing w:after="120" w:line="480" w:lineRule="auto"/>
      <w:ind w:left="283"/>
    </w:pPr>
    <w:rPr>
      <w:rFonts w:ascii="Times New Roman" w:eastAsia="Times New Roman" w:hAnsi="Times New Roman"/>
      <w:sz w:val="24"/>
      <w:szCs w:val="24"/>
      <w:lang w:val="x-none" w:eastAsia="zh-CN"/>
    </w:rPr>
  </w:style>
  <w:style w:type="paragraph" w:styleId="af9">
    <w:name w:val="List Paragraph"/>
    <w:basedOn w:val="a"/>
    <w:uiPriority w:val="34"/>
    <w:qFormat/>
    <w:rsid w:val="00445569"/>
    <w:pPr>
      <w:suppressAutoHyphens/>
      <w:spacing w:after="0" w:line="240" w:lineRule="auto"/>
      <w:ind w:left="720" w:firstLine="709"/>
      <w:jc w:val="both"/>
    </w:pPr>
    <w:rPr>
      <w:rFonts w:ascii="Times New Roman" w:eastAsia="Times New Roman" w:hAnsi="Times New Roman"/>
      <w:sz w:val="24"/>
      <w:szCs w:val="24"/>
      <w:lang w:val="en-US" w:eastAsia="zh-CN"/>
    </w:rPr>
  </w:style>
  <w:style w:type="paragraph" w:customStyle="1" w:styleId="ConsPlusNormal">
    <w:name w:val="ConsPlusNormal"/>
    <w:rsid w:val="00445569"/>
    <w:pPr>
      <w:widowControl w:val="0"/>
      <w:suppressAutoHyphens/>
      <w:autoSpaceDE w:val="0"/>
      <w:ind w:firstLine="720"/>
    </w:pPr>
    <w:rPr>
      <w:rFonts w:ascii="Arial" w:eastAsia="Times New Roman" w:hAnsi="Arial" w:cs="Arial"/>
      <w:lang w:eastAsia="zh-CN"/>
    </w:rPr>
  </w:style>
  <w:style w:type="paragraph" w:styleId="afa">
    <w:name w:val="footer"/>
    <w:basedOn w:val="a"/>
    <w:link w:val="16"/>
    <w:uiPriority w:val="99"/>
    <w:rsid w:val="00445569"/>
    <w:pPr>
      <w:suppressAutoHyphens/>
      <w:spacing w:after="0" w:line="240" w:lineRule="auto"/>
    </w:pPr>
    <w:rPr>
      <w:rFonts w:eastAsia="Times New Roman" w:cs="Calibri"/>
      <w:sz w:val="24"/>
      <w:szCs w:val="20"/>
      <w:lang w:eastAsia="zh-CN"/>
    </w:rPr>
  </w:style>
  <w:style w:type="character" w:customStyle="1" w:styleId="16">
    <w:name w:val="Нижний колонтитул Знак1"/>
    <w:link w:val="afa"/>
    <w:uiPriority w:val="99"/>
    <w:rsid w:val="00445569"/>
    <w:rPr>
      <w:rFonts w:ascii="Calibri" w:eastAsia="Times New Roman" w:hAnsi="Calibri" w:cs="Calibri"/>
      <w:sz w:val="24"/>
      <w:szCs w:val="20"/>
      <w:lang w:eastAsia="zh-CN"/>
    </w:rPr>
  </w:style>
  <w:style w:type="paragraph" w:styleId="afb">
    <w:name w:val="Normal (Web)"/>
    <w:basedOn w:val="a"/>
    <w:rsid w:val="00445569"/>
    <w:pPr>
      <w:suppressAutoHyphens/>
      <w:spacing w:before="280" w:after="280" w:line="240" w:lineRule="auto"/>
    </w:pPr>
    <w:rPr>
      <w:rFonts w:ascii="Times New Roman" w:eastAsia="Times New Roman" w:hAnsi="Times New Roman"/>
      <w:sz w:val="24"/>
      <w:szCs w:val="20"/>
      <w:lang w:eastAsia="zh-CN"/>
    </w:rPr>
  </w:style>
  <w:style w:type="paragraph" w:customStyle="1" w:styleId="17">
    <w:name w:val="Абзац списка1"/>
    <w:basedOn w:val="a"/>
    <w:rsid w:val="00445569"/>
    <w:pPr>
      <w:suppressAutoHyphens/>
      <w:ind w:left="720"/>
    </w:pPr>
    <w:rPr>
      <w:rFonts w:eastAsia="Times New Roman" w:cs="Calibri"/>
      <w:lang w:eastAsia="zh-CN"/>
    </w:rPr>
  </w:style>
  <w:style w:type="paragraph" w:customStyle="1" w:styleId="18">
    <w:name w:val="Обычный1"/>
    <w:rsid w:val="00445569"/>
    <w:pPr>
      <w:suppressAutoHyphens/>
      <w:autoSpaceDE w:val="0"/>
    </w:pPr>
    <w:rPr>
      <w:rFonts w:ascii="Times New Roman" w:eastAsia="Times New Roman" w:hAnsi="Times New Roman"/>
      <w:color w:val="000000"/>
      <w:sz w:val="24"/>
      <w:szCs w:val="24"/>
      <w:lang w:eastAsia="zh-CN"/>
    </w:rPr>
  </w:style>
  <w:style w:type="paragraph" w:customStyle="1" w:styleId="25">
    <w:name w:val="Абзац списка2"/>
    <w:basedOn w:val="a"/>
    <w:rsid w:val="00445569"/>
    <w:pPr>
      <w:suppressAutoHyphens/>
      <w:spacing w:after="0" w:line="240" w:lineRule="auto"/>
      <w:ind w:left="720"/>
      <w:jc w:val="center"/>
    </w:pPr>
    <w:rPr>
      <w:rFonts w:ascii="Times New Roman" w:eastAsia="Times New Roman" w:hAnsi="Times New Roman"/>
      <w:sz w:val="20"/>
      <w:szCs w:val="20"/>
      <w:lang w:eastAsia="zh-CN"/>
    </w:rPr>
  </w:style>
  <w:style w:type="paragraph" w:customStyle="1" w:styleId="19">
    <w:name w:val="Знак1"/>
    <w:basedOn w:val="a"/>
    <w:rsid w:val="00445569"/>
    <w:pPr>
      <w:suppressAutoHyphens/>
      <w:spacing w:after="160" w:line="240" w:lineRule="exact"/>
    </w:pPr>
    <w:rPr>
      <w:rFonts w:ascii="Verdana" w:eastAsia="Times New Roman" w:hAnsi="Verdana" w:cs="Verdana"/>
      <w:sz w:val="20"/>
      <w:szCs w:val="20"/>
      <w:lang w:val="en-US" w:eastAsia="zh-CN"/>
    </w:rPr>
  </w:style>
  <w:style w:type="paragraph" w:styleId="afc">
    <w:name w:val="Body Text Indent"/>
    <w:basedOn w:val="a"/>
    <w:link w:val="1a"/>
    <w:rsid w:val="00445569"/>
    <w:pPr>
      <w:suppressAutoHyphens/>
      <w:spacing w:after="120" w:line="240" w:lineRule="auto"/>
      <w:ind w:left="283"/>
    </w:pPr>
    <w:rPr>
      <w:rFonts w:ascii="Times New Roman" w:eastAsia="Times New Roman" w:hAnsi="Times New Roman"/>
      <w:sz w:val="24"/>
      <w:szCs w:val="24"/>
      <w:lang w:eastAsia="zh-CN"/>
    </w:rPr>
  </w:style>
  <w:style w:type="character" w:customStyle="1" w:styleId="1a">
    <w:name w:val="Основной текст с отступом Знак1"/>
    <w:link w:val="afc"/>
    <w:rsid w:val="00445569"/>
    <w:rPr>
      <w:rFonts w:ascii="Times New Roman" w:eastAsia="Times New Roman" w:hAnsi="Times New Roman" w:cs="Times New Roman"/>
      <w:sz w:val="24"/>
      <w:szCs w:val="24"/>
      <w:lang w:eastAsia="zh-CN"/>
    </w:rPr>
  </w:style>
  <w:style w:type="paragraph" w:customStyle="1" w:styleId="1b">
    <w:name w:val="Текст1"/>
    <w:basedOn w:val="a"/>
    <w:rsid w:val="00445569"/>
    <w:pPr>
      <w:suppressAutoHyphens/>
      <w:spacing w:before="280" w:after="280" w:line="240" w:lineRule="auto"/>
    </w:pPr>
    <w:rPr>
      <w:rFonts w:ascii="Courier New" w:eastAsia="Times New Roman" w:hAnsi="Courier New" w:cs="Courier New"/>
      <w:sz w:val="20"/>
      <w:szCs w:val="20"/>
      <w:lang w:val="x-none" w:eastAsia="zh-CN"/>
    </w:rPr>
  </w:style>
  <w:style w:type="paragraph" w:customStyle="1" w:styleId="section1">
    <w:name w:val="section1"/>
    <w:basedOn w:val="a"/>
    <w:rsid w:val="00445569"/>
    <w:pPr>
      <w:suppressAutoHyphens/>
      <w:spacing w:before="280" w:after="280" w:line="240" w:lineRule="auto"/>
    </w:pPr>
    <w:rPr>
      <w:rFonts w:ascii="Times New Roman" w:eastAsia="Times New Roman" w:hAnsi="Times New Roman"/>
      <w:sz w:val="24"/>
      <w:szCs w:val="24"/>
      <w:lang w:eastAsia="zh-CN"/>
    </w:rPr>
  </w:style>
  <w:style w:type="paragraph" w:customStyle="1" w:styleId="221">
    <w:name w:val="Основной текст 22"/>
    <w:basedOn w:val="a"/>
    <w:rsid w:val="00445569"/>
    <w:pPr>
      <w:suppressAutoHyphens/>
      <w:spacing w:before="280" w:after="280" w:line="240" w:lineRule="auto"/>
    </w:pPr>
    <w:rPr>
      <w:rFonts w:ascii="Times New Roman" w:eastAsia="Times New Roman" w:hAnsi="Times New Roman"/>
      <w:sz w:val="24"/>
      <w:szCs w:val="24"/>
      <w:lang w:val="x-none" w:eastAsia="zh-CN"/>
    </w:rPr>
  </w:style>
  <w:style w:type="paragraph" w:customStyle="1" w:styleId="section3">
    <w:name w:val="section3"/>
    <w:basedOn w:val="a"/>
    <w:rsid w:val="00445569"/>
    <w:pPr>
      <w:suppressAutoHyphens/>
      <w:spacing w:before="280" w:after="280" w:line="240" w:lineRule="auto"/>
    </w:pPr>
    <w:rPr>
      <w:rFonts w:ascii="Times New Roman" w:eastAsia="Times New Roman" w:hAnsi="Times New Roman"/>
      <w:sz w:val="24"/>
      <w:szCs w:val="24"/>
      <w:lang w:eastAsia="zh-CN"/>
    </w:rPr>
  </w:style>
  <w:style w:type="paragraph" w:customStyle="1" w:styleId="bodytext2">
    <w:name w:val="bodytext2"/>
    <w:basedOn w:val="a"/>
    <w:rsid w:val="00445569"/>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31"/>
    <w:basedOn w:val="a"/>
    <w:rsid w:val="00445569"/>
    <w:pPr>
      <w:suppressAutoHyphens/>
      <w:spacing w:after="120" w:line="240" w:lineRule="auto"/>
    </w:pPr>
    <w:rPr>
      <w:rFonts w:ascii="Times New Roman" w:eastAsia="Times New Roman" w:hAnsi="Times New Roman"/>
      <w:sz w:val="16"/>
      <w:szCs w:val="16"/>
      <w:lang w:val="x-none" w:eastAsia="zh-CN"/>
    </w:rPr>
  </w:style>
  <w:style w:type="paragraph" w:customStyle="1" w:styleId="311">
    <w:name w:val="Основной текст с отступом 31"/>
    <w:basedOn w:val="a"/>
    <w:rsid w:val="00445569"/>
    <w:pPr>
      <w:suppressAutoHyphens/>
      <w:spacing w:after="120" w:line="240" w:lineRule="auto"/>
      <w:ind w:left="283"/>
    </w:pPr>
    <w:rPr>
      <w:rFonts w:ascii="Times New Roman" w:eastAsia="Times New Roman" w:hAnsi="Times New Roman"/>
      <w:sz w:val="16"/>
      <w:szCs w:val="16"/>
      <w:lang w:val="x-none" w:eastAsia="zh-CN"/>
    </w:rPr>
  </w:style>
  <w:style w:type="paragraph" w:customStyle="1" w:styleId="bodytext">
    <w:name w:val="bodytext"/>
    <w:basedOn w:val="a"/>
    <w:rsid w:val="00445569"/>
    <w:pPr>
      <w:suppressAutoHyphens/>
      <w:spacing w:before="280" w:after="280" w:line="240" w:lineRule="auto"/>
    </w:pPr>
    <w:rPr>
      <w:rFonts w:ascii="Times New Roman" w:eastAsia="Times New Roman" w:hAnsi="Times New Roman"/>
      <w:sz w:val="24"/>
      <w:szCs w:val="24"/>
      <w:lang w:eastAsia="zh-CN"/>
    </w:rPr>
  </w:style>
  <w:style w:type="paragraph" w:styleId="HTML0">
    <w:name w:val="HTML Preformatted"/>
    <w:basedOn w:val="a"/>
    <w:link w:val="HTML1"/>
    <w:rsid w:val="00445569"/>
    <w:pPr>
      <w:widowControl w:val="0"/>
      <w:suppressAutoHyphens/>
      <w:spacing w:after="0" w:line="240" w:lineRule="auto"/>
    </w:pPr>
    <w:rPr>
      <w:rFonts w:ascii="Courier New" w:eastAsia="Times New Roman" w:hAnsi="Courier New" w:cs="Courier New"/>
      <w:sz w:val="20"/>
      <w:szCs w:val="20"/>
      <w:lang w:val="x-none" w:eastAsia="zh-CN"/>
    </w:rPr>
  </w:style>
  <w:style w:type="character" w:customStyle="1" w:styleId="HTML1">
    <w:name w:val="Стандартный HTML Знак1"/>
    <w:link w:val="HTML0"/>
    <w:rsid w:val="00445569"/>
    <w:rPr>
      <w:rFonts w:ascii="Courier New" w:eastAsia="Times New Roman" w:hAnsi="Courier New" w:cs="Courier New"/>
      <w:sz w:val="20"/>
      <w:szCs w:val="20"/>
      <w:lang w:val="x-none" w:eastAsia="zh-CN"/>
    </w:rPr>
  </w:style>
  <w:style w:type="paragraph" w:customStyle="1" w:styleId="afd">
    <w:name w:val="Содержимое таблицы"/>
    <w:basedOn w:val="a"/>
    <w:rsid w:val="00445569"/>
    <w:pPr>
      <w:widowControl w:val="0"/>
      <w:suppressLineNumbers/>
      <w:suppressAutoHyphens/>
      <w:spacing w:after="0" w:line="240" w:lineRule="auto"/>
    </w:pPr>
    <w:rPr>
      <w:rFonts w:ascii="Times New Roman" w:eastAsia="Times New Roman" w:hAnsi="Times New Roman"/>
      <w:kern w:val="1"/>
      <w:sz w:val="20"/>
      <w:szCs w:val="24"/>
      <w:lang w:eastAsia="zh-CN"/>
    </w:rPr>
  </w:style>
  <w:style w:type="paragraph" w:styleId="afe">
    <w:name w:val="header"/>
    <w:basedOn w:val="a"/>
    <w:link w:val="1c"/>
    <w:uiPriority w:val="99"/>
    <w:rsid w:val="00445569"/>
    <w:pPr>
      <w:suppressAutoHyphens/>
      <w:spacing w:after="0" w:line="240" w:lineRule="auto"/>
    </w:pPr>
    <w:rPr>
      <w:rFonts w:eastAsia="Times New Roman" w:cs="Calibri"/>
      <w:szCs w:val="20"/>
      <w:lang w:eastAsia="zh-CN"/>
    </w:rPr>
  </w:style>
  <w:style w:type="character" w:customStyle="1" w:styleId="1c">
    <w:name w:val="Верхний колонтитул Знак1"/>
    <w:link w:val="afe"/>
    <w:rsid w:val="00445569"/>
    <w:rPr>
      <w:rFonts w:ascii="Calibri" w:eastAsia="Times New Roman" w:hAnsi="Calibri" w:cs="Calibri"/>
      <w:szCs w:val="20"/>
      <w:lang w:eastAsia="zh-CN"/>
    </w:rPr>
  </w:style>
  <w:style w:type="paragraph" w:customStyle="1" w:styleId="txt">
    <w:name w:val="txt"/>
    <w:basedOn w:val="a"/>
    <w:rsid w:val="00445569"/>
    <w:pPr>
      <w:suppressAutoHyphens/>
      <w:spacing w:before="280" w:after="280" w:line="240" w:lineRule="auto"/>
    </w:pPr>
    <w:rPr>
      <w:rFonts w:ascii="Times New Roman" w:eastAsia="Times New Roman" w:hAnsi="Times New Roman"/>
      <w:sz w:val="24"/>
      <w:szCs w:val="24"/>
      <w:lang w:eastAsia="zh-CN"/>
    </w:rPr>
  </w:style>
  <w:style w:type="paragraph" w:customStyle="1" w:styleId="Style5">
    <w:name w:val="Style5"/>
    <w:basedOn w:val="a"/>
    <w:rsid w:val="00445569"/>
    <w:pPr>
      <w:widowControl w:val="0"/>
      <w:suppressAutoHyphens/>
      <w:autoSpaceDE w:val="0"/>
      <w:spacing w:after="0" w:line="317" w:lineRule="exact"/>
      <w:ind w:firstLine="350"/>
      <w:jc w:val="both"/>
    </w:pPr>
    <w:rPr>
      <w:rFonts w:ascii="Times New Roman" w:eastAsia="Times New Roman" w:hAnsi="Times New Roman"/>
      <w:sz w:val="24"/>
      <w:szCs w:val="24"/>
      <w:lang w:eastAsia="zh-CN"/>
    </w:rPr>
  </w:style>
  <w:style w:type="paragraph" w:customStyle="1" w:styleId="Style7">
    <w:name w:val="Style7"/>
    <w:basedOn w:val="a"/>
    <w:rsid w:val="00445569"/>
    <w:pPr>
      <w:widowControl w:val="0"/>
      <w:suppressAutoHyphens/>
      <w:autoSpaceDE w:val="0"/>
      <w:spacing w:after="0" w:line="274" w:lineRule="exact"/>
      <w:jc w:val="right"/>
    </w:pPr>
    <w:rPr>
      <w:rFonts w:ascii="Times New Roman" w:eastAsia="Times New Roman" w:hAnsi="Times New Roman"/>
      <w:sz w:val="24"/>
      <w:szCs w:val="24"/>
      <w:lang w:eastAsia="zh-CN"/>
    </w:rPr>
  </w:style>
  <w:style w:type="paragraph" w:customStyle="1" w:styleId="list0020paragraph">
    <w:name w:val="list_0020paragraph"/>
    <w:basedOn w:val="a"/>
    <w:rsid w:val="00445569"/>
    <w:pPr>
      <w:suppressAutoHyphens/>
      <w:spacing w:after="0" w:line="240" w:lineRule="atLeast"/>
      <w:ind w:left="720"/>
    </w:pPr>
    <w:rPr>
      <w:rFonts w:ascii="Times New Roman" w:eastAsia="Times New Roman" w:hAnsi="Times New Roman"/>
      <w:sz w:val="24"/>
      <w:szCs w:val="24"/>
      <w:lang w:eastAsia="zh-CN"/>
    </w:rPr>
  </w:style>
  <w:style w:type="paragraph" w:customStyle="1" w:styleId="210">
    <w:name w:val="Основной текст с отступом 21"/>
    <w:basedOn w:val="a"/>
    <w:rsid w:val="00445569"/>
    <w:pPr>
      <w:suppressAutoHyphens/>
      <w:spacing w:after="0" w:line="100" w:lineRule="atLeast"/>
    </w:pPr>
    <w:rPr>
      <w:rFonts w:ascii="Times New Roman" w:eastAsia="Times New Roman" w:hAnsi="Times New Roman"/>
      <w:kern w:val="1"/>
      <w:sz w:val="20"/>
      <w:szCs w:val="20"/>
      <w:lang w:eastAsia="zh-CN" w:bidi="hi-IN"/>
    </w:rPr>
  </w:style>
  <w:style w:type="paragraph" w:customStyle="1" w:styleId="1d">
    <w:name w:val="Знак Знак1"/>
    <w:basedOn w:val="a"/>
    <w:rsid w:val="00445569"/>
    <w:pPr>
      <w:suppressAutoHyphens/>
      <w:spacing w:after="160" w:line="240" w:lineRule="exact"/>
    </w:pPr>
    <w:rPr>
      <w:rFonts w:ascii="Verdana" w:eastAsia="Times New Roman" w:hAnsi="Verdana" w:cs="Verdana"/>
      <w:sz w:val="20"/>
      <w:szCs w:val="20"/>
      <w:lang w:val="en-US" w:eastAsia="zh-CN"/>
    </w:rPr>
  </w:style>
  <w:style w:type="paragraph" w:styleId="aff">
    <w:name w:val="footnote text"/>
    <w:basedOn w:val="a"/>
    <w:link w:val="1e"/>
    <w:rsid w:val="00445569"/>
    <w:pPr>
      <w:suppressAutoHyphens/>
      <w:spacing w:after="0" w:line="240" w:lineRule="auto"/>
    </w:pPr>
    <w:rPr>
      <w:rFonts w:ascii="Times New Roman" w:eastAsia="Times New Roman" w:hAnsi="Times New Roman"/>
      <w:sz w:val="20"/>
      <w:szCs w:val="20"/>
      <w:lang w:val="x-none" w:eastAsia="zh-CN"/>
    </w:rPr>
  </w:style>
  <w:style w:type="character" w:customStyle="1" w:styleId="1e">
    <w:name w:val="Текст сноски Знак1"/>
    <w:link w:val="aff"/>
    <w:rsid w:val="00445569"/>
    <w:rPr>
      <w:rFonts w:ascii="Times New Roman" w:eastAsia="Times New Roman" w:hAnsi="Times New Roman" w:cs="Times New Roman"/>
      <w:sz w:val="20"/>
      <w:szCs w:val="20"/>
      <w:lang w:val="x-none" w:eastAsia="zh-CN"/>
    </w:rPr>
  </w:style>
  <w:style w:type="paragraph" w:styleId="aff0">
    <w:name w:val="Balloon Text"/>
    <w:basedOn w:val="a"/>
    <w:link w:val="1f"/>
    <w:rsid w:val="00445569"/>
    <w:pPr>
      <w:suppressAutoHyphens/>
      <w:spacing w:after="0" w:line="240" w:lineRule="auto"/>
    </w:pPr>
    <w:rPr>
      <w:rFonts w:ascii="Tahoma" w:eastAsia="Times New Roman" w:hAnsi="Tahoma" w:cs="Tahoma"/>
      <w:sz w:val="16"/>
      <w:szCs w:val="16"/>
      <w:lang w:val="x-none" w:eastAsia="zh-CN"/>
    </w:rPr>
  </w:style>
  <w:style w:type="character" w:customStyle="1" w:styleId="1f">
    <w:name w:val="Текст выноски Знак1"/>
    <w:link w:val="aff0"/>
    <w:rsid w:val="00445569"/>
    <w:rPr>
      <w:rFonts w:ascii="Tahoma" w:eastAsia="Times New Roman" w:hAnsi="Tahoma" w:cs="Tahoma"/>
      <w:sz w:val="16"/>
      <w:szCs w:val="16"/>
      <w:lang w:val="x-none" w:eastAsia="zh-CN"/>
    </w:rPr>
  </w:style>
  <w:style w:type="paragraph" w:customStyle="1" w:styleId="p11">
    <w:name w:val="p11"/>
    <w:basedOn w:val="a"/>
    <w:rsid w:val="00445569"/>
    <w:pPr>
      <w:suppressAutoHyphens/>
      <w:spacing w:before="280" w:after="280" w:line="240" w:lineRule="auto"/>
    </w:pPr>
    <w:rPr>
      <w:rFonts w:ascii="Times New Roman" w:eastAsia="Times New Roman" w:hAnsi="Times New Roman"/>
      <w:sz w:val="24"/>
      <w:szCs w:val="24"/>
      <w:lang w:eastAsia="zh-CN"/>
    </w:rPr>
  </w:style>
  <w:style w:type="paragraph" w:customStyle="1" w:styleId="p12">
    <w:name w:val="p12"/>
    <w:basedOn w:val="a"/>
    <w:rsid w:val="00445569"/>
    <w:pPr>
      <w:suppressAutoHyphens/>
      <w:spacing w:before="280" w:after="280" w:line="240" w:lineRule="auto"/>
    </w:pPr>
    <w:rPr>
      <w:rFonts w:ascii="Times New Roman" w:eastAsia="Times New Roman" w:hAnsi="Times New Roman"/>
      <w:sz w:val="24"/>
      <w:szCs w:val="24"/>
      <w:lang w:eastAsia="zh-CN"/>
    </w:rPr>
  </w:style>
  <w:style w:type="paragraph" w:customStyle="1" w:styleId="p13">
    <w:name w:val="p13"/>
    <w:basedOn w:val="a"/>
    <w:rsid w:val="00445569"/>
    <w:pPr>
      <w:suppressAutoHyphens/>
      <w:spacing w:before="280" w:after="280" w:line="240" w:lineRule="auto"/>
    </w:pPr>
    <w:rPr>
      <w:rFonts w:ascii="Times New Roman" w:eastAsia="Times New Roman" w:hAnsi="Times New Roman"/>
      <w:sz w:val="24"/>
      <w:szCs w:val="24"/>
      <w:lang w:eastAsia="zh-CN"/>
    </w:rPr>
  </w:style>
  <w:style w:type="paragraph" w:customStyle="1" w:styleId="ConsNormal">
    <w:name w:val="ConsNormal"/>
    <w:rsid w:val="00445569"/>
    <w:pPr>
      <w:widowControl w:val="0"/>
      <w:suppressAutoHyphens/>
      <w:autoSpaceDE w:val="0"/>
      <w:ind w:right="19772" w:firstLine="720"/>
    </w:pPr>
    <w:rPr>
      <w:rFonts w:ascii="Arial" w:eastAsia="Times New Roman" w:hAnsi="Arial" w:cs="Arial"/>
      <w:lang w:eastAsia="zh-CN"/>
    </w:rPr>
  </w:style>
  <w:style w:type="paragraph" w:customStyle="1" w:styleId="211">
    <w:name w:val="Основной текст 21"/>
    <w:basedOn w:val="a"/>
    <w:rsid w:val="00445569"/>
    <w:pPr>
      <w:suppressAutoHyphens/>
      <w:spacing w:after="120" w:line="480" w:lineRule="auto"/>
    </w:pPr>
    <w:rPr>
      <w:rFonts w:ascii="Times New Roman" w:eastAsia="Times New Roman" w:hAnsi="Times New Roman"/>
      <w:sz w:val="24"/>
      <w:szCs w:val="24"/>
      <w:lang w:eastAsia="zh-CN"/>
    </w:rPr>
  </w:style>
  <w:style w:type="paragraph" w:customStyle="1" w:styleId="aff1">
    <w:name w:val="Заголовок таблицы"/>
    <w:basedOn w:val="afd"/>
    <w:rsid w:val="00445569"/>
    <w:pPr>
      <w:jc w:val="center"/>
    </w:pPr>
    <w:rPr>
      <w:b/>
      <w:bCs/>
    </w:rPr>
  </w:style>
  <w:style w:type="paragraph" w:customStyle="1" w:styleId="aff2">
    <w:name w:val="Содержимое врезки"/>
    <w:basedOn w:val="a"/>
    <w:rsid w:val="00445569"/>
    <w:pPr>
      <w:suppressAutoHyphens/>
      <w:spacing w:after="0" w:line="240" w:lineRule="auto"/>
    </w:pPr>
    <w:rPr>
      <w:rFonts w:ascii="Times New Roman" w:eastAsia="Times New Roman" w:hAnsi="Times New Roman"/>
      <w:sz w:val="24"/>
      <w:szCs w:val="24"/>
      <w:lang w:eastAsia="zh-CN"/>
    </w:rPr>
  </w:style>
  <w:style w:type="paragraph" w:styleId="aff3">
    <w:name w:val="No Spacing"/>
    <w:aliases w:val="основа"/>
    <w:link w:val="aff4"/>
    <w:uiPriority w:val="1"/>
    <w:qFormat/>
    <w:rsid w:val="00445569"/>
    <w:pPr>
      <w:suppressAutoHyphens/>
    </w:pPr>
    <w:rPr>
      <w:rFonts w:eastAsia="Times New Roman" w:cs="Calibri"/>
      <w:sz w:val="22"/>
      <w:szCs w:val="22"/>
      <w:lang w:eastAsia="zh-CN"/>
    </w:rPr>
  </w:style>
  <w:style w:type="character" w:customStyle="1" w:styleId="aff4">
    <w:name w:val="Без интервала Знак"/>
    <w:aliases w:val="основа Знак"/>
    <w:link w:val="aff3"/>
    <w:uiPriority w:val="1"/>
    <w:rsid w:val="00445569"/>
    <w:rPr>
      <w:rFonts w:ascii="Calibri" w:eastAsia="Times New Roman" w:hAnsi="Calibri" w:cs="Calibri"/>
      <w:lang w:eastAsia="zh-CN"/>
    </w:rPr>
  </w:style>
  <w:style w:type="character" w:styleId="aff5">
    <w:name w:val="footnote reference"/>
    <w:rsid w:val="00445569"/>
    <w:rPr>
      <w:vertAlign w:val="superscript"/>
    </w:rPr>
  </w:style>
  <w:style w:type="table" w:styleId="aff6">
    <w:name w:val="Table Grid"/>
    <w:basedOn w:val="a2"/>
    <w:uiPriority w:val="59"/>
    <w:rsid w:val="004455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3"/>
    <w:semiHidden/>
    <w:unhideWhenUsed/>
    <w:rsid w:val="00266EE6"/>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66EE6"/>
    <w:rPr>
      <w:rFonts w:ascii="Times New Roman" w:hAnsi="Times New Roman" w:cs="Times New Roman" w:hint="default"/>
      <w:strike w:val="0"/>
      <w:dstrike w:val="0"/>
      <w:sz w:val="24"/>
      <w:szCs w:val="24"/>
      <w:u w:val="none"/>
      <w:effect w:val="none"/>
    </w:rPr>
  </w:style>
  <w:style w:type="character" w:customStyle="1" w:styleId="Zag11">
    <w:name w:val="Zag_11"/>
    <w:rsid w:val="00266EE6"/>
  </w:style>
  <w:style w:type="paragraph" w:styleId="23">
    <w:name w:val="Body Text 2"/>
    <w:basedOn w:val="a"/>
    <w:link w:val="22"/>
    <w:rsid w:val="00266EE6"/>
    <w:pPr>
      <w:spacing w:after="120" w:line="480" w:lineRule="auto"/>
    </w:pPr>
    <w:rPr>
      <w:sz w:val="24"/>
      <w:szCs w:val="24"/>
      <w:lang w:eastAsia="ru-RU"/>
    </w:rPr>
  </w:style>
  <w:style w:type="character" w:customStyle="1" w:styleId="212">
    <w:name w:val="Основной текст 2 Знак1"/>
    <w:uiPriority w:val="99"/>
    <w:semiHidden/>
    <w:rsid w:val="00266EE6"/>
    <w:rPr>
      <w:sz w:val="22"/>
      <w:szCs w:val="22"/>
      <w:lang w:eastAsia="en-US"/>
    </w:rPr>
  </w:style>
  <w:style w:type="paragraph" w:styleId="aff7">
    <w:name w:val="Subtitle"/>
    <w:basedOn w:val="a"/>
    <w:link w:val="aff8"/>
    <w:uiPriority w:val="11"/>
    <w:qFormat/>
    <w:rsid w:val="00266EE6"/>
    <w:pPr>
      <w:spacing w:before="120" w:after="0" w:line="240" w:lineRule="auto"/>
      <w:jc w:val="center"/>
    </w:pPr>
    <w:rPr>
      <w:rFonts w:ascii="Arial" w:eastAsia="Times New Roman" w:hAnsi="Arial"/>
      <w:b/>
      <w:bCs/>
      <w:caps/>
      <w:sz w:val="28"/>
      <w:szCs w:val="24"/>
      <w:lang w:eastAsia="ru-RU"/>
    </w:rPr>
  </w:style>
  <w:style w:type="character" w:customStyle="1" w:styleId="aff8">
    <w:name w:val="Подзаголовок Знак"/>
    <w:link w:val="aff7"/>
    <w:uiPriority w:val="11"/>
    <w:rsid w:val="00266EE6"/>
    <w:rPr>
      <w:rFonts w:ascii="Arial" w:eastAsia="Times New Roman" w:hAnsi="Arial"/>
      <w:b/>
      <w:bCs/>
      <w:caps/>
      <w:sz w:val="28"/>
      <w:szCs w:val="24"/>
    </w:rPr>
  </w:style>
  <w:style w:type="paragraph" w:customStyle="1" w:styleId="Default">
    <w:name w:val="Default"/>
    <w:rsid w:val="00266EE6"/>
    <w:pPr>
      <w:autoSpaceDE w:val="0"/>
      <w:autoSpaceDN w:val="0"/>
      <w:adjustRightInd w:val="0"/>
    </w:pPr>
    <w:rPr>
      <w:rFonts w:ascii="Times New Roman" w:eastAsia="Times New Roman" w:hAnsi="Times New Roman"/>
      <w:color w:val="000000"/>
      <w:sz w:val="24"/>
      <w:szCs w:val="24"/>
    </w:rPr>
  </w:style>
  <w:style w:type="paragraph" w:customStyle="1" w:styleId="320">
    <w:name w:val="Основной текст с отступом 32"/>
    <w:basedOn w:val="a"/>
    <w:rsid w:val="00266EE6"/>
    <w:pPr>
      <w:spacing w:after="0" w:line="240" w:lineRule="auto"/>
      <w:ind w:firstLine="709"/>
      <w:jc w:val="both"/>
    </w:pPr>
    <w:rPr>
      <w:rFonts w:ascii="Times New Roman" w:eastAsia="Times New Roman" w:hAnsi="Times New Roman"/>
      <w:sz w:val="28"/>
      <w:szCs w:val="20"/>
      <w:lang w:eastAsia="ru-RU"/>
    </w:rPr>
  </w:style>
  <w:style w:type="character" w:customStyle="1" w:styleId="240">
    <w:name w:val="Основной текст + Полужирный24"/>
    <w:aliases w:val="Курсив19"/>
    <w:rsid w:val="00266EE6"/>
    <w:rPr>
      <w:rFonts w:ascii="Times New Roman" w:hAnsi="Times New Roman" w:cs="Times New Roman"/>
      <w:b/>
      <w:bCs/>
      <w:i/>
      <w:iCs/>
      <w:spacing w:val="0"/>
      <w:sz w:val="22"/>
      <w:szCs w:val="22"/>
      <w:shd w:val="clear" w:color="auto" w:fill="FFFFFF"/>
      <w:lang w:bidi="ar-SA"/>
    </w:rPr>
  </w:style>
  <w:style w:type="character" w:customStyle="1" w:styleId="230">
    <w:name w:val="Основной текст + Полужирный23"/>
    <w:aliases w:val="Курсив18"/>
    <w:rsid w:val="00266EE6"/>
    <w:rPr>
      <w:rFonts w:ascii="Times New Roman" w:hAnsi="Times New Roman" w:cs="Times New Roman"/>
      <w:b/>
      <w:bCs/>
      <w:i/>
      <w:iCs/>
      <w:noProof/>
      <w:spacing w:val="0"/>
      <w:sz w:val="22"/>
      <w:szCs w:val="22"/>
      <w:shd w:val="clear" w:color="auto" w:fill="FFFFFF"/>
      <w:lang w:bidi="ar-SA"/>
    </w:rPr>
  </w:style>
  <w:style w:type="character" w:customStyle="1" w:styleId="48">
    <w:name w:val="Основной текст + Курсив48"/>
    <w:rsid w:val="00266EE6"/>
    <w:rPr>
      <w:rFonts w:ascii="Times New Roman" w:hAnsi="Times New Roman" w:cs="Times New Roman"/>
      <w:i/>
      <w:iCs/>
      <w:spacing w:val="0"/>
      <w:sz w:val="22"/>
      <w:szCs w:val="22"/>
      <w:shd w:val="clear" w:color="auto" w:fill="FFFFFF"/>
      <w:lang w:bidi="ar-SA"/>
    </w:rPr>
  </w:style>
  <w:style w:type="paragraph" w:customStyle="1" w:styleId="aff9">
    <w:name w:val="Основной"/>
    <w:basedOn w:val="a"/>
    <w:uiPriority w:val="99"/>
    <w:rsid w:val="00266EE6"/>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a">
    <w:name w:val="Буллит"/>
    <w:basedOn w:val="aff9"/>
    <w:uiPriority w:val="99"/>
    <w:rsid w:val="00266EE6"/>
    <w:pPr>
      <w:ind w:firstLine="244"/>
    </w:pPr>
  </w:style>
  <w:style w:type="paragraph" w:customStyle="1" w:styleId="normactprilozhenie">
    <w:name w:val="norm_act_prilozhenie"/>
    <w:basedOn w:val="a"/>
    <w:rsid w:val="00266E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rmacttext">
    <w:name w:val="norm_act_text"/>
    <w:basedOn w:val="a"/>
    <w:rsid w:val="00266EE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b">
    <w:name w:val="Основной текст + Полужирный"/>
    <w:rsid w:val="00266EE6"/>
    <w:rPr>
      <w:b/>
      <w:bCs/>
      <w:sz w:val="22"/>
      <w:szCs w:val="22"/>
      <w:lang w:bidi="ar-SA"/>
    </w:rPr>
  </w:style>
  <w:style w:type="character" w:customStyle="1" w:styleId="43">
    <w:name w:val="Основной текст + Курсив43"/>
    <w:rsid w:val="00266EE6"/>
    <w:rPr>
      <w:rFonts w:ascii="Times New Roman" w:hAnsi="Times New Roman" w:cs="Times New Roman"/>
      <w:i/>
      <w:iCs/>
      <w:spacing w:val="0"/>
      <w:sz w:val="22"/>
      <w:szCs w:val="22"/>
      <w:lang w:bidi="ar-SA"/>
    </w:rPr>
  </w:style>
  <w:style w:type="character" w:customStyle="1" w:styleId="42">
    <w:name w:val="Основной текст + Курсив42"/>
    <w:rsid w:val="00266EE6"/>
    <w:rPr>
      <w:rFonts w:ascii="Times New Roman" w:hAnsi="Times New Roman" w:cs="Times New Roman"/>
      <w:i/>
      <w:iCs/>
      <w:noProof/>
      <w:spacing w:val="0"/>
      <w:sz w:val="22"/>
      <w:szCs w:val="22"/>
      <w:lang w:bidi="ar-SA"/>
    </w:rPr>
  </w:style>
  <w:style w:type="paragraph" w:customStyle="1" w:styleId="s13">
    <w:name w:val="s_13"/>
    <w:basedOn w:val="a"/>
    <w:rsid w:val="00266EE6"/>
    <w:pPr>
      <w:spacing w:after="0" w:line="240" w:lineRule="auto"/>
      <w:ind w:firstLine="720"/>
    </w:pPr>
    <w:rPr>
      <w:rFonts w:ascii="Times New Roman" w:eastAsia="Times New Roman" w:hAnsi="Times New Roman"/>
      <w:sz w:val="20"/>
      <w:szCs w:val="20"/>
      <w:lang w:eastAsia="ru-RU"/>
    </w:rPr>
  </w:style>
  <w:style w:type="character" w:customStyle="1" w:styleId="c4">
    <w:name w:val="c4"/>
    <w:rsid w:val="00266EE6"/>
  </w:style>
  <w:style w:type="paragraph" w:customStyle="1" w:styleId="TableContents">
    <w:name w:val="Table Contents"/>
    <w:basedOn w:val="a"/>
    <w:rsid w:val="006808F7"/>
    <w:pPr>
      <w:widowControl w:val="0"/>
      <w:suppressLineNumbers/>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character" w:customStyle="1" w:styleId="27">
    <w:name w:val="Основной текст (2)_"/>
    <w:link w:val="28"/>
    <w:rsid w:val="008A3D81"/>
    <w:rPr>
      <w:shd w:val="clear" w:color="auto" w:fill="FFFFFF"/>
    </w:rPr>
  </w:style>
  <w:style w:type="character" w:customStyle="1" w:styleId="2Arial85pt0pt">
    <w:name w:val="Основной текст (2) + Arial;8;5 pt;Полужирный;Интервал 0 pt"/>
    <w:rsid w:val="008A3D81"/>
    <w:rPr>
      <w:rFonts w:ascii="Arial" w:eastAsia="Arial" w:hAnsi="Arial" w:cs="Arial"/>
      <w:b/>
      <w:bCs/>
      <w:color w:val="000000"/>
      <w:spacing w:val="-10"/>
      <w:w w:val="100"/>
      <w:position w:val="0"/>
      <w:sz w:val="17"/>
      <w:szCs w:val="17"/>
      <w:shd w:val="clear" w:color="auto" w:fill="FFFFFF"/>
      <w:lang w:val="ru-RU" w:eastAsia="ru-RU" w:bidi="ru-RU"/>
    </w:rPr>
  </w:style>
  <w:style w:type="paragraph" w:customStyle="1" w:styleId="28">
    <w:name w:val="Основной текст (2)"/>
    <w:basedOn w:val="a"/>
    <w:link w:val="27"/>
    <w:rsid w:val="008A3D81"/>
    <w:pPr>
      <w:widowControl w:val="0"/>
      <w:shd w:val="clear" w:color="auto" w:fill="FFFFFF"/>
      <w:spacing w:after="0" w:line="0" w:lineRule="atLeast"/>
    </w:pPr>
    <w:rPr>
      <w:sz w:val="20"/>
      <w:szCs w:val="20"/>
      <w:lang w:eastAsia="ru-RU"/>
    </w:rPr>
  </w:style>
  <w:style w:type="character" w:customStyle="1" w:styleId="2Arial85pt">
    <w:name w:val="Основной текст (2) + Arial;8;5 pt;Полужирный;Курсив"/>
    <w:rsid w:val="008A3D81"/>
    <w:rPr>
      <w:rFonts w:ascii="Arial" w:eastAsia="Arial" w:hAnsi="Arial" w:cs="Arial"/>
      <w:b/>
      <w:bCs/>
      <w:i/>
      <w:iCs/>
      <w:smallCaps w:val="0"/>
      <w:strike w:val="0"/>
      <w:color w:val="000000"/>
      <w:spacing w:val="0"/>
      <w:w w:val="100"/>
      <w:position w:val="0"/>
      <w:sz w:val="17"/>
      <w:szCs w:val="17"/>
      <w:u w:val="none"/>
      <w:shd w:val="clear" w:color="auto" w:fill="FFFFFF"/>
      <w:lang w:val="ru-RU" w:eastAsia="ru-RU" w:bidi="ru-RU"/>
    </w:rPr>
  </w:style>
  <w:style w:type="character" w:customStyle="1" w:styleId="2Arial8pt">
    <w:name w:val="Основной текст (2) + Arial;8 pt;Полужирный"/>
    <w:rsid w:val="008A3D81"/>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c5">
    <w:name w:val="c5"/>
    <w:rsid w:val="00C4234F"/>
  </w:style>
  <w:style w:type="paragraph" w:customStyle="1" w:styleId="c14">
    <w:name w:val="c14"/>
    <w:basedOn w:val="a"/>
    <w:rsid w:val="00C4234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rsid w:val="00C4234F"/>
  </w:style>
  <w:style w:type="paragraph" w:styleId="29">
    <w:name w:val="Body Text Indent 2"/>
    <w:basedOn w:val="a"/>
    <w:link w:val="213"/>
    <w:uiPriority w:val="99"/>
    <w:semiHidden/>
    <w:unhideWhenUsed/>
    <w:rsid w:val="00C954D7"/>
    <w:pPr>
      <w:spacing w:after="120" w:line="480" w:lineRule="auto"/>
      <w:ind w:left="283"/>
    </w:pPr>
  </w:style>
  <w:style w:type="character" w:customStyle="1" w:styleId="213">
    <w:name w:val="Основной текст с отступом 2 Знак1"/>
    <w:link w:val="29"/>
    <w:uiPriority w:val="99"/>
    <w:semiHidden/>
    <w:rsid w:val="00C954D7"/>
    <w:rPr>
      <w:sz w:val="22"/>
      <w:szCs w:val="22"/>
      <w:lang w:eastAsia="en-US"/>
    </w:rPr>
  </w:style>
  <w:style w:type="paragraph" w:styleId="a7">
    <w:name w:val="Title"/>
    <w:basedOn w:val="a"/>
    <w:next w:val="a"/>
    <w:link w:val="a6"/>
    <w:uiPriority w:val="10"/>
    <w:qFormat/>
    <w:rsid w:val="006B7910"/>
    <w:pPr>
      <w:pBdr>
        <w:bottom w:val="single" w:sz="8" w:space="4" w:color="4F81BD"/>
      </w:pBdr>
      <w:spacing w:after="300" w:line="240" w:lineRule="auto"/>
      <w:contextualSpacing/>
    </w:pPr>
    <w:rPr>
      <w:sz w:val="24"/>
      <w:szCs w:val="20"/>
      <w:lang w:eastAsia="ru-RU"/>
    </w:rPr>
  </w:style>
  <w:style w:type="character" w:customStyle="1" w:styleId="1f0">
    <w:name w:val="Название Знак1"/>
    <w:uiPriority w:val="10"/>
    <w:rsid w:val="006B7910"/>
    <w:rPr>
      <w:rFonts w:ascii="Cambria" w:eastAsia="Times New Roman" w:hAnsi="Cambria" w:cs="Times New Roman"/>
      <w:b/>
      <w:bCs/>
      <w:kern w:val="28"/>
      <w:sz w:val="32"/>
      <w:szCs w:val="32"/>
      <w:lang w:eastAsia="en-US"/>
    </w:rPr>
  </w:style>
  <w:style w:type="paragraph" w:customStyle="1" w:styleId="Standard">
    <w:name w:val="Standard"/>
    <w:autoRedefine/>
    <w:rsid w:val="009E18C7"/>
    <w:pPr>
      <w:widowControl w:val="0"/>
      <w:suppressAutoHyphens/>
      <w:autoSpaceDN w:val="0"/>
      <w:spacing w:line="276" w:lineRule="auto"/>
      <w:ind w:firstLine="567"/>
      <w:jc w:val="both"/>
      <w:textAlignment w:val="baseline"/>
    </w:pPr>
    <w:rPr>
      <w:rFonts w:ascii="Times New Roman" w:eastAsia="Times New Roman" w:hAnsi="Times New Roman" w:cs="Tahoma"/>
      <w:kern w:val="3"/>
      <w:sz w:val="28"/>
      <w:szCs w:val="28"/>
      <w:lang w:eastAsia="ar-SA"/>
    </w:rPr>
  </w:style>
  <w:style w:type="numbering" w:customStyle="1" w:styleId="RTFNum2">
    <w:name w:val="RTF_Num 2"/>
    <w:basedOn w:val="a3"/>
    <w:rsid w:val="001B1FA5"/>
    <w:pPr>
      <w:numPr>
        <w:numId w:val="16"/>
      </w:numPr>
    </w:pPr>
  </w:style>
  <w:style w:type="paragraph" w:customStyle="1" w:styleId="Textbody">
    <w:name w:val="Text body"/>
    <w:basedOn w:val="Standard"/>
    <w:rsid w:val="00923335"/>
    <w:pPr>
      <w:spacing w:after="120"/>
    </w:pPr>
  </w:style>
  <w:style w:type="numbering" w:customStyle="1" w:styleId="33">
    <w:name w:val="Нет списка3"/>
    <w:next w:val="a3"/>
    <w:uiPriority w:val="99"/>
    <w:semiHidden/>
    <w:unhideWhenUsed/>
    <w:rsid w:val="008F55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445569"/>
    <w:pPr>
      <w:keepNext/>
      <w:numPr>
        <w:numId w:val="1"/>
      </w:numPr>
      <w:suppressAutoHyphens/>
      <w:spacing w:after="0" w:line="240" w:lineRule="auto"/>
      <w:ind w:left="720" w:firstLine="0"/>
      <w:jc w:val="center"/>
      <w:outlineLvl w:val="0"/>
    </w:pPr>
    <w:rPr>
      <w:rFonts w:ascii="Cambria" w:eastAsia="Times New Roman" w:hAnsi="Cambria" w:cs="Cambria"/>
      <w:b/>
      <w:bCs/>
      <w:kern w:val="1"/>
      <w:sz w:val="32"/>
      <w:szCs w:val="32"/>
      <w:lang w:val="x-none" w:eastAsia="zh-CN"/>
    </w:rPr>
  </w:style>
  <w:style w:type="paragraph" w:styleId="2">
    <w:name w:val="heading 2"/>
    <w:basedOn w:val="a"/>
    <w:next w:val="a"/>
    <w:link w:val="20"/>
    <w:qFormat/>
    <w:rsid w:val="00445569"/>
    <w:pPr>
      <w:keepNext/>
      <w:numPr>
        <w:ilvl w:val="1"/>
        <w:numId w:val="1"/>
      </w:numPr>
      <w:suppressAutoHyphens/>
      <w:spacing w:before="240" w:after="60" w:line="240" w:lineRule="auto"/>
      <w:outlineLvl w:val="1"/>
    </w:pPr>
    <w:rPr>
      <w:rFonts w:ascii="Arial" w:eastAsia="Times New Roman" w:hAnsi="Arial" w:cs="Arial"/>
      <w:b/>
      <w:i/>
      <w:sz w:val="28"/>
      <w:szCs w:val="20"/>
      <w:lang w:val="x-none" w:eastAsia="zh-CN"/>
    </w:rPr>
  </w:style>
  <w:style w:type="paragraph" w:styleId="3">
    <w:name w:val="heading 3"/>
    <w:basedOn w:val="a"/>
    <w:next w:val="a0"/>
    <w:link w:val="30"/>
    <w:qFormat/>
    <w:rsid w:val="00445569"/>
    <w:pPr>
      <w:numPr>
        <w:ilvl w:val="2"/>
        <w:numId w:val="1"/>
      </w:numPr>
      <w:suppressAutoHyphens/>
      <w:spacing w:before="280" w:after="280" w:line="240" w:lineRule="auto"/>
      <w:outlineLvl w:val="2"/>
    </w:pPr>
    <w:rPr>
      <w:rFonts w:ascii="Cambria" w:eastAsia="Times New Roman" w:hAnsi="Cambria" w:cs="Cambria"/>
      <w:b/>
      <w:bCs/>
      <w:sz w:val="26"/>
      <w:szCs w:val="26"/>
      <w:lang w:val="x-none" w:eastAsia="zh-CN"/>
    </w:rPr>
  </w:style>
  <w:style w:type="paragraph" w:styleId="4">
    <w:name w:val="heading 4"/>
    <w:basedOn w:val="a"/>
    <w:next w:val="a"/>
    <w:link w:val="40"/>
    <w:qFormat/>
    <w:rsid w:val="00445569"/>
    <w:pPr>
      <w:keepNext/>
      <w:numPr>
        <w:ilvl w:val="3"/>
        <w:numId w:val="1"/>
      </w:numPr>
      <w:suppressAutoHyphens/>
      <w:spacing w:before="240" w:after="60" w:line="240" w:lineRule="auto"/>
      <w:outlineLvl w:val="3"/>
    </w:pPr>
    <w:rPr>
      <w:rFonts w:eastAsia="Times New Roman" w:cs="Calibri"/>
      <w:b/>
      <w:bCs/>
      <w:sz w:val="28"/>
      <w:szCs w:val="28"/>
      <w:lang w:val="x-none" w:eastAsia="zh-CN"/>
    </w:rPr>
  </w:style>
  <w:style w:type="paragraph" w:styleId="5">
    <w:name w:val="heading 5"/>
    <w:basedOn w:val="a"/>
    <w:next w:val="a"/>
    <w:link w:val="50"/>
    <w:qFormat/>
    <w:rsid w:val="00445569"/>
    <w:pPr>
      <w:numPr>
        <w:ilvl w:val="4"/>
        <w:numId w:val="1"/>
      </w:numPr>
      <w:suppressAutoHyphens/>
      <w:spacing w:before="240" w:after="60" w:line="240" w:lineRule="auto"/>
      <w:outlineLvl w:val="4"/>
    </w:pPr>
    <w:rPr>
      <w:rFonts w:eastAsia="Times New Roman" w:cs="Calibri"/>
      <w:b/>
      <w:bCs/>
      <w:i/>
      <w:iCs/>
      <w:sz w:val="26"/>
      <w:szCs w:val="26"/>
      <w:lang w:val="x-none"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445569"/>
    <w:rPr>
      <w:rFonts w:ascii="Cambria" w:eastAsia="Times New Roman" w:hAnsi="Cambria" w:cs="Cambria"/>
      <w:b/>
      <w:bCs/>
      <w:kern w:val="1"/>
      <w:sz w:val="32"/>
      <w:szCs w:val="32"/>
      <w:lang w:val="x-none" w:eastAsia="zh-CN"/>
    </w:rPr>
  </w:style>
  <w:style w:type="character" w:customStyle="1" w:styleId="20">
    <w:name w:val="Заголовок 2 Знак"/>
    <w:link w:val="2"/>
    <w:rsid w:val="00445569"/>
    <w:rPr>
      <w:rFonts w:ascii="Arial" w:eastAsia="Times New Roman" w:hAnsi="Arial" w:cs="Arial"/>
      <w:b/>
      <w:i/>
      <w:sz w:val="28"/>
      <w:lang w:val="x-none" w:eastAsia="zh-CN"/>
    </w:rPr>
  </w:style>
  <w:style w:type="character" w:customStyle="1" w:styleId="30">
    <w:name w:val="Заголовок 3 Знак"/>
    <w:link w:val="3"/>
    <w:rsid w:val="00445569"/>
    <w:rPr>
      <w:rFonts w:ascii="Cambria" w:eastAsia="Times New Roman" w:hAnsi="Cambria" w:cs="Cambria"/>
      <w:b/>
      <w:bCs/>
      <w:sz w:val="26"/>
      <w:szCs w:val="26"/>
      <w:lang w:val="x-none" w:eastAsia="zh-CN"/>
    </w:rPr>
  </w:style>
  <w:style w:type="character" w:customStyle="1" w:styleId="40">
    <w:name w:val="Заголовок 4 Знак"/>
    <w:link w:val="4"/>
    <w:rsid w:val="00445569"/>
    <w:rPr>
      <w:rFonts w:eastAsia="Times New Roman" w:cs="Calibri"/>
      <w:b/>
      <w:bCs/>
      <w:sz w:val="28"/>
      <w:szCs w:val="28"/>
      <w:lang w:val="x-none" w:eastAsia="zh-CN"/>
    </w:rPr>
  </w:style>
  <w:style w:type="character" w:customStyle="1" w:styleId="50">
    <w:name w:val="Заголовок 5 Знак"/>
    <w:link w:val="5"/>
    <w:rsid w:val="00445569"/>
    <w:rPr>
      <w:rFonts w:eastAsia="Times New Roman" w:cs="Calibri"/>
      <w:b/>
      <w:bCs/>
      <w:i/>
      <w:iCs/>
      <w:sz w:val="26"/>
      <w:szCs w:val="26"/>
      <w:lang w:val="x-none" w:eastAsia="zh-CN"/>
    </w:rPr>
  </w:style>
  <w:style w:type="numbering" w:customStyle="1" w:styleId="11">
    <w:name w:val="Нет списка1"/>
    <w:next w:val="a3"/>
    <w:uiPriority w:val="99"/>
    <w:semiHidden/>
    <w:unhideWhenUsed/>
    <w:rsid w:val="00445569"/>
  </w:style>
  <w:style w:type="character" w:customStyle="1" w:styleId="WW8Num2z0">
    <w:name w:val="WW8Num2z0"/>
    <w:rsid w:val="00445569"/>
    <w:rPr>
      <w:rFonts w:cs="Times New Roman"/>
      <w:b/>
      <w:i/>
      <w:u w:val="none"/>
    </w:rPr>
  </w:style>
  <w:style w:type="character" w:customStyle="1" w:styleId="WW8Num3z0">
    <w:name w:val="WW8Num3z0"/>
    <w:rsid w:val="00445569"/>
    <w:rPr>
      <w:rFonts w:ascii="Symbol" w:hAnsi="Symbol" w:cs="Symbol"/>
      <w:color w:val="auto"/>
    </w:rPr>
  </w:style>
  <w:style w:type="character" w:customStyle="1" w:styleId="WW8Num4z0">
    <w:name w:val="WW8Num4z0"/>
    <w:rsid w:val="00445569"/>
    <w:rPr>
      <w:rFonts w:ascii="Arial" w:hAnsi="Arial" w:cs="Arial"/>
    </w:rPr>
  </w:style>
  <w:style w:type="character" w:customStyle="1" w:styleId="WW8Num5z0">
    <w:name w:val="WW8Num5z0"/>
    <w:rsid w:val="00445569"/>
    <w:rPr>
      <w:rFonts w:ascii="Wingdings" w:hAnsi="Wingdings" w:cs="Wingdings"/>
    </w:rPr>
  </w:style>
  <w:style w:type="character" w:customStyle="1" w:styleId="WW8Num6z0">
    <w:name w:val="WW8Num6z0"/>
    <w:rsid w:val="00445569"/>
    <w:rPr>
      <w:rFonts w:ascii="Arial" w:hAnsi="Arial" w:cs="Arial"/>
    </w:rPr>
  </w:style>
  <w:style w:type="character" w:customStyle="1" w:styleId="WW8Num7z0">
    <w:name w:val="WW8Num7z0"/>
    <w:rsid w:val="00445569"/>
    <w:rPr>
      <w:rFonts w:ascii="Symbol" w:hAnsi="Symbol" w:cs="Symbol"/>
    </w:rPr>
  </w:style>
  <w:style w:type="character" w:customStyle="1" w:styleId="WW8Num8z0">
    <w:name w:val="WW8Num8z0"/>
    <w:rsid w:val="00445569"/>
    <w:rPr>
      <w:rFonts w:cs="Times New Roman"/>
    </w:rPr>
  </w:style>
  <w:style w:type="character" w:customStyle="1" w:styleId="WW8Num9z0">
    <w:name w:val="WW8Num9z0"/>
    <w:rsid w:val="00445569"/>
    <w:rPr>
      <w:rFonts w:ascii="Symbol" w:hAnsi="Symbol" w:cs="Symbol"/>
    </w:rPr>
  </w:style>
  <w:style w:type="character" w:customStyle="1" w:styleId="Absatz-Standardschriftart">
    <w:name w:val="Absatz-Standardschriftart"/>
    <w:rsid w:val="00445569"/>
  </w:style>
  <w:style w:type="character" w:customStyle="1" w:styleId="WW8Num1z0">
    <w:name w:val="WW8Num1z0"/>
    <w:rsid w:val="00445569"/>
    <w:rPr>
      <w:rFonts w:ascii="Symbol" w:hAnsi="Symbol" w:cs="Symbol"/>
    </w:rPr>
  </w:style>
  <w:style w:type="character" w:customStyle="1" w:styleId="WW8Num2z1">
    <w:name w:val="WW8Num2z1"/>
    <w:rsid w:val="00445569"/>
    <w:rPr>
      <w:rFonts w:ascii="Symbol" w:hAnsi="Symbol" w:cs="Symbol"/>
      <w:b/>
      <w:i/>
      <w:color w:val="auto"/>
      <w:u w:val="none"/>
    </w:rPr>
  </w:style>
  <w:style w:type="character" w:customStyle="1" w:styleId="WW8Num2z2">
    <w:name w:val="WW8Num2z2"/>
    <w:rsid w:val="00445569"/>
    <w:rPr>
      <w:rFonts w:ascii="Symbol" w:hAnsi="Symbol" w:cs="Symbol"/>
      <w:b/>
      <w:i/>
      <w:u w:val="none"/>
    </w:rPr>
  </w:style>
  <w:style w:type="character" w:customStyle="1" w:styleId="WW8Num2z3">
    <w:name w:val="WW8Num2z3"/>
    <w:rsid w:val="00445569"/>
    <w:rPr>
      <w:rFonts w:cs="Times New Roman"/>
    </w:rPr>
  </w:style>
  <w:style w:type="character" w:customStyle="1" w:styleId="WW8Num3z1">
    <w:name w:val="WW8Num3z1"/>
    <w:rsid w:val="00445569"/>
    <w:rPr>
      <w:rFonts w:ascii="Courier New" w:hAnsi="Courier New" w:cs="Courier New"/>
    </w:rPr>
  </w:style>
  <w:style w:type="character" w:customStyle="1" w:styleId="WW8Num3z2">
    <w:name w:val="WW8Num3z2"/>
    <w:rsid w:val="00445569"/>
    <w:rPr>
      <w:rFonts w:ascii="Wingdings" w:hAnsi="Wingdings" w:cs="Wingdings"/>
    </w:rPr>
  </w:style>
  <w:style w:type="character" w:customStyle="1" w:styleId="WW8Num3z3">
    <w:name w:val="WW8Num3z3"/>
    <w:rsid w:val="00445569"/>
    <w:rPr>
      <w:rFonts w:ascii="Symbol" w:hAnsi="Symbol" w:cs="Symbol"/>
    </w:rPr>
  </w:style>
  <w:style w:type="character" w:customStyle="1" w:styleId="WW8Num4z1">
    <w:name w:val="WW8Num4z1"/>
    <w:rsid w:val="00445569"/>
    <w:rPr>
      <w:rFonts w:ascii="Courier New" w:hAnsi="Courier New" w:cs="Courier New"/>
    </w:rPr>
  </w:style>
  <w:style w:type="character" w:customStyle="1" w:styleId="WW8Num4z2">
    <w:name w:val="WW8Num4z2"/>
    <w:rsid w:val="00445569"/>
    <w:rPr>
      <w:rFonts w:ascii="Wingdings" w:hAnsi="Wingdings" w:cs="Wingdings"/>
    </w:rPr>
  </w:style>
  <w:style w:type="character" w:customStyle="1" w:styleId="WW8Num4z3">
    <w:name w:val="WW8Num4z3"/>
    <w:rsid w:val="00445569"/>
    <w:rPr>
      <w:rFonts w:ascii="Symbol" w:hAnsi="Symbol" w:cs="Symbol"/>
    </w:rPr>
  </w:style>
  <w:style w:type="character" w:customStyle="1" w:styleId="WW8Num5z1">
    <w:name w:val="WW8Num5z1"/>
    <w:rsid w:val="00445569"/>
    <w:rPr>
      <w:rFonts w:cs="Times New Roman"/>
    </w:rPr>
  </w:style>
  <w:style w:type="character" w:customStyle="1" w:styleId="WW8Num6z1">
    <w:name w:val="WW8Num6z1"/>
    <w:rsid w:val="00445569"/>
    <w:rPr>
      <w:rFonts w:cs="Times New Roman"/>
    </w:rPr>
  </w:style>
  <w:style w:type="character" w:customStyle="1" w:styleId="WW8Num7z1">
    <w:name w:val="WW8Num7z1"/>
    <w:rsid w:val="00445569"/>
    <w:rPr>
      <w:rFonts w:ascii="Courier New" w:hAnsi="Courier New" w:cs="Courier New"/>
    </w:rPr>
  </w:style>
  <w:style w:type="character" w:customStyle="1" w:styleId="WW8Num7z2">
    <w:name w:val="WW8Num7z2"/>
    <w:rsid w:val="00445569"/>
    <w:rPr>
      <w:rFonts w:ascii="Wingdings" w:hAnsi="Wingdings" w:cs="Wingdings"/>
    </w:rPr>
  </w:style>
  <w:style w:type="character" w:customStyle="1" w:styleId="WW8Num9z1">
    <w:name w:val="WW8Num9z1"/>
    <w:rsid w:val="00445569"/>
    <w:rPr>
      <w:rFonts w:ascii="Courier New" w:hAnsi="Courier New" w:cs="Courier New"/>
    </w:rPr>
  </w:style>
  <w:style w:type="character" w:customStyle="1" w:styleId="WW8Num9z2">
    <w:name w:val="WW8Num9z2"/>
    <w:rsid w:val="00445569"/>
    <w:rPr>
      <w:rFonts w:ascii="Wingdings" w:hAnsi="Wingdings" w:cs="Wingdings"/>
    </w:rPr>
  </w:style>
  <w:style w:type="character" w:customStyle="1" w:styleId="WW8Num10z0">
    <w:name w:val="WW8Num10z0"/>
    <w:rsid w:val="00445569"/>
    <w:rPr>
      <w:rFonts w:ascii="Wingdings" w:hAnsi="Wingdings" w:cs="Wingdings"/>
    </w:rPr>
  </w:style>
  <w:style w:type="character" w:customStyle="1" w:styleId="WW8Num10z1">
    <w:name w:val="WW8Num10z1"/>
    <w:rsid w:val="00445569"/>
    <w:rPr>
      <w:rFonts w:cs="Times New Roman"/>
    </w:rPr>
  </w:style>
  <w:style w:type="character" w:customStyle="1" w:styleId="WW8Num11z0">
    <w:name w:val="WW8Num11z0"/>
    <w:rsid w:val="00445569"/>
    <w:rPr>
      <w:rFonts w:ascii="Wingdings" w:hAnsi="Wingdings" w:cs="Wingdings"/>
    </w:rPr>
  </w:style>
  <w:style w:type="character" w:customStyle="1" w:styleId="WW8Num11z1">
    <w:name w:val="WW8Num11z1"/>
    <w:rsid w:val="00445569"/>
    <w:rPr>
      <w:rFonts w:ascii="Courier New" w:hAnsi="Courier New" w:cs="Courier New"/>
    </w:rPr>
  </w:style>
  <w:style w:type="character" w:customStyle="1" w:styleId="WW8Num11z3">
    <w:name w:val="WW8Num11z3"/>
    <w:rsid w:val="00445569"/>
    <w:rPr>
      <w:rFonts w:ascii="Symbol" w:hAnsi="Symbol" w:cs="Symbol"/>
    </w:rPr>
  </w:style>
  <w:style w:type="character" w:customStyle="1" w:styleId="WW8Num12z0">
    <w:name w:val="WW8Num12z0"/>
    <w:rsid w:val="00445569"/>
    <w:rPr>
      <w:rFonts w:ascii="Symbol" w:hAnsi="Symbol" w:cs="Symbol"/>
    </w:rPr>
  </w:style>
  <w:style w:type="character" w:customStyle="1" w:styleId="WW8Num12z1">
    <w:name w:val="WW8Num12z1"/>
    <w:rsid w:val="00445569"/>
    <w:rPr>
      <w:rFonts w:ascii="Courier New" w:hAnsi="Courier New" w:cs="Courier New"/>
    </w:rPr>
  </w:style>
  <w:style w:type="character" w:customStyle="1" w:styleId="WW8Num12z2">
    <w:name w:val="WW8Num12z2"/>
    <w:rsid w:val="00445569"/>
    <w:rPr>
      <w:rFonts w:ascii="Wingdings" w:hAnsi="Wingdings" w:cs="Wingdings"/>
    </w:rPr>
  </w:style>
  <w:style w:type="character" w:customStyle="1" w:styleId="WW8Num13z0">
    <w:name w:val="WW8Num13z0"/>
    <w:rsid w:val="00445569"/>
    <w:rPr>
      <w:rFonts w:ascii="Symbol" w:eastAsia="SimSun" w:hAnsi="Symbol" w:cs="Symbol"/>
    </w:rPr>
  </w:style>
  <w:style w:type="character" w:customStyle="1" w:styleId="WW8Num13z1">
    <w:name w:val="WW8Num13z1"/>
    <w:rsid w:val="00445569"/>
    <w:rPr>
      <w:rFonts w:ascii="Courier New" w:hAnsi="Courier New" w:cs="Courier New"/>
    </w:rPr>
  </w:style>
  <w:style w:type="character" w:customStyle="1" w:styleId="WW8Num13z2">
    <w:name w:val="WW8Num13z2"/>
    <w:rsid w:val="00445569"/>
    <w:rPr>
      <w:rFonts w:ascii="Wingdings" w:hAnsi="Wingdings" w:cs="Wingdings"/>
    </w:rPr>
  </w:style>
  <w:style w:type="character" w:customStyle="1" w:styleId="WW8Num13z3">
    <w:name w:val="WW8Num13z3"/>
    <w:rsid w:val="00445569"/>
    <w:rPr>
      <w:rFonts w:ascii="Symbol" w:hAnsi="Symbol" w:cs="Symbol"/>
    </w:rPr>
  </w:style>
  <w:style w:type="character" w:customStyle="1" w:styleId="WW8Num14z0">
    <w:name w:val="WW8Num14z0"/>
    <w:rsid w:val="00445569"/>
    <w:rPr>
      <w:rFonts w:ascii="Symbol" w:hAnsi="Symbol" w:cs="Symbol"/>
    </w:rPr>
  </w:style>
  <w:style w:type="character" w:customStyle="1" w:styleId="WW8Num15z0">
    <w:name w:val="WW8Num15z0"/>
    <w:rsid w:val="00445569"/>
    <w:rPr>
      <w:rFonts w:ascii="Wingdings" w:hAnsi="Wingdings" w:cs="Wingdings"/>
    </w:rPr>
  </w:style>
  <w:style w:type="character" w:customStyle="1" w:styleId="WW8Num15z1">
    <w:name w:val="WW8Num15z1"/>
    <w:rsid w:val="00445569"/>
    <w:rPr>
      <w:rFonts w:cs="Times New Roman"/>
    </w:rPr>
  </w:style>
  <w:style w:type="character" w:customStyle="1" w:styleId="WW8Num16z0">
    <w:name w:val="WW8Num16z0"/>
    <w:rsid w:val="00445569"/>
    <w:rPr>
      <w:rFonts w:ascii="Symbol" w:hAnsi="Symbol" w:cs="Symbol"/>
    </w:rPr>
  </w:style>
  <w:style w:type="character" w:customStyle="1" w:styleId="WW8Num16z1">
    <w:name w:val="WW8Num16z1"/>
    <w:rsid w:val="00445569"/>
    <w:rPr>
      <w:rFonts w:cs="Times New Roman"/>
    </w:rPr>
  </w:style>
  <w:style w:type="character" w:customStyle="1" w:styleId="WW8Num17z0">
    <w:name w:val="WW8Num17z0"/>
    <w:rsid w:val="00445569"/>
    <w:rPr>
      <w:rFonts w:ascii="Symbol" w:hAnsi="Symbol" w:cs="Symbol"/>
      <w:color w:val="auto"/>
    </w:rPr>
  </w:style>
  <w:style w:type="character" w:customStyle="1" w:styleId="WW8Num17z1">
    <w:name w:val="WW8Num17z1"/>
    <w:rsid w:val="00445569"/>
    <w:rPr>
      <w:rFonts w:ascii="Courier New" w:hAnsi="Courier New" w:cs="Courier New"/>
    </w:rPr>
  </w:style>
  <w:style w:type="character" w:customStyle="1" w:styleId="WW8Num17z2">
    <w:name w:val="WW8Num17z2"/>
    <w:rsid w:val="00445569"/>
    <w:rPr>
      <w:rFonts w:ascii="Wingdings" w:hAnsi="Wingdings" w:cs="Wingdings"/>
    </w:rPr>
  </w:style>
  <w:style w:type="character" w:customStyle="1" w:styleId="WW8Num17z3">
    <w:name w:val="WW8Num17z3"/>
    <w:rsid w:val="00445569"/>
    <w:rPr>
      <w:rFonts w:ascii="Symbol" w:hAnsi="Symbol" w:cs="Symbol"/>
    </w:rPr>
  </w:style>
  <w:style w:type="character" w:customStyle="1" w:styleId="WW8Num18z0">
    <w:name w:val="WW8Num18z0"/>
    <w:rsid w:val="00445569"/>
    <w:rPr>
      <w:rFonts w:cs="Times New Roman"/>
    </w:rPr>
  </w:style>
  <w:style w:type="character" w:customStyle="1" w:styleId="WW8Num19z0">
    <w:name w:val="WW8Num19z0"/>
    <w:rsid w:val="00445569"/>
    <w:rPr>
      <w:rFonts w:ascii="Symbol" w:hAnsi="Symbol" w:cs="Symbol"/>
      <w:i/>
    </w:rPr>
  </w:style>
  <w:style w:type="character" w:customStyle="1" w:styleId="WW8Num19z2">
    <w:name w:val="WW8Num19z2"/>
    <w:rsid w:val="00445569"/>
    <w:rPr>
      <w:rFonts w:ascii="Wingdings" w:hAnsi="Wingdings" w:cs="Wingdings"/>
    </w:rPr>
  </w:style>
  <w:style w:type="character" w:customStyle="1" w:styleId="WW8Num19z3">
    <w:name w:val="WW8Num19z3"/>
    <w:rsid w:val="00445569"/>
    <w:rPr>
      <w:rFonts w:ascii="Symbol" w:hAnsi="Symbol" w:cs="Symbol"/>
    </w:rPr>
  </w:style>
  <w:style w:type="character" w:customStyle="1" w:styleId="WW8Num19z4">
    <w:name w:val="WW8Num19z4"/>
    <w:rsid w:val="00445569"/>
    <w:rPr>
      <w:rFonts w:ascii="Courier New" w:hAnsi="Courier New" w:cs="Courier New"/>
    </w:rPr>
  </w:style>
  <w:style w:type="character" w:customStyle="1" w:styleId="WW8Num20z0">
    <w:name w:val="WW8Num20z0"/>
    <w:rsid w:val="00445569"/>
    <w:rPr>
      <w:rFonts w:ascii="Symbol" w:hAnsi="Symbol" w:cs="Symbol"/>
    </w:rPr>
  </w:style>
  <w:style w:type="character" w:customStyle="1" w:styleId="WW8Num21z0">
    <w:name w:val="WW8Num21z0"/>
    <w:rsid w:val="00445569"/>
    <w:rPr>
      <w:rFonts w:ascii="Symbol" w:hAnsi="Symbol" w:cs="Symbol"/>
    </w:rPr>
  </w:style>
  <w:style w:type="character" w:customStyle="1" w:styleId="WW8Num21z1">
    <w:name w:val="WW8Num21z1"/>
    <w:rsid w:val="00445569"/>
    <w:rPr>
      <w:rFonts w:cs="Times New Roman"/>
    </w:rPr>
  </w:style>
  <w:style w:type="character" w:customStyle="1" w:styleId="WW8Num22z0">
    <w:name w:val="WW8Num22z0"/>
    <w:rsid w:val="00445569"/>
    <w:rPr>
      <w:rFonts w:cs="Times New Roman"/>
      <w:b/>
    </w:rPr>
  </w:style>
  <w:style w:type="character" w:customStyle="1" w:styleId="WW8Num22z1">
    <w:name w:val="WW8Num22z1"/>
    <w:rsid w:val="00445569"/>
    <w:rPr>
      <w:rFonts w:ascii="Symbol" w:hAnsi="Symbol" w:cs="Symbol"/>
      <w:color w:val="auto"/>
    </w:rPr>
  </w:style>
  <w:style w:type="character" w:customStyle="1" w:styleId="WW8Num22z2">
    <w:name w:val="WW8Num22z2"/>
    <w:rsid w:val="00445569"/>
    <w:rPr>
      <w:rFonts w:cs="Times New Roman"/>
    </w:rPr>
  </w:style>
  <w:style w:type="character" w:customStyle="1" w:styleId="WW8Num23z0">
    <w:name w:val="WW8Num23z0"/>
    <w:rsid w:val="00445569"/>
    <w:rPr>
      <w:rFonts w:ascii="Wingdings" w:hAnsi="Wingdings" w:cs="Wingdings"/>
    </w:rPr>
  </w:style>
  <w:style w:type="character" w:customStyle="1" w:styleId="WW8Num23z1">
    <w:name w:val="WW8Num23z1"/>
    <w:rsid w:val="00445569"/>
    <w:rPr>
      <w:rFonts w:ascii="Courier New" w:hAnsi="Courier New" w:cs="Courier New"/>
    </w:rPr>
  </w:style>
  <w:style w:type="character" w:customStyle="1" w:styleId="WW8Num23z3">
    <w:name w:val="WW8Num23z3"/>
    <w:rsid w:val="00445569"/>
    <w:rPr>
      <w:rFonts w:ascii="Symbol" w:hAnsi="Symbol" w:cs="Symbol"/>
    </w:rPr>
  </w:style>
  <w:style w:type="character" w:customStyle="1" w:styleId="WW8Num24z0">
    <w:name w:val="WW8Num24z0"/>
    <w:rsid w:val="00445569"/>
    <w:rPr>
      <w:rFonts w:ascii="Symbol" w:hAnsi="Symbol" w:cs="Symbol"/>
      <w:i/>
    </w:rPr>
  </w:style>
  <w:style w:type="character" w:customStyle="1" w:styleId="WW8Num24z1">
    <w:name w:val="WW8Num24z1"/>
    <w:rsid w:val="00445569"/>
    <w:rPr>
      <w:rFonts w:cs="Times New Roman"/>
      <w:i w:val="0"/>
    </w:rPr>
  </w:style>
  <w:style w:type="character" w:customStyle="1" w:styleId="WW8Num24z2">
    <w:name w:val="WW8Num24z2"/>
    <w:rsid w:val="00445569"/>
    <w:rPr>
      <w:rFonts w:ascii="Wingdings" w:hAnsi="Wingdings" w:cs="Wingdings"/>
    </w:rPr>
  </w:style>
  <w:style w:type="character" w:customStyle="1" w:styleId="WW8Num24z3">
    <w:name w:val="WW8Num24z3"/>
    <w:rsid w:val="00445569"/>
    <w:rPr>
      <w:rFonts w:ascii="Symbol" w:hAnsi="Symbol" w:cs="Symbol"/>
    </w:rPr>
  </w:style>
  <w:style w:type="character" w:customStyle="1" w:styleId="WW8Num24z4">
    <w:name w:val="WW8Num24z4"/>
    <w:rsid w:val="00445569"/>
    <w:rPr>
      <w:rFonts w:ascii="Courier New" w:hAnsi="Courier New" w:cs="Courier New"/>
    </w:rPr>
  </w:style>
  <w:style w:type="character" w:customStyle="1" w:styleId="WW8Num25z0">
    <w:name w:val="WW8Num25z0"/>
    <w:rsid w:val="00445569"/>
    <w:rPr>
      <w:rFonts w:ascii="Wingdings" w:hAnsi="Wingdings" w:cs="Wingdings"/>
    </w:rPr>
  </w:style>
  <w:style w:type="character" w:customStyle="1" w:styleId="WW8Num25z1">
    <w:name w:val="WW8Num25z1"/>
    <w:rsid w:val="00445569"/>
    <w:rPr>
      <w:rFonts w:ascii="Courier New" w:hAnsi="Courier New" w:cs="Courier New"/>
    </w:rPr>
  </w:style>
  <w:style w:type="character" w:customStyle="1" w:styleId="WW8Num25z3">
    <w:name w:val="WW8Num25z3"/>
    <w:rsid w:val="00445569"/>
    <w:rPr>
      <w:rFonts w:ascii="Symbol" w:hAnsi="Symbol" w:cs="Symbol"/>
    </w:rPr>
  </w:style>
  <w:style w:type="character" w:customStyle="1" w:styleId="WW8Num26z0">
    <w:name w:val="WW8Num26z0"/>
    <w:rsid w:val="00445569"/>
    <w:rPr>
      <w:rFonts w:ascii="Symbol" w:hAnsi="Symbol" w:cs="Symbol"/>
      <w:sz w:val="20"/>
    </w:rPr>
  </w:style>
  <w:style w:type="character" w:customStyle="1" w:styleId="WW8Num26z1">
    <w:name w:val="WW8Num26z1"/>
    <w:rsid w:val="00445569"/>
    <w:rPr>
      <w:rFonts w:ascii="Courier New" w:hAnsi="Courier New" w:cs="Courier New"/>
      <w:sz w:val="20"/>
    </w:rPr>
  </w:style>
  <w:style w:type="character" w:customStyle="1" w:styleId="WW8Num26z2">
    <w:name w:val="WW8Num26z2"/>
    <w:rsid w:val="00445569"/>
    <w:rPr>
      <w:rFonts w:ascii="Wingdings" w:hAnsi="Wingdings" w:cs="Wingdings"/>
      <w:sz w:val="20"/>
    </w:rPr>
  </w:style>
  <w:style w:type="character" w:customStyle="1" w:styleId="WW8Num27z0">
    <w:name w:val="WW8Num27z0"/>
    <w:rsid w:val="00445569"/>
    <w:rPr>
      <w:rFonts w:ascii="Wingdings" w:hAnsi="Wingdings" w:cs="Wingdings"/>
    </w:rPr>
  </w:style>
  <w:style w:type="character" w:customStyle="1" w:styleId="WW8Num27z1">
    <w:name w:val="WW8Num27z1"/>
    <w:rsid w:val="00445569"/>
    <w:rPr>
      <w:rFonts w:cs="Times New Roman"/>
    </w:rPr>
  </w:style>
  <w:style w:type="character" w:customStyle="1" w:styleId="WW8Num28z0">
    <w:name w:val="WW8Num28z0"/>
    <w:rsid w:val="00445569"/>
    <w:rPr>
      <w:rFonts w:ascii="Symbol" w:hAnsi="Symbol" w:cs="Symbol"/>
    </w:rPr>
  </w:style>
  <w:style w:type="character" w:customStyle="1" w:styleId="WW8Num28z1">
    <w:name w:val="WW8Num28z1"/>
    <w:rsid w:val="00445569"/>
    <w:rPr>
      <w:rFonts w:ascii="Courier New" w:hAnsi="Courier New" w:cs="Courier New"/>
    </w:rPr>
  </w:style>
  <w:style w:type="character" w:customStyle="1" w:styleId="WW8Num28z2">
    <w:name w:val="WW8Num28z2"/>
    <w:rsid w:val="00445569"/>
    <w:rPr>
      <w:rFonts w:ascii="Wingdings" w:hAnsi="Wingdings" w:cs="Wingdings"/>
    </w:rPr>
  </w:style>
  <w:style w:type="character" w:customStyle="1" w:styleId="WW8Num29z0">
    <w:name w:val="WW8Num29z0"/>
    <w:rsid w:val="00445569"/>
    <w:rPr>
      <w:rFonts w:ascii="Wingdings" w:hAnsi="Wingdings" w:cs="Wingdings"/>
    </w:rPr>
  </w:style>
  <w:style w:type="character" w:customStyle="1" w:styleId="WW8Num29z1">
    <w:name w:val="WW8Num29z1"/>
    <w:rsid w:val="00445569"/>
    <w:rPr>
      <w:rFonts w:ascii="Courier New" w:hAnsi="Courier New" w:cs="Courier New"/>
    </w:rPr>
  </w:style>
  <w:style w:type="character" w:customStyle="1" w:styleId="WW8Num29z3">
    <w:name w:val="WW8Num29z3"/>
    <w:rsid w:val="00445569"/>
    <w:rPr>
      <w:rFonts w:ascii="Symbol" w:hAnsi="Symbol" w:cs="Symbol"/>
    </w:rPr>
  </w:style>
  <w:style w:type="character" w:customStyle="1" w:styleId="WW8Num30z0">
    <w:name w:val="WW8Num30z0"/>
    <w:rsid w:val="00445569"/>
    <w:rPr>
      <w:rFonts w:ascii="Symbol" w:hAnsi="Symbol" w:cs="Symbol"/>
    </w:rPr>
  </w:style>
  <w:style w:type="character" w:customStyle="1" w:styleId="WW8Num30z1">
    <w:name w:val="WW8Num30z1"/>
    <w:rsid w:val="00445569"/>
    <w:rPr>
      <w:rFonts w:cs="Times New Roman"/>
    </w:rPr>
  </w:style>
  <w:style w:type="character" w:customStyle="1" w:styleId="WW8Num31z0">
    <w:name w:val="WW8Num31z0"/>
    <w:rsid w:val="00445569"/>
    <w:rPr>
      <w:rFonts w:ascii="Symbol" w:hAnsi="Symbol" w:cs="Symbol"/>
    </w:rPr>
  </w:style>
  <w:style w:type="character" w:customStyle="1" w:styleId="WW8Num31z1">
    <w:name w:val="WW8Num31z1"/>
    <w:rsid w:val="00445569"/>
    <w:rPr>
      <w:rFonts w:cs="Times New Roman"/>
    </w:rPr>
  </w:style>
  <w:style w:type="character" w:customStyle="1" w:styleId="WW8Num32z0">
    <w:name w:val="WW8Num32z0"/>
    <w:rsid w:val="00445569"/>
    <w:rPr>
      <w:rFonts w:ascii="Wingdings" w:hAnsi="Wingdings" w:cs="Wingdings"/>
    </w:rPr>
  </w:style>
  <w:style w:type="character" w:customStyle="1" w:styleId="WW8Num32z1">
    <w:name w:val="WW8Num32z1"/>
    <w:rsid w:val="00445569"/>
    <w:rPr>
      <w:rFonts w:ascii="Courier New" w:hAnsi="Courier New" w:cs="Courier New"/>
    </w:rPr>
  </w:style>
  <w:style w:type="character" w:customStyle="1" w:styleId="WW8Num32z3">
    <w:name w:val="WW8Num32z3"/>
    <w:rsid w:val="00445569"/>
    <w:rPr>
      <w:rFonts w:ascii="Symbol" w:hAnsi="Symbol" w:cs="Symbol"/>
    </w:rPr>
  </w:style>
  <w:style w:type="character" w:customStyle="1" w:styleId="WW8Num33z0">
    <w:name w:val="WW8Num33z0"/>
    <w:rsid w:val="00445569"/>
    <w:rPr>
      <w:rFonts w:cs="Times New Roman"/>
    </w:rPr>
  </w:style>
  <w:style w:type="character" w:customStyle="1" w:styleId="12">
    <w:name w:val="Основной шрифт абзаца1"/>
    <w:rsid w:val="00445569"/>
  </w:style>
  <w:style w:type="character" w:styleId="a4">
    <w:name w:val="Strong"/>
    <w:qFormat/>
    <w:rsid w:val="00445569"/>
    <w:rPr>
      <w:rFonts w:cs="Times New Roman"/>
      <w:b/>
    </w:rPr>
  </w:style>
  <w:style w:type="character" w:styleId="a5">
    <w:name w:val="Emphasis"/>
    <w:qFormat/>
    <w:rsid w:val="00445569"/>
    <w:rPr>
      <w:rFonts w:cs="Times New Roman"/>
      <w:i/>
    </w:rPr>
  </w:style>
  <w:style w:type="character" w:customStyle="1" w:styleId="a6">
    <w:name w:val="Название Знак"/>
    <w:link w:val="a7"/>
    <w:uiPriority w:val="10"/>
    <w:rsid w:val="00445569"/>
    <w:rPr>
      <w:rFonts w:cs="Times New Roman"/>
      <w:sz w:val="24"/>
      <w:lang w:val="ru-RU"/>
    </w:rPr>
  </w:style>
  <w:style w:type="character" w:customStyle="1" w:styleId="a8">
    <w:name w:val="Основной текст Знак"/>
    <w:rsid w:val="00445569"/>
    <w:rPr>
      <w:rFonts w:cs="Times New Roman"/>
      <w:sz w:val="24"/>
      <w:szCs w:val="24"/>
    </w:rPr>
  </w:style>
  <w:style w:type="character" w:customStyle="1" w:styleId="21">
    <w:name w:val="Основной текст с отступом 2 Знак"/>
    <w:rsid w:val="00445569"/>
    <w:rPr>
      <w:rFonts w:cs="Times New Roman"/>
      <w:sz w:val="24"/>
      <w:szCs w:val="24"/>
    </w:rPr>
  </w:style>
  <w:style w:type="character" w:customStyle="1" w:styleId="a9">
    <w:name w:val="Нижний колонтитул Знак"/>
    <w:uiPriority w:val="99"/>
    <w:rsid w:val="00445569"/>
    <w:rPr>
      <w:rFonts w:ascii="Calibri" w:hAnsi="Calibri" w:cs="Times New Roman"/>
      <w:sz w:val="24"/>
      <w:lang w:val="ru-RU"/>
    </w:rPr>
  </w:style>
  <w:style w:type="character" w:customStyle="1" w:styleId="aa">
    <w:name w:val="Обычный (веб) Знак"/>
    <w:rsid w:val="00445569"/>
    <w:rPr>
      <w:sz w:val="24"/>
      <w:lang w:val="ru-RU"/>
    </w:rPr>
  </w:style>
  <w:style w:type="character" w:customStyle="1" w:styleId="ab">
    <w:name w:val="Основной текст с отступом Знак"/>
    <w:rsid w:val="00445569"/>
    <w:rPr>
      <w:rFonts w:cs="Times New Roman"/>
      <w:sz w:val="24"/>
      <w:szCs w:val="24"/>
      <w:lang w:val="ru-RU" w:bidi="ar-SA"/>
    </w:rPr>
  </w:style>
  <w:style w:type="character" w:customStyle="1" w:styleId="ac">
    <w:name w:val="Текст Знак"/>
    <w:rsid w:val="00445569"/>
    <w:rPr>
      <w:rFonts w:ascii="Courier New" w:hAnsi="Courier New" w:cs="Courier New"/>
      <w:sz w:val="20"/>
      <w:szCs w:val="20"/>
    </w:rPr>
  </w:style>
  <w:style w:type="character" w:customStyle="1" w:styleId="22">
    <w:name w:val="Основной текст 2 Знак"/>
    <w:link w:val="23"/>
    <w:rsid w:val="00445569"/>
    <w:rPr>
      <w:rFonts w:cs="Times New Roman"/>
      <w:sz w:val="24"/>
      <w:szCs w:val="24"/>
    </w:rPr>
  </w:style>
  <w:style w:type="character" w:styleId="ad">
    <w:name w:val="Hyperlink"/>
    <w:uiPriority w:val="99"/>
    <w:rsid w:val="00445569"/>
    <w:rPr>
      <w:rFonts w:cs="Times New Roman"/>
      <w:color w:val="0000FF"/>
      <w:u w:val="single"/>
    </w:rPr>
  </w:style>
  <w:style w:type="character" w:styleId="ae">
    <w:name w:val="FollowedHyperlink"/>
    <w:rsid w:val="00445569"/>
    <w:rPr>
      <w:rFonts w:cs="Times New Roman"/>
      <w:color w:val="0000FF"/>
      <w:u w:val="single"/>
    </w:rPr>
  </w:style>
  <w:style w:type="character" w:customStyle="1" w:styleId="31">
    <w:name w:val="Основной текст 3 Знак"/>
    <w:rsid w:val="00445569"/>
    <w:rPr>
      <w:rFonts w:cs="Times New Roman"/>
      <w:sz w:val="16"/>
      <w:szCs w:val="16"/>
    </w:rPr>
  </w:style>
  <w:style w:type="character" w:customStyle="1" w:styleId="32">
    <w:name w:val="Основной текст с отступом 3 Знак"/>
    <w:rsid w:val="00445569"/>
    <w:rPr>
      <w:rFonts w:cs="Times New Roman"/>
      <w:sz w:val="16"/>
      <w:szCs w:val="16"/>
    </w:rPr>
  </w:style>
  <w:style w:type="character" w:customStyle="1" w:styleId="HTML">
    <w:name w:val="Стандартный HTML Знак"/>
    <w:rsid w:val="00445569"/>
    <w:rPr>
      <w:rFonts w:ascii="Courier New" w:hAnsi="Courier New" w:cs="Courier New"/>
      <w:sz w:val="20"/>
      <w:szCs w:val="20"/>
    </w:rPr>
  </w:style>
  <w:style w:type="character" w:customStyle="1" w:styleId="af">
    <w:name w:val="Верхний колонтитул Знак"/>
    <w:uiPriority w:val="99"/>
    <w:rsid w:val="00445569"/>
    <w:rPr>
      <w:rFonts w:ascii="Calibri" w:hAnsi="Calibri" w:cs="Times New Roman"/>
      <w:sz w:val="22"/>
      <w:lang w:val="ru-RU"/>
    </w:rPr>
  </w:style>
  <w:style w:type="character" w:customStyle="1" w:styleId="af0">
    <w:name w:val="Знак Знак"/>
    <w:rsid w:val="00445569"/>
    <w:rPr>
      <w:rFonts w:ascii="Courier New" w:hAnsi="Courier New" w:cs="Courier New"/>
      <w:lang w:val="ru-RU"/>
    </w:rPr>
  </w:style>
  <w:style w:type="character" w:customStyle="1" w:styleId="FontStyle34">
    <w:name w:val="Font Style34"/>
    <w:rsid w:val="00445569"/>
    <w:rPr>
      <w:rFonts w:ascii="Times New Roman" w:hAnsi="Times New Roman" w:cs="Times New Roman"/>
      <w:sz w:val="22"/>
    </w:rPr>
  </w:style>
  <w:style w:type="character" w:customStyle="1" w:styleId="FontStyle35">
    <w:name w:val="Font Style35"/>
    <w:rsid w:val="00445569"/>
    <w:rPr>
      <w:rFonts w:ascii="Times New Roman" w:hAnsi="Times New Roman" w:cs="Times New Roman"/>
      <w:i/>
      <w:sz w:val="22"/>
    </w:rPr>
  </w:style>
  <w:style w:type="character" w:styleId="af1">
    <w:name w:val="page number"/>
    <w:rsid w:val="00445569"/>
    <w:rPr>
      <w:rFonts w:cs="Times New Roman"/>
    </w:rPr>
  </w:style>
  <w:style w:type="character" w:customStyle="1" w:styleId="list0020paragraphchar1">
    <w:name w:val="list_0020paragraph__char1"/>
    <w:rsid w:val="00445569"/>
    <w:rPr>
      <w:rFonts w:ascii="Times New Roman" w:hAnsi="Times New Roman" w:cs="Times New Roman"/>
      <w:sz w:val="24"/>
    </w:rPr>
  </w:style>
  <w:style w:type="character" w:customStyle="1" w:styleId="af2">
    <w:name w:val="Текст сноски Знак"/>
    <w:rsid w:val="00445569"/>
    <w:rPr>
      <w:rFonts w:cs="Times New Roman"/>
      <w:sz w:val="20"/>
      <w:szCs w:val="20"/>
    </w:rPr>
  </w:style>
  <w:style w:type="character" w:customStyle="1" w:styleId="af3">
    <w:name w:val="Текст выноски Знак"/>
    <w:rsid w:val="00445569"/>
    <w:rPr>
      <w:rFonts w:ascii="Tahoma" w:hAnsi="Tahoma" w:cs="Tahoma"/>
      <w:sz w:val="16"/>
      <w:szCs w:val="16"/>
    </w:rPr>
  </w:style>
  <w:style w:type="character" w:customStyle="1" w:styleId="s1">
    <w:name w:val="s1"/>
    <w:rsid w:val="00445569"/>
    <w:rPr>
      <w:rFonts w:cs="Times New Roman"/>
    </w:rPr>
  </w:style>
  <w:style w:type="character" w:customStyle="1" w:styleId="s2">
    <w:name w:val="s2"/>
    <w:rsid w:val="00445569"/>
    <w:rPr>
      <w:rFonts w:cs="Times New Roman"/>
    </w:rPr>
  </w:style>
  <w:style w:type="character" w:customStyle="1" w:styleId="st">
    <w:name w:val="st"/>
    <w:rsid w:val="00445569"/>
    <w:rPr>
      <w:rFonts w:cs="Times New Roman"/>
    </w:rPr>
  </w:style>
  <w:style w:type="character" w:customStyle="1" w:styleId="af4">
    <w:name w:val="Символ сноски"/>
    <w:rsid w:val="00445569"/>
    <w:rPr>
      <w:rFonts w:cs="Times New Roman"/>
    </w:rPr>
  </w:style>
  <w:style w:type="character" w:customStyle="1" w:styleId="FontStyle17">
    <w:name w:val="Font Style17"/>
    <w:rsid w:val="00445569"/>
    <w:rPr>
      <w:rFonts w:ascii="Times New Roman" w:hAnsi="Times New Roman" w:cs="Times New Roman"/>
      <w:sz w:val="26"/>
    </w:rPr>
  </w:style>
  <w:style w:type="character" w:customStyle="1" w:styleId="1255">
    <w:name w:val="Основной текст (12)55"/>
    <w:rsid w:val="00445569"/>
    <w:rPr>
      <w:rFonts w:ascii="Times New Roman" w:hAnsi="Times New Roman" w:cs="Times New Roman"/>
      <w:spacing w:val="0"/>
      <w:sz w:val="19"/>
      <w:szCs w:val="19"/>
      <w:lang w:bidi="ar-SA"/>
    </w:rPr>
  </w:style>
  <w:style w:type="character" w:customStyle="1" w:styleId="1254">
    <w:name w:val="Основной текст (12)54"/>
    <w:rsid w:val="00445569"/>
    <w:rPr>
      <w:rFonts w:ascii="Times New Roman" w:hAnsi="Times New Roman" w:cs="Times New Roman"/>
      <w:spacing w:val="0"/>
      <w:sz w:val="19"/>
      <w:szCs w:val="19"/>
      <w:lang w:val="ru-RU" w:eastAsia="ru-RU" w:bidi="ar-SA"/>
    </w:rPr>
  </w:style>
  <w:style w:type="character" w:customStyle="1" w:styleId="dash041e005f0431005f044b005f0447005f043d005f044b005f0439005f005fchar1char1">
    <w:name w:val="dash041e_005f0431_005f044b_005f0447_005f043d_005f044b_005f0439_005f_005fchar1__char1"/>
    <w:rsid w:val="00445569"/>
    <w:rPr>
      <w:rFonts w:ascii="Times New Roman" w:hAnsi="Times New Roman" w:cs="Times New Roman"/>
      <w:sz w:val="24"/>
      <w:szCs w:val="24"/>
      <w:u w:val="none"/>
    </w:rPr>
  </w:style>
  <w:style w:type="character" w:customStyle="1" w:styleId="FontStyle64">
    <w:name w:val="Font Style64"/>
    <w:rsid w:val="00445569"/>
    <w:rPr>
      <w:rFonts w:ascii="Times New Roman" w:hAnsi="Times New Roman" w:cs="Times New Roman"/>
      <w:sz w:val="22"/>
      <w:szCs w:val="22"/>
    </w:rPr>
  </w:style>
  <w:style w:type="character" w:customStyle="1" w:styleId="apple-converted-space">
    <w:name w:val="apple-converted-space"/>
    <w:rsid w:val="00445569"/>
    <w:rPr>
      <w:rFonts w:cs="Times New Roman"/>
    </w:rPr>
  </w:style>
  <w:style w:type="paragraph" w:customStyle="1" w:styleId="af5">
    <w:name w:val="Заголовок"/>
    <w:basedOn w:val="a"/>
    <w:next w:val="a0"/>
    <w:rsid w:val="00445569"/>
    <w:pPr>
      <w:suppressAutoHyphens/>
      <w:spacing w:after="0" w:line="240" w:lineRule="auto"/>
      <w:jc w:val="center"/>
    </w:pPr>
    <w:rPr>
      <w:rFonts w:ascii="Times New Roman" w:eastAsia="Times New Roman" w:hAnsi="Times New Roman"/>
      <w:sz w:val="24"/>
      <w:szCs w:val="20"/>
      <w:lang w:eastAsia="zh-CN"/>
    </w:rPr>
  </w:style>
  <w:style w:type="paragraph" w:styleId="a0">
    <w:name w:val="Body Text"/>
    <w:basedOn w:val="a"/>
    <w:link w:val="13"/>
    <w:rsid w:val="00445569"/>
    <w:pPr>
      <w:suppressAutoHyphens/>
      <w:spacing w:after="0" w:line="240" w:lineRule="auto"/>
      <w:jc w:val="center"/>
    </w:pPr>
    <w:rPr>
      <w:rFonts w:ascii="Times New Roman" w:eastAsia="Times New Roman" w:hAnsi="Times New Roman"/>
      <w:sz w:val="24"/>
      <w:szCs w:val="24"/>
      <w:lang w:val="x-none" w:eastAsia="zh-CN"/>
    </w:rPr>
  </w:style>
  <w:style w:type="character" w:customStyle="1" w:styleId="13">
    <w:name w:val="Основной текст Знак1"/>
    <w:link w:val="a0"/>
    <w:uiPriority w:val="99"/>
    <w:rsid w:val="00445569"/>
    <w:rPr>
      <w:rFonts w:ascii="Times New Roman" w:eastAsia="Times New Roman" w:hAnsi="Times New Roman" w:cs="Times New Roman"/>
      <w:sz w:val="24"/>
      <w:szCs w:val="24"/>
      <w:lang w:val="x-none" w:eastAsia="zh-CN"/>
    </w:rPr>
  </w:style>
  <w:style w:type="paragraph" w:styleId="af6">
    <w:name w:val="List"/>
    <w:basedOn w:val="a"/>
    <w:rsid w:val="00445569"/>
    <w:pPr>
      <w:suppressAutoHyphens/>
      <w:spacing w:after="0" w:line="240" w:lineRule="auto"/>
      <w:ind w:left="283" w:hanging="283"/>
    </w:pPr>
    <w:rPr>
      <w:rFonts w:ascii="Times New Roman" w:eastAsia="Times New Roman" w:hAnsi="Times New Roman"/>
      <w:sz w:val="20"/>
      <w:szCs w:val="20"/>
      <w:lang w:eastAsia="zh-CN"/>
    </w:rPr>
  </w:style>
  <w:style w:type="paragraph" w:styleId="af7">
    <w:name w:val="caption"/>
    <w:basedOn w:val="a"/>
    <w:qFormat/>
    <w:rsid w:val="00445569"/>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4">
    <w:name w:val="Указатель1"/>
    <w:basedOn w:val="a"/>
    <w:rsid w:val="00445569"/>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af8">
    <w:name w:val="Знак Знак Знак Знак"/>
    <w:basedOn w:val="a"/>
    <w:rsid w:val="00445569"/>
    <w:pPr>
      <w:suppressAutoHyphens/>
      <w:spacing w:after="160" w:line="240" w:lineRule="exact"/>
    </w:pPr>
    <w:rPr>
      <w:rFonts w:ascii="Verdana" w:eastAsia="Times New Roman" w:hAnsi="Verdana" w:cs="Verdana"/>
      <w:sz w:val="20"/>
      <w:szCs w:val="20"/>
      <w:lang w:val="en-US" w:eastAsia="zh-CN"/>
    </w:rPr>
  </w:style>
  <w:style w:type="paragraph" w:styleId="24">
    <w:name w:val="toc 2"/>
    <w:basedOn w:val="a"/>
    <w:next w:val="a"/>
    <w:rsid w:val="00445569"/>
    <w:pPr>
      <w:suppressAutoHyphens/>
      <w:spacing w:after="0" w:line="240" w:lineRule="auto"/>
      <w:ind w:firstLine="540"/>
      <w:jc w:val="both"/>
    </w:pPr>
    <w:rPr>
      <w:rFonts w:ascii="Times New Roman" w:eastAsia="Times New Roman" w:hAnsi="Times New Roman"/>
      <w:b/>
      <w:sz w:val="28"/>
      <w:szCs w:val="28"/>
      <w:lang w:eastAsia="ru-RU"/>
    </w:rPr>
  </w:style>
  <w:style w:type="paragraph" w:customStyle="1" w:styleId="15">
    <w:name w:val="Цитата1"/>
    <w:basedOn w:val="a"/>
    <w:rsid w:val="00445569"/>
    <w:pPr>
      <w:suppressAutoHyphens/>
      <w:spacing w:after="0" w:line="240" w:lineRule="auto"/>
      <w:ind w:left="-850" w:right="-1134" w:hanging="284"/>
      <w:jc w:val="both"/>
    </w:pPr>
    <w:rPr>
      <w:rFonts w:ascii="Times New Roman" w:eastAsia="Times New Roman" w:hAnsi="Times New Roman"/>
      <w:b/>
      <w:sz w:val="24"/>
      <w:szCs w:val="20"/>
      <w:lang w:eastAsia="zh-CN"/>
    </w:rPr>
  </w:style>
  <w:style w:type="paragraph" w:customStyle="1" w:styleId="220">
    <w:name w:val="Основной текст с отступом 22"/>
    <w:basedOn w:val="a"/>
    <w:rsid w:val="00445569"/>
    <w:pPr>
      <w:suppressAutoHyphens/>
      <w:spacing w:after="120" w:line="480" w:lineRule="auto"/>
      <w:ind w:left="283"/>
    </w:pPr>
    <w:rPr>
      <w:rFonts w:ascii="Times New Roman" w:eastAsia="Times New Roman" w:hAnsi="Times New Roman"/>
      <w:sz w:val="24"/>
      <w:szCs w:val="24"/>
      <w:lang w:val="x-none" w:eastAsia="zh-CN"/>
    </w:rPr>
  </w:style>
  <w:style w:type="paragraph" w:styleId="af9">
    <w:name w:val="List Paragraph"/>
    <w:basedOn w:val="a"/>
    <w:uiPriority w:val="34"/>
    <w:qFormat/>
    <w:rsid w:val="00445569"/>
    <w:pPr>
      <w:suppressAutoHyphens/>
      <w:spacing w:after="0" w:line="240" w:lineRule="auto"/>
      <w:ind w:left="720" w:firstLine="709"/>
      <w:jc w:val="both"/>
    </w:pPr>
    <w:rPr>
      <w:rFonts w:ascii="Times New Roman" w:eastAsia="Times New Roman" w:hAnsi="Times New Roman"/>
      <w:sz w:val="24"/>
      <w:szCs w:val="24"/>
      <w:lang w:val="en-US" w:eastAsia="zh-CN"/>
    </w:rPr>
  </w:style>
  <w:style w:type="paragraph" w:customStyle="1" w:styleId="ConsPlusNormal">
    <w:name w:val="ConsPlusNormal"/>
    <w:rsid w:val="00445569"/>
    <w:pPr>
      <w:widowControl w:val="0"/>
      <w:suppressAutoHyphens/>
      <w:autoSpaceDE w:val="0"/>
      <w:ind w:firstLine="720"/>
    </w:pPr>
    <w:rPr>
      <w:rFonts w:ascii="Arial" w:eastAsia="Times New Roman" w:hAnsi="Arial" w:cs="Arial"/>
      <w:lang w:eastAsia="zh-CN"/>
    </w:rPr>
  </w:style>
  <w:style w:type="paragraph" w:styleId="afa">
    <w:name w:val="footer"/>
    <w:basedOn w:val="a"/>
    <w:link w:val="16"/>
    <w:uiPriority w:val="99"/>
    <w:rsid w:val="00445569"/>
    <w:pPr>
      <w:suppressAutoHyphens/>
      <w:spacing w:after="0" w:line="240" w:lineRule="auto"/>
    </w:pPr>
    <w:rPr>
      <w:rFonts w:eastAsia="Times New Roman" w:cs="Calibri"/>
      <w:sz w:val="24"/>
      <w:szCs w:val="20"/>
      <w:lang w:eastAsia="zh-CN"/>
    </w:rPr>
  </w:style>
  <w:style w:type="character" w:customStyle="1" w:styleId="16">
    <w:name w:val="Нижний колонтитул Знак1"/>
    <w:link w:val="afa"/>
    <w:uiPriority w:val="99"/>
    <w:rsid w:val="00445569"/>
    <w:rPr>
      <w:rFonts w:ascii="Calibri" w:eastAsia="Times New Roman" w:hAnsi="Calibri" w:cs="Calibri"/>
      <w:sz w:val="24"/>
      <w:szCs w:val="20"/>
      <w:lang w:eastAsia="zh-CN"/>
    </w:rPr>
  </w:style>
  <w:style w:type="paragraph" w:styleId="afb">
    <w:name w:val="Normal (Web)"/>
    <w:basedOn w:val="a"/>
    <w:rsid w:val="00445569"/>
    <w:pPr>
      <w:suppressAutoHyphens/>
      <w:spacing w:before="280" w:after="280" w:line="240" w:lineRule="auto"/>
    </w:pPr>
    <w:rPr>
      <w:rFonts w:ascii="Times New Roman" w:eastAsia="Times New Roman" w:hAnsi="Times New Roman"/>
      <w:sz w:val="24"/>
      <w:szCs w:val="20"/>
      <w:lang w:eastAsia="zh-CN"/>
    </w:rPr>
  </w:style>
  <w:style w:type="paragraph" w:customStyle="1" w:styleId="17">
    <w:name w:val="Абзац списка1"/>
    <w:basedOn w:val="a"/>
    <w:rsid w:val="00445569"/>
    <w:pPr>
      <w:suppressAutoHyphens/>
      <w:ind w:left="720"/>
    </w:pPr>
    <w:rPr>
      <w:rFonts w:eastAsia="Times New Roman" w:cs="Calibri"/>
      <w:lang w:eastAsia="zh-CN"/>
    </w:rPr>
  </w:style>
  <w:style w:type="paragraph" w:customStyle="1" w:styleId="18">
    <w:name w:val="Обычный1"/>
    <w:rsid w:val="00445569"/>
    <w:pPr>
      <w:suppressAutoHyphens/>
      <w:autoSpaceDE w:val="0"/>
    </w:pPr>
    <w:rPr>
      <w:rFonts w:ascii="Times New Roman" w:eastAsia="Times New Roman" w:hAnsi="Times New Roman"/>
      <w:color w:val="000000"/>
      <w:sz w:val="24"/>
      <w:szCs w:val="24"/>
      <w:lang w:eastAsia="zh-CN"/>
    </w:rPr>
  </w:style>
  <w:style w:type="paragraph" w:customStyle="1" w:styleId="25">
    <w:name w:val="Абзац списка2"/>
    <w:basedOn w:val="a"/>
    <w:rsid w:val="00445569"/>
    <w:pPr>
      <w:suppressAutoHyphens/>
      <w:spacing w:after="0" w:line="240" w:lineRule="auto"/>
      <w:ind w:left="720"/>
      <w:jc w:val="center"/>
    </w:pPr>
    <w:rPr>
      <w:rFonts w:ascii="Times New Roman" w:eastAsia="Times New Roman" w:hAnsi="Times New Roman"/>
      <w:sz w:val="20"/>
      <w:szCs w:val="20"/>
      <w:lang w:eastAsia="zh-CN"/>
    </w:rPr>
  </w:style>
  <w:style w:type="paragraph" w:customStyle="1" w:styleId="19">
    <w:name w:val="Знак1"/>
    <w:basedOn w:val="a"/>
    <w:rsid w:val="00445569"/>
    <w:pPr>
      <w:suppressAutoHyphens/>
      <w:spacing w:after="160" w:line="240" w:lineRule="exact"/>
    </w:pPr>
    <w:rPr>
      <w:rFonts w:ascii="Verdana" w:eastAsia="Times New Roman" w:hAnsi="Verdana" w:cs="Verdana"/>
      <w:sz w:val="20"/>
      <w:szCs w:val="20"/>
      <w:lang w:val="en-US" w:eastAsia="zh-CN"/>
    </w:rPr>
  </w:style>
  <w:style w:type="paragraph" w:styleId="afc">
    <w:name w:val="Body Text Indent"/>
    <w:basedOn w:val="a"/>
    <w:link w:val="1a"/>
    <w:rsid w:val="00445569"/>
    <w:pPr>
      <w:suppressAutoHyphens/>
      <w:spacing w:after="120" w:line="240" w:lineRule="auto"/>
      <w:ind w:left="283"/>
    </w:pPr>
    <w:rPr>
      <w:rFonts w:ascii="Times New Roman" w:eastAsia="Times New Roman" w:hAnsi="Times New Roman"/>
      <w:sz w:val="24"/>
      <w:szCs w:val="24"/>
      <w:lang w:eastAsia="zh-CN"/>
    </w:rPr>
  </w:style>
  <w:style w:type="character" w:customStyle="1" w:styleId="1a">
    <w:name w:val="Основной текст с отступом Знак1"/>
    <w:link w:val="afc"/>
    <w:rsid w:val="00445569"/>
    <w:rPr>
      <w:rFonts w:ascii="Times New Roman" w:eastAsia="Times New Roman" w:hAnsi="Times New Roman" w:cs="Times New Roman"/>
      <w:sz w:val="24"/>
      <w:szCs w:val="24"/>
      <w:lang w:eastAsia="zh-CN"/>
    </w:rPr>
  </w:style>
  <w:style w:type="paragraph" w:customStyle="1" w:styleId="1b">
    <w:name w:val="Текст1"/>
    <w:basedOn w:val="a"/>
    <w:rsid w:val="00445569"/>
    <w:pPr>
      <w:suppressAutoHyphens/>
      <w:spacing w:before="280" w:after="280" w:line="240" w:lineRule="auto"/>
    </w:pPr>
    <w:rPr>
      <w:rFonts w:ascii="Courier New" w:eastAsia="Times New Roman" w:hAnsi="Courier New" w:cs="Courier New"/>
      <w:sz w:val="20"/>
      <w:szCs w:val="20"/>
      <w:lang w:val="x-none" w:eastAsia="zh-CN"/>
    </w:rPr>
  </w:style>
  <w:style w:type="paragraph" w:customStyle="1" w:styleId="section1">
    <w:name w:val="section1"/>
    <w:basedOn w:val="a"/>
    <w:rsid w:val="00445569"/>
    <w:pPr>
      <w:suppressAutoHyphens/>
      <w:spacing w:before="280" w:after="280" w:line="240" w:lineRule="auto"/>
    </w:pPr>
    <w:rPr>
      <w:rFonts w:ascii="Times New Roman" w:eastAsia="Times New Roman" w:hAnsi="Times New Roman"/>
      <w:sz w:val="24"/>
      <w:szCs w:val="24"/>
      <w:lang w:eastAsia="zh-CN"/>
    </w:rPr>
  </w:style>
  <w:style w:type="paragraph" w:customStyle="1" w:styleId="221">
    <w:name w:val="Основной текст 22"/>
    <w:basedOn w:val="a"/>
    <w:rsid w:val="00445569"/>
    <w:pPr>
      <w:suppressAutoHyphens/>
      <w:spacing w:before="280" w:after="280" w:line="240" w:lineRule="auto"/>
    </w:pPr>
    <w:rPr>
      <w:rFonts w:ascii="Times New Roman" w:eastAsia="Times New Roman" w:hAnsi="Times New Roman"/>
      <w:sz w:val="24"/>
      <w:szCs w:val="24"/>
      <w:lang w:val="x-none" w:eastAsia="zh-CN"/>
    </w:rPr>
  </w:style>
  <w:style w:type="paragraph" w:customStyle="1" w:styleId="section3">
    <w:name w:val="section3"/>
    <w:basedOn w:val="a"/>
    <w:rsid w:val="00445569"/>
    <w:pPr>
      <w:suppressAutoHyphens/>
      <w:spacing w:before="280" w:after="280" w:line="240" w:lineRule="auto"/>
    </w:pPr>
    <w:rPr>
      <w:rFonts w:ascii="Times New Roman" w:eastAsia="Times New Roman" w:hAnsi="Times New Roman"/>
      <w:sz w:val="24"/>
      <w:szCs w:val="24"/>
      <w:lang w:eastAsia="zh-CN"/>
    </w:rPr>
  </w:style>
  <w:style w:type="paragraph" w:customStyle="1" w:styleId="bodytext2">
    <w:name w:val="bodytext2"/>
    <w:basedOn w:val="a"/>
    <w:rsid w:val="00445569"/>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31"/>
    <w:basedOn w:val="a"/>
    <w:rsid w:val="00445569"/>
    <w:pPr>
      <w:suppressAutoHyphens/>
      <w:spacing w:after="120" w:line="240" w:lineRule="auto"/>
    </w:pPr>
    <w:rPr>
      <w:rFonts w:ascii="Times New Roman" w:eastAsia="Times New Roman" w:hAnsi="Times New Roman"/>
      <w:sz w:val="16"/>
      <w:szCs w:val="16"/>
      <w:lang w:val="x-none" w:eastAsia="zh-CN"/>
    </w:rPr>
  </w:style>
  <w:style w:type="paragraph" w:customStyle="1" w:styleId="311">
    <w:name w:val="Основной текст с отступом 31"/>
    <w:basedOn w:val="a"/>
    <w:rsid w:val="00445569"/>
    <w:pPr>
      <w:suppressAutoHyphens/>
      <w:spacing w:after="120" w:line="240" w:lineRule="auto"/>
      <w:ind w:left="283"/>
    </w:pPr>
    <w:rPr>
      <w:rFonts w:ascii="Times New Roman" w:eastAsia="Times New Roman" w:hAnsi="Times New Roman"/>
      <w:sz w:val="16"/>
      <w:szCs w:val="16"/>
      <w:lang w:val="x-none" w:eastAsia="zh-CN"/>
    </w:rPr>
  </w:style>
  <w:style w:type="paragraph" w:customStyle="1" w:styleId="bodytext">
    <w:name w:val="bodytext"/>
    <w:basedOn w:val="a"/>
    <w:rsid w:val="00445569"/>
    <w:pPr>
      <w:suppressAutoHyphens/>
      <w:spacing w:before="280" w:after="280" w:line="240" w:lineRule="auto"/>
    </w:pPr>
    <w:rPr>
      <w:rFonts w:ascii="Times New Roman" w:eastAsia="Times New Roman" w:hAnsi="Times New Roman"/>
      <w:sz w:val="24"/>
      <w:szCs w:val="24"/>
      <w:lang w:eastAsia="zh-CN"/>
    </w:rPr>
  </w:style>
  <w:style w:type="paragraph" w:styleId="HTML0">
    <w:name w:val="HTML Preformatted"/>
    <w:basedOn w:val="a"/>
    <w:link w:val="HTML1"/>
    <w:rsid w:val="00445569"/>
    <w:pPr>
      <w:widowControl w:val="0"/>
      <w:suppressAutoHyphens/>
      <w:spacing w:after="0" w:line="240" w:lineRule="auto"/>
    </w:pPr>
    <w:rPr>
      <w:rFonts w:ascii="Courier New" w:eastAsia="Times New Roman" w:hAnsi="Courier New" w:cs="Courier New"/>
      <w:sz w:val="20"/>
      <w:szCs w:val="20"/>
      <w:lang w:val="x-none" w:eastAsia="zh-CN"/>
    </w:rPr>
  </w:style>
  <w:style w:type="character" w:customStyle="1" w:styleId="HTML1">
    <w:name w:val="Стандартный HTML Знак1"/>
    <w:link w:val="HTML0"/>
    <w:rsid w:val="00445569"/>
    <w:rPr>
      <w:rFonts w:ascii="Courier New" w:eastAsia="Times New Roman" w:hAnsi="Courier New" w:cs="Courier New"/>
      <w:sz w:val="20"/>
      <w:szCs w:val="20"/>
      <w:lang w:val="x-none" w:eastAsia="zh-CN"/>
    </w:rPr>
  </w:style>
  <w:style w:type="paragraph" w:customStyle="1" w:styleId="afd">
    <w:name w:val="Содержимое таблицы"/>
    <w:basedOn w:val="a"/>
    <w:rsid w:val="00445569"/>
    <w:pPr>
      <w:widowControl w:val="0"/>
      <w:suppressLineNumbers/>
      <w:suppressAutoHyphens/>
      <w:spacing w:after="0" w:line="240" w:lineRule="auto"/>
    </w:pPr>
    <w:rPr>
      <w:rFonts w:ascii="Times New Roman" w:eastAsia="Times New Roman" w:hAnsi="Times New Roman"/>
      <w:kern w:val="1"/>
      <w:sz w:val="20"/>
      <w:szCs w:val="24"/>
      <w:lang w:eastAsia="zh-CN"/>
    </w:rPr>
  </w:style>
  <w:style w:type="paragraph" w:styleId="afe">
    <w:name w:val="header"/>
    <w:basedOn w:val="a"/>
    <w:link w:val="1c"/>
    <w:uiPriority w:val="99"/>
    <w:rsid w:val="00445569"/>
    <w:pPr>
      <w:suppressAutoHyphens/>
      <w:spacing w:after="0" w:line="240" w:lineRule="auto"/>
    </w:pPr>
    <w:rPr>
      <w:rFonts w:eastAsia="Times New Roman" w:cs="Calibri"/>
      <w:szCs w:val="20"/>
      <w:lang w:eastAsia="zh-CN"/>
    </w:rPr>
  </w:style>
  <w:style w:type="character" w:customStyle="1" w:styleId="1c">
    <w:name w:val="Верхний колонтитул Знак1"/>
    <w:link w:val="afe"/>
    <w:rsid w:val="00445569"/>
    <w:rPr>
      <w:rFonts w:ascii="Calibri" w:eastAsia="Times New Roman" w:hAnsi="Calibri" w:cs="Calibri"/>
      <w:szCs w:val="20"/>
      <w:lang w:eastAsia="zh-CN"/>
    </w:rPr>
  </w:style>
  <w:style w:type="paragraph" w:customStyle="1" w:styleId="txt">
    <w:name w:val="txt"/>
    <w:basedOn w:val="a"/>
    <w:rsid w:val="00445569"/>
    <w:pPr>
      <w:suppressAutoHyphens/>
      <w:spacing w:before="280" w:after="280" w:line="240" w:lineRule="auto"/>
    </w:pPr>
    <w:rPr>
      <w:rFonts w:ascii="Times New Roman" w:eastAsia="Times New Roman" w:hAnsi="Times New Roman"/>
      <w:sz w:val="24"/>
      <w:szCs w:val="24"/>
      <w:lang w:eastAsia="zh-CN"/>
    </w:rPr>
  </w:style>
  <w:style w:type="paragraph" w:customStyle="1" w:styleId="Style5">
    <w:name w:val="Style5"/>
    <w:basedOn w:val="a"/>
    <w:rsid w:val="00445569"/>
    <w:pPr>
      <w:widowControl w:val="0"/>
      <w:suppressAutoHyphens/>
      <w:autoSpaceDE w:val="0"/>
      <w:spacing w:after="0" w:line="317" w:lineRule="exact"/>
      <w:ind w:firstLine="350"/>
      <w:jc w:val="both"/>
    </w:pPr>
    <w:rPr>
      <w:rFonts w:ascii="Times New Roman" w:eastAsia="Times New Roman" w:hAnsi="Times New Roman"/>
      <w:sz w:val="24"/>
      <w:szCs w:val="24"/>
      <w:lang w:eastAsia="zh-CN"/>
    </w:rPr>
  </w:style>
  <w:style w:type="paragraph" w:customStyle="1" w:styleId="Style7">
    <w:name w:val="Style7"/>
    <w:basedOn w:val="a"/>
    <w:rsid w:val="00445569"/>
    <w:pPr>
      <w:widowControl w:val="0"/>
      <w:suppressAutoHyphens/>
      <w:autoSpaceDE w:val="0"/>
      <w:spacing w:after="0" w:line="274" w:lineRule="exact"/>
      <w:jc w:val="right"/>
    </w:pPr>
    <w:rPr>
      <w:rFonts w:ascii="Times New Roman" w:eastAsia="Times New Roman" w:hAnsi="Times New Roman"/>
      <w:sz w:val="24"/>
      <w:szCs w:val="24"/>
      <w:lang w:eastAsia="zh-CN"/>
    </w:rPr>
  </w:style>
  <w:style w:type="paragraph" w:customStyle="1" w:styleId="list0020paragraph">
    <w:name w:val="list_0020paragraph"/>
    <w:basedOn w:val="a"/>
    <w:rsid w:val="00445569"/>
    <w:pPr>
      <w:suppressAutoHyphens/>
      <w:spacing w:after="0" w:line="240" w:lineRule="atLeast"/>
      <w:ind w:left="720"/>
    </w:pPr>
    <w:rPr>
      <w:rFonts w:ascii="Times New Roman" w:eastAsia="Times New Roman" w:hAnsi="Times New Roman"/>
      <w:sz w:val="24"/>
      <w:szCs w:val="24"/>
      <w:lang w:eastAsia="zh-CN"/>
    </w:rPr>
  </w:style>
  <w:style w:type="paragraph" w:customStyle="1" w:styleId="210">
    <w:name w:val="Основной текст с отступом 21"/>
    <w:basedOn w:val="a"/>
    <w:rsid w:val="00445569"/>
    <w:pPr>
      <w:suppressAutoHyphens/>
      <w:spacing w:after="0" w:line="100" w:lineRule="atLeast"/>
    </w:pPr>
    <w:rPr>
      <w:rFonts w:ascii="Times New Roman" w:eastAsia="Times New Roman" w:hAnsi="Times New Roman"/>
      <w:kern w:val="1"/>
      <w:sz w:val="20"/>
      <w:szCs w:val="20"/>
      <w:lang w:eastAsia="zh-CN" w:bidi="hi-IN"/>
    </w:rPr>
  </w:style>
  <w:style w:type="paragraph" w:customStyle="1" w:styleId="1d">
    <w:name w:val="Знак Знак1"/>
    <w:basedOn w:val="a"/>
    <w:rsid w:val="00445569"/>
    <w:pPr>
      <w:suppressAutoHyphens/>
      <w:spacing w:after="160" w:line="240" w:lineRule="exact"/>
    </w:pPr>
    <w:rPr>
      <w:rFonts w:ascii="Verdana" w:eastAsia="Times New Roman" w:hAnsi="Verdana" w:cs="Verdana"/>
      <w:sz w:val="20"/>
      <w:szCs w:val="20"/>
      <w:lang w:val="en-US" w:eastAsia="zh-CN"/>
    </w:rPr>
  </w:style>
  <w:style w:type="paragraph" w:styleId="aff">
    <w:name w:val="footnote text"/>
    <w:basedOn w:val="a"/>
    <w:link w:val="1e"/>
    <w:rsid w:val="00445569"/>
    <w:pPr>
      <w:suppressAutoHyphens/>
      <w:spacing w:after="0" w:line="240" w:lineRule="auto"/>
    </w:pPr>
    <w:rPr>
      <w:rFonts w:ascii="Times New Roman" w:eastAsia="Times New Roman" w:hAnsi="Times New Roman"/>
      <w:sz w:val="20"/>
      <w:szCs w:val="20"/>
      <w:lang w:val="x-none" w:eastAsia="zh-CN"/>
    </w:rPr>
  </w:style>
  <w:style w:type="character" w:customStyle="1" w:styleId="1e">
    <w:name w:val="Текст сноски Знак1"/>
    <w:link w:val="aff"/>
    <w:rsid w:val="00445569"/>
    <w:rPr>
      <w:rFonts w:ascii="Times New Roman" w:eastAsia="Times New Roman" w:hAnsi="Times New Roman" w:cs="Times New Roman"/>
      <w:sz w:val="20"/>
      <w:szCs w:val="20"/>
      <w:lang w:val="x-none" w:eastAsia="zh-CN"/>
    </w:rPr>
  </w:style>
  <w:style w:type="paragraph" w:styleId="aff0">
    <w:name w:val="Balloon Text"/>
    <w:basedOn w:val="a"/>
    <w:link w:val="1f"/>
    <w:rsid w:val="00445569"/>
    <w:pPr>
      <w:suppressAutoHyphens/>
      <w:spacing w:after="0" w:line="240" w:lineRule="auto"/>
    </w:pPr>
    <w:rPr>
      <w:rFonts w:ascii="Tahoma" w:eastAsia="Times New Roman" w:hAnsi="Tahoma" w:cs="Tahoma"/>
      <w:sz w:val="16"/>
      <w:szCs w:val="16"/>
      <w:lang w:val="x-none" w:eastAsia="zh-CN"/>
    </w:rPr>
  </w:style>
  <w:style w:type="character" w:customStyle="1" w:styleId="1f">
    <w:name w:val="Текст выноски Знак1"/>
    <w:link w:val="aff0"/>
    <w:rsid w:val="00445569"/>
    <w:rPr>
      <w:rFonts w:ascii="Tahoma" w:eastAsia="Times New Roman" w:hAnsi="Tahoma" w:cs="Tahoma"/>
      <w:sz w:val="16"/>
      <w:szCs w:val="16"/>
      <w:lang w:val="x-none" w:eastAsia="zh-CN"/>
    </w:rPr>
  </w:style>
  <w:style w:type="paragraph" w:customStyle="1" w:styleId="p11">
    <w:name w:val="p11"/>
    <w:basedOn w:val="a"/>
    <w:rsid w:val="00445569"/>
    <w:pPr>
      <w:suppressAutoHyphens/>
      <w:spacing w:before="280" w:after="280" w:line="240" w:lineRule="auto"/>
    </w:pPr>
    <w:rPr>
      <w:rFonts w:ascii="Times New Roman" w:eastAsia="Times New Roman" w:hAnsi="Times New Roman"/>
      <w:sz w:val="24"/>
      <w:szCs w:val="24"/>
      <w:lang w:eastAsia="zh-CN"/>
    </w:rPr>
  </w:style>
  <w:style w:type="paragraph" w:customStyle="1" w:styleId="p12">
    <w:name w:val="p12"/>
    <w:basedOn w:val="a"/>
    <w:rsid w:val="00445569"/>
    <w:pPr>
      <w:suppressAutoHyphens/>
      <w:spacing w:before="280" w:after="280" w:line="240" w:lineRule="auto"/>
    </w:pPr>
    <w:rPr>
      <w:rFonts w:ascii="Times New Roman" w:eastAsia="Times New Roman" w:hAnsi="Times New Roman"/>
      <w:sz w:val="24"/>
      <w:szCs w:val="24"/>
      <w:lang w:eastAsia="zh-CN"/>
    </w:rPr>
  </w:style>
  <w:style w:type="paragraph" w:customStyle="1" w:styleId="p13">
    <w:name w:val="p13"/>
    <w:basedOn w:val="a"/>
    <w:rsid w:val="00445569"/>
    <w:pPr>
      <w:suppressAutoHyphens/>
      <w:spacing w:before="280" w:after="280" w:line="240" w:lineRule="auto"/>
    </w:pPr>
    <w:rPr>
      <w:rFonts w:ascii="Times New Roman" w:eastAsia="Times New Roman" w:hAnsi="Times New Roman"/>
      <w:sz w:val="24"/>
      <w:szCs w:val="24"/>
      <w:lang w:eastAsia="zh-CN"/>
    </w:rPr>
  </w:style>
  <w:style w:type="paragraph" w:customStyle="1" w:styleId="ConsNormal">
    <w:name w:val="ConsNormal"/>
    <w:rsid w:val="00445569"/>
    <w:pPr>
      <w:widowControl w:val="0"/>
      <w:suppressAutoHyphens/>
      <w:autoSpaceDE w:val="0"/>
      <w:ind w:right="19772" w:firstLine="720"/>
    </w:pPr>
    <w:rPr>
      <w:rFonts w:ascii="Arial" w:eastAsia="Times New Roman" w:hAnsi="Arial" w:cs="Arial"/>
      <w:lang w:eastAsia="zh-CN"/>
    </w:rPr>
  </w:style>
  <w:style w:type="paragraph" w:customStyle="1" w:styleId="211">
    <w:name w:val="Основной текст 21"/>
    <w:basedOn w:val="a"/>
    <w:rsid w:val="00445569"/>
    <w:pPr>
      <w:suppressAutoHyphens/>
      <w:spacing w:after="120" w:line="480" w:lineRule="auto"/>
    </w:pPr>
    <w:rPr>
      <w:rFonts w:ascii="Times New Roman" w:eastAsia="Times New Roman" w:hAnsi="Times New Roman"/>
      <w:sz w:val="24"/>
      <w:szCs w:val="24"/>
      <w:lang w:eastAsia="zh-CN"/>
    </w:rPr>
  </w:style>
  <w:style w:type="paragraph" w:customStyle="1" w:styleId="aff1">
    <w:name w:val="Заголовок таблицы"/>
    <w:basedOn w:val="afd"/>
    <w:rsid w:val="00445569"/>
    <w:pPr>
      <w:jc w:val="center"/>
    </w:pPr>
    <w:rPr>
      <w:b/>
      <w:bCs/>
    </w:rPr>
  </w:style>
  <w:style w:type="paragraph" w:customStyle="1" w:styleId="aff2">
    <w:name w:val="Содержимое врезки"/>
    <w:basedOn w:val="a"/>
    <w:rsid w:val="00445569"/>
    <w:pPr>
      <w:suppressAutoHyphens/>
      <w:spacing w:after="0" w:line="240" w:lineRule="auto"/>
    </w:pPr>
    <w:rPr>
      <w:rFonts w:ascii="Times New Roman" w:eastAsia="Times New Roman" w:hAnsi="Times New Roman"/>
      <w:sz w:val="24"/>
      <w:szCs w:val="24"/>
      <w:lang w:eastAsia="zh-CN"/>
    </w:rPr>
  </w:style>
  <w:style w:type="paragraph" w:styleId="aff3">
    <w:name w:val="No Spacing"/>
    <w:aliases w:val="основа"/>
    <w:link w:val="aff4"/>
    <w:uiPriority w:val="1"/>
    <w:qFormat/>
    <w:rsid w:val="00445569"/>
    <w:pPr>
      <w:suppressAutoHyphens/>
    </w:pPr>
    <w:rPr>
      <w:rFonts w:eastAsia="Times New Roman" w:cs="Calibri"/>
      <w:sz w:val="22"/>
      <w:szCs w:val="22"/>
      <w:lang w:eastAsia="zh-CN"/>
    </w:rPr>
  </w:style>
  <w:style w:type="character" w:customStyle="1" w:styleId="aff4">
    <w:name w:val="Без интервала Знак"/>
    <w:aliases w:val="основа Знак"/>
    <w:link w:val="aff3"/>
    <w:uiPriority w:val="1"/>
    <w:rsid w:val="00445569"/>
    <w:rPr>
      <w:rFonts w:ascii="Calibri" w:eastAsia="Times New Roman" w:hAnsi="Calibri" w:cs="Calibri"/>
      <w:lang w:eastAsia="zh-CN"/>
    </w:rPr>
  </w:style>
  <w:style w:type="character" w:styleId="aff5">
    <w:name w:val="footnote reference"/>
    <w:rsid w:val="00445569"/>
    <w:rPr>
      <w:vertAlign w:val="superscript"/>
    </w:rPr>
  </w:style>
  <w:style w:type="table" w:styleId="aff6">
    <w:name w:val="Table Grid"/>
    <w:basedOn w:val="a2"/>
    <w:uiPriority w:val="59"/>
    <w:rsid w:val="004455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3"/>
    <w:semiHidden/>
    <w:unhideWhenUsed/>
    <w:rsid w:val="00266EE6"/>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66EE6"/>
    <w:rPr>
      <w:rFonts w:ascii="Times New Roman" w:hAnsi="Times New Roman" w:cs="Times New Roman" w:hint="default"/>
      <w:strike w:val="0"/>
      <w:dstrike w:val="0"/>
      <w:sz w:val="24"/>
      <w:szCs w:val="24"/>
      <w:u w:val="none"/>
      <w:effect w:val="none"/>
    </w:rPr>
  </w:style>
  <w:style w:type="character" w:customStyle="1" w:styleId="Zag11">
    <w:name w:val="Zag_11"/>
    <w:rsid w:val="00266EE6"/>
  </w:style>
  <w:style w:type="paragraph" w:styleId="23">
    <w:name w:val="Body Text 2"/>
    <w:basedOn w:val="a"/>
    <w:link w:val="22"/>
    <w:rsid w:val="00266EE6"/>
    <w:pPr>
      <w:spacing w:after="120" w:line="480" w:lineRule="auto"/>
    </w:pPr>
    <w:rPr>
      <w:sz w:val="24"/>
      <w:szCs w:val="24"/>
      <w:lang w:eastAsia="ru-RU"/>
    </w:rPr>
  </w:style>
  <w:style w:type="character" w:customStyle="1" w:styleId="212">
    <w:name w:val="Основной текст 2 Знак1"/>
    <w:uiPriority w:val="99"/>
    <w:semiHidden/>
    <w:rsid w:val="00266EE6"/>
    <w:rPr>
      <w:sz w:val="22"/>
      <w:szCs w:val="22"/>
      <w:lang w:eastAsia="en-US"/>
    </w:rPr>
  </w:style>
  <w:style w:type="paragraph" w:styleId="aff7">
    <w:name w:val="Subtitle"/>
    <w:basedOn w:val="a"/>
    <w:link w:val="aff8"/>
    <w:uiPriority w:val="11"/>
    <w:qFormat/>
    <w:rsid w:val="00266EE6"/>
    <w:pPr>
      <w:spacing w:before="120" w:after="0" w:line="240" w:lineRule="auto"/>
      <w:jc w:val="center"/>
    </w:pPr>
    <w:rPr>
      <w:rFonts w:ascii="Arial" w:eastAsia="Times New Roman" w:hAnsi="Arial"/>
      <w:b/>
      <w:bCs/>
      <w:caps/>
      <w:sz w:val="28"/>
      <w:szCs w:val="24"/>
      <w:lang w:eastAsia="ru-RU"/>
    </w:rPr>
  </w:style>
  <w:style w:type="character" w:customStyle="1" w:styleId="aff8">
    <w:name w:val="Подзаголовок Знак"/>
    <w:link w:val="aff7"/>
    <w:uiPriority w:val="11"/>
    <w:rsid w:val="00266EE6"/>
    <w:rPr>
      <w:rFonts w:ascii="Arial" w:eastAsia="Times New Roman" w:hAnsi="Arial"/>
      <w:b/>
      <w:bCs/>
      <w:caps/>
      <w:sz w:val="28"/>
      <w:szCs w:val="24"/>
    </w:rPr>
  </w:style>
  <w:style w:type="paragraph" w:customStyle="1" w:styleId="Default">
    <w:name w:val="Default"/>
    <w:rsid w:val="00266EE6"/>
    <w:pPr>
      <w:autoSpaceDE w:val="0"/>
      <w:autoSpaceDN w:val="0"/>
      <w:adjustRightInd w:val="0"/>
    </w:pPr>
    <w:rPr>
      <w:rFonts w:ascii="Times New Roman" w:eastAsia="Times New Roman" w:hAnsi="Times New Roman"/>
      <w:color w:val="000000"/>
      <w:sz w:val="24"/>
      <w:szCs w:val="24"/>
    </w:rPr>
  </w:style>
  <w:style w:type="paragraph" w:customStyle="1" w:styleId="320">
    <w:name w:val="Основной текст с отступом 32"/>
    <w:basedOn w:val="a"/>
    <w:rsid w:val="00266EE6"/>
    <w:pPr>
      <w:spacing w:after="0" w:line="240" w:lineRule="auto"/>
      <w:ind w:firstLine="709"/>
      <w:jc w:val="both"/>
    </w:pPr>
    <w:rPr>
      <w:rFonts w:ascii="Times New Roman" w:eastAsia="Times New Roman" w:hAnsi="Times New Roman"/>
      <w:sz w:val="28"/>
      <w:szCs w:val="20"/>
      <w:lang w:eastAsia="ru-RU"/>
    </w:rPr>
  </w:style>
  <w:style w:type="character" w:customStyle="1" w:styleId="240">
    <w:name w:val="Основной текст + Полужирный24"/>
    <w:aliases w:val="Курсив19"/>
    <w:rsid w:val="00266EE6"/>
    <w:rPr>
      <w:rFonts w:ascii="Times New Roman" w:hAnsi="Times New Roman" w:cs="Times New Roman"/>
      <w:b/>
      <w:bCs/>
      <w:i/>
      <w:iCs/>
      <w:spacing w:val="0"/>
      <w:sz w:val="22"/>
      <w:szCs w:val="22"/>
      <w:shd w:val="clear" w:color="auto" w:fill="FFFFFF"/>
      <w:lang w:bidi="ar-SA"/>
    </w:rPr>
  </w:style>
  <w:style w:type="character" w:customStyle="1" w:styleId="230">
    <w:name w:val="Основной текст + Полужирный23"/>
    <w:aliases w:val="Курсив18"/>
    <w:rsid w:val="00266EE6"/>
    <w:rPr>
      <w:rFonts w:ascii="Times New Roman" w:hAnsi="Times New Roman" w:cs="Times New Roman"/>
      <w:b/>
      <w:bCs/>
      <w:i/>
      <w:iCs/>
      <w:noProof/>
      <w:spacing w:val="0"/>
      <w:sz w:val="22"/>
      <w:szCs w:val="22"/>
      <w:shd w:val="clear" w:color="auto" w:fill="FFFFFF"/>
      <w:lang w:bidi="ar-SA"/>
    </w:rPr>
  </w:style>
  <w:style w:type="character" w:customStyle="1" w:styleId="48">
    <w:name w:val="Основной текст + Курсив48"/>
    <w:rsid w:val="00266EE6"/>
    <w:rPr>
      <w:rFonts w:ascii="Times New Roman" w:hAnsi="Times New Roman" w:cs="Times New Roman"/>
      <w:i/>
      <w:iCs/>
      <w:spacing w:val="0"/>
      <w:sz w:val="22"/>
      <w:szCs w:val="22"/>
      <w:shd w:val="clear" w:color="auto" w:fill="FFFFFF"/>
      <w:lang w:bidi="ar-SA"/>
    </w:rPr>
  </w:style>
  <w:style w:type="paragraph" w:customStyle="1" w:styleId="aff9">
    <w:name w:val="Основной"/>
    <w:basedOn w:val="a"/>
    <w:uiPriority w:val="99"/>
    <w:rsid w:val="00266EE6"/>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a">
    <w:name w:val="Буллит"/>
    <w:basedOn w:val="aff9"/>
    <w:uiPriority w:val="99"/>
    <w:rsid w:val="00266EE6"/>
    <w:pPr>
      <w:ind w:firstLine="244"/>
    </w:pPr>
  </w:style>
  <w:style w:type="paragraph" w:customStyle="1" w:styleId="normactprilozhenie">
    <w:name w:val="norm_act_prilozhenie"/>
    <w:basedOn w:val="a"/>
    <w:rsid w:val="00266EE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rmacttext">
    <w:name w:val="norm_act_text"/>
    <w:basedOn w:val="a"/>
    <w:rsid w:val="00266EE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b">
    <w:name w:val="Основной текст + Полужирный"/>
    <w:rsid w:val="00266EE6"/>
    <w:rPr>
      <w:b/>
      <w:bCs/>
      <w:sz w:val="22"/>
      <w:szCs w:val="22"/>
      <w:lang w:bidi="ar-SA"/>
    </w:rPr>
  </w:style>
  <w:style w:type="character" w:customStyle="1" w:styleId="43">
    <w:name w:val="Основной текст + Курсив43"/>
    <w:rsid w:val="00266EE6"/>
    <w:rPr>
      <w:rFonts w:ascii="Times New Roman" w:hAnsi="Times New Roman" w:cs="Times New Roman"/>
      <w:i/>
      <w:iCs/>
      <w:spacing w:val="0"/>
      <w:sz w:val="22"/>
      <w:szCs w:val="22"/>
      <w:lang w:bidi="ar-SA"/>
    </w:rPr>
  </w:style>
  <w:style w:type="character" w:customStyle="1" w:styleId="42">
    <w:name w:val="Основной текст + Курсив42"/>
    <w:rsid w:val="00266EE6"/>
    <w:rPr>
      <w:rFonts w:ascii="Times New Roman" w:hAnsi="Times New Roman" w:cs="Times New Roman"/>
      <w:i/>
      <w:iCs/>
      <w:noProof/>
      <w:spacing w:val="0"/>
      <w:sz w:val="22"/>
      <w:szCs w:val="22"/>
      <w:lang w:bidi="ar-SA"/>
    </w:rPr>
  </w:style>
  <w:style w:type="paragraph" w:customStyle="1" w:styleId="s13">
    <w:name w:val="s_13"/>
    <w:basedOn w:val="a"/>
    <w:rsid w:val="00266EE6"/>
    <w:pPr>
      <w:spacing w:after="0" w:line="240" w:lineRule="auto"/>
      <w:ind w:firstLine="720"/>
    </w:pPr>
    <w:rPr>
      <w:rFonts w:ascii="Times New Roman" w:eastAsia="Times New Roman" w:hAnsi="Times New Roman"/>
      <w:sz w:val="20"/>
      <w:szCs w:val="20"/>
      <w:lang w:eastAsia="ru-RU"/>
    </w:rPr>
  </w:style>
  <w:style w:type="character" w:customStyle="1" w:styleId="c4">
    <w:name w:val="c4"/>
    <w:rsid w:val="00266EE6"/>
  </w:style>
  <w:style w:type="paragraph" w:customStyle="1" w:styleId="TableContents">
    <w:name w:val="Table Contents"/>
    <w:basedOn w:val="a"/>
    <w:rsid w:val="006808F7"/>
    <w:pPr>
      <w:widowControl w:val="0"/>
      <w:suppressLineNumbers/>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character" w:customStyle="1" w:styleId="27">
    <w:name w:val="Основной текст (2)_"/>
    <w:link w:val="28"/>
    <w:rsid w:val="008A3D81"/>
    <w:rPr>
      <w:shd w:val="clear" w:color="auto" w:fill="FFFFFF"/>
    </w:rPr>
  </w:style>
  <w:style w:type="character" w:customStyle="1" w:styleId="2Arial85pt0pt">
    <w:name w:val="Основной текст (2) + Arial;8;5 pt;Полужирный;Интервал 0 pt"/>
    <w:rsid w:val="008A3D81"/>
    <w:rPr>
      <w:rFonts w:ascii="Arial" w:eastAsia="Arial" w:hAnsi="Arial" w:cs="Arial"/>
      <w:b/>
      <w:bCs/>
      <w:color w:val="000000"/>
      <w:spacing w:val="-10"/>
      <w:w w:val="100"/>
      <w:position w:val="0"/>
      <w:sz w:val="17"/>
      <w:szCs w:val="17"/>
      <w:shd w:val="clear" w:color="auto" w:fill="FFFFFF"/>
      <w:lang w:val="ru-RU" w:eastAsia="ru-RU" w:bidi="ru-RU"/>
    </w:rPr>
  </w:style>
  <w:style w:type="paragraph" w:customStyle="1" w:styleId="28">
    <w:name w:val="Основной текст (2)"/>
    <w:basedOn w:val="a"/>
    <w:link w:val="27"/>
    <w:rsid w:val="008A3D81"/>
    <w:pPr>
      <w:widowControl w:val="0"/>
      <w:shd w:val="clear" w:color="auto" w:fill="FFFFFF"/>
      <w:spacing w:after="0" w:line="0" w:lineRule="atLeast"/>
    </w:pPr>
    <w:rPr>
      <w:sz w:val="20"/>
      <w:szCs w:val="20"/>
      <w:lang w:eastAsia="ru-RU"/>
    </w:rPr>
  </w:style>
  <w:style w:type="character" w:customStyle="1" w:styleId="2Arial85pt">
    <w:name w:val="Основной текст (2) + Arial;8;5 pt;Полужирный;Курсив"/>
    <w:rsid w:val="008A3D81"/>
    <w:rPr>
      <w:rFonts w:ascii="Arial" w:eastAsia="Arial" w:hAnsi="Arial" w:cs="Arial"/>
      <w:b/>
      <w:bCs/>
      <w:i/>
      <w:iCs/>
      <w:smallCaps w:val="0"/>
      <w:strike w:val="0"/>
      <w:color w:val="000000"/>
      <w:spacing w:val="0"/>
      <w:w w:val="100"/>
      <w:position w:val="0"/>
      <w:sz w:val="17"/>
      <w:szCs w:val="17"/>
      <w:u w:val="none"/>
      <w:shd w:val="clear" w:color="auto" w:fill="FFFFFF"/>
      <w:lang w:val="ru-RU" w:eastAsia="ru-RU" w:bidi="ru-RU"/>
    </w:rPr>
  </w:style>
  <w:style w:type="character" w:customStyle="1" w:styleId="2Arial8pt">
    <w:name w:val="Основной текст (2) + Arial;8 pt;Полужирный"/>
    <w:rsid w:val="008A3D81"/>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c5">
    <w:name w:val="c5"/>
    <w:rsid w:val="00C4234F"/>
  </w:style>
  <w:style w:type="paragraph" w:customStyle="1" w:styleId="c14">
    <w:name w:val="c14"/>
    <w:basedOn w:val="a"/>
    <w:rsid w:val="00C4234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rsid w:val="00C4234F"/>
  </w:style>
  <w:style w:type="paragraph" w:styleId="29">
    <w:name w:val="Body Text Indent 2"/>
    <w:basedOn w:val="a"/>
    <w:link w:val="213"/>
    <w:uiPriority w:val="99"/>
    <w:semiHidden/>
    <w:unhideWhenUsed/>
    <w:rsid w:val="00C954D7"/>
    <w:pPr>
      <w:spacing w:after="120" w:line="480" w:lineRule="auto"/>
      <w:ind w:left="283"/>
    </w:pPr>
  </w:style>
  <w:style w:type="character" w:customStyle="1" w:styleId="213">
    <w:name w:val="Основной текст с отступом 2 Знак1"/>
    <w:link w:val="29"/>
    <w:uiPriority w:val="99"/>
    <w:semiHidden/>
    <w:rsid w:val="00C954D7"/>
    <w:rPr>
      <w:sz w:val="22"/>
      <w:szCs w:val="22"/>
      <w:lang w:eastAsia="en-US"/>
    </w:rPr>
  </w:style>
  <w:style w:type="paragraph" w:styleId="a7">
    <w:name w:val="Title"/>
    <w:basedOn w:val="a"/>
    <w:next w:val="a"/>
    <w:link w:val="a6"/>
    <w:uiPriority w:val="10"/>
    <w:qFormat/>
    <w:rsid w:val="006B7910"/>
    <w:pPr>
      <w:pBdr>
        <w:bottom w:val="single" w:sz="8" w:space="4" w:color="4F81BD"/>
      </w:pBdr>
      <w:spacing w:after="300" w:line="240" w:lineRule="auto"/>
      <w:contextualSpacing/>
    </w:pPr>
    <w:rPr>
      <w:sz w:val="24"/>
      <w:szCs w:val="20"/>
      <w:lang w:eastAsia="ru-RU"/>
    </w:rPr>
  </w:style>
  <w:style w:type="character" w:customStyle="1" w:styleId="1f0">
    <w:name w:val="Название Знак1"/>
    <w:uiPriority w:val="10"/>
    <w:rsid w:val="006B7910"/>
    <w:rPr>
      <w:rFonts w:ascii="Cambria" w:eastAsia="Times New Roman" w:hAnsi="Cambria" w:cs="Times New Roman"/>
      <w:b/>
      <w:bCs/>
      <w:kern w:val="28"/>
      <w:sz w:val="32"/>
      <w:szCs w:val="32"/>
      <w:lang w:eastAsia="en-US"/>
    </w:rPr>
  </w:style>
  <w:style w:type="paragraph" w:customStyle="1" w:styleId="Standard">
    <w:name w:val="Standard"/>
    <w:autoRedefine/>
    <w:rsid w:val="009E18C7"/>
    <w:pPr>
      <w:widowControl w:val="0"/>
      <w:suppressAutoHyphens/>
      <w:autoSpaceDN w:val="0"/>
      <w:spacing w:line="276" w:lineRule="auto"/>
      <w:ind w:firstLine="567"/>
      <w:jc w:val="both"/>
      <w:textAlignment w:val="baseline"/>
    </w:pPr>
    <w:rPr>
      <w:rFonts w:ascii="Times New Roman" w:eastAsia="Times New Roman" w:hAnsi="Times New Roman" w:cs="Tahoma"/>
      <w:kern w:val="3"/>
      <w:sz w:val="28"/>
      <w:szCs w:val="28"/>
      <w:lang w:eastAsia="ar-SA"/>
    </w:rPr>
  </w:style>
  <w:style w:type="numbering" w:customStyle="1" w:styleId="RTFNum2">
    <w:name w:val="RTF_Num 2"/>
    <w:basedOn w:val="a3"/>
    <w:rsid w:val="001B1FA5"/>
    <w:pPr>
      <w:numPr>
        <w:numId w:val="16"/>
      </w:numPr>
    </w:pPr>
  </w:style>
  <w:style w:type="paragraph" w:customStyle="1" w:styleId="Textbody">
    <w:name w:val="Text body"/>
    <w:basedOn w:val="Standard"/>
    <w:rsid w:val="00923335"/>
    <w:pPr>
      <w:spacing w:after="120"/>
    </w:pPr>
  </w:style>
  <w:style w:type="numbering" w:customStyle="1" w:styleId="33">
    <w:name w:val="Нет списка3"/>
    <w:next w:val="a3"/>
    <w:uiPriority w:val="99"/>
    <w:semiHidden/>
    <w:unhideWhenUsed/>
    <w:rsid w:val="008F5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304379">
      <w:bodyDiv w:val="1"/>
      <w:marLeft w:val="0"/>
      <w:marRight w:val="0"/>
      <w:marTop w:val="0"/>
      <w:marBottom w:val="0"/>
      <w:divBdr>
        <w:top w:val="none" w:sz="0" w:space="0" w:color="auto"/>
        <w:left w:val="none" w:sz="0" w:space="0" w:color="auto"/>
        <w:bottom w:val="none" w:sz="0" w:space="0" w:color="auto"/>
        <w:right w:val="none" w:sz="0" w:space="0" w:color="auto"/>
      </w:divBdr>
    </w:div>
    <w:div w:id="162084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9C282-C7FF-49C3-A6E2-A1B0F8533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116</Pages>
  <Words>34663</Words>
  <Characters>197585</Characters>
  <Application>Microsoft Office Word</Application>
  <DocSecurity>0</DocSecurity>
  <Lines>1646</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231785</CharactersWithSpaces>
  <SharedDoc>false</SharedDoc>
  <HLinks>
    <vt:vector size="12" baseType="variant">
      <vt:variant>
        <vt:i4>983135</vt:i4>
      </vt:variant>
      <vt:variant>
        <vt:i4>21</vt:i4>
      </vt:variant>
      <vt:variant>
        <vt:i4>0</vt:i4>
      </vt:variant>
      <vt:variant>
        <vt:i4>5</vt:i4>
      </vt:variant>
      <vt:variant>
        <vt:lpwstr>consultantplus://offline/ref=7224638EF12B1331068B8EE777CC4B3FE3138205BFCFAFEC01544ED5462DC19D11F9A680E3588De93AP</vt:lpwstr>
      </vt:variant>
      <vt:variant>
        <vt:lpwstr/>
      </vt:variant>
      <vt:variant>
        <vt:i4>8192054</vt:i4>
      </vt:variant>
      <vt:variant>
        <vt:i4>18</vt:i4>
      </vt:variant>
      <vt:variant>
        <vt:i4>0</vt:i4>
      </vt:variant>
      <vt:variant>
        <vt:i4>5</vt:i4>
      </vt:variant>
      <vt:variant>
        <vt:lpwstr>consultantplus://offline/ref=3A9F5AE8E970EA10C80FF9CCD7A5CB84CC338FBD60F3D1C5BFBA5F9C76FDEAE5687EA793AFFA58E9X8k7P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User</cp:lastModifiedBy>
  <cp:revision>5</cp:revision>
  <cp:lastPrinted>2016-12-16T11:52:00Z</cp:lastPrinted>
  <dcterms:created xsi:type="dcterms:W3CDTF">2017-10-06T15:31:00Z</dcterms:created>
  <dcterms:modified xsi:type="dcterms:W3CDTF">2017-10-15T15:20:00Z</dcterms:modified>
</cp:coreProperties>
</file>